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1C151D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01 июня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 xml:space="preserve">редитель - Совет депутатов </w:t>
      </w:r>
      <w:proofErr w:type="spellStart"/>
      <w:r w:rsidR="003B1BFE">
        <w:rPr>
          <w:b/>
          <w:bCs/>
          <w:color w:val="000000"/>
        </w:rPr>
        <w:t>Завражного</w:t>
      </w:r>
      <w:proofErr w:type="spellEnd"/>
    </w:p>
    <w:p w:rsidR="003B1BFE" w:rsidRDefault="00186F73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четверг</w:t>
      </w:r>
      <w:r w:rsidR="003B1BFE">
        <w:rPr>
          <w:color w:val="000000"/>
          <w:sz w:val="27"/>
          <w:szCs w:val="27"/>
          <w:u w:val="single"/>
        </w:rPr>
        <w:t xml:space="preserve">                </w:t>
      </w:r>
      <w:r w:rsidR="001C151D">
        <w:rPr>
          <w:b/>
          <w:bCs/>
          <w:color w:val="000000"/>
          <w:sz w:val="27"/>
          <w:szCs w:val="27"/>
        </w:rPr>
        <w:t>№ 202</w:t>
      </w:r>
      <w:r w:rsidR="003B1BFE">
        <w:rPr>
          <w:b/>
          <w:bCs/>
          <w:color w:val="000000"/>
          <w:sz w:val="27"/>
          <w:szCs w:val="27"/>
        </w:rPr>
        <w:t xml:space="preserve">                     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РОССИЙСКАЯ ФЕДЕРАЦИЯ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КОСТРОМСКАЯ ОБЛАСТЬ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 xml:space="preserve">СОВЕТ ДЕПУТАТОВ </w:t>
      </w:r>
      <w:r>
        <w:rPr>
          <w:rFonts w:ascii="PT Astra Serif" w:hAnsi="PT Astra Serif" w:cs="Arial"/>
          <w:color w:val="242424"/>
          <w:spacing w:val="2"/>
        </w:rPr>
        <w:t>ЗАВРАЖНОГО</w:t>
      </w:r>
      <w:r w:rsidRPr="003E601C">
        <w:rPr>
          <w:rFonts w:ascii="PT Astra Serif" w:hAnsi="PT Astra Serif" w:cs="Arial"/>
          <w:color w:val="242424"/>
          <w:spacing w:val="2"/>
        </w:rPr>
        <w:t xml:space="preserve"> СЕЛЬСКОГО ПОСЕЛЕНИЯ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КАДЫЙСКОГО МУНИЦИПАЛЬНОГО РАЙОНА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 w:rsidRPr="003E601C">
        <w:rPr>
          <w:rFonts w:ascii="PT Astra Serif" w:hAnsi="PT Astra Serif" w:cs="Arial"/>
          <w:color w:val="242424"/>
          <w:spacing w:val="2"/>
        </w:rPr>
        <w:t>РЕШЕНИЕ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1C151D" w:rsidRPr="003E601C" w:rsidRDefault="001C151D" w:rsidP="001C151D">
      <w:pPr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  <w:r>
        <w:rPr>
          <w:rFonts w:ascii="PT Astra Serif" w:hAnsi="PT Astra Serif" w:cs="Arial"/>
          <w:color w:val="242424"/>
          <w:spacing w:val="2"/>
        </w:rPr>
        <w:t>от «31» мая</w:t>
      </w:r>
      <w:r w:rsidRPr="003E601C">
        <w:rPr>
          <w:rFonts w:ascii="PT Astra Serif" w:hAnsi="PT Astra Serif" w:cs="Arial"/>
          <w:color w:val="242424"/>
          <w:spacing w:val="2"/>
        </w:rPr>
        <w:t xml:space="preserve"> 20</w:t>
      </w:r>
      <w:r>
        <w:rPr>
          <w:rFonts w:ascii="PT Astra Serif" w:hAnsi="PT Astra Serif" w:cs="Arial"/>
          <w:color w:val="242424"/>
          <w:spacing w:val="2"/>
        </w:rPr>
        <w:t>23</w:t>
      </w:r>
      <w:r w:rsidRPr="003E601C">
        <w:rPr>
          <w:rFonts w:ascii="PT Astra Serif" w:hAnsi="PT Astra Serif" w:cs="Arial"/>
          <w:color w:val="242424"/>
          <w:spacing w:val="2"/>
        </w:rPr>
        <w:t xml:space="preserve"> года         </w:t>
      </w:r>
      <w:r>
        <w:rPr>
          <w:rFonts w:ascii="PT Astra Serif" w:hAnsi="PT Astra Serif" w:cs="Arial"/>
          <w:color w:val="242424"/>
          <w:spacing w:val="2"/>
        </w:rPr>
        <w:t xml:space="preserve">                                                                               </w:t>
      </w:r>
      <w:r w:rsidRPr="003E601C">
        <w:rPr>
          <w:rFonts w:ascii="PT Astra Serif" w:hAnsi="PT Astra Serif" w:cs="Arial"/>
          <w:color w:val="242424"/>
          <w:spacing w:val="2"/>
        </w:rPr>
        <w:t xml:space="preserve">  № </w:t>
      </w:r>
      <w:r>
        <w:rPr>
          <w:rFonts w:ascii="PT Astra Serif" w:hAnsi="PT Astra Serif" w:cs="Arial"/>
          <w:color w:val="242424"/>
          <w:spacing w:val="2"/>
        </w:rPr>
        <w:t>22</w:t>
      </w:r>
    </w:p>
    <w:p w:rsidR="001C151D" w:rsidRPr="003E601C" w:rsidRDefault="001C151D" w:rsidP="001C151D">
      <w:pPr>
        <w:jc w:val="center"/>
        <w:textAlignment w:val="baseline"/>
        <w:outlineLvl w:val="3"/>
        <w:rPr>
          <w:rFonts w:ascii="PT Astra Serif" w:hAnsi="PT Astra Serif" w:cs="Arial"/>
          <w:b/>
          <w:color w:val="242424"/>
          <w:spacing w:val="2"/>
        </w:rPr>
      </w:pPr>
    </w:p>
    <w:p w:rsidR="001C151D" w:rsidRDefault="001C151D" w:rsidP="001C151D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ВНЕСЕНИИ ИЗМЕНЕНИЙ В РЕШЕНИЕ СОВЕТА ДЕПУТАТОВ ЗАВРАЖНОГО СЕЛЬСКОГО ПОСЕЛЕНИЯ КАДЫЙСКОГО МУНИЦИПАЛЬНОГО РАЙОНА № 16 ОТ 02.07.2018 ГОДА «ОБ УТВЕРЖДЕНИИ ПРАВИЛ БЛАГОУСТРОЙСТВА, ОБЕСПЕЧЕНИЯ ЧИСТОТЫ И САНИТАРНОГО СОДЕРЖАНИЯ НАСЕЛЕННЫХ ПУНКТОВ ЗАВРАЖНОГО СЕЛЬСКОГО ПОСЕЛЕНИЯ» </w:t>
      </w:r>
    </w:p>
    <w:p w:rsidR="001C151D" w:rsidRPr="003E601C" w:rsidRDefault="001C151D" w:rsidP="001C151D">
      <w:pPr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</w:rPr>
      </w:pPr>
    </w:p>
    <w:p w:rsidR="001C151D" w:rsidRPr="00046224" w:rsidRDefault="001C151D" w:rsidP="001C151D">
      <w:pPr>
        <w:ind w:firstLine="708"/>
        <w:jc w:val="both"/>
        <w:textAlignment w:val="baseline"/>
        <w:outlineLvl w:val="3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</w:t>
      </w:r>
      <w:r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учитывая результаты </w:t>
      </w:r>
      <w:r>
        <w:rPr>
          <w:rFonts w:ascii="PT Astra Serif" w:hAnsi="PT Astra Serif" w:cs="Arial"/>
          <w:color w:val="242424"/>
          <w:spacing w:val="2"/>
          <w:sz w:val="26"/>
          <w:szCs w:val="26"/>
        </w:rPr>
        <w:lastRenderedPageBreak/>
        <w:t>публичных слушаний,</w:t>
      </w:r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Совет депутатов </w:t>
      </w: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D668A1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 решил:</w:t>
      </w:r>
    </w:p>
    <w:p w:rsidR="001C151D" w:rsidRDefault="001C151D" w:rsidP="001C151D">
      <w:pPr>
        <w:ind w:firstLine="709"/>
        <w:jc w:val="both"/>
        <w:textAlignment w:val="baseline"/>
        <w:rPr>
          <w:rFonts w:ascii="PT Astra Serif" w:hAnsi="PT Astra Serif" w:cs="Arial"/>
          <w:color w:val="242424"/>
          <w:spacing w:val="2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1. Внести в Правила благоустройства и санитарного содержания территории населенных пунктов </w:t>
      </w: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</w:t>
      </w:r>
      <w:proofErr w:type="spellStart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Кадыйского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муниципального района Костромской области, утвержденные решением Совета депутатов </w:t>
      </w:r>
      <w:proofErr w:type="spell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Завражного</w:t>
      </w:r>
      <w:proofErr w:type="spell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сельского поселения от </w:t>
      </w:r>
      <w:r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02 июля 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2018 года</w:t>
      </w:r>
      <w:r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№ </w:t>
      </w:r>
      <w:proofErr w:type="gramStart"/>
      <w:r>
        <w:rPr>
          <w:rFonts w:ascii="PT Astra Serif" w:hAnsi="PT Astra Serif" w:cs="Arial"/>
          <w:color w:val="242424"/>
          <w:spacing w:val="2"/>
          <w:sz w:val="26"/>
          <w:szCs w:val="26"/>
        </w:rPr>
        <w:t>16</w:t>
      </w:r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 xml:space="preserve">  (</w:t>
      </w:r>
      <w:proofErr w:type="gramEnd"/>
      <w:r w:rsidRPr="007279BA">
        <w:rPr>
          <w:rFonts w:ascii="PT Astra Serif" w:hAnsi="PT Astra Serif" w:cs="Arial"/>
          <w:color w:val="242424"/>
          <w:spacing w:val="2"/>
          <w:sz w:val="26"/>
          <w:szCs w:val="26"/>
        </w:rPr>
        <w:t>далее – Правила) следующие изменения:</w:t>
      </w:r>
    </w:p>
    <w:p w:rsidR="001C151D" w:rsidRPr="00D668A1" w:rsidRDefault="001C151D" w:rsidP="001C151D">
      <w:pPr>
        <w:pStyle w:val="af1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1.1.</w:t>
      </w:r>
      <w:r w:rsidRPr="00D668A1">
        <w:rPr>
          <w:rFonts w:ascii="PT Astra Serif" w:hAnsi="PT Astra Serif"/>
          <w:sz w:val="26"/>
          <w:szCs w:val="26"/>
        </w:rPr>
        <w:t xml:space="preserve"> Первый абзац пункт 1.1. час</w:t>
      </w:r>
      <w:r>
        <w:rPr>
          <w:rFonts w:ascii="PT Astra Serif" w:hAnsi="PT Astra Serif"/>
          <w:sz w:val="26"/>
          <w:szCs w:val="26"/>
        </w:rPr>
        <w:t>ть и Правил благоустройства прод</w:t>
      </w:r>
      <w:r w:rsidRPr="00D668A1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>л</w:t>
      </w:r>
      <w:r w:rsidRPr="00D668A1">
        <w:rPr>
          <w:rFonts w:ascii="PT Astra Serif" w:hAnsi="PT Astra Serif"/>
          <w:sz w:val="26"/>
          <w:szCs w:val="26"/>
        </w:rPr>
        <w:t>жить словами следующего содержания:</w:t>
      </w:r>
    </w:p>
    <w:p w:rsidR="001C151D" w:rsidRPr="00D668A1" w:rsidRDefault="001C151D" w:rsidP="001C151D">
      <w:pPr>
        <w:pStyle w:val="a8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>«, а</w:t>
      </w:r>
      <w:r>
        <w:rPr>
          <w:rFonts w:ascii="PT Astra Serif" w:hAnsi="PT Astra Serif"/>
          <w:sz w:val="26"/>
          <w:szCs w:val="26"/>
        </w:rPr>
        <w:t xml:space="preserve"> также </w:t>
      </w:r>
      <w:r w:rsidRPr="00D668A1">
        <w:rPr>
          <w:rFonts w:ascii="PT Astra Serif" w:hAnsi="PT Astra Serif"/>
          <w:sz w:val="26"/>
          <w:szCs w:val="26"/>
        </w:rPr>
        <w:t>вопросы:</w:t>
      </w:r>
    </w:p>
    <w:p w:rsidR="001C151D" w:rsidRPr="00D668A1" w:rsidRDefault="001C151D" w:rsidP="001C151D">
      <w:pPr>
        <w:pStyle w:val="a8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D668A1">
        <w:rPr>
          <w:rFonts w:ascii="PT Astra Serif" w:hAnsi="PT Astra Serif"/>
          <w:sz w:val="26"/>
          <w:szCs w:val="26"/>
        </w:rPr>
        <w:t xml:space="preserve"> установления, перемещения, хранения и утилизации брошенных (бесхозяйных) транспортных средств, частей разукомплектованных транспортных средств;</w:t>
      </w:r>
    </w:p>
    <w:p w:rsidR="001C151D" w:rsidRPr="00D668A1" w:rsidRDefault="001C151D" w:rsidP="001C151D">
      <w:pPr>
        <w:pStyle w:val="a8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668A1">
        <w:rPr>
          <w:rFonts w:ascii="PT Astra Serif" w:hAnsi="PT Astra Serif"/>
          <w:sz w:val="26"/>
          <w:szCs w:val="26"/>
        </w:rPr>
        <w:t xml:space="preserve">- установления транспортных средств, создающих препятствие при проведении работ по благоустройству и уборке территории муниципального образования </w:t>
      </w:r>
      <w:proofErr w:type="spellStart"/>
      <w:r>
        <w:rPr>
          <w:rFonts w:ascii="PT Astra Serif" w:hAnsi="PT Astra Serif"/>
          <w:sz w:val="26"/>
          <w:szCs w:val="26"/>
        </w:rPr>
        <w:t>Завражн</w:t>
      </w:r>
      <w:r w:rsidRPr="00D668A1">
        <w:rPr>
          <w:rFonts w:ascii="PT Astra Serif" w:hAnsi="PT Astra Serif"/>
          <w:sz w:val="26"/>
          <w:szCs w:val="26"/>
        </w:rPr>
        <w:t>ое</w:t>
      </w:r>
      <w:proofErr w:type="spellEnd"/>
      <w:r w:rsidRPr="00D668A1">
        <w:rPr>
          <w:rFonts w:ascii="PT Astra Serif" w:hAnsi="PT Astra Serif"/>
          <w:sz w:val="26"/>
          <w:szCs w:val="26"/>
        </w:rPr>
        <w:t xml:space="preserve"> сельское поселение, перемещения таких транспортных средств с учетом гражданского законодательства Российской Федерации, а также предварительного уведомления населения о проведении указанных в настоящем пункте работ».</w:t>
      </w:r>
    </w:p>
    <w:p w:rsidR="001C151D" w:rsidRPr="007F1CF1" w:rsidRDefault="001C151D" w:rsidP="001C15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 </w:t>
      </w:r>
    </w:p>
    <w:p w:rsidR="001C151D" w:rsidRPr="008B70D4" w:rsidRDefault="001C151D" w:rsidP="001C15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F1CF1">
        <w:rPr>
          <w:rFonts w:ascii="PT Astra Serif" w:hAnsi="PT Astra Serif"/>
          <w:color w:val="000000" w:themeColor="text1"/>
          <w:sz w:val="26"/>
          <w:szCs w:val="26"/>
        </w:rPr>
        <w:t>5. Опубликовать настоящее решение в информационном бюллетене «</w:t>
      </w:r>
      <w:r>
        <w:rPr>
          <w:rFonts w:ascii="PT Astra Serif" w:hAnsi="PT Astra Serif"/>
          <w:color w:val="000000" w:themeColor="text1"/>
          <w:sz w:val="26"/>
          <w:szCs w:val="26"/>
        </w:rPr>
        <w:t>Вести Завражья</w:t>
      </w:r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» и на официальном сайте администрации </w:t>
      </w:r>
      <w:proofErr w:type="spellStart"/>
      <w:r>
        <w:rPr>
          <w:rFonts w:ascii="PT Astra Serif" w:hAnsi="PT Astra Serif"/>
          <w:color w:val="000000" w:themeColor="text1"/>
          <w:sz w:val="26"/>
          <w:szCs w:val="26"/>
        </w:rPr>
        <w:t>Завражного</w:t>
      </w:r>
      <w:proofErr w:type="spellEnd"/>
      <w:r w:rsidRPr="007F1CF1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B70D4">
        <w:rPr>
          <w:rFonts w:ascii="PT Astra Serif" w:hAnsi="PT Astra Serif"/>
          <w:sz w:val="26"/>
          <w:szCs w:val="26"/>
        </w:rPr>
        <w:t>сельского поселения в сети Интернет.</w:t>
      </w:r>
    </w:p>
    <w:p w:rsidR="001C151D" w:rsidRPr="008B70D4" w:rsidRDefault="001C151D" w:rsidP="001C15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C151D" w:rsidRPr="008B70D4" w:rsidRDefault="001C151D" w:rsidP="001C151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>
        <w:rPr>
          <w:rFonts w:ascii="PT Astra Serif" w:hAnsi="PT Astra Serif"/>
          <w:sz w:val="26"/>
          <w:szCs w:val="26"/>
        </w:rPr>
        <w:t>Завражного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1C151D" w:rsidRPr="008B70D4" w:rsidRDefault="001C151D" w:rsidP="001C151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proofErr w:type="spellStart"/>
      <w:r w:rsidRPr="008B70D4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8B70D4">
        <w:rPr>
          <w:rFonts w:ascii="PT Astra Serif" w:hAnsi="PT Astra Serif"/>
          <w:sz w:val="26"/>
          <w:szCs w:val="26"/>
        </w:rPr>
        <w:t xml:space="preserve"> муниципального района </w:t>
      </w:r>
    </w:p>
    <w:p w:rsidR="001C151D" w:rsidRPr="00046224" w:rsidRDefault="001C151D" w:rsidP="001C151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B70D4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proofErr w:type="spellStart"/>
      <w:r>
        <w:rPr>
          <w:rFonts w:ascii="PT Astra Serif" w:hAnsi="PT Astra Serif"/>
          <w:sz w:val="26"/>
          <w:szCs w:val="26"/>
        </w:rPr>
        <w:t>И.А.Панина</w:t>
      </w:r>
      <w:proofErr w:type="spellEnd"/>
    </w:p>
    <w:p w:rsidR="001C151D" w:rsidRPr="00BB3CBD" w:rsidRDefault="001C151D" w:rsidP="001C151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  <w:proofErr w:type="gramEnd"/>
    </w:p>
    <w:p w:rsidR="001C151D" w:rsidRPr="00BB3CBD" w:rsidRDefault="001C151D" w:rsidP="001C151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  <w:proofErr w:type="gramEnd"/>
    </w:p>
    <w:p w:rsidR="001C151D" w:rsidRPr="00BB3CBD" w:rsidRDefault="001C151D" w:rsidP="001C151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</w:t>
      </w:r>
      <w:proofErr w:type="gramEnd"/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 РАЙОН</w:t>
      </w:r>
    </w:p>
    <w:p w:rsidR="001C151D" w:rsidRPr="00BB3CBD" w:rsidRDefault="001C151D" w:rsidP="001C151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ЗАВРАЖНОЕ </w:t>
      </w: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СЕЛЬСКОЕ  ПОСЕЛЕНИЕ</w:t>
      </w:r>
      <w:proofErr w:type="gramEnd"/>
    </w:p>
    <w:p w:rsidR="001C151D" w:rsidRPr="00BB3CBD" w:rsidRDefault="001C151D" w:rsidP="001C151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  <w:proofErr w:type="gramEnd"/>
    </w:p>
    <w:p w:rsidR="001C151D" w:rsidRPr="00BB3CBD" w:rsidRDefault="001C151D" w:rsidP="001C151D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1C151D" w:rsidRPr="00BB3CBD" w:rsidRDefault="001C151D" w:rsidP="001C151D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1C151D" w:rsidRPr="00BB3CBD" w:rsidRDefault="001C151D" w:rsidP="001C151D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31</w:t>
      </w:r>
      <w:proofErr w:type="gramEnd"/>
      <w:r>
        <w:rPr>
          <w:rFonts w:ascii="Arial" w:eastAsia="Times New Roman" w:hAnsi="Arial" w:cs="Arial"/>
          <w:sz w:val="26"/>
          <w:szCs w:val="26"/>
          <w:lang w:bidi="ar-SA"/>
        </w:rPr>
        <w:t xml:space="preserve"> мая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21</w:t>
      </w:r>
    </w:p>
    <w:p w:rsidR="001C151D" w:rsidRPr="00BB3CBD" w:rsidRDefault="001C151D" w:rsidP="001C151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27 ДЕКАБРЯ 2022 ГОДА № 51</w:t>
      </w: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2023 ГОД И</w:t>
      </w:r>
    </w:p>
    <w:p w:rsidR="001C151D" w:rsidRDefault="001C151D" w:rsidP="001C15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ПЛАНОВЫЙ ПЕРИОД 2024 И 2025 ГОДОВ»         </w:t>
      </w:r>
    </w:p>
    <w:p w:rsidR="001C151D" w:rsidRDefault="001C151D" w:rsidP="001C151D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C151D" w:rsidRDefault="001C151D" w:rsidP="001C151D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22 от 31.05.2023г.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,</w:t>
      </w:r>
      <w:r w:rsidRPr="00B2707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 xml:space="preserve">ципального района № 689 от 30.05.2023г. </w:t>
      </w:r>
    </w:p>
    <w:p w:rsidR="001C151D" w:rsidRDefault="001C151D" w:rsidP="001C151D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увеличены прочие межбюджетные трансферты, передаваемые бюджетам сельских поселений на 250000 руб., которые направить на увеличение расходов бюджета. </w:t>
      </w:r>
    </w:p>
    <w:p w:rsidR="001C151D" w:rsidRPr="00D7610E" w:rsidRDefault="001C151D" w:rsidP="001C151D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C151D" w:rsidRPr="00D7610E" w:rsidRDefault="001C151D" w:rsidP="001C151D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1C151D" w:rsidRPr="00D7610E" w:rsidRDefault="001C151D" w:rsidP="001C151D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1. Внести в решение Совета депутатов </w:t>
      </w:r>
      <w:proofErr w:type="gramStart"/>
      <w:r w:rsidRPr="00D7610E">
        <w:rPr>
          <w:rFonts w:ascii="Arial" w:eastAsia="Times New Roman" w:hAnsi="Arial" w:cs="Arial"/>
          <w:lang w:bidi="ar-SA"/>
        </w:rPr>
        <w:t>от  2</w:t>
      </w: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>
        <w:rPr>
          <w:rFonts w:ascii="Arial" w:eastAsia="Times New Roman" w:hAnsi="Arial" w:cs="Arial"/>
          <w:lang w:bidi="ar-SA"/>
        </w:rPr>
        <w:t>2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D7610E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1C151D" w:rsidRPr="00D7610E" w:rsidRDefault="001C151D" w:rsidP="001C151D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D7610E">
        <w:rPr>
          <w:rFonts w:ascii="Arial" w:eastAsia="Times New Roman" w:hAnsi="Arial" w:cs="Arial"/>
          <w:lang w:bidi="ar-SA"/>
        </w:rPr>
        <w:t>п.п</w:t>
      </w:r>
      <w:proofErr w:type="spellEnd"/>
      <w:r w:rsidRPr="00D7610E">
        <w:rPr>
          <w:rFonts w:ascii="Arial" w:eastAsia="Times New Roman" w:hAnsi="Arial" w:cs="Arial"/>
          <w:lang w:bidi="ar-SA"/>
        </w:rPr>
        <w:t>. 1) 2) слова:</w:t>
      </w:r>
    </w:p>
    <w:p w:rsidR="001C151D" w:rsidRPr="00D7610E" w:rsidRDefault="001C151D" w:rsidP="001C151D">
      <w:pPr>
        <w:pStyle w:val="a8"/>
        <w:numPr>
          <w:ilvl w:val="0"/>
          <w:numId w:val="1"/>
        </w:numPr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>
        <w:rPr>
          <w:rFonts w:ascii="Arial" w:hAnsi="Arial" w:cs="Arial"/>
          <w:i/>
          <w:lang w:eastAsia="ar-SA"/>
        </w:rPr>
        <w:t>3728995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>2022795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1C151D" w:rsidRDefault="001C151D" w:rsidP="001C151D">
      <w:pPr>
        <w:pStyle w:val="a8"/>
        <w:numPr>
          <w:ilvl w:val="0"/>
          <w:numId w:val="1"/>
        </w:numPr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D7610E">
        <w:rPr>
          <w:rFonts w:ascii="Arial" w:hAnsi="Arial" w:cs="Arial"/>
          <w:lang w:eastAsia="ar-SA"/>
        </w:rPr>
        <w:t xml:space="preserve">сумме  </w:t>
      </w:r>
      <w:r>
        <w:rPr>
          <w:rFonts w:ascii="Arial" w:hAnsi="Arial" w:cs="Arial"/>
          <w:i/>
          <w:lang w:eastAsia="ar-SA"/>
        </w:rPr>
        <w:t>3728995</w:t>
      </w:r>
      <w:proofErr w:type="gramEnd"/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1C151D" w:rsidRPr="00D7610E" w:rsidRDefault="001C151D" w:rsidP="001C151D">
      <w:pPr>
        <w:pStyle w:val="a8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 xml:space="preserve">в п.8 в </w:t>
      </w:r>
      <w:proofErr w:type="spellStart"/>
      <w:r w:rsidRPr="00D7610E">
        <w:rPr>
          <w:rFonts w:ascii="Arial" w:eastAsia="Times New Roman" w:hAnsi="Arial" w:cs="Arial"/>
        </w:rPr>
        <w:t>п.п</w:t>
      </w:r>
      <w:proofErr w:type="spellEnd"/>
      <w:r w:rsidRPr="00D7610E">
        <w:rPr>
          <w:rFonts w:ascii="Arial" w:eastAsia="Times New Roman" w:hAnsi="Arial" w:cs="Arial"/>
        </w:rPr>
        <w:t>. 1) слова:</w:t>
      </w:r>
    </w:p>
    <w:p w:rsidR="001C151D" w:rsidRPr="00D7610E" w:rsidRDefault="001C151D" w:rsidP="001C151D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1C151D" w:rsidRDefault="001C151D" w:rsidP="001C151D">
      <w:pPr>
        <w:pStyle w:val="a8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proofErr w:type="gramStart"/>
      <w:r>
        <w:rPr>
          <w:rFonts w:ascii="Arial" w:hAnsi="Arial" w:cs="Arial"/>
          <w:i/>
        </w:rPr>
        <w:t>2022795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proofErr w:type="gramEnd"/>
      <w:r w:rsidRPr="00D7610E">
        <w:rPr>
          <w:rFonts w:ascii="Arial" w:hAnsi="Arial" w:cs="Arial"/>
        </w:rPr>
        <w:t>»;</w:t>
      </w:r>
    </w:p>
    <w:p w:rsidR="001C151D" w:rsidRDefault="001C151D" w:rsidP="001C1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п. 9 в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>. 1) слова:</w:t>
      </w:r>
    </w:p>
    <w:p w:rsidR="001C151D" w:rsidRPr="000C569A" w:rsidRDefault="001C151D" w:rsidP="001C151D">
      <w:pPr>
        <w:pStyle w:val="a8"/>
        <w:numPr>
          <w:ilvl w:val="0"/>
          <w:numId w:val="18"/>
        </w:numPr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C151D" w:rsidRPr="00371647" w:rsidRDefault="001C151D" w:rsidP="001C151D">
      <w:pPr>
        <w:ind w:left="416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- </w:t>
      </w:r>
      <w:r w:rsidRPr="000C569A">
        <w:rPr>
          <w:rFonts w:ascii="Arial" w:hAnsi="Arial" w:cs="Arial"/>
          <w:lang w:eastAsia="ar-SA"/>
        </w:rPr>
        <w:t>на 2023 году в сумме 0 рублей</w:t>
      </w:r>
      <w:r>
        <w:rPr>
          <w:rFonts w:ascii="Arial" w:hAnsi="Arial" w:cs="Arial"/>
          <w:lang w:eastAsia="ar-SA"/>
        </w:rPr>
        <w:t>;</w:t>
      </w:r>
    </w:p>
    <w:p w:rsidR="001C151D" w:rsidRPr="00447313" w:rsidRDefault="001C151D" w:rsidP="001C151D">
      <w:pPr>
        <w:pStyle w:val="a8"/>
        <w:ind w:left="776"/>
        <w:jc w:val="both"/>
        <w:rPr>
          <w:rFonts w:ascii="Arial" w:hAnsi="Arial" w:cs="Arial"/>
        </w:rPr>
      </w:pPr>
    </w:p>
    <w:p w:rsidR="001C151D" w:rsidRPr="00D7610E" w:rsidRDefault="001C151D" w:rsidP="001C151D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1C151D" w:rsidRPr="00D7610E" w:rsidRDefault="001C151D" w:rsidP="001C151D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D7610E">
        <w:rPr>
          <w:rFonts w:ascii="Arial" w:eastAsia="Times New Roman" w:hAnsi="Arial" w:cs="Arial"/>
          <w:lang w:bidi="ar-SA"/>
        </w:rPr>
        <w:t>п.п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. 1) 2) </w:t>
      </w:r>
    </w:p>
    <w:p w:rsidR="001C151D" w:rsidRPr="00D7610E" w:rsidRDefault="001C151D" w:rsidP="001C151D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>
        <w:rPr>
          <w:rFonts w:ascii="Arial" w:hAnsi="Arial" w:cs="Arial"/>
          <w:i/>
          <w:lang w:eastAsia="ar-SA"/>
        </w:rPr>
        <w:t>3978995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proofErr w:type="gramStart"/>
      <w:r>
        <w:rPr>
          <w:rFonts w:ascii="Arial" w:hAnsi="Arial" w:cs="Arial"/>
          <w:i/>
        </w:rPr>
        <w:t xml:space="preserve">2272795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proofErr w:type="gramEnd"/>
      <w:r w:rsidRPr="00D7610E">
        <w:rPr>
          <w:rFonts w:ascii="Arial" w:hAnsi="Arial" w:cs="Arial"/>
          <w:lang w:eastAsia="ar-SA"/>
        </w:rPr>
        <w:t>;</w:t>
      </w:r>
    </w:p>
    <w:p w:rsidR="001C151D" w:rsidRDefault="001C151D" w:rsidP="001C151D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</w:p>
    <w:p w:rsidR="001C151D" w:rsidRDefault="001C151D" w:rsidP="001C151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3978995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»;</w:t>
      </w:r>
    </w:p>
    <w:p w:rsidR="001C151D" w:rsidRPr="00D7610E" w:rsidRDefault="001C151D" w:rsidP="001C151D">
      <w:pPr>
        <w:pStyle w:val="a8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</w:t>
      </w:r>
      <w:proofErr w:type="spellStart"/>
      <w:r w:rsidRPr="00D7610E">
        <w:rPr>
          <w:rFonts w:ascii="Arial" w:eastAsia="Times New Roman" w:hAnsi="Arial" w:cs="Arial"/>
        </w:rPr>
        <w:t>п.п</w:t>
      </w:r>
      <w:proofErr w:type="spellEnd"/>
      <w:r w:rsidRPr="00D7610E">
        <w:rPr>
          <w:rFonts w:ascii="Arial" w:eastAsia="Times New Roman" w:hAnsi="Arial" w:cs="Arial"/>
        </w:rPr>
        <w:t xml:space="preserve">. 1) </w:t>
      </w:r>
    </w:p>
    <w:p w:rsidR="001C151D" w:rsidRPr="00D7610E" w:rsidRDefault="001C151D" w:rsidP="001C151D">
      <w:pPr>
        <w:pStyle w:val="a8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1C151D" w:rsidRPr="00371647" w:rsidRDefault="001C151D" w:rsidP="001C151D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 xml:space="preserve">2272795 </w:t>
      </w:r>
      <w:r>
        <w:rPr>
          <w:rFonts w:ascii="Arial" w:hAnsi="Arial" w:cs="Arial"/>
        </w:rPr>
        <w:t>рублей;</w:t>
      </w:r>
    </w:p>
    <w:p w:rsidR="001C151D" w:rsidRDefault="001C151D" w:rsidP="001C1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п. 9 в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1) </w:t>
      </w:r>
    </w:p>
    <w:p w:rsidR="001C151D" w:rsidRPr="000C569A" w:rsidRDefault="001C151D" w:rsidP="001C151D">
      <w:pPr>
        <w:pStyle w:val="a8"/>
        <w:numPr>
          <w:ilvl w:val="0"/>
          <w:numId w:val="19"/>
        </w:numPr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C151D" w:rsidRDefault="001C151D" w:rsidP="001C151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Pr="000C569A">
        <w:rPr>
          <w:rFonts w:ascii="Arial" w:hAnsi="Arial" w:cs="Arial"/>
          <w:lang w:eastAsia="ar-SA"/>
        </w:rPr>
        <w:t xml:space="preserve">на 2023 году в сумме </w:t>
      </w:r>
      <w:r>
        <w:rPr>
          <w:rFonts w:ascii="Arial" w:hAnsi="Arial" w:cs="Arial"/>
          <w:lang w:eastAsia="ar-SA"/>
        </w:rPr>
        <w:t>41956</w:t>
      </w:r>
      <w:r w:rsidRPr="000C569A">
        <w:rPr>
          <w:rFonts w:ascii="Arial" w:hAnsi="Arial" w:cs="Arial"/>
          <w:lang w:eastAsia="ar-SA"/>
        </w:rPr>
        <w:t xml:space="preserve"> рублей</w:t>
      </w:r>
      <w:r>
        <w:rPr>
          <w:rFonts w:ascii="Arial" w:hAnsi="Arial" w:cs="Arial"/>
          <w:lang w:eastAsia="ar-SA"/>
        </w:rPr>
        <w:t>.</w:t>
      </w:r>
    </w:p>
    <w:p w:rsidR="001C151D" w:rsidRPr="00D7610E" w:rsidRDefault="001C151D" w:rsidP="001C151D">
      <w:pPr>
        <w:jc w:val="both"/>
        <w:rPr>
          <w:rFonts w:ascii="Arial" w:hAnsi="Arial" w:cs="Arial"/>
        </w:rPr>
      </w:pP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lastRenderedPageBreak/>
        <w:t xml:space="preserve">2. Утвердить в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  <w:lang w:bidi="ar-SA"/>
        </w:rPr>
        <w:t>поселения  на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D7610E">
        <w:rPr>
          <w:rFonts w:ascii="Arial" w:eastAsia="Times New Roman" w:hAnsi="Arial" w:cs="Arial"/>
          <w:lang w:bidi="ar-SA"/>
        </w:rPr>
        <w:t>год  по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4. Утвердить ведомственную структуру расходов бюджета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  <w:lang w:bidi="ar-SA"/>
        </w:rPr>
        <w:t>поселения  согласно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приложению № 3 к настоящему решению.</w:t>
      </w: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C151D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C151D" w:rsidRPr="00D7610E" w:rsidRDefault="001C151D" w:rsidP="001C151D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Глава </w:t>
      </w:r>
      <w:proofErr w:type="spellStart"/>
      <w:r w:rsidRPr="00D7610E">
        <w:rPr>
          <w:rFonts w:ascii="Arial" w:eastAsia="Times New Roman" w:hAnsi="Arial" w:cs="Arial"/>
        </w:rPr>
        <w:t>Завражного</w:t>
      </w:r>
      <w:proofErr w:type="spellEnd"/>
      <w:r w:rsidRPr="00D7610E">
        <w:rPr>
          <w:rFonts w:ascii="Arial" w:eastAsia="Times New Roman" w:hAnsi="Arial" w:cs="Arial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</w:rPr>
        <w:t xml:space="preserve">поселения:   </w:t>
      </w:r>
      <w:proofErr w:type="gramEnd"/>
      <w:r w:rsidRPr="00D7610E">
        <w:rPr>
          <w:rFonts w:ascii="Arial" w:eastAsia="Times New Roman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</w:rPr>
        <w:t xml:space="preserve">              </w:t>
      </w:r>
      <w:proofErr w:type="spellStart"/>
      <w:r w:rsidRPr="00D7610E">
        <w:rPr>
          <w:rFonts w:ascii="Arial" w:eastAsia="Times New Roman" w:hAnsi="Arial" w:cs="Arial"/>
        </w:rPr>
        <w:t>И.А.Панина</w:t>
      </w:r>
      <w:proofErr w:type="spellEnd"/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Pr="0093349B" w:rsidRDefault="001C151D" w:rsidP="001C151D">
      <w:pPr>
        <w:tabs>
          <w:tab w:val="left" w:pos="426"/>
        </w:tabs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:rsidR="001C151D" w:rsidRPr="0093349B" w:rsidRDefault="001C151D" w:rsidP="001C151D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1C151D" w:rsidRPr="0093349B" w:rsidRDefault="001C151D" w:rsidP="001C151D">
      <w:pPr>
        <w:ind w:firstLine="426"/>
        <w:jc w:val="right"/>
        <w:rPr>
          <w:rFonts w:ascii="Arial" w:hAnsi="Arial"/>
        </w:rPr>
      </w:pPr>
      <w:proofErr w:type="gramStart"/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 31</w:t>
      </w:r>
      <w:proofErr w:type="gramEnd"/>
      <w:r>
        <w:rPr>
          <w:rFonts w:ascii="Arial" w:hAnsi="Arial"/>
        </w:rPr>
        <w:t xml:space="preserve"> мая </w:t>
      </w:r>
      <w:r w:rsidRPr="0093349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31</w:t>
      </w:r>
    </w:p>
    <w:p w:rsidR="001C151D" w:rsidRPr="0093349B" w:rsidRDefault="001C151D" w:rsidP="001C151D">
      <w:pPr>
        <w:jc w:val="both"/>
        <w:rPr>
          <w:rFonts w:ascii="Arial" w:hAnsi="Arial"/>
        </w:rPr>
      </w:pPr>
    </w:p>
    <w:p w:rsidR="001C151D" w:rsidRPr="0093349B" w:rsidRDefault="001C151D" w:rsidP="001C151D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1C151D" w:rsidRPr="0093349B" w:rsidRDefault="001C151D" w:rsidP="001C151D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Код бюджетной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1C151D" w:rsidRPr="0093349B" w:rsidTr="000B3061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C151D" w:rsidRPr="0093349B" w:rsidTr="000B3061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17</w:t>
            </w:r>
            <w:r>
              <w:rPr>
                <w:rFonts w:ascii="Arial" w:hAnsi="Arial" w:cs="Arial"/>
                <w:bCs/>
                <w:color w:val="000000"/>
              </w:rPr>
              <w:t>06200</w:t>
            </w:r>
          </w:p>
        </w:tc>
      </w:tr>
      <w:tr w:rsidR="001C151D" w:rsidRPr="0093349B" w:rsidTr="000B3061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731CE7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731C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7610E">
              <w:rPr>
                <w:rFonts w:ascii="Arial" w:hAnsi="Arial" w:cs="Arial"/>
              </w:rPr>
              <w:t>инжекторных</w:t>
            </w:r>
            <w:proofErr w:type="spellEnd"/>
            <w:r w:rsidRPr="00D761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2000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1940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105 010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2A5B8C" w:rsidRDefault="001C151D" w:rsidP="000B3061">
            <w:pPr>
              <w:jc w:val="both"/>
              <w:rPr>
                <w:rFonts w:ascii="Arial" w:hAnsi="Arial" w:cs="Arial"/>
              </w:rPr>
            </w:pPr>
            <w:r w:rsidRPr="002A5B8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3972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67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1602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2272795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2272795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1C151D" w:rsidRPr="0093349B" w:rsidTr="000B3061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AE7F7A" w:rsidRDefault="001C151D" w:rsidP="000B3061">
            <w:pPr>
              <w:jc w:val="both"/>
              <w:rPr>
                <w:rFonts w:ascii="Arial" w:hAnsi="Arial" w:cs="Arial"/>
              </w:rPr>
            </w:pPr>
            <w:r w:rsidRPr="00AE7F7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</w:t>
            </w:r>
            <w:r>
              <w:rPr>
                <w:rFonts w:ascii="Arial" w:hAnsi="Arial" w:cs="Arial"/>
                <w:color w:val="000000"/>
              </w:rPr>
              <w:t>0014</w:t>
            </w:r>
            <w:r w:rsidRPr="00D7610E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1E5F2A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1C151D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</w:t>
            </w:r>
          </w:p>
        </w:tc>
      </w:tr>
      <w:tr w:rsidR="001C151D" w:rsidRPr="0093349B" w:rsidTr="000B3061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C151D" w:rsidRPr="0093349B" w:rsidTr="000B3061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3978995</w:t>
            </w:r>
          </w:p>
        </w:tc>
      </w:tr>
    </w:tbl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Default="001C151D" w:rsidP="001C151D">
      <w:pPr>
        <w:jc w:val="both"/>
        <w:rPr>
          <w:rFonts w:ascii="Arial" w:eastAsia="Times New Roman" w:hAnsi="Arial" w:cs="Arial"/>
        </w:rPr>
      </w:pPr>
    </w:p>
    <w:p w:rsidR="001C151D" w:rsidRPr="00D7610E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Pr="00F2170B" w:rsidRDefault="001C151D" w:rsidP="001C151D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:rsidR="001C151D" w:rsidRPr="00F2170B" w:rsidRDefault="001C151D" w:rsidP="001C151D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1C151D" w:rsidRPr="00F2170B" w:rsidRDefault="001C151D" w:rsidP="001C151D">
      <w:pPr>
        <w:ind w:firstLine="426"/>
        <w:jc w:val="right"/>
        <w:rPr>
          <w:rFonts w:ascii="Arial" w:hAnsi="Arial"/>
        </w:rPr>
      </w:pPr>
      <w:proofErr w:type="gramStart"/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 31</w:t>
      </w:r>
      <w:proofErr w:type="gramEnd"/>
      <w:r>
        <w:rPr>
          <w:rFonts w:ascii="Arial" w:hAnsi="Arial"/>
        </w:rPr>
        <w:t xml:space="preserve"> мая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31</w:t>
      </w:r>
    </w:p>
    <w:p w:rsidR="001C151D" w:rsidRPr="00F2170B" w:rsidRDefault="001C151D" w:rsidP="001C151D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1C151D" w:rsidRPr="00F2170B" w:rsidTr="000B3061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1D" w:rsidRPr="00F2170B" w:rsidRDefault="001C151D" w:rsidP="000B3061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1C151D" w:rsidRPr="00F2170B" w:rsidTr="000B3061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1D" w:rsidRDefault="001C151D" w:rsidP="000B306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1C151D" w:rsidRDefault="001C151D" w:rsidP="000B306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1C151D" w:rsidRDefault="001C151D" w:rsidP="000B306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1C151D" w:rsidRDefault="001C151D" w:rsidP="000B306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1C151D" w:rsidRPr="00F2170B" w:rsidRDefault="001C151D" w:rsidP="000B306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1C151D" w:rsidRPr="00F2170B" w:rsidRDefault="001C151D" w:rsidP="001C151D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1C151D" w:rsidRPr="00F2170B" w:rsidTr="000B306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1C151D" w:rsidRPr="00F2170B" w:rsidTr="000B3061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2439995</w:t>
            </w:r>
          </w:p>
        </w:tc>
      </w:tr>
      <w:tr w:rsidR="001C151D" w:rsidRPr="00F2170B" w:rsidTr="000B3061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566903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566903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515161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515161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515161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lastRenderedPageBreak/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654346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612390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547546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547546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547546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 xml:space="preserve">Осуществление полномочий по составлению протоколов об </w:t>
            </w: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397DC9" w:rsidRDefault="001C151D" w:rsidP="000B3061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8C3C35" w:rsidRDefault="001C151D" w:rsidP="000B306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8C3C35" w:rsidRDefault="001C151D" w:rsidP="000B306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Кадыйского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1208746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 xml:space="preserve"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</w:t>
            </w:r>
            <w:proofErr w:type="spellStart"/>
            <w:r w:rsidRPr="009C5450">
              <w:rPr>
                <w:rFonts w:ascii="Arial" w:hAnsi="Arial" w:cs="Arial"/>
              </w:rPr>
              <w:t>с.Завражье</w:t>
            </w:r>
            <w:proofErr w:type="spellEnd"/>
            <w:r w:rsidRPr="009C545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1144556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 xml:space="preserve">Расходы на обеспечение деятельности (оказание услуг) подведомственных учреждений  по обеспечению </w:t>
            </w:r>
            <w:r w:rsidRPr="00D7610E">
              <w:rPr>
                <w:rFonts w:ascii="Arial" w:eastAsia="Times New Roman" w:hAnsi="Arial" w:cs="Arial"/>
              </w:rPr>
              <w:lastRenderedPageBreak/>
              <w:t>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1084456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478483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478483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597073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597073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60100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54100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54100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824000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594000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1C151D" w:rsidRPr="00F2170B" w:rsidTr="000B306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1C151D" w:rsidRPr="00F2170B" w:rsidTr="000B3061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3978995</w:t>
            </w:r>
          </w:p>
        </w:tc>
      </w:tr>
    </w:tbl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Pr="001D5DA3" w:rsidRDefault="001C151D" w:rsidP="001C151D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:rsidR="001C151D" w:rsidRPr="001D5DA3" w:rsidRDefault="001C151D" w:rsidP="001C151D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1C151D" w:rsidRPr="001D5DA3" w:rsidRDefault="001C151D" w:rsidP="001C151D">
      <w:pPr>
        <w:ind w:firstLine="426"/>
        <w:jc w:val="right"/>
        <w:rPr>
          <w:rFonts w:ascii="Arial" w:hAnsi="Arial"/>
        </w:rPr>
      </w:pPr>
      <w:proofErr w:type="gramStart"/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31</w:t>
      </w:r>
      <w:proofErr w:type="gramEnd"/>
      <w:r>
        <w:rPr>
          <w:rFonts w:ascii="Arial" w:hAnsi="Arial"/>
        </w:rPr>
        <w:t xml:space="preserve"> мая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31</w:t>
      </w:r>
    </w:p>
    <w:p w:rsidR="001C151D" w:rsidRPr="001D5DA3" w:rsidRDefault="001C151D" w:rsidP="001C151D">
      <w:pPr>
        <w:jc w:val="both"/>
        <w:rPr>
          <w:rFonts w:ascii="Arial" w:hAnsi="Arial"/>
        </w:rPr>
      </w:pPr>
    </w:p>
    <w:p w:rsidR="001C151D" w:rsidRPr="001D5DA3" w:rsidRDefault="001C151D" w:rsidP="001C151D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1C151D" w:rsidRPr="001D5DA3" w:rsidRDefault="001C151D" w:rsidP="001C151D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1C151D" w:rsidRPr="001D5DA3" w:rsidTr="000B3061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1C151D" w:rsidRPr="001D5DA3" w:rsidTr="000B3061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C151D" w:rsidRPr="001D5DA3" w:rsidTr="000B306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1C151D" w:rsidRPr="001D5DA3" w:rsidTr="000B306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</w:rPr>
              <w:t xml:space="preserve"> </w:t>
            </w:r>
            <w:r w:rsidRPr="00D7610E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3978995</w:t>
            </w:r>
          </w:p>
        </w:tc>
      </w:tr>
      <w:tr w:rsidR="001C151D" w:rsidRPr="001D5DA3" w:rsidTr="000B3061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2439995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566903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566903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515161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515161</w:t>
            </w:r>
          </w:p>
        </w:tc>
      </w:tr>
      <w:tr w:rsidR="001C151D" w:rsidRPr="001D5DA3" w:rsidTr="000B306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515161</w:t>
            </w:r>
          </w:p>
        </w:tc>
      </w:tr>
      <w:tr w:rsidR="001C151D" w:rsidRPr="001D5DA3" w:rsidTr="000B306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1C151D" w:rsidRPr="001D5DA3" w:rsidTr="000B306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1C151D" w:rsidRPr="001D5DA3" w:rsidTr="000B306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654346</w:t>
            </w:r>
          </w:p>
        </w:tc>
      </w:tr>
      <w:tr w:rsidR="001C151D" w:rsidRPr="001D5DA3" w:rsidTr="000B306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612390</w:t>
            </w:r>
          </w:p>
        </w:tc>
      </w:tr>
      <w:tr w:rsidR="001C151D" w:rsidRPr="001D5DA3" w:rsidTr="000B306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547546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547546</w:t>
            </w:r>
          </w:p>
        </w:tc>
      </w:tr>
      <w:tr w:rsidR="001C151D" w:rsidRPr="001D5DA3" w:rsidTr="000B306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547546</w:t>
            </w:r>
          </w:p>
        </w:tc>
      </w:tr>
      <w:tr w:rsidR="001C151D" w:rsidRPr="001D5DA3" w:rsidTr="000B306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1C151D" w:rsidRPr="001D5DA3" w:rsidTr="000B306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1C151D" w:rsidRPr="001D5DA3" w:rsidTr="000B306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1D5DA3" w:rsidTr="000B306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1C151D" w:rsidRPr="001D5DA3" w:rsidTr="000B306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397DC9" w:rsidRDefault="001C151D" w:rsidP="000B3061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1C151D" w:rsidRPr="001D5DA3" w:rsidTr="000B306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8C3C35" w:rsidRDefault="001C151D" w:rsidP="000B306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1C151D" w:rsidRPr="001D5DA3" w:rsidTr="000B306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8C3C35" w:rsidRDefault="001C151D" w:rsidP="000B306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1C151D" w:rsidRPr="001D5DA3" w:rsidTr="000B306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1C151D" w:rsidRPr="001D5DA3" w:rsidTr="000B306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1C151D" w:rsidRPr="001D5DA3" w:rsidTr="000B3061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1C151D" w:rsidRPr="001D5DA3" w:rsidTr="000B3061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1208746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 xml:space="preserve">Расходные обязательства, возникшие при реализации проектов развития, основанных на общественных </w:t>
            </w:r>
            <w:r w:rsidRPr="009C5450">
              <w:rPr>
                <w:rFonts w:ascii="Arial" w:hAnsi="Arial" w:cs="Arial"/>
              </w:rPr>
              <w:lastRenderedPageBreak/>
              <w:t xml:space="preserve">инициативах, в номинации «Местные инициативы» (устройство памятной таблички в </w:t>
            </w:r>
            <w:proofErr w:type="spellStart"/>
            <w:r w:rsidRPr="009C5450">
              <w:rPr>
                <w:rFonts w:ascii="Arial" w:hAnsi="Arial" w:cs="Arial"/>
              </w:rPr>
              <w:t>с.Завражье</w:t>
            </w:r>
            <w:proofErr w:type="spellEnd"/>
            <w:r w:rsidRPr="009C5450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434D56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1C151D" w:rsidRPr="001D5DA3" w:rsidTr="000B306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1144556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1084456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478483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478483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597073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597073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60100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54100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54100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1C151D" w:rsidRPr="001D5DA3" w:rsidTr="000B306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1C151D" w:rsidRPr="001D5DA3" w:rsidTr="000B306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1C151D" w:rsidRPr="001D5DA3" w:rsidTr="000B306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1C151D" w:rsidRPr="001D5DA3" w:rsidTr="000B306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1C151D" w:rsidRPr="001D5DA3" w:rsidTr="000B306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1C151D" w:rsidRPr="001D5DA3" w:rsidTr="000B306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1C151D" w:rsidRPr="001D5DA3" w:rsidTr="000B306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1C151D" w:rsidRPr="001D5DA3" w:rsidTr="000B3061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C151D" w:rsidRPr="001D5DA3" w:rsidTr="000B306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C151D" w:rsidRPr="001D5DA3" w:rsidTr="000B306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C151D" w:rsidRPr="001D5DA3" w:rsidTr="000B3061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C151D" w:rsidRPr="001D5DA3" w:rsidTr="000B3061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C151D" w:rsidRPr="001D5DA3" w:rsidTr="000B306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C151D" w:rsidRPr="001D5DA3" w:rsidTr="000B3061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151D" w:rsidRPr="00D7610E" w:rsidRDefault="001C151D" w:rsidP="000B30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3978995</w:t>
            </w:r>
          </w:p>
        </w:tc>
      </w:tr>
    </w:tbl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Default="001C151D" w:rsidP="001C151D">
      <w:pPr>
        <w:jc w:val="both"/>
      </w:pPr>
    </w:p>
    <w:p w:rsidR="001C151D" w:rsidRPr="00D7610E" w:rsidRDefault="001C151D" w:rsidP="001C151D">
      <w:pPr>
        <w:jc w:val="both"/>
      </w:pPr>
    </w:p>
    <w:p w:rsidR="001C151D" w:rsidRDefault="001C151D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1C151D" w:rsidSect="001C151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7A7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BF2806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85788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4E232D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26E5A"/>
    <w:multiLevelType w:val="multilevel"/>
    <w:tmpl w:val="A462B9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8780D9B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4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132759"/>
    <w:rsid w:val="00186F73"/>
    <w:rsid w:val="001C151D"/>
    <w:rsid w:val="00222524"/>
    <w:rsid w:val="003A0CC4"/>
    <w:rsid w:val="003B1BFE"/>
    <w:rsid w:val="006A48A5"/>
    <w:rsid w:val="006F13BD"/>
    <w:rsid w:val="00751E96"/>
    <w:rsid w:val="0099604C"/>
    <w:rsid w:val="00A1184A"/>
    <w:rsid w:val="00AC4EC5"/>
    <w:rsid w:val="00DD7D06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CD1F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3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4">
    <w:name w:val="Strong"/>
    <w:basedOn w:val="a0"/>
    <w:uiPriority w:val="22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qFormat/>
    <w:rsid w:val="0099604C"/>
    <w:rPr>
      <w:i/>
      <w:iCs/>
    </w:rPr>
  </w:style>
  <w:style w:type="character" w:customStyle="1" w:styleId="af2">
    <w:name w:val="Без интервала Знак"/>
    <w:link w:val="af1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3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24</cp:revision>
  <dcterms:created xsi:type="dcterms:W3CDTF">2023-01-16T08:44:00Z</dcterms:created>
  <dcterms:modified xsi:type="dcterms:W3CDTF">2023-05-31T11:56:00Z</dcterms:modified>
</cp:coreProperties>
</file>