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FE" w:rsidRDefault="003B1BFE" w:rsidP="003B1BFE">
      <w:pPr>
        <w:pStyle w:val="a3"/>
        <w:spacing w:after="0"/>
      </w:pPr>
      <w:r>
        <w:rPr>
          <w:b/>
          <w:bCs/>
          <w:i/>
          <w:iCs/>
          <w:color w:val="000000"/>
          <w:sz w:val="72"/>
          <w:szCs w:val="72"/>
          <w:u w:val="single"/>
        </w:rPr>
        <w:t>ВЕСТИ ЗАВРАЖЬЯ</w:t>
      </w:r>
    </w:p>
    <w:p w:rsidR="003B1BFE" w:rsidRDefault="003B1BFE" w:rsidP="003B1BFE">
      <w:pPr>
        <w:pStyle w:val="a3"/>
        <w:spacing w:beforeAutospacing="0" w:after="0"/>
        <w:ind w:left="-1083"/>
      </w:pPr>
    </w:p>
    <w:p w:rsidR="003B1BFE" w:rsidRDefault="003B1BFE" w:rsidP="003B1BFE">
      <w:pPr>
        <w:pStyle w:val="a3"/>
        <w:spacing w:after="0"/>
      </w:pPr>
      <w:r>
        <w:rPr>
          <w:b/>
          <w:bCs/>
          <w:i/>
          <w:iCs/>
          <w:color w:val="000000"/>
          <w:sz w:val="27"/>
          <w:szCs w:val="27"/>
        </w:rPr>
        <w:t xml:space="preserve">информационный бюллетень </w:t>
      </w:r>
    </w:p>
    <w:p w:rsidR="003B1BFE" w:rsidRDefault="003B1BFE" w:rsidP="003B1BFE">
      <w:pPr>
        <w:pStyle w:val="a3"/>
        <w:spacing w:after="0"/>
      </w:pPr>
      <w:r>
        <w:rPr>
          <w:b/>
          <w:bCs/>
          <w:i/>
          <w:iCs/>
          <w:color w:val="000000"/>
          <w:sz w:val="27"/>
          <w:szCs w:val="27"/>
        </w:rPr>
        <w:t>Завражного сельского поселения</w:t>
      </w:r>
    </w:p>
    <w:p w:rsidR="003B1BFE" w:rsidRDefault="003B1BFE" w:rsidP="003B1BFE">
      <w:pPr>
        <w:pStyle w:val="a3"/>
        <w:spacing w:after="0"/>
      </w:pPr>
      <w:r>
        <w:rPr>
          <w:b/>
          <w:bCs/>
          <w:i/>
          <w:iCs/>
          <w:color w:val="000000"/>
          <w:sz w:val="27"/>
          <w:szCs w:val="27"/>
        </w:rPr>
        <w:t>Кадыйского муниципального района Костромской области</w:t>
      </w:r>
    </w:p>
    <w:p w:rsidR="003B1BFE" w:rsidRDefault="003B1BFE" w:rsidP="003B1BFE">
      <w:pPr>
        <w:pStyle w:val="a3"/>
        <w:spacing w:after="0"/>
        <w:jc w:val="center"/>
      </w:pPr>
      <w:r>
        <w:rPr>
          <w:color w:val="000000"/>
          <w:sz w:val="27"/>
          <w:szCs w:val="27"/>
        </w:rPr>
        <w:t xml:space="preserve">. </w:t>
      </w:r>
    </w:p>
    <w:p w:rsidR="003B1BFE" w:rsidRDefault="0001471C" w:rsidP="003B1BFE">
      <w:pPr>
        <w:pStyle w:val="a3"/>
        <w:spacing w:after="0"/>
      </w:pPr>
      <w:r>
        <w:rPr>
          <w:color w:val="000000"/>
          <w:sz w:val="27"/>
          <w:szCs w:val="27"/>
          <w:u w:val="single"/>
        </w:rPr>
        <w:t>19</w:t>
      </w:r>
      <w:r w:rsidR="001C151D">
        <w:rPr>
          <w:color w:val="000000"/>
          <w:sz w:val="27"/>
          <w:szCs w:val="27"/>
          <w:u w:val="single"/>
        </w:rPr>
        <w:t xml:space="preserve"> июня</w:t>
      </w:r>
      <w:r w:rsidR="00132759">
        <w:rPr>
          <w:color w:val="000000"/>
          <w:sz w:val="27"/>
          <w:szCs w:val="27"/>
          <w:u w:val="single"/>
        </w:rPr>
        <w:t xml:space="preserve"> </w:t>
      </w:r>
      <w:r w:rsidR="006A48A5">
        <w:rPr>
          <w:color w:val="000000"/>
          <w:sz w:val="27"/>
          <w:szCs w:val="27"/>
          <w:u w:val="single"/>
        </w:rPr>
        <w:t xml:space="preserve">    2023</w:t>
      </w:r>
      <w:r w:rsidR="003B1BFE">
        <w:rPr>
          <w:color w:val="000000"/>
          <w:sz w:val="27"/>
          <w:szCs w:val="27"/>
          <w:u w:val="single"/>
        </w:rPr>
        <w:t xml:space="preserve"> г</w:t>
      </w:r>
      <w:r w:rsidR="00186F73">
        <w:rPr>
          <w:color w:val="000000"/>
          <w:sz w:val="27"/>
          <w:szCs w:val="27"/>
        </w:rPr>
        <w:t xml:space="preserve">                        </w:t>
      </w:r>
      <w:r w:rsidR="003B1BFE">
        <w:rPr>
          <w:color w:val="000000"/>
          <w:sz w:val="27"/>
          <w:szCs w:val="27"/>
        </w:rPr>
        <w:t xml:space="preserve">     </w:t>
      </w:r>
      <w:r w:rsidR="00186F73" w:rsidRPr="00186F73">
        <w:rPr>
          <w:b/>
          <w:color w:val="000000"/>
          <w:sz w:val="27"/>
          <w:szCs w:val="27"/>
        </w:rPr>
        <w:t>Уч</w:t>
      </w:r>
      <w:r w:rsidR="003B1BFE">
        <w:rPr>
          <w:b/>
          <w:bCs/>
          <w:color w:val="000000"/>
        </w:rPr>
        <w:t>редитель - Совет депутатов Завражного</w:t>
      </w:r>
    </w:p>
    <w:p w:rsidR="003B1BFE" w:rsidRDefault="0001471C" w:rsidP="003B1BFE">
      <w:pPr>
        <w:pStyle w:val="a3"/>
        <w:spacing w:after="0"/>
      </w:pPr>
      <w:r>
        <w:rPr>
          <w:color w:val="000000"/>
          <w:sz w:val="27"/>
          <w:szCs w:val="27"/>
          <w:u w:val="single"/>
        </w:rPr>
        <w:t>понедельник</w:t>
      </w:r>
      <w:r w:rsidR="003B1BFE">
        <w:rPr>
          <w:color w:val="000000"/>
          <w:sz w:val="27"/>
          <w:szCs w:val="27"/>
          <w:u w:val="single"/>
        </w:rPr>
        <w:t xml:space="preserve">                </w:t>
      </w:r>
      <w:r>
        <w:rPr>
          <w:b/>
          <w:bCs/>
          <w:color w:val="000000"/>
          <w:sz w:val="27"/>
          <w:szCs w:val="27"/>
        </w:rPr>
        <w:t xml:space="preserve">№ 203             </w:t>
      </w:r>
      <w:r w:rsidR="003B1BFE">
        <w:rPr>
          <w:b/>
          <w:bCs/>
          <w:color w:val="000000"/>
          <w:sz w:val="27"/>
          <w:szCs w:val="27"/>
        </w:rPr>
        <w:t xml:space="preserve"> </w:t>
      </w:r>
      <w:r w:rsidR="003B1BFE">
        <w:rPr>
          <w:b/>
          <w:bCs/>
          <w:color w:val="000000"/>
        </w:rPr>
        <w:t xml:space="preserve">сельского поселения </w:t>
      </w:r>
    </w:p>
    <w:p w:rsidR="003B1BFE" w:rsidRDefault="003B1BFE" w:rsidP="003B1BFE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Кадыйского муниципального района</w:t>
      </w:r>
    </w:p>
    <w:p w:rsidR="003B1BFE" w:rsidRDefault="003B1BFE" w:rsidP="003B1BFE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Костромской области </w:t>
      </w:r>
    </w:p>
    <w:p w:rsidR="0001471C" w:rsidRPr="00267CDF" w:rsidRDefault="0001471C" w:rsidP="0001471C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proofErr w:type="gramStart"/>
      <w:r w:rsidRPr="00267CDF">
        <w:rPr>
          <w:rFonts w:ascii="Arial" w:eastAsia="Times New Roman" w:hAnsi="Arial" w:cs="Arial"/>
          <w:sz w:val="26"/>
          <w:szCs w:val="26"/>
          <w:lang w:bidi="ar-SA"/>
        </w:rPr>
        <w:t>РОССИЙСКАЯ  ФЕДЕРАЦИЯ</w:t>
      </w:r>
      <w:proofErr w:type="gramEnd"/>
    </w:p>
    <w:p w:rsidR="0001471C" w:rsidRPr="00267CDF" w:rsidRDefault="0001471C" w:rsidP="0001471C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proofErr w:type="gramStart"/>
      <w:r w:rsidRPr="00267CDF">
        <w:rPr>
          <w:rFonts w:ascii="Arial" w:eastAsia="Times New Roman" w:hAnsi="Arial" w:cs="Arial"/>
          <w:sz w:val="26"/>
          <w:szCs w:val="26"/>
          <w:lang w:bidi="ar-SA"/>
        </w:rPr>
        <w:t>КОСТРОМСКАЯ  ОБЛАСТЬ</w:t>
      </w:r>
      <w:proofErr w:type="gramEnd"/>
    </w:p>
    <w:p w:rsidR="0001471C" w:rsidRPr="00267CDF" w:rsidRDefault="0001471C" w:rsidP="0001471C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proofErr w:type="gramStart"/>
      <w:r w:rsidRPr="00267CDF">
        <w:rPr>
          <w:rFonts w:ascii="Arial" w:eastAsia="Times New Roman" w:hAnsi="Arial" w:cs="Arial"/>
          <w:sz w:val="26"/>
          <w:szCs w:val="26"/>
          <w:lang w:bidi="ar-SA"/>
        </w:rPr>
        <w:t>КАДЫЙСКИЙ  МУНИЦИПАЛЬНЫЙ</w:t>
      </w:r>
      <w:proofErr w:type="gramEnd"/>
      <w:r w:rsidRPr="00267CDF">
        <w:rPr>
          <w:rFonts w:ascii="Arial" w:eastAsia="Times New Roman" w:hAnsi="Arial" w:cs="Arial"/>
          <w:sz w:val="26"/>
          <w:szCs w:val="26"/>
          <w:lang w:bidi="ar-SA"/>
        </w:rPr>
        <w:t xml:space="preserve">  РАЙОН</w:t>
      </w:r>
    </w:p>
    <w:p w:rsidR="0001471C" w:rsidRPr="00267CDF" w:rsidRDefault="0001471C" w:rsidP="0001471C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 xml:space="preserve">ЗАВРАЖНОЕ </w:t>
      </w:r>
      <w:proofErr w:type="gramStart"/>
      <w:r w:rsidRPr="00267CDF">
        <w:rPr>
          <w:rFonts w:ascii="Arial" w:eastAsia="Times New Roman" w:hAnsi="Arial" w:cs="Arial"/>
          <w:sz w:val="26"/>
          <w:szCs w:val="26"/>
          <w:lang w:bidi="ar-SA"/>
        </w:rPr>
        <w:t>СЕЛЬСКОЕ  ПОСЕЛЕНИЕ</w:t>
      </w:r>
      <w:proofErr w:type="gramEnd"/>
    </w:p>
    <w:p w:rsidR="0001471C" w:rsidRPr="00267CDF" w:rsidRDefault="0001471C" w:rsidP="0001471C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proofErr w:type="gramStart"/>
      <w:r w:rsidRPr="00267CDF">
        <w:rPr>
          <w:rFonts w:ascii="Arial" w:eastAsia="Times New Roman" w:hAnsi="Arial" w:cs="Arial"/>
          <w:sz w:val="26"/>
          <w:szCs w:val="26"/>
          <w:lang w:bidi="ar-SA"/>
        </w:rPr>
        <w:t>СОВЕТ  ДЕПУТАТОВ</w:t>
      </w:r>
      <w:proofErr w:type="gramEnd"/>
    </w:p>
    <w:p w:rsidR="0001471C" w:rsidRPr="00267CDF" w:rsidRDefault="0001471C" w:rsidP="0001471C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</w:p>
    <w:p w:rsidR="0001471C" w:rsidRPr="00267CDF" w:rsidRDefault="0001471C" w:rsidP="0001471C">
      <w:pPr>
        <w:pStyle w:val="Standard"/>
        <w:rPr>
          <w:rFonts w:ascii="Arial" w:hAnsi="Arial" w:cs="Arial"/>
          <w:sz w:val="26"/>
          <w:szCs w:val="26"/>
        </w:rPr>
      </w:pPr>
      <w:r w:rsidRPr="00267CDF">
        <w:rPr>
          <w:rFonts w:ascii="Arial" w:hAnsi="Arial" w:cs="Arial"/>
          <w:sz w:val="26"/>
          <w:szCs w:val="26"/>
        </w:rPr>
        <w:t xml:space="preserve">                                                              РЕШЕНИЕ </w:t>
      </w:r>
    </w:p>
    <w:p w:rsidR="0001471C" w:rsidRPr="00267CDF" w:rsidRDefault="0001471C" w:rsidP="0001471C">
      <w:pPr>
        <w:pStyle w:val="Standard"/>
        <w:rPr>
          <w:rFonts w:ascii="Arial" w:eastAsia="Times New Roman" w:hAnsi="Arial" w:cs="Arial"/>
          <w:sz w:val="26"/>
          <w:szCs w:val="26"/>
          <w:lang w:bidi="ar-SA"/>
        </w:rPr>
      </w:pPr>
    </w:p>
    <w:p w:rsidR="0001471C" w:rsidRPr="00267CDF" w:rsidRDefault="0001471C" w:rsidP="0001471C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  <w:proofErr w:type="gramStart"/>
      <w:r w:rsidRPr="00267CDF">
        <w:rPr>
          <w:rFonts w:ascii="Arial" w:eastAsia="Times New Roman" w:hAnsi="Arial" w:cs="Arial"/>
          <w:sz w:val="26"/>
          <w:szCs w:val="26"/>
          <w:lang w:bidi="ar-SA"/>
        </w:rPr>
        <w:t>От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 «</w:t>
      </w:r>
      <w:proofErr w:type="gramEnd"/>
      <w:r>
        <w:rPr>
          <w:rFonts w:ascii="Arial" w:eastAsia="Times New Roman" w:hAnsi="Arial" w:cs="Arial"/>
          <w:sz w:val="26"/>
          <w:szCs w:val="26"/>
          <w:lang w:bidi="ar-SA"/>
        </w:rPr>
        <w:t xml:space="preserve">19» июня </w:t>
      </w:r>
      <w:r w:rsidRPr="00267CDF">
        <w:rPr>
          <w:rFonts w:ascii="Arial" w:eastAsia="Times New Roman" w:hAnsi="Arial" w:cs="Arial"/>
          <w:sz w:val="26"/>
          <w:szCs w:val="26"/>
          <w:lang w:bidi="ar-SA"/>
        </w:rPr>
        <w:t>20</w:t>
      </w:r>
      <w:r>
        <w:rPr>
          <w:rFonts w:ascii="Arial" w:eastAsia="Times New Roman" w:hAnsi="Arial" w:cs="Arial"/>
          <w:sz w:val="26"/>
          <w:szCs w:val="26"/>
          <w:lang w:bidi="ar-SA"/>
        </w:rPr>
        <w:t>23 года</w:t>
      </w:r>
      <w:r>
        <w:rPr>
          <w:rFonts w:ascii="Arial" w:eastAsia="Times New Roman" w:hAnsi="Arial" w:cs="Arial"/>
          <w:sz w:val="26"/>
          <w:szCs w:val="26"/>
          <w:lang w:bidi="ar-SA"/>
        </w:rPr>
        <w:tab/>
      </w:r>
      <w:r>
        <w:rPr>
          <w:rFonts w:ascii="Arial" w:eastAsia="Times New Roman" w:hAnsi="Arial" w:cs="Arial"/>
          <w:sz w:val="26"/>
          <w:szCs w:val="26"/>
          <w:lang w:bidi="ar-SA"/>
        </w:rPr>
        <w:tab/>
      </w:r>
      <w:r>
        <w:rPr>
          <w:rFonts w:ascii="Arial" w:eastAsia="Times New Roman" w:hAnsi="Arial" w:cs="Arial"/>
          <w:sz w:val="26"/>
          <w:szCs w:val="26"/>
          <w:lang w:bidi="ar-SA"/>
        </w:rPr>
        <w:tab/>
        <w:t xml:space="preserve">         </w:t>
      </w:r>
      <w:r w:rsidRPr="00267CDF">
        <w:rPr>
          <w:rFonts w:ascii="Arial" w:eastAsia="Times New Roman" w:hAnsi="Arial" w:cs="Arial"/>
          <w:sz w:val="26"/>
          <w:szCs w:val="26"/>
          <w:lang w:bidi="ar-SA"/>
        </w:rPr>
        <w:t xml:space="preserve">        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                                        </w:t>
      </w:r>
      <w:r w:rsidRPr="00267CDF">
        <w:rPr>
          <w:rFonts w:ascii="Arial" w:eastAsia="Times New Roman" w:hAnsi="Arial" w:cs="Arial"/>
          <w:sz w:val="26"/>
          <w:szCs w:val="26"/>
          <w:lang w:bidi="ar-SA"/>
        </w:rPr>
        <w:t>№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23</w:t>
      </w:r>
    </w:p>
    <w:p w:rsidR="0001471C" w:rsidRPr="00267CDF" w:rsidRDefault="0001471C" w:rsidP="0001471C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</w:p>
    <w:p w:rsidR="0001471C" w:rsidRDefault="0001471C" w:rsidP="0001471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ОБ ИСПОЛНЕНИИ БЮДЖЕТА</w:t>
      </w:r>
    </w:p>
    <w:p w:rsidR="0001471C" w:rsidRDefault="0001471C" w:rsidP="0001471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ЗАВРАЖНОГО СЕЛЬСКОГО ПОСЕЛЕНИЯ</w:t>
      </w:r>
    </w:p>
    <w:p w:rsidR="0001471C" w:rsidRDefault="0001471C" w:rsidP="0001471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КАДЫЙСКОГО МУНИЦИПАЛЬНОГО РАЙОНА</w:t>
      </w:r>
    </w:p>
    <w:p w:rsidR="0001471C" w:rsidRDefault="0001471C" w:rsidP="0001471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КОСТРОМСКОЙ ОБЛАСТИ </w:t>
      </w:r>
    </w:p>
    <w:p w:rsidR="0001471C" w:rsidRPr="00267CDF" w:rsidRDefault="0001471C" w:rsidP="0001471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ЗА 2022 ГОД</w:t>
      </w:r>
      <w:r w:rsidRPr="00267CDF">
        <w:rPr>
          <w:rFonts w:ascii="Arial" w:hAnsi="Arial" w:cs="Arial"/>
        </w:rPr>
        <w:t>.</w:t>
      </w:r>
    </w:p>
    <w:p w:rsidR="0001471C" w:rsidRPr="00267CDF" w:rsidRDefault="0001471C" w:rsidP="0001471C">
      <w:pPr>
        <w:pStyle w:val="Standard"/>
        <w:rPr>
          <w:rFonts w:ascii="Arial" w:hAnsi="Arial" w:cs="Arial"/>
        </w:rPr>
      </w:pPr>
    </w:p>
    <w:p w:rsidR="0001471C" w:rsidRPr="00267CDF" w:rsidRDefault="0001471C" w:rsidP="0001471C">
      <w:pPr>
        <w:pStyle w:val="Standard"/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67CDF">
        <w:rPr>
          <w:rFonts w:ascii="Arial" w:hAnsi="Arial" w:cs="Arial"/>
        </w:rPr>
        <w:t xml:space="preserve">Заслушав и обсудив информацию администрации </w:t>
      </w:r>
      <w:r>
        <w:rPr>
          <w:rFonts w:ascii="Arial" w:hAnsi="Arial" w:cs="Arial"/>
        </w:rPr>
        <w:t>Завражного сельского поселения о</w:t>
      </w:r>
      <w:r w:rsidRPr="00267CDF">
        <w:rPr>
          <w:rFonts w:ascii="Arial" w:hAnsi="Arial" w:cs="Arial"/>
        </w:rPr>
        <w:t>б исполнении бюджета Завражного сельского поселения за</w:t>
      </w:r>
      <w:r>
        <w:rPr>
          <w:rFonts w:ascii="Arial" w:hAnsi="Arial" w:cs="Arial"/>
        </w:rPr>
        <w:t xml:space="preserve"> </w:t>
      </w:r>
      <w:r w:rsidRPr="00267CDF">
        <w:rPr>
          <w:rFonts w:ascii="Arial" w:hAnsi="Arial" w:cs="Arial"/>
        </w:rPr>
        <w:t>20</w:t>
      </w:r>
      <w:r>
        <w:rPr>
          <w:rFonts w:ascii="Arial" w:hAnsi="Arial" w:cs="Arial"/>
        </w:rPr>
        <w:t>22 год</w:t>
      </w:r>
      <w:r w:rsidRPr="00267CDF">
        <w:rPr>
          <w:rFonts w:ascii="Arial" w:hAnsi="Arial" w:cs="Arial"/>
        </w:rPr>
        <w:t>, в соответствие со статьями 264.5 и 264.6 Бюджетного кодекса Российской Федерации, Совет депутатов</w:t>
      </w:r>
    </w:p>
    <w:p w:rsidR="0001471C" w:rsidRPr="00267CDF" w:rsidRDefault="0001471C" w:rsidP="0001471C">
      <w:pPr>
        <w:pStyle w:val="Standard"/>
        <w:jc w:val="both"/>
        <w:rPr>
          <w:rFonts w:ascii="Arial" w:hAnsi="Arial" w:cs="Arial"/>
        </w:rPr>
      </w:pPr>
      <w:r w:rsidRPr="00267CDF">
        <w:rPr>
          <w:rFonts w:ascii="Arial" w:hAnsi="Arial" w:cs="Arial"/>
        </w:rPr>
        <w:t>РЕШИЛ:</w:t>
      </w:r>
    </w:p>
    <w:p w:rsidR="0001471C" w:rsidRPr="00632FB1" w:rsidRDefault="0001471C" w:rsidP="0001471C">
      <w:pPr>
        <w:pStyle w:val="21"/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 Утвердить отчет о</w:t>
      </w:r>
      <w:r w:rsidRPr="00632FB1">
        <w:rPr>
          <w:rFonts w:cs="Arial"/>
          <w:sz w:val="24"/>
          <w:szCs w:val="24"/>
        </w:rPr>
        <w:t xml:space="preserve">б исполнении бюджета Завражного сельского поселения </w:t>
      </w:r>
      <w:r>
        <w:rPr>
          <w:rFonts w:cs="Arial"/>
          <w:sz w:val="24"/>
          <w:szCs w:val="24"/>
        </w:rPr>
        <w:t xml:space="preserve">за </w:t>
      </w:r>
      <w:r w:rsidRPr="00632FB1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>22</w:t>
      </w:r>
      <w:r w:rsidRPr="00632FB1">
        <w:rPr>
          <w:rFonts w:cs="Arial"/>
          <w:sz w:val="24"/>
          <w:szCs w:val="24"/>
        </w:rPr>
        <w:t xml:space="preserve"> год</w:t>
      </w:r>
      <w:r>
        <w:rPr>
          <w:rFonts w:cs="Arial"/>
          <w:sz w:val="24"/>
          <w:szCs w:val="24"/>
        </w:rPr>
        <w:t>а</w:t>
      </w:r>
      <w:r w:rsidRPr="00632FB1">
        <w:rPr>
          <w:rFonts w:cs="Arial"/>
          <w:sz w:val="24"/>
          <w:szCs w:val="24"/>
        </w:rPr>
        <w:t xml:space="preserve"> по доходам в сумме </w:t>
      </w:r>
      <w:r>
        <w:rPr>
          <w:rFonts w:cs="Arial"/>
          <w:sz w:val="24"/>
          <w:szCs w:val="24"/>
        </w:rPr>
        <w:t>6195,8 тыс. рублей,</w:t>
      </w:r>
      <w:r w:rsidRPr="00632FB1">
        <w:rPr>
          <w:rFonts w:cs="Arial"/>
          <w:sz w:val="24"/>
          <w:szCs w:val="24"/>
        </w:rPr>
        <w:t xml:space="preserve"> по расходам в сумме </w:t>
      </w:r>
      <w:r>
        <w:rPr>
          <w:rFonts w:cs="Arial"/>
          <w:sz w:val="24"/>
          <w:szCs w:val="24"/>
        </w:rPr>
        <w:t>6080,9 тыс. рублей</w:t>
      </w:r>
      <w:r w:rsidRPr="00632FB1">
        <w:rPr>
          <w:rFonts w:cs="Arial"/>
          <w:sz w:val="24"/>
          <w:szCs w:val="24"/>
        </w:rPr>
        <w:t xml:space="preserve"> с превышением </w:t>
      </w:r>
      <w:r>
        <w:rPr>
          <w:rFonts w:cs="Arial"/>
          <w:sz w:val="24"/>
          <w:szCs w:val="24"/>
        </w:rPr>
        <w:t>доходов над расходами</w:t>
      </w:r>
      <w:r w:rsidRPr="00632FB1">
        <w:rPr>
          <w:rFonts w:cs="Arial"/>
          <w:sz w:val="24"/>
          <w:szCs w:val="24"/>
        </w:rPr>
        <w:t xml:space="preserve"> (</w:t>
      </w:r>
      <w:r>
        <w:rPr>
          <w:rFonts w:cs="Arial"/>
          <w:sz w:val="24"/>
          <w:szCs w:val="24"/>
        </w:rPr>
        <w:t>профицит</w:t>
      </w:r>
      <w:r w:rsidRPr="00632FB1">
        <w:rPr>
          <w:rFonts w:cs="Arial"/>
          <w:sz w:val="24"/>
          <w:szCs w:val="24"/>
        </w:rPr>
        <w:t xml:space="preserve"> бюджета) в сумме</w:t>
      </w:r>
      <w:r w:rsidRPr="00632FB1"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114,9 </w:t>
      </w:r>
      <w:r w:rsidRPr="00632FB1">
        <w:rPr>
          <w:rFonts w:cs="Arial"/>
          <w:sz w:val="24"/>
          <w:szCs w:val="24"/>
        </w:rPr>
        <w:t xml:space="preserve">тыс. рублей и со следующими показателями: </w:t>
      </w:r>
    </w:p>
    <w:p w:rsidR="0001471C" w:rsidRPr="00632FB1" w:rsidRDefault="0001471C" w:rsidP="0001471C">
      <w:pPr>
        <w:pStyle w:val="21"/>
        <w:ind w:left="720"/>
        <w:rPr>
          <w:rFonts w:cs="Arial"/>
          <w:sz w:val="24"/>
          <w:szCs w:val="24"/>
        </w:rPr>
      </w:pPr>
      <w:r w:rsidRPr="00632FB1">
        <w:rPr>
          <w:rFonts w:cs="Arial"/>
          <w:sz w:val="24"/>
          <w:szCs w:val="24"/>
        </w:rPr>
        <w:t>1) доходов по кодам классификации доходов бюджет</w:t>
      </w:r>
      <w:r>
        <w:rPr>
          <w:rFonts w:cs="Arial"/>
          <w:sz w:val="24"/>
          <w:szCs w:val="24"/>
        </w:rPr>
        <w:t>а</w:t>
      </w:r>
      <w:r w:rsidRPr="00632FB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за </w:t>
      </w:r>
      <w:r w:rsidRPr="00632FB1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>22</w:t>
      </w:r>
      <w:r w:rsidRPr="00632FB1">
        <w:rPr>
          <w:rFonts w:cs="Arial"/>
          <w:sz w:val="24"/>
          <w:szCs w:val="24"/>
        </w:rPr>
        <w:t xml:space="preserve"> год согласно приложению 1 к настоящему решению;</w:t>
      </w:r>
    </w:p>
    <w:p w:rsidR="0001471C" w:rsidRPr="00632FB1" w:rsidRDefault="0001471C" w:rsidP="0001471C">
      <w:pPr>
        <w:pStyle w:val="21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Pr="00632FB1">
        <w:rPr>
          <w:rFonts w:cs="Arial"/>
          <w:sz w:val="24"/>
          <w:szCs w:val="24"/>
        </w:rPr>
        <w:t>) расходов бюджета по разделам и подразделам классификации расходов бюджет</w:t>
      </w:r>
      <w:r>
        <w:rPr>
          <w:rFonts w:cs="Arial"/>
          <w:sz w:val="24"/>
          <w:szCs w:val="24"/>
        </w:rPr>
        <w:t>а</w:t>
      </w:r>
      <w:r w:rsidRPr="00632FB1">
        <w:rPr>
          <w:rFonts w:cs="Arial"/>
          <w:sz w:val="24"/>
          <w:szCs w:val="24"/>
        </w:rPr>
        <w:t xml:space="preserve"> за 20</w:t>
      </w:r>
      <w:r>
        <w:rPr>
          <w:rFonts w:cs="Arial"/>
          <w:sz w:val="24"/>
          <w:szCs w:val="24"/>
        </w:rPr>
        <w:t>22</w:t>
      </w:r>
      <w:r w:rsidRPr="00632FB1">
        <w:rPr>
          <w:rFonts w:cs="Arial"/>
          <w:sz w:val="24"/>
          <w:szCs w:val="24"/>
        </w:rPr>
        <w:t xml:space="preserve"> год согласно приложению </w:t>
      </w:r>
      <w:r>
        <w:rPr>
          <w:rFonts w:cs="Arial"/>
          <w:sz w:val="24"/>
          <w:szCs w:val="24"/>
        </w:rPr>
        <w:t>2</w:t>
      </w:r>
      <w:r w:rsidRPr="00632FB1">
        <w:rPr>
          <w:rFonts w:cs="Arial"/>
          <w:sz w:val="24"/>
          <w:szCs w:val="24"/>
        </w:rPr>
        <w:t xml:space="preserve"> к настоящему решению;</w:t>
      </w:r>
    </w:p>
    <w:p w:rsidR="0001471C" w:rsidRDefault="0001471C" w:rsidP="0001471C">
      <w:pPr>
        <w:pStyle w:val="21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3</w:t>
      </w:r>
      <w:r w:rsidRPr="00632FB1">
        <w:rPr>
          <w:rFonts w:cs="Arial"/>
          <w:sz w:val="24"/>
          <w:szCs w:val="24"/>
        </w:rPr>
        <w:t>) расходов бюджета по ведомственной структуре расходов бюджета за 20</w:t>
      </w:r>
      <w:r>
        <w:rPr>
          <w:rFonts w:cs="Arial"/>
          <w:sz w:val="24"/>
          <w:szCs w:val="24"/>
        </w:rPr>
        <w:t>22</w:t>
      </w:r>
      <w:r w:rsidRPr="00632FB1">
        <w:rPr>
          <w:rFonts w:cs="Arial"/>
          <w:sz w:val="24"/>
          <w:szCs w:val="24"/>
        </w:rPr>
        <w:t xml:space="preserve"> год согласно приложению </w:t>
      </w:r>
      <w:r>
        <w:rPr>
          <w:rFonts w:cs="Arial"/>
          <w:sz w:val="24"/>
          <w:szCs w:val="24"/>
        </w:rPr>
        <w:t>3</w:t>
      </w:r>
      <w:r w:rsidRPr="00632FB1">
        <w:rPr>
          <w:rFonts w:cs="Arial"/>
          <w:sz w:val="24"/>
          <w:szCs w:val="24"/>
        </w:rPr>
        <w:t xml:space="preserve"> к настоящему реше</w:t>
      </w:r>
      <w:r>
        <w:rPr>
          <w:rFonts w:cs="Arial"/>
          <w:sz w:val="24"/>
          <w:szCs w:val="24"/>
        </w:rPr>
        <w:t>нию;</w:t>
      </w:r>
    </w:p>
    <w:p w:rsidR="0001471C" w:rsidRDefault="0001471C" w:rsidP="0001471C">
      <w:pPr>
        <w:pStyle w:val="21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Pr="00632FB1">
        <w:rPr>
          <w:rFonts w:cs="Arial"/>
          <w:sz w:val="24"/>
          <w:szCs w:val="24"/>
        </w:rPr>
        <w:t>) источников финансирования дефицита бюджета по кодам классификации источников финансирования дефицит</w:t>
      </w:r>
      <w:r>
        <w:rPr>
          <w:rFonts w:cs="Arial"/>
          <w:sz w:val="24"/>
          <w:szCs w:val="24"/>
        </w:rPr>
        <w:t>а</w:t>
      </w:r>
      <w:r w:rsidRPr="00632FB1">
        <w:rPr>
          <w:rFonts w:cs="Arial"/>
          <w:sz w:val="24"/>
          <w:szCs w:val="24"/>
        </w:rPr>
        <w:t xml:space="preserve"> бюджет</w:t>
      </w:r>
      <w:r>
        <w:rPr>
          <w:rFonts w:cs="Arial"/>
          <w:sz w:val="24"/>
          <w:szCs w:val="24"/>
        </w:rPr>
        <w:t>а</w:t>
      </w:r>
      <w:r w:rsidRPr="00632FB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за </w:t>
      </w:r>
      <w:r w:rsidRPr="00632FB1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>22</w:t>
      </w:r>
      <w:r w:rsidRPr="00632FB1">
        <w:rPr>
          <w:rFonts w:cs="Arial"/>
          <w:sz w:val="24"/>
          <w:szCs w:val="24"/>
        </w:rPr>
        <w:t xml:space="preserve"> год согласно приложению </w:t>
      </w:r>
      <w:r>
        <w:rPr>
          <w:rFonts w:cs="Arial"/>
          <w:sz w:val="24"/>
          <w:szCs w:val="24"/>
        </w:rPr>
        <w:t>4</w:t>
      </w:r>
      <w:r w:rsidRPr="00632FB1">
        <w:rPr>
          <w:rFonts w:cs="Arial"/>
          <w:sz w:val="24"/>
          <w:szCs w:val="24"/>
        </w:rPr>
        <w:t xml:space="preserve"> к настоящему решению</w:t>
      </w:r>
      <w:r>
        <w:rPr>
          <w:rFonts w:cs="Arial"/>
          <w:sz w:val="24"/>
          <w:szCs w:val="24"/>
        </w:rPr>
        <w:t>.</w:t>
      </w:r>
    </w:p>
    <w:p w:rsidR="0001471C" w:rsidRPr="00632FB1" w:rsidRDefault="0001471C" w:rsidP="0001471C">
      <w:pPr>
        <w:pStyle w:val="Standard"/>
        <w:numPr>
          <w:ilvl w:val="0"/>
          <w:numId w:val="14"/>
        </w:numPr>
        <w:jc w:val="both"/>
        <w:textAlignment w:val="baseline"/>
        <w:rPr>
          <w:rFonts w:ascii="Arial" w:hAnsi="Arial" w:cs="Arial"/>
        </w:rPr>
      </w:pPr>
      <w:r w:rsidRPr="00632FB1">
        <w:rPr>
          <w:rFonts w:ascii="Arial" w:hAnsi="Arial" w:cs="Arial"/>
        </w:rPr>
        <w:t>Настоящее решение подлежит официальному опубликованию в информационном бюллетене «Вести Завражья».</w:t>
      </w:r>
    </w:p>
    <w:p w:rsidR="0001471C" w:rsidRPr="00BB3CBD" w:rsidRDefault="0001471C" w:rsidP="0001471C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hAnsi="Arial" w:cs="Arial"/>
        </w:rPr>
        <w:t xml:space="preserve">     </w:t>
      </w:r>
      <w:r>
        <w:rPr>
          <w:rFonts w:ascii="Arial" w:eastAsia="Times New Roman" w:hAnsi="Arial" w:cs="Arial"/>
          <w:lang w:bidi="ar-SA"/>
        </w:rPr>
        <w:t>3.  Настоящее решение вступает в силу со дня опубликования.</w:t>
      </w:r>
    </w:p>
    <w:p w:rsidR="0001471C" w:rsidRPr="00267CDF" w:rsidRDefault="0001471C" w:rsidP="0001471C">
      <w:pPr>
        <w:pStyle w:val="Standard"/>
        <w:jc w:val="both"/>
        <w:rPr>
          <w:rFonts w:ascii="Arial" w:hAnsi="Arial" w:cs="Arial"/>
        </w:rPr>
      </w:pPr>
    </w:p>
    <w:p w:rsidR="0001471C" w:rsidRDefault="0001471C" w:rsidP="0001471C">
      <w:pPr>
        <w:pStyle w:val="Standard"/>
        <w:jc w:val="both"/>
        <w:rPr>
          <w:rFonts w:ascii="Arial" w:hAnsi="Arial" w:cs="Arial"/>
        </w:rPr>
      </w:pPr>
      <w:r w:rsidRPr="00267CDF">
        <w:rPr>
          <w:rFonts w:ascii="Arial" w:hAnsi="Arial" w:cs="Arial"/>
        </w:rPr>
        <w:t xml:space="preserve">Глава Завражного сельского </w:t>
      </w:r>
      <w:proofErr w:type="gramStart"/>
      <w:r w:rsidRPr="00267CDF">
        <w:rPr>
          <w:rFonts w:ascii="Arial" w:hAnsi="Arial" w:cs="Arial"/>
        </w:rPr>
        <w:t xml:space="preserve">поселения:   </w:t>
      </w:r>
      <w:proofErr w:type="gramEnd"/>
      <w:r w:rsidRPr="00267CDF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        </w:t>
      </w:r>
      <w:r w:rsidRPr="00267CDF">
        <w:rPr>
          <w:rFonts w:ascii="Arial" w:hAnsi="Arial" w:cs="Arial"/>
        </w:rPr>
        <w:t>И.А.Панина</w:t>
      </w:r>
    </w:p>
    <w:p w:rsidR="0001471C" w:rsidRDefault="0001471C" w:rsidP="0001471C">
      <w:pPr>
        <w:pStyle w:val="Standard"/>
        <w:jc w:val="both"/>
        <w:rPr>
          <w:rFonts w:ascii="Arial" w:hAnsi="Arial" w:cs="Arial"/>
        </w:rPr>
      </w:pPr>
    </w:p>
    <w:p w:rsidR="0001471C" w:rsidRDefault="0001471C" w:rsidP="0001471C">
      <w:pPr>
        <w:pStyle w:val="Standard"/>
        <w:jc w:val="both"/>
        <w:rPr>
          <w:rFonts w:ascii="Arial" w:hAnsi="Arial" w:cs="Arial"/>
        </w:rPr>
      </w:pPr>
    </w:p>
    <w:p w:rsidR="0001471C" w:rsidRDefault="0001471C" w:rsidP="0001471C">
      <w:pPr>
        <w:pStyle w:val="Standard"/>
        <w:jc w:val="both"/>
        <w:rPr>
          <w:rFonts w:ascii="Arial" w:hAnsi="Arial" w:cs="Arial"/>
        </w:rPr>
      </w:pPr>
    </w:p>
    <w:p w:rsidR="0001471C" w:rsidRDefault="0001471C" w:rsidP="0001471C">
      <w:pPr>
        <w:pStyle w:val="Standard"/>
        <w:jc w:val="both"/>
        <w:rPr>
          <w:rFonts w:ascii="Arial" w:hAnsi="Arial" w:cs="Arial"/>
        </w:rPr>
      </w:pPr>
    </w:p>
    <w:p w:rsidR="0001471C" w:rsidRDefault="0001471C" w:rsidP="0001471C">
      <w:pPr>
        <w:pStyle w:val="Standard"/>
        <w:jc w:val="both"/>
        <w:rPr>
          <w:rFonts w:ascii="Arial" w:hAnsi="Arial" w:cs="Arial"/>
        </w:rPr>
      </w:pPr>
    </w:p>
    <w:p w:rsidR="0001471C" w:rsidRDefault="0001471C" w:rsidP="0001471C">
      <w:pPr>
        <w:pStyle w:val="Standard"/>
        <w:jc w:val="both"/>
        <w:rPr>
          <w:rFonts w:ascii="Arial" w:hAnsi="Arial" w:cs="Arial"/>
        </w:rPr>
      </w:pPr>
    </w:p>
    <w:p w:rsidR="0001471C" w:rsidRDefault="0001471C" w:rsidP="0001471C">
      <w:pPr>
        <w:pStyle w:val="Standard"/>
        <w:jc w:val="both"/>
        <w:rPr>
          <w:rFonts w:ascii="Arial" w:hAnsi="Arial" w:cs="Arial"/>
        </w:rPr>
      </w:pPr>
    </w:p>
    <w:p w:rsidR="0001471C" w:rsidRDefault="0001471C" w:rsidP="0001471C">
      <w:pPr>
        <w:pStyle w:val="Standard"/>
        <w:jc w:val="both"/>
        <w:rPr>
          <w:rFonts w:ascii="Arial" w:hAnsi="Arial" w:cs="Arial"/>
        </w:rPr>
      </w:pPr>
    </w:p>
    <w:p w:rsidR="0001471C" w:rsidRDefault="0001471C" w:rsidP="0001471C">
      <w:pPr>
        <w:pStyle w:val="Standard"/>
        <w:jc w:val="both"/>
        <w:rPr>
          <w:rFonts w:ascii="Arial" w:hAnsi="Arial" w:cs="Arial"/>
        </w:rPr>
      </w:pPr>
    </w:p>
    <w:p w:rsidR="0001471C" w:rsidRDefault="0001471C" w:rsidP="0001471C">
      <w:pPr>
        <w:pStyle w:val="Standard"/>
        <w:jc w:val="both"/>
        <w:rPr>
          <w:rFonts w:ascii="Arial" w:hAnsi="Arial" w:cs="Arial"/>
        </w:rPr>
      </w:pPr>
    </w:p>
    <w:p w:rsidR="0001471C" w:rsidRDefault="0001471C" w:rsidP="0001471C">
      <w:pPr>
        <w:pStyle w:val="Standard"/>
        <w:jc w:val="both"/>
        <w:rPr>
          <w:rFonts w:ascii="Arial" w:hAnsi="Arial" w:cs="Arial"/>
        </w:rPr>
      </w:pPr>
    </w:p>
    <w:p w:rsidR="0001471C" w:rsidRDefault="0001471C" w:rsidP="0001471C">
      <w:pPr>
        <w:pStyle w:val="Standard"/>
        <w:jc w:val="both"/>
        <w:rPr>
          <w:rFonts w:ascii="Arial" w:hAnsi="Arial" w:cs="Arial"/>
        </w:rPr>
      </w:pPr>
    </w:p>
    <w:tbl>
      <w:tblPr>
        <w:tblW w:w="13301" w:type="dxa"/>
        <w:tblLayout w:type="fixed"/>
        <w:tblLook w:val="04A0" w:firstRow="1" w:lastRow="0" w:firstColumn="1" w:lastColumn="0" w:noHBand="0" w:noVBand="1"/>
      </w:tblPr>
      <w:tblGrid>
        <w:gridCol w:w="108"/>
        <w:gridCol w:w="2093"/>
        <w:gridCol w:w="392"/>
        <w:gridCol w:w="492"/>
        <w:gridCol w:w="392"/>
        <w:gridCol w:w="392"/>
        <w:gridCol w:w="3327"/>
        <w:gridCol w:w="1417"/>
        <w:gridCol w:w="1418"/>
        <w:gridCol w:w="1876"/>
        <w:gridCol w:w="1158"/>
        <w:gridCol w:w="236"/>
      </w:tblGrid>
      <w:tr w:rsidR="0001471C" w:rsidRPr="005A42F5" w:rsidTr="00251345">
        <w:trPr>
          <w:gridAfter w:val="2"/>
          <w:wAfter w:w="1394" w:type="dxa"/>
          <w:trHeight w:val="315"/>
        </w:trPr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1C" w:rsidRPr="00F4237E" w:rsidRDefault="0001471C" w:rsidP="002513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71C" w:rsidRPr="00F4237E" w:rsidRDefault="0001471C" w:rsidP="002513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1C" w:rsidRPr="00472E07" w:rsidRDefault="0001471C" w:rsidP="0025134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72E07">
              <w:rPr>
                <w:rFonts w:ascii="Arial" w:eastAsia="Times New Roman" w:hAnsi="Arial" w:cs="Arial"/>
                <w:lang w:eastAsia="ru-RU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lang w:eastAsia="ru-RU"/>
              </w:rPr>
              <w:t xml:space="preserve">                                    </w:t>
            </w:r>
            <w:r w:rsidRPr="00472E07">
              <w:rPr>
                <w:rFonts w:ascii="Arial" w:eastAsia="Times New Roman" w:hAnsi="Arial" w:cs="Arial"/>
                <w:lang w:eastAsia="ru-RU"/>
              </w:rPr>
              <w:t>ПРИЛОЖЕНИЕ 1</w:t>
            </w:r>
          </w:p>
        </w:tc>
      </w:tr>
      <w:tr w:rsidR="0001471C" w:rsidRPr="005A42F5" w:rsidTr="00251345">
        <w:trPr>
          <w:gridAfter w:val="2"/>
          <w:wAfter w:w="1394" w:type="dxa"/>
          <w:trHeight w:val="315"/>
        </w:trPr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1C" w:rsidRPr="00F4237E" w:rsidRDefault="0001471C" w:rsidP="002513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71C" w:rsidRPr="00F4237E" w:rsidRDefault="0001471C" w:rsidP="002513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1C" w:rsidRPr="00472E07" w:rsidRDefault="0001471C" w:rsidP="002513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                 </w:t>
            </w:r>
            <w:r w:rsidRPr="00472E07">
              <w:rPr>
                <w:rFonts w:ascii="Arial" w:eastAsia="Times New Roman" w:hAnsi="Arial" w:cs="Arial"/>
                <w:lang w:eastAsia="ru-RU"/>
              </w:rPr>
              <w:t>к решению Совета депутатов</w:t>
            </w:r>
          </w:p>
        </w:tc>
      </w:tr>
      <w:tr w:rsidR="0001471C" w:rsidRPr="005A42F5" w:rsidTr="00251345">
        <w:trPr>
          <w:gridAfter w:val="2"/>
          <w:wAfter w:w="1394" w:type="dxa"/>
          <w:trHeight w:val="315"/>
        </w:trPr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1C" w:rsidRPr="00F4237E" w:rsidRDefault="0001471C" w:rsidP="002513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71C" w:rsidRPr="00F4237E" w:rsidRDefault="0001471C" w:rsidP="002513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1C" w:rsidRPr="00472E07" w:rsidRDefault="0001471C" w:rsidP="002513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72E07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>
              <w:rPr>
                <w:rFonts w:ascii="Arial" w:eastAsia="Times New Roman" w:hAnsi="Arial" w:cs="Arial"/>
                <w:lang w:eastAsia="ru-RU"/>
              </w:rPr>
              <w:t xml:space="preserve">                              от</w:t>
            </w:r>
            <w:r w:rsidRPr="00472E07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 xml:space="preserve">   июня </w:t>
            </w:r>
            <w:r w:rsidRPr="00472E07">
              <w:rPr>
                <w:rFonts w:ascii="Arial" w:eastAsia="Times New Roman" w:hAnsi="Arial" w:cs="Arial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lang w:eastAsia="ru-RU"/>
              </w:rPr>
              <w:t>23</w:t>
            </w:r>
            <w:r w:rsidRPr="00472E07">
              <w:rPr>
                <w:rFonts w:ascii="Arial" w:eastAsia="Times New Roman" w:hAnsi="Arial" w:cs="Arial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lang w:eastAsia="ru-RU"/>
              </w:rPr>
              <w:t xml:space="preserve"> № </w:t>
            </w:r>
          </w:p>
        </w:tc>
      </w:tr>
      <w:tr w:rsidR="0001471C" w:rsidRPr="005A42F5" w:rsidTr="00251345">
        <w:trPr>
          <w:gridBefore w:val="1"/>
          <w:wBefore w:w="108" w:type="dxa"/>
          <w:trHeight w:val="585"/>
        </w:trPr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1C" w:rsidRPr="00F4237E" w:rsidRDefault="0001471C" w:rsidP="002513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71C" w:rsidRPr="00F4237E" w:rsidRDefault="0001471C" w:rsidP="002513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1C" w:rsidRPr="00F4237E" w:rsidRDefault="0001471C" w:rsidP="002513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1C" w:rsidRPr="00F4237E" w:rsidRDefault="0001471C" w:rsidP="002513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420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71C" w:rsidRPr="00081776" w:rsidRDefault="0001471C" w:rsidP="002513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81776">
              <w:rPr>
                <w:rFonts w:ascii="Arial" w:eastAsia="Times New Roman" w:hAnsi="Arial" w:cs="Arial"/>
                <w:bCs/>
                <w:lang w:eastAsia="ru-RU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471C" w:rsidRPr="003531E6" w:rsidRDefault="0001471C" w:rsidP="00251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735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71C" w:rsidRPr="00081776" w:rsidRDefault="0001471C" w:rsidP="002513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81776">
              <w:rPr>
                <w:rFonts w:ascii="Arial" w:eastAsia="Times New Roman" w:hAnsi="Arial" w:cs="Arial"/>
                <w:bCs/>
                <w:lang w:eastAsia="ru-RU"/>
              </w:rPr>
              <w:t xml:space="preserve"> ПО КОДАМ КЛАССИФИКАЦИИ ДОХОДОВ БЮДЖЕТ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А</w:t>
            </w:r>
            <w:r w:rsidRPr="00081776">
              <w:rPr>
                <w:rFonts w:ascii="Arial" w:eastAsia="Times New Roman" w:hAnsi="Arial" w:cs="Arial"/>
                <w:bCs/>
                <w:lang w:eastAsia="ru-RU"/>
              </w:rPr>
              <w:br/>
              <w:t xml:space="preserve"> ЗА 20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22</w:t>
            </w:r>
            <w:r w:rsidRPr="00081776">
              <w:rPr>
                <w:rFonts w:ascii="Arial" w:eastAsia="Times New Roman" w:hAnsi="Arial" w:cs="Arial"/>
                <w:bCs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471C" w:rsidRPr="003531E6" w:rsidRDefault="0001471C" w:rsidP="00251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34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71C" w:rsidRPr="003531E6" w:rsidRDefault="0001471C" w:rsidP="00251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71C" w:rsidRPr="003531E6" w:rsidRDefault="0001471C" w:rsidP="00251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1C" w:rsidRPr="00D661B4" w:rsidRDefault="0001471C" w:rsidP="002513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рублей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471C" w:rsidRPr="003531E6" w:rsidRDefault="0001471C" w:rsidP="00251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58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Коды бюджетной классификации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Плановое назначение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Кассовое исполнение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58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000 000 00000 00 0000 000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1C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6181493,</w:t>
            </w:r>
          </w:p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6195792,</w:t>
            </w:r>
          </w:p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51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33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100</w:t>
            </w:r>
          </w:p>
        </w:tc>
        <w:tc>
          <w:tcPr>
            <w:tcW w:w="411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 xml:space="preserve">ФЕДЕРАЛЬНОЕ КАЗНАЧЕЙСТВО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557733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558550,50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2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33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100 1 00 00000 00 0000 000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557733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558550,50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28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100 1 03 00000 00 0000 000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557733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558550,50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6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 xml:space="preserve">100 1 03 02000 01 0000 110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557733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558550,50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3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51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100 1 03 022</w:t>
            </w: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D661B4">
              <w:rPr>
                <w:rFonts w:ascii="Arial" w:eastAsia="Times New Roman" w:hAnsi="Arial" w:cs="Arial"/>
                <w:lang w:eastAsia="ru-RU"/>
              </w:rPr>
              <w:t>1 01 0000 110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 xml:space="preserve">Доходы от уплаты акцизов на дизельное топливо, подлежащие распределению между бюджетами </w:t>
            </w:r>
            <w:r w:rsidRPr="00D661B4">
              <w:rPr>
                <w:rFonts w:ascii="Arial" w:eastAsia="Times New Roman" w:hAnsi="Arial" w:cs="Arial"/>
                <w:lang w:eastAsia="ru-RU"/>
              </w:rPr>
              <w:lastRenderedPageBreak/>
              <w:t xml:space="preserve">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D661B4">
              <w:rPr>
                <w:rFonts w:ascii="Arial" w:eastAsia="Calibri" w:hAnsi="Arial" w:cs="Arial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279532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280005,29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51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lastRenderedPageBreak/>
              <w:t>100 1 03 02241 01 0000 110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D661B4">
              <w:rPr>
                <w:rFonts w:ascii="Arial" w:eastAsia="Calibri" w:hAnsi="Arial" w:cs="Arial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1512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1512,48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74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100 1 03 02251 01 0000 110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D661B4">
              <w:rPr>
                <w:rFonts w:ascii="Arial" w:eastAsia="Calibri" w:hAnsi="Arial" w:cs="Arial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308813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309157,46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100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100 1 03 02261 01 0000 110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D661B4">
              <w:rPr>
                <w:rFonts w:ascii="Arial" w:eastAsia="Calibri" w:hAnsi="Arial" w:cs="Arial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-32124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-32124,73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35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182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 xml:space="preserve">ФЕДЕРАЛЬНАЯ НАЛОГОВАЯ СЛУЖБА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1112187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1125750,</w:t>
            </w:r>
          </w:p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69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3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182 1 00 00000 00 0000 000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1112187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1125750,</w:t>
            </w:r>
          </w:p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69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3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182 1 01 00000 00 0000 000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398431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399196,82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51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lastRenderedPageBreak/>
              <w:t xml:space="preserve">182 1 01 02000 01 0000 110 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398431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399196,82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1598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182 1 01 02010 01 0000 110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397850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398618,10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1598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182 1 01 02020 01 0000 110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Calibri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0,15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48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182 1 01 02030 01 0000 110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Calibri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580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578,57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48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182 1 05 00000 00 0000 000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75200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75230,93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5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 xml:space="preserve">182 1 05 01000 00 0000 110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75200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75230,93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5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182 1 05 01011 01 0000 110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Calibri" w:hAnsi="Arial" w:cs="Arial"/>
              </w:rPr>
              <w:t>Налог, взимаемый с налогоплательщиков, выбравших в качестве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75000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75005,93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5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182 1 05 01021 01 0000 110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Calibri" w:hAnsi="Arial" w:cs="Arial"/>
              </w:rPr>
              <w:t>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225,00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30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182 1 06 00000 00 0000 000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639076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651838,94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51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 xml:space="preserve">182 1 06 01000 00 0000 110 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103700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112744,15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70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 xml:space="preserve">182 1 06 01030 10 0000 110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103700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112744,15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535376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539094,79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152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 xml:space="preserve">182 1 06 06000 00 0000 110 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48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182 1 06 06033 10 0000 110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Земельный налог с организаций, обладающих земельным участком, расположенных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176550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176556,69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48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 xml:space="preserve">182 1 06 06043 10 0000 110 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 xml:space="preserve">Земельный налог с физических лиц, обладающих земельным участком, </w:t>
            </w:r>
            <w:r w:rsidRPr="00D661B4">
              <w:rPr>
                <w:rFonts w:ascii="Arial" w:eastAsia="Times New Roman" w:hAnsi="Arial" w:cs="Arial"/>
                <w:lang w:eastAsia="ru-RU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lastRenderedPageBreak/>
              <w:t>358826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362538,10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25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471C" w:rsidRPr="00D661B4" w:rsidRDefault="0001471C" w:rsidP="00251345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D661B4">
              <w:rPr>
                <w:rFonts w:ascii="Arial" w:eastAsia="Calibri" w:hAnsi="Arial" w:cs="Arial"/>
                <w:bCs/>
                <w:color w:val="000000"/>
              </w:rPr>
              <w:lastRenderedPageBreak/>
              <w:t>182 109 00000 00 0000 000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1C" w:rsidRPr="00D661B4" w:rsidRDefault="0001471C" w:rsidP="00251345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D661B4">
              <w:rPr>
                <w:rFonts w:ascii="Arial" w:eastAsia="Calibri" w:hAnsi="Arial" w:cs="Arial"/>
                <w:bCs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-520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-516,00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25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471C" w:rsidRPr="00D661B4" w:rsidRDefault="0001471C" w:rsidP="00251345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D661B4">
              <w:rPr>
                <w:rFonts w:ascii="Arial" w:eastAsia="Calibri" w:hAnsi="Arial" w:cs="Arial"/>
              </w:rPr>
              <w:t>182 109 04053 10 0000 110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1C" w:rsidRPr="00D661B4" w:rsidRDefault="0001471C" w:rsidP="00251345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D661B4">
              <w:rPr>
                <w:rFonts w:ascii="Arial" w:eastAsia="Calibri" w:hAnsi="Arial" w:cs="Arial"/>
                <w:color w:val="00000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-520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-516,00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25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906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АДМИНИСТРАЦИЯ ЗАВРАЖНОГО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235080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234997,69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25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906 1 00 00000 00 0000 000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235080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234997,69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33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906 1 08 00000 00 0000 000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2400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2400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140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 xml:space="preserve">906 1 08 04020 01 0000 110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Государственная пошлина за совершение нотариальных действий должностными дицами органов местного самоуправленря,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2400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2400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91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906 1 11 00000 00 0000 000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170880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170841,65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1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283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906 1 11 05000 00 0000 120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170880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170841,65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81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906 1 11 05025 10 0000 120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Calibri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92300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92260,18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78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906 1 11 05035 10 0000 120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78580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78581,47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83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906 1 13 00000 00 0000 000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D661B4">
              <w:rPr>
                <w:rFonts w:ascii="Arial" w:eastAsia="Times New Roman CYR" w:hAnsi="Arial" w:cs="Arial"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61800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61756,04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78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471C" w:rsidRPr="00D661B4" w:rsidRDefault="0001471C" w:rsidP="00251345">
            <w:pPr>
              <w:jc w:val="both"/>
              <w:rPr>
                <w:rFonts w:ascii="Arial" w:eastAsia="Calibri" w:hAnsi="Arial" w:cs="Arial"/>
                <w:bCs/>
              </w:rPr>
            </w:pPr>
            <w:r w:rsidRPr="00D661B4">
              <w:rPr>
                <w:rFonts w:ascii="Arial" w:eastAsia="Calibri" w:hAnsi="Arial" w:cs="Arial"/>
                <w:bCs/>
              </w:rPr>
              <w:t>906 1 13 02065 10 0000 130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1C" w:rsidRPr="00D661B4" w:rsidRDefault="0001471C" w:rsidP="00251345">
            <w:pPr>
              <w:pStyle w:val="af1"/>
              <w:jc w:val="both"/>
              <w:rPr>
                <w:rFonts w:ascii="Arial" w:eastAsia="Times New Roman CYR" w:hAnsi="Arial" w:cs="Arial"/>
                <w:bCs/>
              </w:rPr>
            </w:pPr>
            <w:r w:rsidRPr="00D661B4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61800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61756,04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68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906 2 00 00000 00 0000 000</w:t>
            </w:r>
          </w:p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1C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4276493,</w:t>
            </w:r>
          </w:p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4276493,</w:t>
            </w:r>
          </w:p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63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77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471C" w:rsidRPr="00D661B4" w:rsidRDefault="0001471C" w:rsidP="00251345">
            <w:pPr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906 2 02 00000 00 0000 000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71C" w:rsidRPr="00D661B4" w:rsidRDefault="0001471C" w:rsidP="00251345">
            <w:pPr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471C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4276493,</w:t>
            </w:r>
          </w:p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471C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4276493,</w:t>
            </w:r>
          </w:p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63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8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54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906 2 02 10000 00 0000 150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706900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706900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54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906 2 02 15001 00 0000 150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330000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330000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5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471C" w:rsidRPr="00D661B4" w:rsidRDefault="0001471C" w:rsidP="00251345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D661B4">
              <w:rPr>
                <w:rFonts w:ascii="Arial" w:eastAsia="Calibri" w:hAnsi="Arial" w:cs="Arial"/>
                <w:lang w:eastAsia="ru-RU"/>
              </w:rPr>
              <w:t>906 2 02 15001 10 0000 150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330000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330000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5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471C" w:rsidRPr="00D661B4" w:rsidRDefault="0001471C" w:rsidP="00251345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D661B4">
              <w:rPr>
                <w:rFonts w:ascii="Arial" w:eastAsia="Calibri" w:hAnsi="Arial" w:cs="Arial"/>
                <w:lang w:eastAsia="ru-RU"/>
              </w:rPr>
              <w:t>906 2 02 16001 00 0000 150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376900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376900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70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471C" w:rsidRPr="00D661B4" w:rsidRDefault="0001471C" w:rsidP="00251345">
            <w:pPr>
              <w:jc w:val="both"/>
              <w:rPr>
                <w:rFonts w:ascii="Arial" w:eastAsia="Calibri" w:hAnsi="Arial" w:cs="Arial"/>
                <w:lang w:eastAsia="ru-RU"/>
              </w:rPr>
            </w:pPr>
            <w:r w:rsidRPr="00D661B4">
              <w:rPr>
                <w:rFonts w:ascii="Arial" w:eastAsia="Calibri" w:hAnsi="Arial" w:cs="Arial"/>
                <w:lang w:eastAsia="ru-RU"/>
              </w:rPr>
              <w:t>906 2 02 16001 10 0000 150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376900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376900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84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471C" w:rsidRPr="00D661B4" w:rsidRDefault="0001471C" w:rsidP="00251345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D661B4">
              <w:rPr>
                <w:rFonts w:ascii="Arial" w:eastAsia="Calibri" w:hAnsi="Arial" w:cs="Arial"/>
              </w:rPr>
              <w:t>906 2 02 20000 00 0000 150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71C" w:rsidRPr="00D661B4" w:rsidRDefault="0001471C" w:rsidP="00251345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D661B4">
              <w:rPr>
                <w:rFonts w:ascii="Arial" w:eastAsia="Calibri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1C" w:rsidRPr="00D661B4" w:rsidRDefault="0001471C" w:rsidP="00251345">
            <w:pPr>
              <w:pStyle w:val="af1"/>
              <w:rPr>
                <w:rFonts w:ascii="Arial" w:hAnsi="Arial" w:cs="Arial"/>
              </w:rPr>
            </w:pPr>
            <w:r w:rsidRPr="00D661B4">
              <w:rPr>
                <w:rFonts w:ascii="Arial" w:hAnsi="Arial" w:cs="Arial"/>
              </w:rPr>
              <w:t>1628293,</w:t>
            </w:r>
          </w:p>
          <w:p w:rsidR="0001471C" w:rsidRPr="00D661B4" w:rsidRDefault="0001471C" w:rsidP="00251345">
            <w:pPr>
              <w:pStyle w:val="af1"/>
              <w:rPr>
                <w:rFonts w:ascii="Arial" w:hAnsi="Arial" w:cs="Arial"/>
              </w:rPr>
            </w:pPr>
            <w:r w:rsidRPr="00D661B4">
              <w:rPr>
                <w:rFonts w:ascii="Arial" w:hAnsi="Arial" w:cs="Arial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pStyle w:val="af1"/>
              <w:rPr>
                <w:rFonts w:ascii="Arial" w:hAnsi="Arial" w:cs="Arial"/>
              </w:rPr>
            </w:pPr>
            <w:r w:rsidRPr="00D661B4">
              <w:rPr>
                <w:rFonts w:ascii="Arial" w:hAnsi="Arial" w:cs="Arial"/>
              </w:rPr>
              <w:t>1628293,</w:t>
            </w:r>
          </w:p>
          <w:p w:rsidR="0001471C" w:rsidRPr="00D661B4" w:rsidRDefault="0001471C" w:rsidP="00251345">
            <w:pPr>
              <w:pStyle w:val="af1"/>
              <w:rPr>
                <w:rFonts w:ascii="Arial" w:hAnsi="Arial" w:cs="Arial"/>
              </w:rPr>
            </w:pPr>
            <w:r w:rsidRPr="00D661B4">
              <w:rPr>
                <w:rFonts w:ascii="Arial" w:hAnsi="Arial" w:cs="Arial"/>
              </w:rPr>
              <w:t>63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70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471C" w:rsidRPr="00D661B4" w:rsidRDefault="0001471C" w:rsidP="00251345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D661B4">
              <w:rPr>
                <w:rFonts w:ascii="Arial" w:eastAsia="Calibri" w:hAnsi="Arial" w:cs="Arial"/>
              </w:rPr>
              <w:t>906 2 02 20041 00 0000 150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71C" w:rsidRPr="00D661B4" w:rsidRDefault="0001471C" w:rsidP="00251345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D661B4">
              <w:rPr>
                <w:rFonts w:ascii="Arial" w:eastAsia="Calibri" w:hAnsi="Arial" w:cs="Arial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1C" w:rsidRPr="00D661B4" w:rsidRDefault="0001471C" w:rsidP="00251345">
            <w:pPr>
              <w:pStyle w:val="af1"/>
              <w:rPr>
                <w:rFonts w:ascii="Arial" w:hAnsi="Arial" w:cs="Arial"/>
              </w:rPr>
            </w:pPr>
            <w:r w:rsidRPr="00D661B4">
              <w:rPr>
                <w:rFonts w:ascii="Arial" w:hAnsi="Arial" w:cs="Arial"/>
              </w:rPr>
              <w:t>1574293,</w:t>
            </w:r>
          </w:p>
          <w:p w:rsidR="0001471C" w:rsidRPr="00D661B4" w:rsidRDefault="0001471C" w:rsidP="00251345">
            <w:pPr>
              <w:pStyle w:val="af1"/>
              <w:rPr>
                <w:rFonts w:ascii="Arial" w:hAnsi="Arial" w:cs="Arial"/>
              </w:rPr>
            </w:pPr>
            <w:r w:rsidRPr="00D661B4">
              <w:rPr>
                <w:rFonts w:ascii="Arial" w:hAnsi="Arial" w:cs="Arial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pStyle w:val="af1"/>
              <w:rPr>
                <w:rFonts w:ascii="Arial" w:hAnsi="Arial" w:cs="Arial"/>
              </w:rPr>
            </w:pPr>
            <w:r w:rsidRPr="00D661B4">
              <w:rPr>
                <w:rFonts w:ascii="Arial" w:hAnsi="Arial" w:cs="Arial"/>
              </w:rPr>
              <w:t>1574293,</w:t>
            </w:r>
          </w:p>
          <w:p w:rsidR="0001471C" w:rsidRPr="00D661B4" w:rsidRDefault="0001471C" w:rsidP="00251345">
            <w:pPr>
              <w:pStyle w:val="af1"/>
              <w:rPr>
                <w:rFonts w:ascii="Arial" w:hAnsi="Arial" w:cs="Arial"/>
              </w:rPr>
            </w:pPr>
            <w:r w:rsidRPr="00D661B4">
              <w:rPr>
                <w:rFonts w:ascii="Arial" w:hAnsi="Arial" w:cs="Arial"/>
              </w:rPr>
              <w:t>63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70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471C" w:rsidRPr="00D661B4" w:rsidRDefault="0001471C" w:rsidP="00251345">
            <w:pPr>
              <w:pStyle w:val="ab"/>
              <w:snapToGrid w:val="0"/>
              <w:jc w:val="both"/>
              <w:rPr>
                <w:rFonts w:ascii="Arial" w:hAnsi="Arial" w:cs="Arial"/>
              </w:rPr>
            </w:pPr>
            <w:r w:rsidRPr="00D661B4">
              <w:rPr>
                <w:rFonts w:ascii="Arial" w:hAnsi="Arial" w:cs="Arial"/>
              </w:rPr>
              <w:t>906   2 02 20041 10 0000 150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71C" w:rsidRPr="00D661B4" w:rsidRDefault="0001471C" w:rsidP="00251345">
            <w:pPr>
              <w:pStyle w:val="ab"/>
              <w:snapToGrid w:val="0"/>
              <w:jc w:val="both"/>
              <w:rPr>
                <w:rFonts w:ascii="Arial" w:hAnsi="Arial" w:cs="Arial"/>
              </w:rPr>
            </w:pPr>
            <w:r w:rsidRPr="00D661B4">
              <w:rPr>
                <w:rFonts w:ascii="Arial" w:hAnsi="Arial" w:cs="Arial"/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1C" w:rsidRPr="00D661B4" w:rsidRDefault="0001471C" w:rsidP="00251345">
            <w:pPr>
              <w:pStyle w:val="af1"/>
              <w:rPr>
                <w:rFonts w:ascii="Arial" w:hAnsi="Arial" w:cs="Arial"/>
              </w:rPr>
            </w:pPr>
            <w:r w:rsidRPr="00D661B4">
              <w:rPr>
                <w:rFonts w:ascii="Arial" w:hAnsi="Arial" w:cs="Arial"/>
              </w:rPr>
              <w:t>1574293,</w:t>
            </w:r>
          </w:p>
          <w:p w:rsidR="0001471C" w:rsidRPr="00D661B4" w:rsidRDefault="0001471C" w:rsidP="00251345">
            <w:pPr>
              <w:pStyle w:val="af1"/>
              <w:rPr>
                <w:rFonts w:ascii="Arial" w:hAnsi="Arial" w:cs="Arial"/>
              </w:rPr>
            </w:pPr>
            <w:r w:rsidRPr="00D661B4">
              <w:rPr>
                <w:rFonts w:ascii="Arial" w:hAnsi="Arial" w:cs="Arial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pStyle w:val="af1"/>
              <w:rPr>
                <w:rFonts w:ascii="Arial" w:hAnsi="Arial" w:cs="Arial"/>
              </w:rPr>
            </w:pPr>
            <w:r w:rsidRPr="00D661B4">
              <w:rPr>
                <w:rFonts w:ascii="Arial" w:hAnsi="Arial" w:cs="Arial"/>
              </w:rPr>
              <w:t>1574293,</w:t>
            </w:r>
          </w:p>
          <w:p w:rsidR="0001471C" w:rsidRPr="00D661B4" w:rsidRDefault="0001471C" w:rsidP="00251345">
            <w:pPr>
              <w:pStyle w:val="af1"/>
              <w:rPr>
                <w:rFonts w:ascii="Arial" w:hAnsi="Arial" w:cs="Arial"/>
              </w:rPr>
            </w:pPr>
            <w:r w:rsidRPr="00D661B4">
              <w:rPr>
                <w:rFonts w:ascii="Arial" w:hAnsi="Arial" w:cs="Arial"/>
              </w:rPr>
              <w:t>63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70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471C" w:rsidRPr="00D661B4" w:rsidRDefault="0001471C" w:rsidP="00251345">
            <w:pPr>
              <w:pStyle w:val="ab"/>
              <w:snapToGrid w:val="0"/>
              <w:jc w:val="both"/>
              <w:rPr>
                <w:rFonts w:ascii="Arial" w:hAnsi="Arial" w:cs="Arial"/>
              </w:rPr>
            </w:pPr>
            <w:r w:rsidRPr="00D661B4">
              <w:rPr>
                <w:rFonts w:ascii="Arial" w:hAnsi="Arial" w:cs="Arial"/>
              </w:rPr>
              <w:lastRenderedPageBreak/>
              <w:t>906   2 02 29999 10 0000 150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71C" w:rsidRPr="00D661B4" w:rsidRDefault="0001471C" w:rsidP="00251345">
            <w:pPr>
              <w:pStyle w:val="ab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D661B4">
              <w:rPr>
                <w:rFonts w:ascii="Arial" w:hAnsi="Arial" w:cs="Arial"/>
                <w:color w:val="000000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1C" w:rsidRPr="00D661B4" w:rsidRDefault="0001471C" w:rsidP="00251345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D661B4">
              <w:rPr>
                <w:rFonts w:ascii="Arial" w:eastAsia="Calibri" w:hAnsi="Arial" w:cs="Arial"/>
              </w:rPr>
              <w:t>54000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D661B4">
              <w:rPr>
                <w:rFonts w:ascii="Arial" w:eastAsia="Calibri" w:hAnsi="Arial" w:cs="Arial"/>
              </w:rPr>
              <w:t>54000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70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471C" w:rsidRPr="00D661B4" w:rsidRDefault="0001471C" w:rsidP="00251345">
            <w:pPr>
              <w:pStyle w:val="ab"/>
              <w:snapToGrid w:val="0"/>
              <w:jc w:val="both"/>
              <w:rPr>
                <w:rFonts w:ascii="Arial" w:hAnsi="Arial" w:cs="Arial"/>
              </w:rPr>
            </w:pPr>
            <w:r w:rsidRPr="00D661B4">
              <w:rPr>
                <w:rFonts w:ascii="Arial" w:hAnsi="Arial" w:cs="Arial"/>
              </w:rPr>
              <w:t>906   2 02 29999 10 0000 150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71C" w:rsidRPr="00D661B4" w:rsidRDefault="0001471C" w:rsidP="00251345">
            <w:pPr>
              <w:pStyle w:val="ab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D661B4">
              <w:rPr>
                <w:rFonts w:ascii="Arial" w:hAnsi="Arial" w:cs="Arial"/>
                <w:color w:val="000000"/>
              </w:rPr>
              <w:t>Прочие субсидии бюджетам сельских поселений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1C" w:rsidRPr="00D661B4" w:rsidRDefault="0001471C" w:rsidP="00251345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D661B4">
              <w:rPr>
                <w:rFonts w:ascii="Arial" w:eastAsia="Calibri" w:hAnsi="Arial" w:cs="Arial"/>
              </w:rPr>
              <w:t>54000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D661B4">
              <w:rPr>
                <w:rFonts w:ascii="Arial" w:eastAsia="Calibri" w:hAnsi="Arial" w:cs="Arial"/>
              </w:rPr>
              <w:t>54000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79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906 2 02 30000 00 0000 150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108600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108600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79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906 2 02 30024 10 0000 150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D661B4">
              <w:rPr>
                <w:rFonts w:ascii="Arial" w:eastAsia="Times New Roman" w:hAnsi="Arial" w:cs="Arial"/>
                <w:bCs/>
                <w:lang w:eastAsia="ru-RU"/>
              </w:rPr>
              <w:t>1200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76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906 2 02 35118 10 0000 150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107400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107400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27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471C" w:rsidRPr="00D661B4" w:rsidRDefault="0001471C" w:rsidP="00251345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D661B4">
              <w:rPr>
                <w:rFonts w:ascii="Arial" w:eastAsia="Calibri" w:hAnsi="Arial" w:cs="Arial"/>
                <w:bCs/>
              </w:rPr>
              <w:t>906 2 02 40000 00 0000 150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D661B4">
              <w:rPr>
                <w:rFonts w:ascii="Arial" w:eastAsia="Calibri" w:hAnsi="Arial" w:cs="Arial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1832700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1832700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27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471C" w:rsidRPr="00D661B4" w:rsidRDefault="0001471C" w:rsidP="00251345">
            <w:pPr>
              <w:snapToGrid w:val="0"/>
              <w:jc w:val="both"/>
              <w:rPr>
                <w:rFonts w:ascii="Arial" w:eastAsia="Calibri" w:hAnsi="Arial" w:cs="Arial"/>
                <w:bCs/>
              </w:rPr>
            </w:pPr>
            <w:r w:rsidRPr="00D661B4">
              <w:rPr>
                <w:rFonts w:ascii="Arial" w:eastAsia="Calibri" w:hAnsi="Arial" w:cs="Arial"/>
                <w:bCs/>
              </w:rPr>
              <w:t>906 2 02 49999 00 0000 150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D661B4">
              <w:rPr>
                <w:rFonts w:ascii="Arial" w:eastAsia="Calibri" w:hAnsi="Arial" w:cs="Arial"/>
                <w:bCs/>
                <w:kern w:val="2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1832700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1832700</w:t>
            </w:r>
          </w:p>
        </w:tc>
      </w:tr>
      <w:tr w:rsidR="0001471C" w:rsidRPr="005A42F5" w:rsidTr="00251345">
        <w:trPr>
          <w:gridBefore w:val="1"/>
          <w:gridAfter w:val="3"/>
          <w:wBefore w:w="108" w:type="dxa"/>
          <w:wAfter w:w="3270" w:type="dxa"/>
          <w:trHeight w:val="41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471C" w:rsidRPr="00D661B4" w:rsidRDefault="0001471C" w:rsidP="00251345">
            <w:pPr>
              <w:snapToGrid w:val="0"/>
              <w:jc w:val="both"/>
              <w:rPr>
                <w:rFonts w:ascii="Arial" w:eastAsia="Calibri" w:hAnsi="Arial" w:cs="Arial"/>
                <w:bCs/>
              </w:rPr>
            </w:pPr>
            <w:r w:rsidRPr="00D661B4">
              <w:rPr>
                <w:rFonts w:ascii="Arial" w:eastAsia="Calibri" w:hAnsi="Arial" w:cs="Arial"/>
                <w:bCs/>
              </w:rPr>
              <w:t>906 2 02 49999 10 0000 150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1C" w:rsidRPr="00D661B4" w:rsidRDefault="0001471C" w:rsidP="00251345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D661B4">
              <w:rPr>
                <w:rFonts w:ascii="Arial" w:eastAsia="Calibri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1832700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D661B4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661B4">
              <w:rPr>
                <w:rFonts w:ascii="Arial" w:eastAsia="Times New Roman" w:hAnsi="Arial" w:cs="Arial"/>
                <w:lang w:eastAsia="ru-RU"/>
              </w:rPr>
              <w:t>1832700</w:t>
            </w:r>
          </w:p>
        </w:tc>
      </w:tr>
    </w:tbl>
    <w:p w:rsidR="0001471C" w:rsidRDefault="0001471C" w:rsidP="0001471C">
      <w:pPr>
        <w:rPr>
          <w:rFonts w:eastAsia="Calibri" w:cs="Times New Roman"/>
        </w:rPr>
      </w:pPr>
    </w:p>
    <w:p w:rsidR="0001471C" w:rsidRPr="00267CDF" w:rsidRDefault="0001471C" w:rsidP="0001471C">
      <w:pPr>
        <w:pStyle w:val="Standard"/>
        <w:jc w:val="both"/>
        <w:rPr>
          <w:rFonts w:ascii="Arial" w:hAnsi="Arial" w:cs="Arial"/>
        </w:rPr>
      </w:pPr>
    </w:p>
    <w:p w:rsidR="0001471C" w:rsidRDefault="0001471C" w:rsidP="0001471C"/>
    <w:p w:rsidR="0001471C" w:rsidRDefault="0001471C" w:rsidP="0001471C"/>
    <w:p w:rsidR="0001471C" w:rsidRDefault="0001471C" w:rsidP="0001471C"/>
    <w:p w:rsidR="0001471C" w:rsidRDefault="0001471C" w:rsidP="0001471C"/>
    <w:p w:rsidR="0001471C" w:rsidRDefault="0001471C" w:rsidP="0001471C"/>
    <w:p w:rsidR="0001471C" w:rsidRDefault="0001471C" w:rsidP="0001471C"/>
    <w:p w:rsidR="0001471C" w:rsidRDefault="0001471C" w:rsidP="0001471C"/>
    <w:p w:rsidR="0001471C" w:rsidRDefault="0001471C" w:rsidP="0001471C"/>
    <w:p w:rsidR="0001471C" w:rsidRDefault="0001471C" w:rsidP="0001471C"/>
    <w:p w:rsidR="0001471C" w:rsidRDefault="0001471C" w:rsidP="0001471C"/>
    <w:p w:rsidR="0001471C" w:rsidRDefault="0001471C" w:rsidP="0001471C"/>
    <w:p w:rsidR="0001471C" w:rsidRDefault="0001471C" w:rsidP="0001471C"/>
    <w:p w:rsidR="0001471C" w:rsidRDefault="0001471C" w:rsidP="0001471C"/>
    <w:p w:rsidR="0001471C" w:rsidRDefault="0001471C" w:rsidP="0001471C"/>
    <w:p w:rsidR="0001471C" w:rsidRDefault="0001471C" w:rsidP="0001471C"/>
    <w:p w:rsidR="0001471C" w:rsidRDefault="0001471C" w:rsidP="0001471C"/>
    <w:p w:rsidR="0001471C" w:rsidRDefault="0001471C" w:rsidP="0001471C"/>
    <w:p w:rsidR="0001471C" w:rsidRDefault="0001471C" w:rsidP="0001471C"/>
    <w:p w:rsidR="0001471C" w:rsidRDefault="0001471C" w:rsidP="0001471C"/>
    <w:tbl>
      <w:tblPr>
        <w:tblW w:w="110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8"/>
        <w:gridCol w:w="3937"/>
        <w:gridCol w:w="1276"/>
        <w:gridCol w:w="1559"/>
        <w:gridCol w:w="1843"/>
        <w:gridCol w:w="1166"/>
      </w:tblGrid>
      <w:tr w:rsidR="0001471C" w:rsidRPr="00763409" w:rsidTr="00251345">
        <w:trPr>
          <w:gridBefore w:val="1"/>
          <w:wBefore w:w="1308" w:type="dxa"/>
          <w:trHeight w:val="93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71C" w:rsidRDefault="0001471C" w:rsidP="0025134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72E07">
              <w:rPr>
                <w:rFonts w:ascii="Arial" w:eastAsia="Times New Roman" w:hAnsi="Arial" w:cs="Arial"/>
                <w:lang w:eastAsia="ru-RU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     </w:t>
            </w:r>
            <w:r w:rsidRPr="00472E07">
              <w:rPr>
                <w:rFonts w:ascii="Arial" w:eastAsia="Times New Roman" w:hAnsi="Arial" w:cs="Arial"/>
                <w:lang w:eastAsia="ru-RU"/>
              </w:rPr>
              <w:t>ПРИЛОЖЕНИЕ 1</w:t>
            </w:r>
          </w:p>
          <w:p w:rsidR="0001471C" w:rsidRDefault="0001471C" w:rsidP="0025134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                  к решению Совета депутатов</w:t>
            </w:r>
          </w:p>
          <w:p w:rsidR="0001471C" w:rsidRDefault="0001471C" w:rsidP="0025134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                  №          от       июня 2023г.</w:t>
            </w:r>
          </w:p>
          <w:p w:rsidR="0001471C" w:rsidRDefault="0001471C" w:rsidP="0025134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01471C" w:rsidRDefault="0001471C" w:rsidP="0025134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A55882">
              <w:rPr>
                <w:rFonts w:ascii="Arial" w:eastAsia="Times New Roman" w:hAnsi="Arial" w:cs="Arial"/>
                <w:bCs/>
                <w:lang w:eastAsia="ru-RU"/>
              </w:rPr>
              <w:t>РАС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ХОДЫ ПО РАЗДЕЛАМ И ПОДРАЗДЕЛА М </w:t>
            </w:r>
          </w:p>
          <w:p w:rsidR="0001471C" w:rsidRDefault="0001471C" w:rsidP="0025134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A55882">
              <w:rPr>
                <w:rFonts w:ascii="Arial" w:eastAsia="Times New Roman" w:hAnsi="Arial" w:cs="Arial"/>
                <w:bCs/>
                <w:lang w:eastAsia="ru-RU"/>
              </w:rPr>
              <w:t>КЛАССИФИКАЦИИ РАСХОДОВ БЮДЖЕТ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А</w:t>
            </w:r>
            <w:r w:rsidRPr="00A55882">
              <w:rPr>
                <w:rFonts w:ascii="Arial" w:eastAsia="Times New Roman" w:hAnsi="Arial" w:cs="Arial"/>
                <w:bCs/>
                <w:lang w:eastAsia="ru-RU"/>
              </w:rPr>
              <w:t xml:space="preserve"> ЗА 20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22ГОД</w:t>
            </w:r>
            <w:r w:rsidRPr="00A55882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:rsidR="0001471C" w:rsidRPr="00472E07" w:rsidRDefault="0001471C" w:rsidP="0025134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1471C" w:rsidRPr="00763409" w:rsidTr="00251345">
        <w:trPr>
          <w:gridAfter w:val="1"/>
          <w:wAfter w:w="1166" w:type="dxa"/>
          <w:trHeight w:val="690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71C" w:rsidRPr="00472E07" w:rsidRDefault="0001471C" w:rsidP="0025134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471C" w:rsidRPr="00763409" w:rsidRDefault="0001471C" w:rsidP="00251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1471C" w:rsidRPr="00763409" w:rsidTr="00251345">
        <w:trPr>
          <w:gridAfter w:val="1"/>
          <w:wAfter w:w="1166" w:type="dxa"/>
          <w:trHeight w:val="240"/>
        </w:trPr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71C" w:rsidRPr="00472E07" w:rsidRDefault="0001471C" w:rsidP="0025134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71C" w:rsidRPr="00763409" w:rsidRDefault="0001471C" w:rsidP="00251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1C" w:rsidRPr="00763409" w:rsidRDefault="0001471C" w:rsidP="002513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</w:t>
            </w:r>
            <w:r w:rsidRPr="00763409">
              <w:rPr>
                <w:rFonts w:ascii="Arial" w:eastAsia="Times New Roman" w:hAnsi="Arial" w:cs="Arial"/>
                <w:color w:val="000000"/>
                <w:lang w:eastAsia="ru-RU"/>
              </w:rPr>
              <w:t>( рублей)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471C" w:rsidRPr="00763409" w:rsidRDefault="0001471C" w:rsidP="002513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471C" w:rsidRPr="00763409" w:rsidTr="00251345">
        <w:trPr>
          <w:gridAfter w:val="1"/>
          <w:wAfter w:w="1166" w:type="dxa"/>
          <w:trHeight w:val="76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1C" w:rsidRPr="006E3DC6" w:rsidRDefault="0001471C" w:rsidP="002513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1C" w:rsidRPr="006E3DC6" w:rsidRDefault="0001471C" w:rsidP="002513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Раздел,           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71C" w:rsidRPr="006E3DC6" w:rsidRDefault="0001471C" w:rsidP="002513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Запланировано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71C" w:rsidRPr="006E3DC6" w:rsidRDefault="0001471C" w:rsidP="002513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Кассовое исполнение</w:t>
            </w:r>
          </w:p>
        </w:tc>
      </w:tr>
      <w:tr w:rsidR="0001471C" w:rsidRPr="00763409" w:rsidTr="00251345">
        <w:trPr>
          <w:gridAfter w:val="1"/>
          <w:wAfter w:w="1166" w:type="dxa"/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1C" w:rsidRPr="006E3DC6" w:rsidRDefault="0001471C" w:rsidP="0025134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1C" w:rsidRPr="006E3DC6" w:rsidRDefault="0001471C" w:rsidP="002513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71C" w:rsidRPr="006E3DC6" w:rsidRDefault="0001471C" w:rsidP="002513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2931513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471C" w:rsidRPr="006E3DC6" w:rsidRDefault="0001471C" w:rsidP="002513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2786112,66</w:t>
            </w:r>
          </w:p>
        </w:tc>
      </w:tr>
      <w:tr w:rsidR="0001471C" w:rsidRPr="00763409" w:rsidTr="00251345">
        <w:trPr>
          <w:gridAfter w:val="1"/>
          <w:wAfter w:w="1166" w:type="dxa"/>
          <w:trHeight w:val="48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1C" w:rsidRPr="006E3DC6" w:rsidRDefault="0001471C" w:rsidP="0025134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1C" w:rsidRPr="006E3DC6" w:rsidRDefault="0001471C" w:rsidP="002513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71C" w:rsidRPr="006E3DC6" w:rsidRDefault="0001471C" w:rsidP="002513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769501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471C" w:rsidRPr="006E3DC6" w:rsidRDefault="0001471C" w:rsidP="002513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740579,43</w:t>
            </w:r>
          </w:p>
        </w:tc>
      </w:tr>
      <w:tr w:rsidR="0001471C" w:rsidRPr="00763409" w:rsidTr="00251345">
        <w:trPr>
          <w:gridAfter w:val="1"/>
          <w:wAfter w:w="1166" w:type="dxa"/>
          <w:trHeight w:val="72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1C" w:rsidRPr="006E3DC6" w:rsidRDefault="0001471C" w:rsidP="0025134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1C" w:rsidRPr="006E3DC6" w:rsidRDefault="0001471C" w:rsidP="002513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71C" w:rsidRPr="006E3DC6" w:rsidRDefault="0001471C" w:rsidP="002513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807283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471C" w:rsidRPr="006E3DC6" w:rsidRDefault="0001471C" w:rsidP="002513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741315,59</w:t>
            </w:r>
          </w:p>
        </w:tc>
      </w:tr>
      <w:tr w:rsidR="0001471C" w:rsidRPr="00763409" w:rsidTr="00251345">
        <w:trPr>
          <w:gridAfter w:val="1"/>
          <w:wAfter w:w="1166" w:type="dxa"/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1C" w:rsidRPr="006E3DC6" w:rsidRDefault="0001471C" w:rsidP="0025134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1C" w:rsidRPr="006E3DC6" w:rsidRDefault="0001471C" w:rsidP="002513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71C" w:rsidRPr="006E3DC6" w:rsidRDefault="0001471C" w:rsidP="002513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1354729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471C" w:rsidRPr="006E3DC6" w:rsidRDefault="0001471C" w:rsidP="002513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1304217,64</w:t>
            </w:r>
          </w:p>
        </w:tc>
      </w:tr>
      <w:tr w:rsidR="0001471C" w:rsidRPr="00763409" w:rsidTr="00251345">
        <w:trPr>
          <w:gridAfter w:val="1"/>
          <w:wAfter w:w="1166" w:type="dxa"/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1C" w:rsidRPr="006E3DC6" w:rsidRDefault="0001471C" w:rsidP="0025134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1C" w:rsidRPr="006E3DC6" w:rsidRDefault="0001471C" w:rsidP="002513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71C" w:rsidRPr="006E3DC6" w:rsidRDefault="0001471C" w:rsidP="002513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107400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471C" w:rsidRPr="006E3DC6" w:rsidRDefault="0001471C" w:rsidP="002513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107400</w:t>
            </w:r>
          </w:p>
        </w:tc>
      </w:tr>
      <w:tr w:rsidR="0001471C" w:rsidRPr="00763409" w:rsidTr="00251345">
        <w:trPr>
          <w:gridAfter w:val="1"/>
          <w:wAfter w:w="1166" w:type="dxa"/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1C" w:rsidRPr="006E3DC6" w:rsidRDefault="0001471C" w:rsidP="0025134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 xml:space="preserve">Мобилизационная  и вневойсковая подготовка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1C" w:rsidRPr="006E3DC6" w:rsidRDefault="0001471C" w:rsidP="002513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71C" w:rsidRPr="006E3DC6" w:rsidRDefault="0001471C" w:rsidP="002513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107400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471C" w:rsidRPr="006E3DC6" w:rsidRDefault="0001471C" w:rsidP="002513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107400</w:t>
            </w:r>
          </w:p>
        </w:tc>
      </w:tr>
      <w:tr w:rsidR="0001471C" w:rsidRPr="00763409" w:rsidTr="00251345">
        <w:trPr>
          <w:gridAfter w:val="1"/>
          <w:wAfter w:w="1166" w:type="dxa"/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1C" w:rsidRPr="006E3DC6" w:rsidRDefault="0001471C" w:rsidP="0025134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1C" w:rsidRPr="006E3DC6" w:rsidRDefault="0001471C" w:rsidP="002513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71C" w:rsidRPr="006E3DC6" w:rsidRDefault="0001471C" w:rsidP="002513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2191200,63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471C" w:rsidRPr="006E3DC6" w:rsidRDefault="0001471C" w:rsidP="002513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2191199,45</w:t>
            </w:r>
          </w:p>
        </w:tc>
      </w:tr>
      <w:tr w:rsidR="0001471C" w:rsidRPr="007B7978" w:rsidTr="00251345">
        <w:trPr>
          <w:gridAfter w:val="1"/>
          <w:wAfter w:w="1166" w:type="dxa"/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1C" w:rsidRPr="006E3DC6" w:rsidRDefault="0001471C" w:rsidP="0025134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1C" w:rsidRPr="006E3DC6" w:rsidRDefault="0001471C" w:rsidP="002513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71C" w:rsidRPr="006E3DC6" w:rsidRDefault="0001471C" w:rsidP="002513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108000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471C" w:rsidRPr="006E3DC6" w:rsidRDefault="0001471C" w:rsidP="002513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108000</w:t>
            </w:r>
          </w:p>
        </w:tc>
      </w:tr>
      <w:tr w:rsidR="0001471C" w:rsidRPr="00763409" w:rsidTr="00251345">
        <w:trPr>
          <w:gridAfter w:val="1"/>
          <w:wAfter w:w="1166" w:type="dxa"/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1C" w:rsidRPr="006E3DC6" w:rsidRDefault="0001471C" w:rsidP="0025134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1C" w:rsidRPr="006E3DC6" w:rsidRDefault="0001471C" w:rsidP="002513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71C" w:rsidRPr="006E3DC6" w:rsidRDefault="0001471C" w:rsidP="002513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2083200,63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471C" w:rsidRPr="006E3DC6" w:rsidRDefault="0001471C" w:rsidP="002513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2083199,45</w:t>
            </w:r>
          </w:p>
        </w:tc>
      </w:tr>
      <w:tr w:rsidR="0001471C" w:rsidRPr="00763409" w:rsidTr="00251345">
        <w:trPr>
          <w:gridAfter w:val="1"/>
          <w:wAfter w:w="1166" w:type="dxa"/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71C" w:rsidRPr="006E3DC6" w:rsidRDefault="0001471C" w:rsidP="0025134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1C" w:rsidRPr="006E3DC6" w:rsidRDefault="0001471C" w:rsidP="002513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71C" w:rsidRPr="006E3DC6" w:rsidRDefault="0001471C" w:rsidP="002513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949201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471C" w:rsidRPr="006E3DC6" w:rsidRDefault="0001471C" w:rsidP="002513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948605,98</w:t>
            </w:r>
          </w:p>
        </w:tc>
      </w:tr>
      <w:tr w:rsidR="0001471C" w:rsidRPr="00763409" w:rsidTr="00251345">
        <w:trPr>
          <w:gridAfter w:val="1"/>
          <w:wAfter w:w="1166" w:type="dxa"/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1C" w:rsidRPr="006E3DC6" w:rsidRDefault="0001471C" w:rsidP="0025134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1C" w:rsidRPr="006E3DC6" w:rsidRDefault="0001471C" w:rsidP="002513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71C" w:rsidRPr="006E3DC6" w:rsidRDefault="0001471C" w:rsidP="002513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53706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471C" w:rsidRPr="006E3DC6" w:rsidRDefault="0001471C" w:rsidP="002513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53705,29</w:t>
            </w:r>
          </w:p>
        </w:tc>
      </w:tr>
      <w:tr w:rsidR="0001471C" w:rsidRPr="00763409" w:rsidTr="00251345">
        <w:trPr>
          <w:gridAfter w:val="1"/>
          <w:wAfter w:w="1166" w:type="dxa"/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1C" w:rsidRPr="006E3DC6" w:rsidRDefault="0001471C" w:rsidP="0025134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1C" w:rsidRPr="006E3DC6" w:rsidRDefault="0001471C" w:rsidP="002513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71C" w:rsidRPr="006E3DC6" w:rsidRDefault="0001471C" w:rsidP="002513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895495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471C" w:rsidRPr="006E3DC6" w:rsidRDefault="0001471C" w:rsidP="002513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894900,69</w:t>
            </w:r>
          </w:p>
        </w:tc>
      </w:tr>
      <w:tr w:rsidR="0001471C" w:rsidRPr="007E2EAB" w:rsidTr="00251345">
        <w:trPr>
          <w:gridAfter w:val="1"/>
          <w:wAfter w:w="1166" w:type="dxa"/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1C" w:rsidRPr="006E3DC6" w:rsidRDefault="0001471C" w:rsidP="0025134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1C" w:rsidRPr="006E3DC6" w:rsidRDefault="0001471C" w:rsidP="002513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71C" w:rsidRPr="006E3DC6" w:rsidRDefault="0001471C" w:rsidP="002513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47611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471C" w:rsidRPr="006E3DC6" w:rsidRDefault="0001471C" w:rsidP="002513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47611</w:t>
            </w:r>
          </w:p>
        </w:tc>
      </w:tr>
      <w:tr w:rsidR="0001471C" w:rsidTr="00251345">
        <w:trPr>
          <w:gridAfter w:val="1"/>
          <w:wAfter w:w="1166" w:type="dxa"/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1C" w:rsidRPr="006E3DC6" w:rsidRDefault="0001471C" w:rsidP="0025134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1C" w:rsidRPr="006E3DC6" w:rsidRDefault="0001471C" w:rsidP="002513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71C" w:rsidRPr="006E3DC6" w:rsidRDefault="0001471C" w:rsidP="002513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47611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471C" w:rsidRPr="006E3DC6" w:rsidRDefault="0001471C" w:rsidP="002513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E3DC6">
              <w:rPr>
                <w:rFonts w:ascii="Arial" w:eastAsia="Times New Roman" w:hAnsi="Arial" w:cs="Arial"/>
                <w:lang w:eastAsia="ru-RU"/>
              </w:rPr>
              <w:t>47611</w:t>
            </w:r>
          </w:p>
        </w:tc>
      </w:tr>
      <w:tr w:rsidR="0001471C" w:rsidRPr="00763409" w:rsidTr="00251345">
        <w:trPr>
          <w:gridAfter w:val="1"/>
          <w:wAfter w:w="1166" w:type="dxa"/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1C" w:rsidRPr="006E3DC6" w:rsidRDefault="0001471C" w:rsidP="0025134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1C" w:rsidRPr="006E3DC6" w:rsidRDefault="0001471C" w:rsidP="002513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71C" w:rsidRPr="006E3DC6" w:rsidRDefault="0001471C" w:rsidP="002513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6226925,63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471C" w:rsidRPr="006E3DC6" w:rsidRDefault="0001471C" w:rsidP="0025134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6E3DC6">
              <w:rPr>
                <w:rFonts w:ascii="Arial" w:eastAsia="Times New Roman" w:hAnsi="Arial" w:cs="Arial"/>
                <w:bCs/>
                <w:lang w:eastAsia="ru-RU"/>
              </w:rPr>
              <w:t>6080929,09</w:t>
            </w:r>
          </w:p>
        </w:tc>
      </w:tr>
    </w:tbl>
    <w:p w:rsidR="0001471C" w:rsidRDefault="0001471C" w:rsidP="0001471C"/>
    <w:p w:rsidR="0001471C" w:rsidRDefault="0001471C" w:rsidP="0001471C"/>
    <w:p w:rsidR="0001471C" w:rsidRDefault="0001471C" w:rsidP="0001471C"/>
    <w:p w:rsidR="0001471C" w:rsidRDefault="0001471C" w:rsidP="0001471C"/>
    <w:p w:rsidR="0001471C" w:rsidRDefault="0001471C" w:rsidP="0001471C"/>
    <w:p w:rsidR="0001471C" w:rsidRDefault="0001471C" w:rsidP="0001471C"/>
    <w:p w:rsidR="0001471C" w:rsidRDefault="0001471C" w:rsidP="0001471C"/>
    <w:p w:rsidR="0001471C" w:rsidRPr="006E3DC6" w:rsidRDefault="0001471C" w:rsidP="0001471C">
      <w:pPr>
        <w:pStyle w:val="af1"/>
        <w:jc w:val="right"/>
        <w:rPr>
          <w:rFonts w:ascii="Arial" w:hAnsi="Arial" w:cs="Arial"/>
        </w:rPr>
      </w:pPr>
      <w:r w:rsidRPr="006E3DC6">
        <w:rPr>
          <w:rFonts w:ascii="Arial" w:hAnsi="Arial" w:cs="Arial"/>
        </w:rPr>
        <w:t>Приложение № 3</w:t>
      </w:r>
    </w:p>
    <w:p w:rsidR="0001471C" w:rsidRPr="006E3DC6" w:rsidRDefault="0001471C" w:rsidP="0001471C">
      <w:pPr>
        <w:pStyle w:val="af1"/>
        <w:jc w:val="right"/>
        <w:rPr>
          <w:rFonts w:ascii="Arial" w:hAnsi="Arial" w:cs="Arial"/>
        </w:rPr>
      </w:pPr>
      <w:r w:rsidRPr="006E3DC6">
        <w:rPr>
          <w:rFonts w:ascii="Arial" w:hAnsi="Arial" w:cs="Arial"/>
          <w:color w:val="000000"/>
        </w:rPr>
        <w:lastRenderedPageBreak/>
        <w:t>к решению Совета депутатов</w:t>
      </w:r>
    </w:p>
    <w:p w:rsidR="0001471C" w:rsidRDefault="0001471C" w:rsidP="0001471C">
      <w:pPr>
        <w:pStyle w:val="af1"/>
        <w:jc w:val="right"/>
        <w:rPr>
          <w:rFonts w:ascii="Arial" w:hAnsi="Arial" w:cs="Arial"/>
        </w:rPr>
      </w:pPr>
      <w:r w:rsidRPr="006E3DC6">
        <w:rPr>
          <w:rFonts w:ascii="Arial" w:hAnsi="Arial" w:cs="Arial"/>
        </w:rPr>
        <w:t>от   июня 2023 года №</w:t>
      </w:r>
    </w:p>
    <w:p w:rsidR="0001471C" w:rsidRPr="006E3DC6" w:rsidRDefault="0001471C" w:rsidP="0001471C">
      <w:pPr>
        <w:pStyle w:val="af1"/>
        <w:jc w:val="right"/>
        <w:rPr>
          <w:rFonts w:ascii="Arial" w:hAnsi="Arial" w:cs="Arial"/>
        </w:rPr>
      </w:pPr>
    </w:p>
    <w:p w:rsidR="0001471C" w:rsidRPr="001D5DA3" w:rsidRDefault="0001471C" w:rsidP="0001471C">
      <w:pPr>
        <w:jc w:val="center"/>
        <w:rPr>
          <w:rFonts w:ascii="Arial" w:hAnsi="Arial"/>
        </w:rPr>
      </w:pPr>
      <w:r w:rsidRPr="001D5DA3">
        <w:rPr>
          <w:rFonts w:ascii="Arial" w:hAnsi="Arial"/>
        </w:rPr>
        <w:t xml:space="preserve">ВЕДОМСТВЕННАЯ СТРУКТУРА РАСХОДОВ БЮДЖЕТА ЗАВРАЖНОГОСЕЛЬСКОГО ПОСЕЛЕНИЯ КАДЫЙСКОГО МУНИЦИПАЛЬНОГО РАЙОНА КОСТРОМСКОЙ ОБЛАСТИ </w:t>
      </w:r>
      <w:r>
        <w:rPr>
          <w:rFonts w:ascii="Arial" w:hAnsi="Arial"/>
        </w:rPr>
        <w:t>З</w:t>
      </w:r>
      <w:r w:rsidRPr="001D5DA3">
        <w:rPr>
          <w:rFonts w:ascii="Arial" w:hAnsi="Arial"/>
        </w:rPr>
        <w:t>А 2022 ГОД</w:t>
      </w: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402"/>
        <w:gridCol w:w="709"/>
        <w:gridCol w:w="567"/>
        <w:gridCol w:w="567"/>
        <w:gridCol w:w="1134"/>
        <w:gridCol w:w="709"/>
        <w:gridCol w:w="1417"/>
        <w:gridCol w:w="1418"/>
      </w:tblGrid>
      <w:tr w:rsidR="0001471C" w:rsidRPr="001D5DA3" w:rsidTr="00251345">
        <w:trPr>
          <w:trHeight w:val="362"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3686" w:type="dxa"/>
            <w:gridSpan w:val="5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Коды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snapToGrid w:val="0"/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За год</w:t>
            </w:r>
          </w:p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</w:rPr>
              <w:t>По плану (руб.)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right w:val="single" w:sz="4" w:space="0" w:color="auto"/>
            </w:tcBorders>
          </w:tcPr>
          <w:p w:rsidR="0001471C" w:rsidRPr="006E3DC6" w:rsidRDefault="0001471C" w:rsidP="00251345">
            <w:pPr>
              <w:snapToGrid w:val="0"/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Фактически исполнено</w:t>
            </w:r>
          </w:p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</w:rPr>
              <w:t>(руб.)</w:t>
            </w:r>
          </w:p>
        </w:tc>
      </w:tr>
      <w:tr w:rsidR="0001471C" w:rsidRPr="001D5DA3" w:rsidTr="00251345">
        <w:trPr>
          <w:trHeight w:val="611"/>
        </w:trPr>
        <w:tc>
          <w:tcPr>
            <w:tcW w:w="3402" w:type="dxa"/>
            <w:vMerge/>
            <w:tcBorders>
              <w:left w:val="single" w:sz="8" w:space="0" w:color="000000"/>
              <w:bottom w:val="nil"/>
              <w:right w:val="nil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под</w:t>
            </w:r>
          </w:p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раз</w:t>
            </w:r>
          </w:p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вид рас</w:t>
            </w:r>
          </w:p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хода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1471C" w:rsidRPr="001D5DA3" w:rsidTr="00251345">
        <w:trPr>
          <w:trHeight w:val="25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8</w:t>
            </w:r>
          </w:p>
        </w:tc>
      </w:tr>
      <w:tr w:rsidR="0001471C" w:rsidRPr="001D5DA3" w:rsidTr="00251345">
        <w:trPr>
          <w:trHeight w:val="25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01471C" w:rsidRPr="00842D5E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842D5E">
              <w:rPr>
                <w:rFonts w:ascii="Arial" w:hAnsi="Arial" w:cs="Arial"/>
                <w:bCs/>
              </w:rPr>
              <w:t xml:space="preserve">Администрация </w:t>
            </w:r>
            <w:r w:rsidRPr="00842D5E">
              <w:rPr>
                <w:rFonts w:ascii="Arial" w:hAnsi="Arial" w:cs="Arial"/>
              </w:rPr>
              <w:t>Завражного</w:t>
            </w:r>
            <w:r w:rsidRPr="00842D5E">
              <w:rPr>
                <w:rFonts w:ascii="Arial" w:hAnsi="Arial" w:cs="Arial"/>
                <w:bCs/>
              </w:rPr>
              <w:t>сельского поселения Кадыйского муниципального района Костромской области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1471C" w:rsidRPr="00842D5E" w:rsidRDefault="0001471C" w:rsidP="00251345">
            <w:pPr>
              <w:jc w:val="both"/>
              <w:rPr>
                <w:rFonts w:ascii="Arial" w:hAnsi="Arial" w:cs="Arial"/>
                <w:bCs/>
              </w:rPr>
            </w:pPr>
          </w:p>
          <w:p w:rsidR="0001471C" w:rsidRPr="00842D5E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842D5E">
              <w:rPr>
                <w:rFonts w:ascii="Arial" w:hAnsi="Arial" w:cs="Arial"/>
                <w:bCs/>
              </w:rPr>
              <w:t>906</w:t>
            </w:r>
          </w:p>
          <w:p w:rsidR="0001471C" w:rsidRPr="00842D5E" w:rsidRDefault="0001471C" w:rsidP="0025134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1471C" w:rsidRPr="00842D5E" w:rsidRDefault="0001471C" w:rsidP="00251345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:rsidR="0001471C" w:rsidRPr="00842D5E" w:rsidRDefault="0001471C" w:rsidP="00251345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:rsidR="0001471C" w:rsidRPr="00842D5E" w:rsidRDefault="0001471C" w:rsidP="0025134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1471C" w:rsidRPr="00842D5E" w:rsidRDefault="0001471C" w:rsidP="00251345">
            <w:pPr>
              <w:jc w:val="both"/>
              <w:rPr>
                <w:rFonts w:ascii="Arial" w:hAnsi="Arial" w:cs="Arial"/>
                <w:bCs/>
              </w:rPr>
            </w:pPr>
          </w:p>
          <w:p w:rsidR="0001471C" w:rsidRPr="00842D5E" w:rsidRDefault="0001471C" w:rsidP="00251345">
            <w:pPr>
              <w:jc w:val="both"/>
              <w:rPr>
                <w:rFonts w:ascii="Arial" w:hAnsi="Arial" w:cs="Arial"/>
                <w:bCs/>
              </w:rPr>
            </w:pPr>
          </w:p>
          <w:p w:rsidR="0001471C" w:rsidRPr="00842D5E" w:rsidRDefault="0001471C" w:rsidP="0025134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1471C" w:rsidRPr="00842D5E" w:rsidRDefault="0001471C" w:rsidP="00251345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:rsidR="0001471C" w:rsidRPr="00842D5E" w:rsidRDefault="0001471C" w:rsidP="00251345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:rsidR="0001471C" w:rsidRPr="00842D5E" w:rsidRDefault="0001471C" w:rsidP="0025134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1471C" w:rsidRPr="00842D5E" w:rsidRDefault="0001471C" w:rsidP="00251345">
            <w:pPr>
              <w:jc w:val="both"/>
              <w:rPr>
                <w:rFonts w:ascii="Arial" w:hAnsi="Arial" w:cs="Arial"/>
                <w:bCs/>
              </w:rPr>
            </w:pPr>
          </w:p>
          <w:p w:rsidR="0001471C" w:rsidRPr="00842D5E" w:rsidRDefault="0001471C" w:rsidP="00251345">
            <w:pPr>
              <w:jc w:val="both"/>
              <w:rPr>
                <w:rFonts w:ascii="Arial" w:hAnsi="Arial" w:cs="Arial"/>
                <w:bCs/>
              </w:rPr>
            </w:pPr>
          </w:p>
          <w:p w:rsidR="0001471C" w:rsidRPr="00842D5E" w:rsidRDefault="0001471C" w:rsidP="0025134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1471C" w:rsidRPr="00842D5E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842D5E">
              <w:rPr>
                <w:rFonts w:ascii="Arial" w:hAnsi="Arial" w:cs="Arial"/>
                <w:bCs/>
              </w:rPr>
              <w:t>6226925,63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1471C" w:rsidRPr="00842D5E" w:rsidRDefault="0001471C" w:rsidP="00251345">
            <w:pPr>
              <w:pStyle w:val="af1"/>
              <w:jc w:val="both"/>
              <w:rPr>
                <w:rFonts w:ascii="Arial" w:hAnsi="Arial" w:cs="Arial"/>
              </w:rPr>
            </w:pPr>
            <w:r w:rsidRPr="00842D5E">
              <w:rPr>
                <w:rFonts w:ascii="Arial" w:hAnsi="Arial" w:cs="Arial"/>
              </w:rPr>
              <w:t>6080929,</w:t>
            </w:r>
          </w:p>
          <w:p w:rsidR="0001471C" w:rsidRPr="00842D5E" w:rsidRDefault="0001471C" w:rsidP="00251345">
            <w:pPr>
              <w:pStyle w:val="af1"/>
              <w:jc w:val="both"/>
            </w:pPr>
            <w:r w:rsidRPr="00842D5E">
              <w:rPr>
                <w:rFonts w:ascii="Arial" w:hAnsi="Arial" w:cs="Arial"/>
              </w:rPr>
              <w:t>09</w:t>
            </w:r>
          </w:p>
        </w:tc>
      </w:tr>
      <w:tr w:rsidR="0001471C" w:rsidRPr="001D5DA3" w:rsidTr="00251345">
        <w:trPr>
          <w:trHeight w:val="2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2931513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2786112,66</w:t>
            </w:r>
          </w:p>
        </w:tc>
      </w:tr>
      <w:tr w:rsidR="0001471C" w:rsidRPr="001D5DA3" w:rsidTr="00251345">
        <w:trPr>
          <w:trHeight w:val="45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snapToGrid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769501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740579,43</w:t>
            </w:r>
          </w:p>
        </w:tc>
      </w:tr>
      <w:tr w:rsidR="0001471C" w:rsidRPr="001D5DA3" w:rsidTr="00251345">
        <w:trPr>
          <w:trHeight w:val="1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 xml:space="preserve">Глава </w:t>
            </w:r>
            <w:r w:rsidRPr="006E3DC6">
              <w:rPr>
                <w:rFonts w:ascii="Arial" w:hAnsi="Arial" w:cs="Arial"/>
              </w:rPr>
              <w:t>Завражного</w:t>
            </w:r>
            <w:r w:rsidRPr="006E3DC6">
              <w:rPr>
                <w:rFonts w:ascii="Arial" w:hAnsi="Arial" w:cs="Arial"/>
                <w:bCs/>
              </w:rPr>
              <w:t xml:space="preserve"> сельского поселения Кадыйского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61000 00000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769501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740579,43</w:t>
            </w:r>
          </w:p>
        </w:tc>
      </w:tr>
      <w:tr w:rsidR="0001471C" w:rsidRPr="001D5DA3" w:rsidTr="00251345">
        <w:trPr>
          <w:trHeight w:val="1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61000 00110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592293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588860</w:t>
            </w:r>
          </w:p>
        </w:tc>
      </w:tr>
      <w:tr w:rsidR="0001471C" w:rsidRPr="001D5DA3" w:rsidTr="00251345">
        <w:trPr>
          <w:trHeight w:val="1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61000 00110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592293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588860</w:t>
            </w:r>
          </w:p>
        </w:tc>
      </w:tr>
      <w:tr w:rsidR="0001471C" w:rsidRPr="001D5DA3" w:rsidTr="00251345">
        <w:trPr>
          <w:trHeight w:val="4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61000 00110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592293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588860</w:t>
            </w:r>
          </w:p>
        </w:tc>
      </w:tr>
      <w:tr w:rsidR="0001471C" w:rsidRPr="001D5DA3" w:rsidTr="00251345">
        <w:trPr>
          <w:trHeight w:val="4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eastAsia="Times New Roman" w:hAnsi="Arial" w:cs="Arial"/>
              </w:rPr>
              <w:lastRenderedPageBreak/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61000 00910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177208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151719,43</w:t>
            </w:r>
          </w:p>
        </w:tc>
      </w:tr>
      <w:tr w:rsidR="0001471C" w:rsidRPr="001D5DA3" w:rsidTr="00251345">
        <w:trPr>
          <w:trHeight w:val="4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61000 00910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177208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151719,43</w:t>
            </w:r>
          </w:p>
        </w:tc>
      </w:tr>
      <w:tr w:rsidR="0001471C" w:rsidRPr="001D5DA3" w:rsidTr="00251345">
        <w:trPr>
          <w:trHeight w:val="4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61000 00910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177208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151719,43</w:t>
            </w:r>
          </w:p>
        </w:tc>
      </w:tr>
      <w:tr w:rsidR="0001471C" w:rsidRPr="001D5DA3" w:rsidTr="00251345">
        <w:trPr>
          <w:trHeight w:val="45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807283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741315,59</w:t>
            </w:r>
          </w:p>
        </w:tc>
      </w:tr>
      <w:tr w:rsidR="0001471C" w:rsidRPr="001D5DA3" w:rsidTr="00251345">
        <w:trPr>
          <w:trHeight w:val="50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66000 00000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807283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741315,59</w:t>
            </w:r>
          </w:p>
        </w:tc>
      </w:tr>
      <w:tr w:rsidR="0001471C" w:rsidRPr="001D5DA3" w:rsidTr="00251345">
        <w:trPr>
          <w:trHeight w:val="50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66000 00110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620433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607472</w:t>
            </w:r>
          </w:p>
        </w:tc>
      </w:tr>
      <w:tr w:rsidR="0001471C" w:rsidRPr="001D5DA3" w:rsidTr="00251345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66000 00110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620433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607472</w:t>
            </w:r>
          </w:p>
        </w:tc>
      </w:tr>
      <w:tr w:rsidR="0001471C" w:rsidRPr="001D5DA3" w:rsidTr="00251345">
        <w:trPr>
          <w:trHeight w:val="13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66000 00110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620433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607472</w:t>
            </w:r>
          </w:p>
        </w:tc>
      </w:tr>
      <w:tr w:rsidR="0001471C" w:rsidRPr="001D5DA3" w:rsidTr="00251345">
        <w:trPr>
          <w:trHeight w:val="13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eastAsia="Times New Roman" w:hAnsi="Arial" w:cs="Arial"/>
              </w:rPr>
              <w:t xml:space="preserve">Расходы на выполнение обязательств по искам, предъявленным по налогу на </w:t>
            </w:r>
            <w:r w:rsidRPr="006E3DC6">
              <w:rPr>
                <w:rFonts w:ascii="Arial" w:eastAsia="Times New Roman" w:hAnsi="Arial" w:cs="Arial"/>
              </w:rPr>
              <w:lastRenderedPageBreak/>
              <w:t>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66000 00910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185650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132643,59</w:t>
            </w:r>
          </w:p>
        </w:tc>
      </w:tr>
      <w:tr w:rsidR="0001471C" w:rsidRPr="001D5DA3" w:rsidTr="00251345">
        <w:trPr>
          <w:trHeight w:val="13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66000 00910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185650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132643,59</w:t>
            </w:r>
          </w:p>
        </w:tc>
      </w:tr>
      <w:tr w:rsidR="0001471C" w:rsidRPr="001D5DA3" w:rsidTr="00251345">
        <w:trPr>
          <w:trHeight w:val="13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66000 00910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185650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132643,59</w:t>
            </w:r>
          </w:p>
        </w:tc>
      </w:tr>
      <w:tr w:rsidR="0001471C" w:rsidRPr="001D5DA3" w:rsidTr="00251345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66000 72090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1200</w:t>
            </w:r>
          </w:p>
        </w:tc>
      </w:tr>
      <w:tr w:rsidR="0001471C" w:rsidRPr="001D5DA3" w:rsidTr="00251345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66000 72090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1200</w:t>
            </w:r>
          </w:p>
        </w:tc>
      </w:tr>
      <w:tr w:rsidR="0001471C" w:rsidRPr="001D5DA3" w:rsidTr="00251345">
        <w:trPr>
          <w:trHeight w:val="32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66000 72090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1200</w:t>
            </w:r>
          </w:p>
        </w:tc>
      </w:tr>
      <w:tr w:rsidR="0001471C" w:rsidRPr="001D5DA3" w:rsidTr="00251345">
        <w:trPr>
          <w:trHeight w:val="17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1354729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1304217,64</w:t>
            </w:r>
          </w:p>
        </w:tc>
      </w:tr>
      <w:tr w:rsidR="0001471C" w:rsidRPr="001D5DA3" w:rsidTr="00251345">
        <w:trPr>
          <w:trHeight w:val="17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1354729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1304217,64</w:t>
            </w:r>
          </w:p>
        </w:tc>
      </w:tr>
      <w:tr w:rsidR="0001471C" w:rsidRPr="001D5DA3" w:rsidTr="00251345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shd w:val="clear" w:color="auto" w:fill="FFFFFF"/>
              <w:jc w:val="both"/>
              <w:rPr>
                <w:rFonts w:ascii="Arial" w:hAnsi="Arial" w:cs="Arial"/>
                <w:shd w:val="clear" w:color="auto" w:fill="FFFFFF"/>
              </w:rPr>
            </w:pPr>
            <w:r w:rsidRPr="006E3DC6">
              <w:rPr>
                <w:rFonts w:ascii="Arial" w:eastAsia="Times New Roman" w:hAnsi="Arial" w:cs="Arial"/>
              </w:rPr>
              <w:t>Расходы на обеспечение деятельности (оказание услуг) подведомственных учреждений  по обеспечению хозяйственного и транспортного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99000 00591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1138922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1135041,27</w:t>
            </w:r>
          </w:p>
        </w:tc>
      </w:tr>
      <w:tr w:rsidR="0001471C" w:rsidRPr="001D5DA3" w:rsidTr="00251345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E3DC6">
              <w:rPr>
                <w:rFonts w:ascii="Arial" w:hAnsi="Arial" w:cs="Arial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99000 00591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546472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546472</w:t>
            </w:r>
          </w:p>
        </w:tc>
      </w:tr>
      <w:tr w:rsidR="0001471C" w:rsidRPr="001D5DA3" w:rsidTr="00251345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99000 00591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546472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546472</w:t>
            </w:r>
          </w:p>
        </w:tc>
      </w:tr>
      <w:tr w:rsidR="0001471C" w:rsidRPr="001D5DA3" w:rsidTr="00251345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99000 00591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583550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579768,04</w:t>
            </w:r>
          </w:p>
        </w:tc>
      </w:tr>
      <w:tr w:rsidR="0001471C" w:rsidRPr="001D5DA3" w:rsidTr="00251345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99000 00591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583550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579768,04</w:t>
            </w:r>
          </w:p>
        </w:tc>
      </w:tr>
      <w:tr w:rsidR="0001471C" w:rsidRPr="001D5DA3" w:rsidTr="00251345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99000 00591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8900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8801,23</w:t>
            </w:r>
          </w:p>
        </w:tc>
      </w:tr>
      <w:tr w:rsidR="0001471C" w:rsidRPr="001D5DA3" w:rsidTr="00251345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99000 00591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8900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8801,23</w:t>
            </w:r>
          </w:p>
        </w:tc>
      </w:tr>
      <w:tr w:rsidR="0001471C" w:rsidRPr="001D5DA3" w:rsidTr="00251345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99000 00910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215807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169176,37</w:t>
            </w:r>
          </w:p>
        </w:tc>
      </w:tr>
      <w:tr w:rsidR="0001471C" w:rsidRPr="001D5DA3" w:rsidTr="00251345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99000 00910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162581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115950,45</w:t>
            </w:r>
          </w:p>
        </w:tc>
      </w:tr>
      <w:tr w:rsidR="0001471C" w:rsidRPr="001D5DA3" w:rsidTr="00251345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99000 00910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162581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115950,45</w:t>
            </w:r>
          </w:p>
        </w:tc>
      </w:tr>
      <w:tr w:rsidR="0001471C" w:rsidRPr="001D5DA3" w:rsidTr="00251345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99000 00910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53226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53225,92</w:t>
            </w:r>
          </w:p>
        </w:tc>
      </w:tr>
      <w:tr w:rsidR="0001471C" w:rsidRPr="001D5DA3" w:rsidTr="00251345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99000 00910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53226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53225,92</w:t>
            </w:r>
          </w:p>
        </w:tc>
      </w:tr>
      <w:tr w:rsidR="0001471C" w:rsidRPr="001D5DA3" w:rsidTr="00251345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snapToGrid w:val="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107400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107400</w:t>
            </w:r>
          </w:p>
        </w:tc>
      </w:tr>
      <w:tr w:rsidR="0001471C" w:rsidRPr="001D5DA3" w:rsidTr="00251345">
        <w:trPr>
          <w:trHeight w:val="10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107400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107400</w:t>
            </w:r>
          </w:p>
        </w:tc>
      </w:tr>
      <w:tr w:rsidR="0001471C" w:rsidRPr="001D5DA3" w:rsidTr="00251345">
        <w:trPr>
          <w:trHeight w:val="10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107400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107400</w:t>
            </w:r>
          </w:p>
        </w:tc>
      </w:tr>
      <w:tr w:rsidR="0001471C" w:rsidRPr="001D5DA3" w:rsidTr="00251345">
        <w:trPr>
          <w:trHeight w:val="10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99000 51180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107400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107400</w:t>
            </w:r>
          </w:p>
        </w:tc>
      </w:tr>
      <w:tr w:rsidR="0001471C" w:rsidRPr="001D5DA3" w:rsidTr="00251345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99000 51180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86830,38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86830,38</w:t>
            </w:r>
          </w:p>
        </w:tc>
      </w:tr>
      <w:tr w:rsidR="0001471C" w:rsidRPr="001D5DA3" w:rsidTr="00251345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99000 51180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86830,38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86830,38</w:t>
            </w:r>
          </w:p>
        </w:tc>
      </w:tr>
      <w:tr w:rsidR="0001471C" w:rsidRPr="001D5DA3" w:rsidTr="00251345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99000 51180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20569,62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20569,62</w:t>
            </w:r>
          </w:p>
        </w:tc>
      </w:tr>
      <w:tr w:rsidR="0001471C" w:rsidRPr="001D5DA3" w:rsidTr="00251345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99000 51180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20569,62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20569,62</w:t>
            </w:r>
          </w:p>
        </w:tc>
      </w:tr>
      <w:tr w:rsidR="0001471C" w:rsidRPr="001D5DA3" w:rsidTr="00251345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2191200,63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2191199,45</w:t>
            </w:r>
          </w:p>
        </w:tc>
      </w:tr>
      <w:tr w:rsidR="0001471C" w:rsidRPr="001D5DA3" w:rsidTr="00251345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E3DC6">
              <w:rPr>
                <w:rFonts w:ascii="Arial" w:eastAsia="Times New Roman" w:hAnsi="Arial" w:cs="Arial"/>
                <w:bCs/>
                <w:lang w:eastAsia="ar-SA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E3DC6">
              <w:rPr>
                <w:rFonts w:ascii="Arial" w:eastAsia="Times New Roman" w:hAnsi="Arial" w:cs="Arial"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E3DC6">
              <w:rPr>
                <w:rFonts w:ascii="Arial" w:eastAsia="Times New Roman" w:hAnsi="Arial" w:cs="Arial"/>
                <w:bCs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108000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108000</w:t>
            </w:r>
          </w:p>
        </w:tc>
      </w:tr>
      <w:tr w:rsidR="0001471C" w:rsidRPr="001D5DA3" w:rsidTr="00251345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108000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108000</w:t>
            </w:r>
          </w:p>
        </w:tc>
      </w:tr>
      <w:tr w:rsidR="0001471C" w:rsidRPr="001D5DA3" w:rsidTr="00251345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Мероприятия по борьбе с борщевиком  Сосновского на территории  Костромской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6E3DC6">
              <w:rPr>
                <w:rFonts w:ascii="Arial" w:hAnsi="Arial" w:cs="Arial"/>
              </w:rPr>
              <w:t>99000</w:t>
            </w:r>
            <w:r w:rsidRPr="006E3DC6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6E3DC6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108000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108000</w:t>
            </w:r>
          </w:p>
        </w:tc>
      </w:tr>
      <w:tr w:rsidR="0001471C" w:rsidRPr="001D5DA3" w:rsidTr="00251345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6E3DC6">
              <w:rPr>
                <w:rFonts w:ascii="Arial" w:hAnsi="Arial" w:cs="Arial"/>
              </w:rPr>
              <w:t>99000</w:t>
            </w:r>
            <w:r w:rsidRPr="006E3DC6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6E3DC6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108000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108000</w:t>
            </w:r>
          </w:p>
        </w:tc>
      </w:tr>
      <w:tr w:rsidR="0001471C" w:rsidRPr="001D5DA3" w:rsidTr="00251345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6E3DC6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6E3DC6">
              <w:rPr>
                <w:rFonts w:ascii="Arial" w:hAnsi="Arial" w:cs="Arial"/>
              </w:rPr>
              <w:t>99000</w:t>
            </w:r>
            <w:r w:rsidRPr="006E3DC6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6E3DC6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108000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108000</w:t>
            </w:r>
          </w:p>
        </w:tc>
      </w:tr>
      <w:tr w:rsidR="0001471C" w:rsidRPr="001D5DA3" w:rsidTr="00251345">
        <w:trPr>
          <w:trHeight w:val="1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2083200,63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2083199,45</w:t>
            </w:r>
          </w:p>
        </w:tc>
      </w:tr>
      <w:tr w:rsidR="0001471C" w:rsidRPr="001D5DA3" w:rsidTr="00251345">
        <w:trPr>
          <w:trHeight w:val="1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71C" w:rsidRPr="006E3DC6" w:rsidRDefault="0001471C" w:rsidP="00251345">
            <w:pPr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2083200,63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2083199,45</w:t>
            </w:r>
          </w:p>
        </w:tc>
      </w:tr>
      <w:tr w:rsidR="0001471C" w:rsidRPr="001D5DA3" w:rsidTr="00251345">
        <w:trPr>
          <w:trHeight w:val="1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Содержание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99000 20020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476032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476031,65</w:t>
            </w:r>
          </w:p>
        </w:tc>
      </w:tr>
      <w:tr w:rsidR="0001471C" w:rsidRPr="001D5DA3" w:rsidTr="00251345">
        <w:trPr>
          <w:trHeight w:val="39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99000 20020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476032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476031,65</w:t>
            </w:r>
          </w:p>
        </w:tc>
      </w:tr>
      <w:tr w:rsidR="0001471C" w:rsidRPr="001D5DA3" w:rsidTr="00251345">
        <w:trPr>
          <w:trHeight w:val="52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99000 20020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476032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476031,65</w:t>
            </w:r>
          </w:p>
        </w:tc>
      </w:tr>
      <w:tr w:rsidR="0001471C" w:rsidRPr="001D5DA3" w:rsidTr="00251345">
        <w:trPr>
          <w:trHeight w:val="52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Строительство, (реконструкция),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snapToGrid w:val="0"/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snapToGrid w:val="0"/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6E3DC6">
              <w:rPr>
                <w:rFonts w:ascii="Arial" w:hAnsi="Arial" w:cs="Arial"/>
              </w:rPr>
              <w:t xml:space="preserve">99000 </w:t>
            </w:r>
            <w:r w:rsidRPr="006E3DC6">
              <w:rPr>
                <w:rFonts w:ascii="Arial" w:hAnsi="Arial" w:cs="Arial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snapToGrid w:val="0"/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1607168,63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1607167,8</w:t>
            </w:r>
          </w:p>
        </w:tc>
      </w:tr>
      <w:tr w:rsidR="0001471C" w:rsidRPr="001D5DA3" w:rsidTr="00251345">
        <w:trPr>
          <w:trHeight w:val="52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snapToGrid w:val="0"/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snapToGrid w:val="0"/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snapToGrid w:val="0"/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 xml:space="preserve">99000 </w:t>
            </w:r>
            <w:r w:rsidRPr="006E3DC6">
              <w:rPr>
                <w:rFonts w:ascii="Arial" w:hAnsi="Arial" w:cs="Arial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snapToGrid w:val="0"/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1607168,63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1607167,8</w:t>
            </w:r>
          </w:p>
        </w:tc>
      </w:tr>
      <w:tr w:rsidR="0001471C" w:rsidRPr="001D5DA3" w:rsidTr="00251345">
        <w:trPr>
          <w:trHeight w:val="52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snapToGrid w:val="0"/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snapToGrid w:val="0"/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snapToGrid w:val="0"/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 xml:space="preserve">99000 </w:t>
            </w:r>
            <w:r w:rsidRPr="006E3DC6">
              <w:rPr>
                <w:rFonts w:ascii="Arial" w:hAnsi="Arial" w:cs="Arial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snapToGrid w:val="0"/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1607168,63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1607167,8</w:t>
            </w:r>
          </w:p>
        </w:tc>
      </w:tr>
      <w:tr w:rsidR="0001471C" w:rsidRPr="001D5DA3" w:rsidTr="00251345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949201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948605,98</w:t>
            </w:r>
          </w:p>
        </w:tc>
      </w:tr>
      <w:tr w:rsidR="0001471C" w:rsidRPr="001D5DA3" w:rsidTr="00251345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E3DC6">
              <w:rPr>
                <w:rFonts w:ascii="Arial" w:eastAsia="Times New Roman" w:hAnsi="Arial" w:cs="Arial"/>
                <w:bCs/>
                <w:lang w:eastAsia="ar-SA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53706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53705,29</w:t>
            </w:r>
          </w:p>
        </w:tc>
      </w:tr>
      <w:tr w:rsidR="0001471C" w:rsidRPr="001D5DA3" w:rsidTr="00251345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53706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53705,29</w:t>
            </w:r>
          </w:p>
        </w:tc>
      </w:tr>
      <w:tr w:rsidR="0001471C" w:rsidRPr="001D5DA3" w:rsidTr="00251345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53706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53705,29</w:t>
            </w:r>
          </w:p>
        </w:tc>
      </w:tr>
      <w:tr w:rsidR="0001471C" w:rsidRPr="001D5DA3" w:rsidTr="00251345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53706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53705,29</w:t>
            </w:r>
          </w:p>
        </w:tc>
      </w:tr>
      <w:tr w:rsidR="0001471C" w:rsidRPr="001D5DA3" w:rsidTr="00251345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53706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53705,29</w:t>
            </w:r>
          </w:p>
        </w:tc>
      </w:tr>
      <w:tr w:rsidR="0001471C" w:rsidRPr="001D5DA3" w:rsidTr="00251345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895495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894900,69</w:t>
            </w:r>
          </w:p>
        </w:tc>
      </w:tr>
      <w:tr w:rsidR="0001471C" w:rsidRPr="001D5DA3" w:rsidTr="00251345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895495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894900,69</w:t>
            </w:r>
          </w:p>
        </w:tc>
      </w:tr>
      <w:tr w:rsidR="0001471C" w:rsidRPr="001D5DA3" w:rsidTr="00251345">
        <w:trPr>
          <w:trHeight w:val="1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99000 20070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141600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141008,88</w:t>
            </w:r>
          </w:p>
        </w:tc>
      </w:tr>
      <w:tr w:rsidR="0001471C" w:rsidRPr="001D5DA3" w:rsidTr="00251345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99000 20070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141600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141008,88</w:t>
            </w:r>
          </w:p>
        </w:tc>
      </w:tr>
      <w:tr w:rsidR="0001471C" w:rsidRPr="001D5DA3" w:rsidTr="00251345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99000 20070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141600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141008,88</w:t>
            </w:r>
          </w:p>
        </w:tc>
      </w:tr>
      <w:tr w:rsidR="0001471C" w:rsidRPr="001D5DA3" w:rsidTr="00251345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99000 20160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753895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753891,81</w:t>
            </w:r>
          </w:p>
        </w:tc>
      </w:tr>
      <w:tr w:rsidR="0001471C" w:rsidRPr="001D5DA3" w:rsidTr="00251345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99000 20160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753895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753891,81</w:t>
            </w:r>
          </w:p>
        </w:tc>
      </w:tr>
      <w:tr w:rsidR="0001471C" w:rsidRPr="001D5DA3" w:rsidTr="00251345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99000 20160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753895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753891,81</w:t>
            </w:r>
          </w:p>
        </w:tc>
      </w:tr>
      <w:tr w:rsidR="0001471C" w:rsidRPr="00842D5E" w:rsidTr="00251345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842D5E" w:rsidRDefault="0001471C" w:rsidP="00251345">
            <w:pPr>
              <w:pStyle w:val="af1"/>
              <w:rPr>
                <w:rFonts w:ascii="Arial" w:hAnsi="Arial" w:cs="Arial"/>
                <w:lang w:eastAsia="ar-SA"/>
              </w:rPr>
            </w:pPr>
            <w:r w:rsidRPr="00842D5E">
              <w:rPr>
                <w:rFonts w:ascii="Arial" w:hAnsi="Arial" w:cs="Arial"/>
                <w:lang w:eastAsia="ar-SA"/>
              </w:rPr>
              <w:t>00000</w:t>
            </w:r>
          </w:p>
          <w:p w:rsidR="0001471C" w:rsidRPr="00842D5E" w:rsidRDefault="0001471C" w:rsidP="00251345">
            <w:pPr>
              <w:pStyle w:val="af1"/>
              <w:rPr>
                <w:rFonts w:ascii="Arial" w:hAnsi="Arial" w:cs="Arial"/>
                <w:lang w:eastAsia="ar-SA"/>
              </w:rPr>
            </w:pPr>
            <w:r w:rsidRPr="00842D5E">
              <w:rPr>
                <w:rFonts w:ascii="Arial" w:hAnsi="Arial" w:cs="Arial"/>
                <w:lang w:eastAsia="ar-SA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842D5E" w:rsidRDefault="0001471C" w:rsidP="00251345">
            <w:pPr>
              <w:pStyle w:val="af1"/>
              <w:rPr>
                <w:rFonts w:ascii="Arial" w:hAnsi="Arial" w:cs="Arial"/>
                <w:lang w:eastAsia="ar-SA"/>
              </w:rPr>
            </w:pPr>
            <w:r w:rsidRPr="00842D5E">
              <w:rPr>
                <w:rFonts w:ascii="Arial" w:hAnsi="Arial" w:cs="Arial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842D5E" w:rsidRDefault="0001471C" w:rsidP="00251345">
            <w:pPr>
              <w:pStyle w:val="af1"/>
              <w:rPr>
                <w:rFonts w:ascii="Arial" w:hAnsi="Arial" w:cs="Arial"/>
                <w:lang w:eastAsia="ar-SA"/>
              </w:rPr>
            </w:pPr>
            <w:r w:rsidRPr="00842D5E">
              <w:rPr>
                <w:rFonts w:ascii="Arial" w:hAnsi="Arial" w:cs="Arial"/>
                <w:lang w:eastAsia="ar-SA"/>
              </w:rPr>
              <w:t>47611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842D5E" w:rsidRDefault="0001471C" w:rsidP="00251345">
            <w:pPr>
              <w:pStyle w:val="af1"/>
              <w:rPr>
                <w:rFonts w:ascii="Arial" w:hAnsi="Arial" w:cs="Arial"/>
                <w:lang w:eastAsia="ar-SA"/>
              </w:rPr>
            </w:pPr>
            <w:r w:rsidRPr="00842D5E">
              <w:rPr>
                <w:rFonts w:ascii="Arial" w:hAnsi="Arial" w:cs="Arial"/>
                <w:lang w:eastAsia="ar-SA"/>
              </w:rPr>
              <w:t>47611</w:t>
            </w:r>
          </w:p>
        </w:tc>
      </w:tr>
      <w:tr w:rsidR="0001471C" w:rsidRPr="00842D5E" w:rsidTr="00251345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842D5E" w:rsidRDefault="0001471C" w:rsidP="00251345">
            <w:pPr>
              <w:pStyle w:val="af1"/>
              <w:rPr>
                <w:rFonts w:ascii="Arial" w:hAnsi="Arial" w:cs="Arial"/>
                <w:lang w:eastAsia="ar-SA"/>
              </w:rPr>
            </w:pPr>
            <w:r w:rsidRPr="00842D5E">
              <w:rPr>
                <w:rFonts w:ascii="Arial" w:hAnsi="Arial" w:cs="Arial"/>
                <w:lang w:eastAsia="ar-SA"/>
              </w:rPr>
              <w:t>00000</w:t>
            </w:r>
          </w:p>
          <w:p w:rsidR="0001471C" w:rsidRPr="00842D5E" w:rsidRDefault="0001471C" w:rsidP="00251345">
            <w:pPr>
              <w:pStyle w:val="af1"/>
              <w:rPr>
                <w:rFonts w:ascii="Arial" w:hAnsi="Arial" w:cs="Arial"/>
                <w:lang w:eastAsia="ar-SA"/>
              </w:rPr>
            </w:pPr>
            <w:r w:rsidRPr="00842D5E">
              <w:rPr>
                <w:rFonts w:ascii="Arial" w:hAnsi="Arial" w:cs="Arial"/>
                <w:lang w:eastAsia="ar-SA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842D5E" w:rsidRDefault="0001471C" w:rsidP="00251345">
            <w:pPr>
              <w:pStyle w:val="af1"/>
              <w:rPr>
                <w:rFonts w:ascii="Arial" w:hAnsi="Arial" w:cs="Arial"/>
                <w:lang w:eastAsia="ar-SA"/>
              </w:rPr>
            </w:pPr>
            <w:r w:rsidRPr="00842D5E">
              <w:rPr>
                <w:rFonts w:ascii="Arial" w:hAnsi="Arial" w:cs="Arial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842D5E" w:rsidRDefault="0001471C" w:rsidP="00251345">
            <w:pPr>
              <w:pStyle w:val="af1"/>
              <w:rPr>
                <w:rFonts w:ascii="Arial" w:hAnsi="Arial" w:cs="Arial"/>
                <w:lang w:eastAsia="ar-SA"/>
              </w:rPr>
            </w:pPr>
            <w:r w:rsidRPr="00842D5E">
              <w:rPr>
                <w:rFonts w:ascii="Arial" w:hAnsi="Arial" w:cs="Arial"/>
                <w:lang w:eastAsia="ar-SA"/>
              </w:rPr>
              <w:t>47611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842D5E" w:rsidRDefault="0001471C" w:rsidP="00251345">
            <w:pPr>
              <w:pStyle w:val="af1"/>
              <w:rPr>
                <w:rFonts w:ascii="Arial" w:hAnsi="Arial" w:cs="Arial"/>
                <w:lang w:eastAsia="ar-SA"/>
              </w:rPr>
            </w:pPr>
            <w:r w:rsidRPr="00842D5E">
              <w:rPr>
                <w:rFonts w:ascii="Arial" w:hAnsi="Arial" w:cs="Arial"/>
                <w:lang w:eastAsia="ar-SA"/>
              </w:rPr>
              <w:t>47611</w:t>
            </w:r>
          </w:p>
        </w:tc>
      </w:tr>
      <w:tr w:rsidR="0001471C" w:rsidRPr="00842D5E" w:rsidTr="00251345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842D5E" w:rsidRDefault="0001471C" w:rsidP="00251345">
            <w:pPr>
              <w:pStyle w:val="af1"/>
              <w:rPr>
                <w:rFonts w:ascii="Arial" w:hAnsi="Arial" w:cs="Arial"/>
                <w:lang w:eastAsia="ar-SA"/>
              </w:rPr>
            </w:pPr>
            <w:r w:rsidRPr="00842D5E">
              <w:rPr>
                <w:rFonts w:ascii="Arial" w:hAnsi="Arial" w:cs="Arial"/>
                <w:lang w:eastAsia="ar-SA"/>
              </w:rPr>
              <w:t>99000</w:t>
            </w:r>
          </w:p>
          <w:p w:rsidR="0001471C" w:rsidRPr="00842D5E" w:rsidRDefault="0001471C" w:rsidP="00251345">
            <w:pPr>
              <w:pStyle w:val="af1"/>
              <w:rPr>
                <w:rFonts w:ascii="Arial" w:hAnsi="Arial" w:cs="Arial"/>
                <w:lang w:eastAsia="ar-SA"/>
              </w:rPr>
            </w:pPr>
            <w:r w:rsidRPr="00842D5E">
              <w:rPr>
                <w:rFonts w:ascii="Arial" w:hAnsi="Arial" w:cs="Arial"/>
                <w:lang w:eastAsia="ar-SA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842D5E" w:rsidRDefault="0001471C" w:rsidP="00251345">
            <w:pPr>
              <w:pStyle w:val="af1"/>
              <w:rPr>
                <w:rFonts w:ascii="Arial" w:hAnsi="Arial" w:cs="Arial"/>
                <w:lang w:eastAsia="ar-SA"/>
              </w:rPr>
            </w:pPr>
            <w:r w:rsidRPr="00842D5E">
              <w:rPr>
                <w:rFonts w:ascii="Arial" w:hAnsi="Arial" w:cs="Arial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842D5E" w:rsidRDefault="0001471C" w:rsidP="00251345">
            <w:pPr>
              <w:pStyle w:val="af1"/>
              <w:rPr>
                <w:rFonts w:ascii="Arial" w:hAnsi="Arial" w:cs="Arial"/>
                <w:lang w:eastAsia="ar-SA"/>
              </w:rPr>
            </w:pPr>
            <w:r w:rsidRPr="00842D5E">
              <w:rPr>
                <w:rFonts w:ascii="Arial" w:hAnsi="Arial" w:cs="Arial"/>
                <w:lang w:eastAsia="ar-SA"/>
              </w:rPr>
              <w:t>47611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842D5E" w:rsidRDefault="0001471C" w:rsidP="00251345">
            <w:pPr>
              <w:pStyle w:val="af1"/>
              <w:rPr>
                <w:rFonts w:ascii="Arial" w:hAnsi="Arial" w:cs="Arial"/>
                <w:lang w:eastAsia="ar-SA"/>
              </w:rPr>
            </w:pPr>
            <w:r w:rsidRPr="00842D5E">
              <w:rPr>
                <w:rFonts w:ascii="Arial" w:hAnsi="Arial" w:cs="Arial"/>
                <w:lang w:eastAsia="ar-SA"/>
              </w:rPr>
              <w:t>47611</w:t>
            </w:r>
          </w:p>
        </w:tc>
      </w:tr>
      <w:tr w:rsidR="0001471C" w:rsidRPr="00842D5E" w:rsidTr="00251345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842D5E" w:rsidRDefault="0001471C" w:rsidP="00251345">
            <w:pPr>
              <w:pStyle w:val="af1"/>
              <w:rPr>
                <w:rFonts w:ascii="Arial" w:hAnsi="Arial" w:cs="Arial"/>
                <w:lang w:eastAsia="ar-SA"/>
              </w:rPr>
            </w:pPr>
            <w:r w:rsidRPr="00842D5E">
              <w:rPr>
                <w:rFonts w:ascii="Arial" w:hAnsi="Arial" w:cs="Arial"/>
                <w:lang w:eastAsia="ar-SA"/>
              </w:rPr>
              <w:t>99000</w:t>
            </w:r>
          </w:p>
          <w:p w:rsidR="0001471C" w:rsidRPr="00842D5E" w:rsidRDefault="0001471C" w:rsidP="00251345">
            <w:pPr>
              <w:pStyle w:val="af1"/>
              <w:rPr>
                <w:rFonts w:ascii="Arial" w:hAnsi="Arial" w:cs="Arial"/>
                <w:lang w:eastAsia="ar-SA"/>
              </w:rPr>
            </w:pPr>
            <w:r w:rsidRPr="00842D5E">
              <w:rPr>
                <w:rFonts w:ascii="Arial" w:hAnsi="Arial" w:cs="Arial"/>
                <w:lang w:eastAsia="ar-SA"/>
              </w:rPr>
              <w:t>93020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842D5E" w:rsidRDefault="0001471C" w:rsidP="00251345">
            <w:pPr>
              <w:pStyle w:val="af1"/>
              <w:rPr>
                <w:rFonts w:ascii="Arial" w:hAnsi="Arial" w:cs="Arial"/>
                <w:lang w:eastAsia="ar-SA"/>
              </w:rPr>
            </w:pPr>
            <w:r w:rsidRPr="00842D5E">
              <w:rPr>
                <w:rFonts w:ascii="Arial" w:hAnsi="Arial" w:cs="Arial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842D5E" w:rsidRDefault="0001471C" w:rsidP="00251345">
            <w:pPr>
              <w:pStyle w:val="af1"/>
              <w:rPr>
                <w:rFonts w:ascii="Arial" w:hAnsi="Arial" w:cs="Arial"/>
                <w:lang w:eastAsia="ar-SA"/>
              </w:rPr>
            </w:pPr>
            <w:r w:rsidRPr="00842D5E">
              <w:rPr>
                <w:rFonts w:ascii="Arial" w:hAnsi="Arial" w:cs="Arial"/>
                <w:lang w:eastAsia="ar-SA"/>
              </w:rPr>
              <w:t>47611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842D5E" w:rsidRDefault="0001471C" w:rsidP="00251345">
            <w:pPr>
              <w:pStyle w:val="af1"/>
              <w:rPr>
                <w:rFonts w:ascii="Arial" w:hAnsi="Arial" w:cs="Arial"/>
                <w:lang w:eastAsia="ar-SA"/>
              </w:rPr>
            </w:pPr>
            <w:r w:rsidRPr="00842D5E">
              <w:rPr>
                <w:rFonts w:ascii="Arial" w:hAnsi="Arial" w:cs="Arial"/>
                <w:lang w:eastAsia="ar-SA"/>
              </w:rPr>
              <w:t>47611</w:t>
            </w:r>
          </w:p>
        </w:tc>
      </w:tr>
      <w:tr w:rsidR="0001471C" w:rsidRPr="00842D5E" w:rsidTr="00251345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842D5E" w:rsidRDefault="0001471C" w:rsidP="00251345">
            <w:pPr>
              <w:pStyle w:val="af1"/>
              <w:rPr>
                <w:rFonts w:ascii="Arial" w:hAnsi="Arial" w:cs="Arial"/>
                <w:lang w:eastAsia="ar-SA"/>
              </w:rPr>
            </w:pPr>
            <w:r w:rsidRPr="00842D5E">
              <w:rPr>
                <w:rFonts w:ascii="Arial" w:hAnsi="Arial" w:cs="Arial"/>
                <w:lang w:eastAsia="ar-SA"/>
              </w:rPr>
              <w:t>99000</w:t>
            </w:r>
          </w:p>
          <w:p w:rsidR="0001471C" w:rsidRPr="00842D5E" w:rsidRDefault="0001471C" w:rsidP="00251345">
            <w:pPr>
              <w:pStyle w:val="af1"/>
              <w:rPr>
                <w:rFonts w:ascii="Arial" w:hAnsi="Arial" w:cs="Arial"/>
                <w:lang w:eastAsia="ar-SA"/>
              </w:rPr>
            </w:pPr>
            <w:r w:rsidRPr="00842D5E">
              <w:rPr>
                <w:rFonts w:ascii="Arial" w:hAnsi="Arial" w:cs="Arial"/>
                <w:lang w:eastAsia="ar-SA"/>
              </w:rPr>
              <w:t>93020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842D5E" w:rsidRDefault="0001471C" w:rsidP="00251345">
            <w:pPr>
              <w:pStyle w:val="af1"/>
              <w:rPr>
                <w:rFonts w:ascii="Arial" w:hAnsi="Arial" w:cs="Arial"/>
                <w:lang w:eastAsia="ar-SA"/>
              </w:rPr>
            </w:pPr>
            <w:r w:rsidRPr="00842D5E">
              <w:rPr>
                <w:rFonts w:ascii="Arial" w:hAnsi="Arial" w:cs="Arial"/>
                <w:lang w:eastAsia="ar-SA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842D5E" w:rsidRDefault="0001471C" w:rsidP="00251345">
            <w:pPr>
              <w:pStyle w:val="af1"/>
              <w:rPr>
                <w:rFonts w:ascii="Arial" w:hAnsi="Arial" w:cs="Arial"/>
                <w:lang w:eastAsia="ar-SA"/>
              </w:rPr>
            </w:pPr>
            <w:r w:rsidRPr="00842D5E">
              <w:rPr>
                <w:rFonts w:ascii="Arial" w:hAnsi="Arial" w:cs="Arial"/>
                <w:lang w:eastAsia="ar-SA"/>
              </w:rPr>
              <w:t>47611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842D5E" w:rsidRDefault="0001471C" w:rsidP="00251345">
            <w:pPr>
              <w:pStyle w:val="af1"/>
              <w:rPr>
                <w:rFonts w:ascii="Arial" w:hAnsi="Arial" w:cs="Arial"/>
                <w:lang w:eastAsia="ar-SA"/>
              </w:rPr>
            </w:pPr>
            <w:r w:rsidRPr="00842D5E">
              <w:rPr>
                <w:rFonts w:ascii="Arial" w:hAnsi="Arial" w:cs="Arial"/>
                <w:lang w:eastAsia="ar-SA"/>
              </w:rPr>
              <w:t>47611</w:t>
            </w:r>
          </w:p>
        </w:tc>
      </w:tr>
      <w:tr w:rsidR="0001471C" w:rsidRPr="00842D5E" w:rsidTr="00251345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</w:rPr>
            </w:pPr>
            <w:r w:rsidRPr="006E3DC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1471C" w:rsidRPr="006E3DC6" w:rsidRDefault="0001471C" w:rsidP="00251345">
            <w:pPr>
              <w:jc w:val="both"/>
              <w:rPr>
                <w:rFonts w:ascii="Arial" w:hAnsi="Arial" w:cs="Arial"/>
                <w:bCs/>
              </w:rPr>
            </w:pPr>
            <w:r w:rsidRPr="006E3DC6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6E3DC6" w:rsidRDefault="0001471C" w:rsidP="00251345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E3DC6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842D5E" w:rsidRDefault="0001471C" w:rsidP="00251345">
            <w:pPr>
              <w:pStyle w:val="af1"/>
              <w:rPr>
                <w:rFonts w:ascii="Arial" w:hAnsi="Arial" w:cs="Arial"/>
                <w:lang w:eastAsia="ar-SA"/>
              </w:rPr>
            </w:pPr>
            <w:r w:rsidRPr="00842D5E">
              <w:rPr>
                <w:rFonts w:ascii="Arial" w:hAnsi="Arial" w:cs="Arial"/>
                <w:lang w:eastAsia="ar-SA"/>
              </w:rPr>
              <w:t>99000</w:t>
            </w:r>
          </w:p>
          <w:p w:rsidR="0001471C" w:rsidRPr="00842D5E" w:rsidRDefault="0001471C" w:rsidP="00251345">
            <w:pPr>
              <w:pStyle w:val="af1"/>
              <w:rPr>
                <w:rFonts w:ascii="Arial" w:hAnsi="Arial" w:cs="Arial"/>
                <w:lang w:eastAsia="ar-SA"/>
              </w:rPr>
            </w:pPr>
            <w:r w:rsidRPr="00842D5E">
              <w:rPr>
                <w:rFonts w:ascii="Arial" w:hAnsi="Arial" w:cs="Arial"/>
                <w:lang w:eastAsia="ar-SA"/>
              </w:rPr>
              <w:t>93020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842D5E" w:rsidRDefault="0001471C" w:rsidP="00251345">
            <w:pPr>
              <w:pStyle w:val="af1"/>
              <w:rPr>
                <w:rFonts w:ascii="Arial" w:hAnsi="Arial" w:cs="Arial"/>
                <w:lang w:eastAsia="ar-SA"/>
              </w:rPr>
            </w:pPr>
            <w:r w:rsidRPr="00842D5E">
              <w:rPr>
                <w:rFonts w:ascii="Arial" w:hAnsi="Arial" w:cs="Arial"/>
                <w:lang w:eastAsia="ar-SA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842D5E" w:rsidRDefault="0001471C" w:rsidP="00251345">
            <w:pPr>
              <w:pStyle w:val="af1"/>
              <w:rPr>
                <w:rFonts w:ascii="Arial" w:hAnsi="Arial" w:cs="Arial"/>
                <w:lang w:eastAsia="ar-SA"/>
              </w:rPr>
            </w:pPr>
            <w:r w:rsidRPr="00842D5E">
              <w:rPr>
                <w:rFonts w:ascii="Arial" w:hAnsi="Arial" w:cs="Arial"/>
                <w:lang w:eastAsia="ar-SA"/>
              </w:rPr>
              <w:t>47611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842D5E" w:rsidRDefault="0001471C" w:rsidP="00251345">
            <w:pPr>
              <w:pStyle w:val="af1"/>
              <w:rPr>
                <w:rFonts w:ascii="Arial" w:hAnsi="Arial" w:cs="Arial"/>
                <w:lang w:eastAsia="ar-SA"/>
              </w:rPr>
            </w:pPr>
            <w:r w:rsidRPr="00842D5E">
              <w:rPr>
                <w:rFonts w:ascii="Arial" w:hAnsi="Arial" w:cs="Arial"/>
                <w:lang w:eastAsia="ar-SA"/>
              </w:rPr>
              <w:t>47611</w:t>
            </w:r>
          </w:p>
        </w:tc>
      </w:tr>
      <w:tr w:rsidR="0001471C" w:rsidRPr="001D5DA3" w:rsidTr="00251345">
        <w:trPr>
          <w:trHeight w:val="70"/>
        </w:trPr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1471C" w:rsidRPr="00842D5E" w:rsidRDefault="0001471C" w:rsidP="00251345">
            <w:pPr>
              <w:rPr>
                <w:rFonts w:ascii="Arial" w:hAnsi="Arial" w:cs="Arial"/>
                <w:bCs/>
              </w:rPr>
            </w:pPr>
            <w:r w:rsidRPr="00842D5E">
              <w:rPr>
                <w:rFonts w:ascii="Arial" w:hAnsi="Arial" w:cs="Arial"/>
                <w:bCs/>
              </w:rPr>
              <w:lastRenderedPageBreak/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471C" w:rsidRPr="00842D5E" w:rsidRDefault="0001471C" w:rsidP="00251345">
            <w:pPr>
              <w:pStyle w:val="af1"/>
              <w:rPr>
                <w:rFonts w:ascii="Arial" w:hAnsi="Arial" w:cs="Arial"/>
              </w:rPr>
            </w:pPr>
            <w:r w:rsidRPr="00842D5E">
              <w:rPr>
                <w:rFonts w:ascii="Arial" w:hAnsi="Arial" w:cs="Arial"/>
              </w:rPr>
              <w:t>6226925,</w:t>
            </w:r>
          </w:p>
          <w:p w:rsidR="0001471C" w:rsidRPr="00842D5E" w:rsidRDefault="0001471C" w:rsidP="00251345">
            <w:pPr>
              <w:pStyle w:val="af1"/>
              <w:rPr>
                <w:rFonts w:ascii="Arial" w:hAnsi="Arial" w:cs="Arial"/>
              </w:rPr>
            </w:pPr>
            <w:r w:rsidRPr="00842D5E">
              <w:rPr>
                <w:rFonts w:ascii="Arial" w:hAnsi="Arial" w:cs="Arial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471C" w:rsidRPr="00842D5E" w:rsidRDefault="0001471C" w:rsidP="00251345">
            <w:pPr>
              <w:pStyle w:val="af1"/>
              <w:rPr>
                <w:rFonts w:ascii="Arial" w:hAnsi="Arial" w:cs="Arial"/>
              </w:rPr>
            </w:pPr>
            <w:r w:rsidRPr="00842D5E">
              <w:rPr>
                <w:rFonts w:ascii="Arial" w:hAnsi="Arial" w:cs="Arial"/>
              </w:rPr>
              <w:t>6080929,</w:t>
            </w:r>
          </w:p>
          <w:p w:rsidR="0001471C" w:rsidRPr="00842D5E" w:rsidRDefault="0001471C" w:rsidP="00251345">
            <w:pPr>
              <w:pStyle w:val="af1"/>
              <w:rPr>
                <w:rFonts w:ascii="Arial" w:hAnsi="Arial" w:cs="Arial"/>
              </w:rPr>
            </w:pPr>
            <w:r w:rsidRPr="00842D5E">
              <w:rPr>
                <w:rFonts w:ascii="Arial" w:hAnsi="Arial" w:cs="Arial"/>
              </w:rPr>
              <w:t>09</w:t>
            </w:r>
          </w:p>
        </w:tc>
      </w:tr>
    </w:tbl>
    <w:p w:rsidR="0001471C" w:rsidRDefault="0001471C" w:rsidP="0001471C"/>
    <w:p w:rsidR="0001471C" w:rsidRDefault="0001471C" w:rsidP="0001471C"/>
    <w:p w:rsidR="0001471C" w:rsidRDefault="0001471C" w:rsidP="0001471C"/>
    <w:p w:rsidR="0001471C" w:rsidRDefault="0001471C" w:rsidP="0001471C"/>
    <w:p w:rsidR="0001471C" w:rsidRDefault="0001471C" w:rsidP="0001471C"/>
    <w:p w:rsidR="0001471C" w:rsidRDefault="0001471C" w:rsidP="0001471C"/>
    <w:p w:rsidR="0001471C" w:rsidRDefault="0001471C" w:rsidP="0001471C"/>
    <w:p w:rsidR="0001471C" w:rsidRDefault="0001471C" w:rsidP="0001471C"/>
    <w:p w:rsidR="0001471C" w:rsidRDefault="0001471C" w:rsidP="0001471C"/>
    <w:p w:rsidR="0001471C" w:rsidRDefault="0001471C" w:rsidP="0001471C"/>
    <w:p w:rsidR="0001471C" w:rsidRDefault="0001471C" w:rsidP="0001471C"/>
    <w:p w:rsidR="0001471C" w:rsidRDefault="0001471C" w:rsidP="0001471C"/>
    <w:p w:rsidR="0001471C" w:rsidRDefault="0001471C" w:rsidP="0001471C"/>
    <w:p w:rsidR="0001471C" w:rsidRDefault="0001471C" w:rsidP="0001471C"/>
    <w:p w:rsidR="0001471C" w:rsidRDefault="0001471C" w:rsidP="0001471C"/>
    <w:p w:rsidR="0001471C" w:rsidRDefault="0001471C" w:rsidP="0001471C"/>
    <w:p w:rsidR="0001471C" w:rsidRDefault="0001471C" w:rsidP="0001471C"/>
    <w:p w:rsidR="0001471C" w:rsidRDefault="0001471C" w:rsidP="0001471C"/>
    <w:p w:rsidR="0001471C" w:rsidRDefault="0001471C" w:rsidP="0001471C"/>
    <w:p w:rsidR="0001471C" w:rsidRDefault="0001471C" w:rsidP="0001471C"/>
    <w:p w:rsidR="0001471C" w:rsidRDefault="0001471C" w:rsidP="0001471C"/>
    <w:p w:rsidR="0001471C" w:rsidRDefault="0001471C" w:rsidP="0001471C"/>
    <w:p w:rsidR="0001471C" w:rsidRDefault="0001471C" w:rsidP="0001471C"/>
    <w:p w:rsidR="0001471C" w:rsidRDefault="0001471C" w:rsidP="0001471C"/>
    <w:tbl>
      <w:tblPr>
        <w:tblW w:w="11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8"/>
        <w:gridCol w:w="1666"/>
        <w:gridCol w:w="1162"/>
        <w:gridCol w:w="680"/>
        <w:gridCol w:w="2131"/>
        <w:gridCol w:w="1696"/>
        <w:gridCol w:w="567"/>
        <w:gridCol w:w="1167"/>
        <w:gridCol w:w="256"/>
        <w:gridCol w:w="98"/>
        <w:gridCol w:w="236"/>
        <w:gridCol w:w="833"/>
      </w:tblGrid>
      <w:tr w:rsidR="0001471C" w:rsidRPr="003B5ACD" w:rsidTr="00251345">
        <w:trPr>
          <w:gridBefore w:val="1"/>
          <w:wBefore w:w="598" w:type="dxa"/>
          <w:trHeight w:val="315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1C" w:rsidRPr="005778EB" w:rsidRDefault="0001471C" w:rsidP="002513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1C" w:rsidRPr="00074391" w:rsidRDefault="0001471C" w:rsidP="002513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Pr="00074391">
              <w:rPr>
                <w:rFonts w:ascii="Arial" w:eastAsia="Times New Roman" w:hAnsi="Arial" w:cs="Arial"/>
                <w:lang w:eastAsia="ru-RU"/>
              </w:rPr>
              <w:t>ПРИЛОЖЕНИЕ</w:t>
            </w:r>
            <w:r>
              <w:rPr>
                <w:rFonts w:ascii="Arial" w:eastAsia="Times New Roman" w:hAnsi="Arial" w:cs="Arial"/>
                <w:lang w:eastAsia="ru-RU"/>
              </w:rPr>
              <w:t xml:space="preserve"> 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71C" w:rsidRPr="005778EB" w:rsidRDefault="0001471C" w:rsidP="002513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471C" w:rsidRPr="003B5ACD" w:rsidTr="00251345">
        <w:trPr>
          <w:gridBefore w:val="1"/>
          <w:wBefore w:w="598" w:type="dxa"/>
          <w:trHeight w:val="315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1C" w:rsidRPr="005778EB" w:rsidRDefault="0001471C" w:rsidP="002513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1C" w:rsidRPr="00074391" w:rsidRDefault="0001471C" w:rsidP="002513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074391">
              <w:rPr>
                <w:rFonts w:ascii="Arial" w:eastAsia="Times New Roman" w:hAnsi="Arial" w:cs="Arial"/>
                <w:lang w:eastAsia="ru-RU"/>
              </w:rPr>
              <w:t>к решению Совета депутатов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71C" w:rsidRPr="005778EB" w:rsidRDefault="0001471C" w:rsidP="002513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471C" w:rsidRPr="003B5ACD" w:rsidTr="00251345">
        <w:trPr>
          <w:gridBefore w:val="1"/>
          <w:wBefore w:w="598" w:type="dxa"/>
          <w:trHeight w:val="315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1C" w:rsidRPr="005778EB" w:rsidRDefault="0001471C" w:rsidP="002513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1C" w:rsidRPr="00074391" w:rsidRDefault="0001471C" w:rsidP="002513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74391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lang w:eastAsia="ru-RU"/>
              </w:rPr>
              <w:t xml:space="preserve">  </w:t>
            </w:r>
            <w:r w:rsidRPr="00074391">
              <w:rPr>
                <w:rFonts w:ascii="Arial" w:eastAsia="Times New Roman" w:hAnsi="Arial" w:cs="Arial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lang w:eastAsia="ru-RU"/>
              </w:rPr>
              <w:t xml:space="preserve">  июня </w:t>
            </w:r>
            <w:r w:rsidRPr="00074391">
              <w:rPr>
                <w:rFonts w:ascii="Arial" w:eastAsia="Times New Roman" w:hAnsi="Arial" w:cs="Arial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lang w:eastAsia="ru-RU"/>
              </w:rPr>
              <w:t>23</w:t>
            </w:r>
            <w:r w:rsidRPr="00074391">
              <w:rPr>
                <w:rFonts w:ascii="Arial" w:eastAsia="Times New Roman" w:hAnsi="Arial" w:cs="Arial"/>
                <w:lang w:eastAsia="ru-RU"/>
              </w:rPr>
              <w:t>г.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71C" w:rsidRPr="005778EB" w:rsidRDefault="0001471C" w:rsidP="002513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471C" w:rsidRPr="003B5ACD" w:rsidTr="00251345">
        <w:trPr>
          <w:gridAfter w:val="1"/>
          <w:wAfter w:w="833" w:type="dxa"/>
          <w:trHeight w:val="690"/>
        </w:trPr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1C" w:rsidRPr="005778EB" w:rsidRDefault="0001471C" w:rsidP="002513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71C" w:rsidRPr="005778EB" w:rsidRDefault="0001471C" w:rsidP="002513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1C" w:rsidRPr="005778EB" w:rsidRDefault="0001471C" w:rsidP="002513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1C" w:rsidRPr="005778EB" w:rsidRDefault="0001471C" w:rsidP="002513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471C" w:rsidRPr="003B5ACD" w:rsidTr="00251345">
        <w:trPr>
          <w:gridAfter w:val="3"/>
          <w:wAfter w:w="1167" w:type="dxa"/>
          <w:trHeight w:val="1950"/>
        </w:trPr>
        <w:tc>
          <w:tcPr>
            <w:tcW w:w="8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71C" w:rsidRPr="00842D5E" w:rsidRDefault="0001471C" w:rsidP="00251345">
            <w:pPr>
              <w:pStyle w:val="Standard"/>
              <w:ind w:left="709"/>
              <w:jc w:val="center"/>
              <w:rPr>
                <w:rFonts w:ascii="Arial" w:eastAsia="Times New Roman" w:hAnsi="Arial" w:cs="Arial"/>
                <w:bCs/>
              </w:rPr>
            </w:pPr>
            <w:r w:rsidRPr="00842D5E">
              <w:rPr>
                <w:rFonts w:ascii="Arial" w:eastAsia="Times New Roman" w:hAnsi="Arial" w:cs="Arial"/>
                <w:bCs/>
                <w:lang w:bidi="ar-SA"/>
              </w:rPr>
              <w:lastRenderedPageBreak/>
              <w:t xml:space="preserve">ИСТОЧНИКИ ФИНАНСИРОВАНИЯ ДЕФИЦИТА  БЮДЖЕТА ПО КОДАМ КЛАССИФИКАЦИИ  ИСТОЧНИКОВ ФИНАНСИРОВАНИЯ ДЕФИЦИТА </w:t>
            </w:r>
            <w:r w:rsidRPr="00842D5E">
              <w:rPr>
                <w:rFonts w:ascii="Arial" w:eastAsia="Times New Roman" w:hAnsi="Arial" w:cs="Arial"/>
                <w:bCs/>
              </w:rPr>
              <w:t>БЮДЖЕТА ЗА 2022 ГОД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71C" w:rsidRPr="005778EB" w:rsidRDefault="0001471C" w:rsidP="00251345">
            <w:pPr>
              <w:spacing w:after="0" w:line="240" w:lineRule="auto"/>
              <w:ind w:right="1028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01471C" w:rsidRPr="003B5ACD" w:rsidTr="00251345">
        <w:trPr>
          <w:gridAfter w:val="3"/>
          <w:wAfter w:w="1167" w:type="dxa"/>
          <w:trHeight w:val="80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71C" w:rsidRPr="005778EB" w:rsidRDefault="0001471C" w:rsidP="002513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1C" w:rsidRPr="005778EB" w:rsidRDefault="0001471C" w:rsidP="002513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71C" w:rsidRPr="005778EB" w:rsidRDefault="0001471C" w:rsidP="002513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471C" w:rsidRPr="003B5ACD" w:rsidTr="00251345">
        <w:trPr>
          <w:gridAfter w:val="3"/>
          <w:wAfter w:w="1167" w:type="dxa"/>
          <w:trHeight w:val="80"/>
        </w:trPr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1C" w:rsidRPr="005778EB" w:rsidRDefault="0001471C" w:rsidP="002513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1C" w:rsidRPr="005778EB" w:rsidRDefault="0001471C" w:rsidP="002513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1C" w:rsidRPr="00074391" w:rsidRDefault="0001471C" w:rsidP="0025134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74391">
              <w:rPr>
                <w:rFonts w:ascii="Arial" w:eastAsia="Times New Roman" w:hAnsi="Arial" w:cs="Arial"/>
                <w:lang w:eastAsia="ru-RU"/>
              </w:rPr>
              <w:t>рублей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71C" w:rsidRPr="005778EB" w:rsidRDefault="0001471C" w:rsidP="0025134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01471C" w:rsidRPr="003B5ACD" w:rsidTr="00251345">
        <w:trPr>
          <w:gridAfter w:val="3"/>
          <w:wAfter w:w="1167" w:type="dxa"/>
          <w:trHeight w:val="675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1C" w:rsidRPr="00842D5E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842D5E">
              <w:rPr>
                <w:rFonts w:ascii="Arial" w:eastAsia="Times New Roman" w:hAnsi="Arial" w:cs="Arial"/>
                <w:bCs/>
                <w:lang w:eastAsia="ru-RU"/>
              </w:rPr>
              <w:t>Код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1C" w:rsidRPr="00842D5E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842D5E">
              <w:rPr>
                <w:rFonts w:ascii="Arial" w:eastAsia="Times New Roman" w:hAnsi="Arial" w:cs="Arial"/>
                <w:bCs/>
                <w:lang w:eastAsia="ru-RU"/>
              </w:rPr>
              <w:t>Наименование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1C" w:rsidRPr="00842D5E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842D5E">
              <w:rPr>
                <w:rFonts w:ascii="Arial" w:eastAsia="Times New Roman" w:hAnsi="Arial" w:cs="Arial"/>
                <w:bCs/>
                <w:lang w:eastAsia="ru-RU"/>
              </w:rPr>
              <w:t>Запланировано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842D5E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842D5E">
              <w:rPr>
                <w:rFonts w:ascii="Arial" w:eastAsia="Times New Roman" w:hAnsi="Arial" w:cs="Arial"/>
                <w:bCs/>
                <w:lang w:eastAsia="ru-RU"/>
              </w:rPr>
              <w:t>Кассовое исполнение</w:t>
            </w:r>
          </w:p>
        </w:tc>
      </w:tr>
      <w:tr w:rsidR="0001471C" w:rsidRPr="003B5ACD" w:rsidTr="00251345">
        <w:trPr>
          <w:gridAfter w:val="3"/>
          <w:wAfter w:w="1167" w:type="dxa"/>
          <w:trHeight w:val="675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1C" w:rsidRPr="00842D5E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1C" w:rsidRPr="00842D5E" w:rsidRDefault="0001471C" w:rsidP="00251345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842D5E">
              <w:rPr>
                <w:rFonts w:ascii="Arial" w:eastAsia="Times New Roman" w:hAnsi="Arial" w:cs="Arial"/>
                <w:lang w:bidi="ar-SA"/>
              </w:rPr>
              <w:t>Источники финансирования дефицита бюджета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1C" w:rsidRPr="00842D5E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842D5E">
              <w:rPr>
                <w:rFonts w:ascii="Arial" w:eastAsia="Times New Roman" w:hAnsi="Arial" w:cs="Arial"/>
                <w:bCs/>
                <w:lang w:eastAsia="ru-RU"/>
              </w:rPr>
              <w:t>45432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842D5E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842D5E">
              <w:rPr>
                <w:rFonts w:ascii="Arial" w:eastAsia="Times New Roman" w:hAnsi="Arial" w:cs="Arial"/>
                <w:bCs/>
                <w:lang w:eastAsia="ru-RU"/>
              </w:rPr>
              <w:t>-114863,42</w:t>
            </w:r>
          </w:p>
        </w:tc>
      </w:tr>
      <w:tr w:rsidR="0001471C" w:rsidRPr="003B5ACD" w:rsidTr="00251345">
        <w:trPr>
          <w:gridAfter w:val="3"/>
          <w:wAfter w:w="1167" w:type="dxa"/>
          <w:trHeight w:val="829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1C" w:rsidRPr="00842D5E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842D5E">
              <w:rPr>
                <w:rFonts w:ascii="Arial" w:eastAsia="Times New Roman" w:hAnsi="Arial" w:cs="Arial"/>
                <w:bCs/>
                <w:lang w:eastAsia="ru-RU"/>
              </w:rPr>
              <w:t>01 00 00 00 00 0000 000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1C" w:rsidRPr="00842D5E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842D5E">
              <w:rPr>
                <w:rFonts w:ascii="Arial" w:eastAsia="Times New Roman" w:hAnsi="Arial" w:cs="Arial"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1C" w:rsidRPr="00842D5E" w:rsidRDefault="0001471C" w:rsidP="00251345">
            <w:pPr>
              <w:pStyle w:val="TableContents"/>
              <w:jc w:val="both"/>
              <w:rPr>
                <w:rFonts w:ascii="Arial" w:eastAsia="Times New Roman" w:hAnsi="Arial" w:cs="Arial"/>
                <w:bCs/>
              </w:rPr>
            </w:pPr>
            <w:r w:rsidRPr="00842D5E">
              <w:rPr>
                <w:rFonts w:ascii="Arial" w:eastAsia="Times New Roman" w:hAnsi="Arial" w:cs="Arial"/>
                <w:bCs/>
              </w:rPr>
              <w:t>45432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842D5E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842D5E">
              <w:rPr>
                <w:rFonts w:ascii="Arial" w:eastAsia="Times New Roman" w:hAnsi="Arial" w:cs="Arial"/>
                <w:bCs/>
                <w:lang w:eastAsia="ru-RU"/>
              </w:rPr>
              <w:t>-114863,42</w:t>
            </w:r>
          </w:p>
        </w:tc>
      </w:tr>
      <w:tr w:rsidR="0001471C" w:rsidRPr="003B5ACD" w:rsidTr="00251345">
        <w:trPr>
          <w:gridAfter w:val="3"/>
          <w:wAfter w:w="1167" w:type="dxa"/>
          <w:trHeight w:val="315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1C" w:rsidRPr="00842D5E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842D5E">
              <w:rPr>
                <w:rFonts w:ascii="Arial" w:eastAsia="Times New Roman" w:hAnsi="Arial" w:cs="Arial"/>
                <w:bCs/>
                <w:lang w:eastAsia="ru-RU"/>
              </w:rPr>
              <w:t>01 05 00 00 00 0000 000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1C" w:rsidRPr="00842D5E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842D5E">
              <w:rPr>
                <w:rFonts w:ascii="Arial" w:eastAsia="Times New Roman" w:hAnsi="Arial" w:cs="Arial"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hideMark/>
          </w:tcPr>
          <w:p w:rsidR="0001471C" w:rsidRPr="00842D5E" w:rsidRDefault="0001471C" w:rsidP="00251345">
            <w:pPr>
              <w:pStyle w:val="TableContents"/>
              <w:jc w:val="both"/>
              <w:rPr>
                <w:rFonts w:ascii="Arial" w:eastAsia="Times New Roman" w:hAnsi="Arial" w:cs="Arial"/>
                <w:bCs/>
              </w:rPr>
            </w:pPr>
            <w:r w:rsidRPr="00842D5E">
              <w:rPr>
                <w:rFonts w:ascii="Arial" w:eastAsia="Times New Roman" w:hAnsi="Arial" w:cs="Arial"/>
                <w:bCs/>
              </w:rPr>
              <w:t>45432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01471C" w:rsidRPr="00842D5E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2D5E">
              <w:rPr>
                <w:rFonts w:ascii="Arial" w:eastAsia="Times New Roman" w:hAnsi="Arial" w:cs="Arial"/>
                <w:bCs/>
                <w:lang w:eastAsia="ru-RU"/>
              </w:rPr>
              <w:t>-114863,42</w:t>
            </w:r>
          </w:p>
        </w:tc>
      </w:tr>
      <w:tr w:rsidR="0001471C" w:rsidRPr="003B5ACD" w:rsidTr="00251345">
        <w:trPr>
          <w:gridAfter w:val="3"/>
          <w:wAfter w:w="1167" w:type="dxa"/>
          <w:trHeight w:val="315"/>
        </w:trPr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1C" w:rsidRPr="00842D5E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2D5E">
              <w:rPr>
                <w:rFonts w:ascii="Arial" w:eastAsia="Times New Roman" w:hAnsi="Arial" w:cs="Arial"/>
                <w:lang w:eastAsia="ru-RU"/>
              </w:rPr>
              <w:t>01 05 00 00 00 0000 500</w:t>
            </w:r>
          </w:p>
        </w:tc>
        <w:tc>
          <w:tcPr>
            <w:tcW w:w="3973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01471C" w:rsidRPr="00842D5E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2D5E">
              <w:rPr>
                <w:rFonts w:ascii="Arial" w:eastAsia="Times New Roman" w:hAnsi="Arial" w:cs="Arial"/>
                <w:lang w:eastAsia="ru-RU"/>
              </w:rPr>
              <w:t>Увеличение остатков средств бюджетов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hideMark/>
          </w:tcPr>
          <w:p w:rsidR="0001471C" w:rsidRPr="00842D5E" w:rsidRDefault="0001471C" w:rsidP="00251345">
            <w:pPr>
              <w:pStyle w:val="TableContents"/>
              <w:jc w:val="both"/>
              <w:rPr>
                <w:rFonts w:ascii="Arial" w:eastAsia="Times New Roman" w:hAnsi="Arial" w:cs="Arial"/>
                <w:bCs/>
              </w:rPr>
            </w:pPr>
            <w:r w:rsidRPr="00842D5E">
              <w:rPr>
                <w:rFonts w:ascii="Arial" w:eastAsia="Times New Roman" w:hAnsi="Arial" w:cs="Arial"/>
                <w:bCs/>
              </w:rPr>
              <w:t>-6181493,63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01471C" w:rsidRPr="00842D5E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2D5E">
              <w:rPr>
                <w:rFonts w:ascii="Arial" w:eastAsia="Times New Roman" w:hAnsi="Arial" w:cs="Arial"/>
                <w:lang w:eastAsia="ru-RU"/>
              </w:rPr>
              <w:t>-6195792,51</w:t>
            </w:r>
          </w:p>
        </w:tc>
      </w:tr>
      <w:tr w:rsidR="0001471C" w:rsidRPr="003B5ACD" w:rsidTr="00251345">
        <w:trPr>
          <w:gridAfter w:val="3"/>
          <w:wAfter w:w="1167" w:type="dxa"/>
          <w:trHeight w:val="315"/>
        </w:trPr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1C" w:rsidRPr="00842D5E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2D5E">
              <w:rPr>
                <w:rFonts w:ascii="Arial" w:eastAsia="Times New Roman" w:hAnsi="Arial" w:cs="Arial"/>
                <w:lang w:eastAsia="ru-RU"/>
              </w:rPr>
              <w:t>01 05 02 00 00 0000 500</w:t>
            </w:r>
          </w:p>
        </w:tc>
        <w:tc>
          <w:tcPr>
            <w:tcW w:w="3973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01471C" w:rsidRPr="00842D5E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2D5E">
              <w:rPr>
                <w:rFonts w:ascii="Arial" w:eastAsia="Times New Roman" w:hAnsi="Arial" w:cs="Arial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hideMark/>
          </w:tcPr>
          <w:p w:rsidR="0001471C" w:rsidRPr="00842D5E" w:rsidRDefault="0001471C" w:rsidP="00251345">
            <w:pPr>
              <w:pStyle w:val="TableContents"/>
              <w:jc w:val="both"/>
              <w:rPr>
                <w:rFonts w:ascii="Arial" w:eastAsia="Times New Roman" w:hAnsi="Arial" w:cs="Arial"/>
                <w:bCs/>
              </w:rPr>
            </w:pPr>
            <w:r w:rsidRPr="00842D5E">
              <w:rPr>
                <w:rFonts w:ascii="Arial" w:eastAsia="Times New Roman" w:hAnsi="Arial" w:cs="Arial"/>
                <w:bCs/>
              </w:rPr>
              <w:t>-6181493,63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01471C" w:rsidRPr="00842D5E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2D5E">
              <w:rPr>
                <w:rFonts w:ascii="Arial" w:eastAsia="Times New Roman" w:hAnsi="Arial" w:cs="Arial"/>
                <w:lang w:eastAsia="ru-RU"/>
              </w:rPr>
              <w:t>-6195792,51</w:t>
            </w:r>
          </w:p>
        </w:tc>
      </w:tr>
      <w:tr w:rsidR="0001471C" w:rsidRPr="003B5ACD" w:rsidTr="00251345">
        <w:trPr>
          <w:gridAfter w:val="3"/>
          <w:wAfter w:w="1167" w:type="dxa"/>
          <w:trHeight w:val="315"/>
        </w:trPr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1C" w:rsidRPr="00842D5E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2D5E">
              <w:rPr>
                <w:rFonts w:ascii="Arial" w:eastAsia="Times New Roman" w:hAnsi="Arial" w:cs="Arial"/>
                <w:lang w:eastAsia="ru-RU"/>
              </w:rPr>
              <w:t>01 05 02 01 00 0000 510</w:t>
            </w:r>
          </w:p>
        </w:tc>
        <w:tc>
          <w:tcPr>
            <w:tcW w:w="3973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01471C" w:rsidRPr="00842D5E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2D5E">
              <w:rPr>
                <w:rFonts w:ascii="Arial" w:eastAsia="Times New Roman" w:hAnsi="Arial" w:cs="Arial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hideMark/>
          </w:tcPr>
          <w:p w:rsidR="0001471C" w:rsidRPr="00842D5E" w:rsidRDefault="0001471C" w:rsidP="00251345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842D5E">
              <w:rPr>
                <w:rFonts w:ascii="Arial" w:eastAsia="Times New Roman" w:hAnsi="Arial" w:cs="Arial"/>
                <w:bCs/>
              </w:rPr>
              <w:t>-6181493,63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01471C" w:rsidRPr="00842D5E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2D5E">
              <w:rPr>
                <w:rFonts w:ascii="Arial" w:eastAsia="Times New Roman" w:hAnsi="Arial" w:cs="Arial"/>
                <w:lang w:eastAsia="ru-RU"/>
              </w:rPr>
              <w:t>-6195792,51</w:t>
            </w:r>
          </w:p>
        </w:tc>
      </w:tr>
      <w:tr w:rsidR="0001471C" w:rsidRPr="003B5ACD" w:rsidTr="00251345">
        <w:trPr>
          <w:gridAfter w:val="3"/>
          <w:wAfter w:w="1167" w:type="dxa"/>
          <w:trHeight w:val="630"/>
        </w:trPr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1C" w:rsidRPr="00842D5E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2D5E">
              <w:rPr>
                <w:rFonts w:ascii="Arial" w:eastAsia="Times New Roman" w:hAnsi="Arial" w:cs="Arial"/>
                <w:lang w:eastAsia="ru-RU"/>
              </w:rPr>
              <w:t>01 05 02 01 10 0000 510</w:t>
            </w:r>
          </w:p>
        </w:tc>
        <w:tc>
          <w:tcPr>
            <w:tcW w:w="3973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01471C" w:rsidRPr="00842D5E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2D5E">
              <w:rPr>
                <w:rFonts w:ascii="Arial" w:eastAsia="Times New Roman" w:hAnsi="Arial" w:cs="Arial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hideMark/>
          </w:tcPr>
          <w:p w:rsidR="0001471C" w:rsidRPr="00842D5E" w:rsidRDefault="0001471C" w:rsidP="00251345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842D5E">
              <w:rPr>
                <w:rFonts w:ascii="Arial" w:eastAsia="Times New Roman" w:hAnsi="Arial" w:cs="Arial"/>
                <w:bCs/>
              </w:rPr>
              <w:t>-6181493,63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01471C" w:rsidRPr="00842D5E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2D5E">
              <w:rPr>
                <w:rFonts w:ascii="Arial" w:eastAsia="Times New Roman" w:hAnsi="Arial" w:cs="Arial"/>
                <w:lang w:eastAsia="ru-RU"/>
              </w:rPr>
              <w:t>-6195792,51</w:t>
            </w:r>
          </w:p>
        </w:tc>
      </w:tr>
      <w:tr w:rsidR="0001471C" w:rsidRPr="003B5ACD" w:rsidTr="00251345">
        <w:trPr>
          <w:gridAfter w:val="3"/>
          <w:wAfter w:w="1167" w:type="dxa"/>
          <w:trHeight w:val="315"/>
        </w:trPr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1C" w:rsidRPr="00842D5E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2D5E">
              <w:rPr>
                <w:rFonts w:ascii="Arial" w:eastAsia="Times New Roman" w:hAnsi="Arial" w:cs="Arial"/>
                <w:lang w:eastAsia="ru-RU"/>
              </w:rPr>
              <w:t>01 05 00 00 00 0000 600</w:t>
            </w:r>
          </w:p>
        </w:tc>
        <w:tc>
          <w:tcPr>
            <w:tcW w:w="3973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01471C" w:rsidRPr="00842D5E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2D5E">
              <w:rPr>
                <w:rFonts w:ascii="Arial" w:eastAsia="Times New Roman" w:hAnsi="Arial" w:cs="Arial"/>
                <w:lang w:eastAsia="ru-RU"/>
              </w:rPr>
              <w:t>Уменьшение остатков средств бюджетов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hideMark/>
          </w:tcPr>
          <w:p w:rsidR="0001471C" w:rsidRPr="00842D5E" w:rsidRDefault="0001471C" w:rsidP="00251345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842D5E">
              <w:rPr>
                <w:rFonts w:ascii="Arial" w:eastAsia="Times New Roman" w:hAnsi="Arial" w:cs="Arial"/>
              </w:rPr>
              <w:t>6226925,63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01471C" w:rsidRPr="00842D5E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2D5E">
              <w:rPr>
                <w:rFonts w:ascii="Arial" w:eastAsia="Times New Roman" w:hAnsi="Arial" w:cs="Arial"/>
                <w:lang w:eastAsia="ru-RU"/>
              </w:rPr>
              <w:t>6080929,09</w:t>
            </w:r>
          </w:p>
        </w:tc>
      </w:tr>
      <w:tr w:rsidR="0001471C" w:rsidRPr="003B5ACD" w:rsidTr="00251345">
        <w:trPr>
          <w:gridAfter w:val="3"/>
          <w:wAfter w:w="1167" w:type="dxa"/>
          <w:trHeight w:val="315"/>
        </w:trPr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1C" w:rsidRPr="00842D5E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2D5E">
              <w:rPr>
                <w:rFonts w:ascii="Arial" w:eastAsia="Times New Roman" w:hAnsi="Arial" w:cs="Arial"/>
                <w:lang w:eastAsia="ru-RU"/>
              </w:rPr>
              <w:t>01 05 02 00 00 0000 600</w:t>
            </w:r>
          </w:p>
        </w:tc>
        <w:tc>
          <w:tcPr>
            <w:tcW w:w="3973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01471C" w:rsidRPr="00842D5E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2D5E">
              <w:rPr>
                <w:rFonts w:ascii="Arial" w:eastAsia="Times New Roman" w:hAnsi="Arial" w:cs="Arial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hideMark/>
          </w:tcPr>
          <w:p w:rsidR="0001471C" w:rsidRPr="00842D5E" w:rsidRDefault="0001471C" w:rsidP="00251345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842D5E">
              <w:rPr>
                <w:rFonts w:ascii="Arial" w:eastAsia="Times New Roman" w:hAnsi="Arial" w:cs="Arial"/>
              </w:rPr>
              <w:t>6226925,63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01471C" w:rsidRPr="00842D5E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2D5E">
              <w:rPr>
                <w:rFonts w:ascii="Arial" w:eastAsia="Times New Roman" w:hAnsi="Arial" w:cs="Arial"/>
                <w:lang w:eastAsia="ru-RU"/>
              </w:rPr>
              <w:t>6080929,09</w:t>
            </w:r>
          </w:p>
        </w:tc>
      </w:tr>
      <w:tr w:rsidR="0001471C" w:rsidRPr="003B5ACD" w:rsidTr="00251345">
        <w:trPr>
          <w:gridAfter w:val="3"/>
          <w:wAfter w:w="1167" w:type="dxa"/>
          <w:trHeight w:val="630"/>
        </w:trPr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1C" w:rsidRPr="00842D5E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2D5E">
              <w:rPr>
                <w:rFonts w:ascii="Arial" w:eastAsia="Times New Roman" w:hAnsi="Arial" w:cs="Arial"/>
                <w:lang w:eastAsia="ru-RU"/>
              </w:rPr>
              <w:t>01 05 02 01 00 0000 610</w:t>
            </w:r>
          </w:p>
        </w:tc>
        <w:tc>
          <w:tcPr>
            <w:tcW w:w="3973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01471C" w:rsidRPr="00842D5E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2D5E">
              <w:rPr>
                <w:rFonts w:ascii="Arial" w:eastAsia="Times New Roman" w:hAnsi="Arial" w:cs="Arial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hideMark/>
          </w:tcPr>
          <w:p w:rsidR="0001471C" w:rsidRPr="00842D5E" w:rsidRDefault="0001471C" w:rsidP="00251345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842D5E">
              <w:rPr>
                <w:rFonts w:ascii="Arial" w:eastAsia="Times New Roman" w:hAnsi="Arial" w:cs="Arial"/>
              </w:rPr>
              <w:t>6226925,63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01471C" w:rsidRPr="00842D5E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2D5E">
              <w:rPr>
                <w:rFonts w:ascii="Arial" w:eastAsia="Times New Roman" w:hAnsi="Arial" w:cs="Arial"/>
                <w:lang w:eastAsia="ru-RU"/>
              </w:rPr>
              <w:t>6080929,09</w:t>
            </w:r>
          </w:p>
        </w:tc>
      </w:tr>
      <w:tr w:rsidR="0001471C" w:rsidRPr="003B5ACD" w:rsidTr="00251345">
        <w:trPr>
          <w:gridAfter w:val="3"/>
          <w:wAfter w:w="1167" w:type="dxa"/>
          <w:trHeight w:val="630"/>
        </w:trPr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1C" w:rsidRPr="00842D5E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2D5E">
              <w:rPr>
                <w:rFonts w:ascii="Arial" w:eastAsia="Times New Roman" w:hAnsi="Arial" w:cs="Arial"/>
                <w:lang w:eastAsia="ru-RU"/>
              </w:rPr>
              <w:t>01 05 02 01 10 0000 610</w:t>
            </w:r>
          </w:p>
        </w:tc>
        <w:tc>
          <w:tcPr>
            <w:tcW w:w="3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71C" w:rsidRPr="00842D5E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2D5E">
              <w:rPr>
                <w:rFonts w:ascii="Arial" w:eastAsia="Times New Roman" w:hAnsi="Arial" w:cs="Arial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71C" w:rsidRPr="00842D5E" w:rsidRDefault="0001471C" w:rsidP="00251345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842D5E">
              <w:rPr>
                <w:rFonts w:ascii="Arial" w:eastAsia="Times New Roman" w:hAnsi="Arial" w:cs="Arial"/>
              </w:rPr>
              <w:t>6226925,63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1C" w:rsidRPr="00842D5E" w:rsidRDefault="0001471C" w:rsidP="0025134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2D5E">
              <w:rPr>
                <w:rFonts w:ascii="Arial" w:eastAsia="Times New Roman" w:hAnsi="Arial" w:cs="Arial"/>
                <w:lang w:eastAsia="ru-RU"/>
              </w:rPr>
              <w:t>6080929,09</w:t>
            </w:r>
          </w:p>
        </w:tc>
      </w:tr>
    </w:tbl>
    <w:p w:rsidR="0001471C" w:rsidRDefault="0001471C" w:rsidP="0001471C">
      <w:pPr>
        <w:tabs>
          <w:tab w:val="left" w:pos="8025"/>
        </w:tabs>
      </w:pPr>
    </w:p>
    <w:p w:rsidR="0001471C" w:rsidRDefault="0001471C" w:rsidP="0001471C"/>
    <w:p w:rsidR="0001471C" w:rsidRDefault="0001471C" w:rsidP="003B1BFE">
      <w:pPr>
        <w:pStyle w:val="a3"/>
        <w:spacing w:after="0"/>
        <w:rPr>
          <w:b/>
          <w:bCs/>
          <w:color w:val="000000"/>
        </w:rPr>
      </w:pPr>
      <w:bookmarkStart w:id="0" w:name="_GoBack"/>
      <w:bookmarkEnd w:id="0"/>
    </w:p>
    <w:sectPr w:rsidR="0001471C" w:rsidSect="001C151D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75E621D"/>
    <w:multiLevelType w:val="hybridMultilevel"/>
    <w:tmpl w:val="53460E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747A7A"/>
    <w:multiLevelType w:val="hybridMultilevel"/>
    <w:tmpl w:val="19AEA834"/>
    <w:lvl w:ilvl="0" w:tplc="496E72C2">
      <w:start w:val="1"/>
      <w:numFmt w:val="decimal"/>
      <w:suff w:val="space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CBF2806"/>
    <w:multiLevelType w:val="hybridMultilevel"/>
    <w:tmpl w:val="19AEA834"/>
    <w:lvl w:ilvl="0" w:tplc="496E72C2">
      <w:start w:val="1"/>
      <w:numFmt w:val="decimal"/>
      <w:suff w:val="space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0B11149"/>
    <w:multiLevelType w:val="hybridMultilevel"/>
    <w:tmpl w:val="53460E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950757"/>
    <w:multiLevelType w:val="hybridMultilevel"/>
    <w:tmpl w:val="19AEA834"/>
    <w:lvl w:ilvl="0" w:tplc="496E72C2">
      <w:start w:val="1"/>
      <w:numFmt w:val="decimal"/>
      <w:suff w:val="space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5E00AE"/>
    <w:multiLevelType w:val="hybridMultilevel"/>
    <w:tmpl w:val="0AD4CBF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DE566B"/>
    <w:multiLevelType w:val="hybridMultilevel"/>
    <w:tmpl w:val="3DD2F7CC"/>
    <w:lvl w:ilvl="0" w:tplc="014E70C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D82951"/>
    <w:multiLevelType w:val="hybridMultilevel"/>
    <w:tmpl w:val="63EA85F2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493D7FE2"/>
    <w:multiLevelType w:val="hybridMultilevel"/>
    <w:tmpl w:val="356CEFA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862630"/>
    <w:multiLevelType w:val="multilevel"/>
    <w:tmpl w:val="B4FA574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4" w15:restartNumberingAfterBreak="0">
    <w:nsid w:val="4BAB29B7"/>
    <w:multiLevelType w:val="hybridMultilevel"/>
    <w:tmpl w:val="19AEA834"/>
    <w:lvl w:ilvl="0" w:tplc="496E72C2">
      <w:start w:val="1"/>
      <w:numFmt w:val="decimal"/>
      <w:suff w:val="space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4B85788"/>
    <w:multiLevelType w:val="hybridMultilevel"/>
    <w:tmpl w:val="19AEA834"/>
    <w:lvl w:ilvl="0" w:tplc="496E72C2">
      <w:start w:val="1"/>
      <w:numFmt w:val="decimal"/>
      <w:suff w:val="space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74E232D"/>
    <w:multiLevelType w:val="hybridMultilevel"/>
    <w:tmpl w:val="19AEA834"/>
    <w:lvl w:ilvl="0" w:tplc="496E72C2">
      <w:start w:val="1"/>
      <w:numFmt w:val="decimal"/>
      <w:suff w:val="space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8655C67"/>
    <w:multiLevelType w:val="hybridMultilevel"/>
    <w:tmpl w:val="56B4B4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26E5A"/>
    <w:multiLevelType w:val="multilevel"/>
    <w:tmpl w:val="A462B9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68780D9B"/>
    <w:multiLevelType w:val="hybridMultilevel"/>
    <w:tmpl w:val="19AEA834"/>
    <w:lvl w:ilvl="0" w:tplc="496E72C2">
      <w:start w:val="1"/>
      <w:numFmt w:val="decimal"/>
      <w:suff w:val="space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C2C6AFD"/>
    <w:multiLevelType w:val="hybridMultilevel"/>
    <w:tmpl w:val="356CEFA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1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0"/>
  </w:num>
  <w:num w:numId="14">
    <w:abstractNumId w:val="1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0"/>
  </w:num>
  <w:num w:numId="18">
    <w:abstractNumId w:val="4"/>
  </w:num>
  <w:num w:numId="19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FE"/>
    <w:rsid w:val="0001471C"/>
    <w:rsid w:val="00132759"/>
    <w:rsid w:val="00186F73"/>
    <w:rsid w:val="001C151D"/>
    <w:rsid w:val="00222524"/>
    <w:rsid w:val="003A0CC4"/>
    <w:rsid w:val="003B1BFE"/>
    <w:rsid w:val="006A48A5"/>
    <w:rsid w:val="006F13BD"/>
    <w:rsid w:val="00751E96"/>
    <w:rsid w:val="0099604C"/>
    <w:rsid w:val="00A1184A"/>
    <w:rsid w:val="00AC4EC5"/>
    <w:rsid w:val="00DD7D06"/>
    <w:rsid w:val="00EB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5CE2"/>
  <w15:chartTrackingRefBased/>
  <w15:docId w15:val="{9A743997-CBB8-4CE6-88A9-271E1036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1BFE"/>
    <w:pPr>
      <w:keepNext/>
      <w:widowControl w:val="0"/>
      <w:tabs>
        <w:tab w:val="left" w:pos="552"/>
      </w:tabs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99604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6F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B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B1B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rsid w:val="003B1BFE"/>
    <w:rPr>
      <w:rFonts w:cs="Times New Roman"/>
    </w:rPr>
  </w:style>
  <w:style w:type="paragraph" w:customStyle="1" w:styleId="ConsNonformat">
    <w:name w:val="ConsNonformat"/>
    <w:rsid w:val="003B1B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3B1BFE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3B1BFE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rsid w:val="003B1BFE"/>
    <w:pPr>
      <w:widowControl w:val="0"/>
      <w:tabs>
        <w:tab w:val="left" w:pos="1005"/>
      </w:tabs>
      <w:suppressAutoHyphens/>
      <w:spacing w:after="0" w:line="240" w:lineRule="auto"/>
      <w:ind w:firstLine="360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3B1BFE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21">
    <w:name w:val="Body Text 2"/>
    <w:basedOn w:val="a"/>
    <w:link w:val="22"/>
    <w:rsid w:val="003B1BFE"/>
    <w:pPr>
      <w:widowControl w:val="0"/>
      <w:tabs>
        <w:tab w:val="left" w:pos="0"/>
      </w:tabs>
      <w:suppressAutoHyphens/>
      <w:spacing w:after="0" w:line="240" w:lineRule="auto"/>
      <w:jc w:val="both"/>
    </w:pPr>
    <w:rPr>
      <w:rFonts w:ascii="Arial" w:eastAsia="Calibri" w:hAnsi="Arial" w:cs="Times New Roman"/>
      <w:kern w:val="2"/>
      <w:sz w:val="26"/>
      <w:szCs w:val="26"/>
      <w:lang w:eastAsia="ru-RU"/>
    </w:rPr>
  </w:style>
  <w:style w:type="character" w:customStyle="1" w:styleId="22">
    <w:name w:val="Основной текст 2 Знак"/>
    <w:basedOn w:val="a0"/>
    <w:link w:val="21"/>
    <w:rsid w:val="003B1BFE"/>
    <w:rPr>
      <w:rFonts w:ascii="Arial" w:eastAsia="Calibri" w:hAnsi="Arial" w:cs="Times New Roman"/>
      <w:kern w:val="2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3B1BFE"/>
    <w:pPr>
      <w:widowControl w:val="0"/>
      <w:tabs>
        <w:tab w:val="left" w:pos="1005"/>
      </w:tabs>
      <w:suppressAutoHyphens/>
      <w:spacing w:after="0" w:line="240" w:lineRule="auto"/>
      <w:ind w:firstLine="540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B1BFE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rsid w:val="003B1BF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3B1B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99"/>
    <w:qFormat/>
    <w:rsid w:val="003B1BF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3B1BFE"/>
    <w:pPr>
      <w:widowControl w:val="0"/>
      <w:suppressAutoHyphens/>
      <w:spacing w:after="0" w:line="240" w:lineRule="auto"/>
    </w:pPr>
    <w:rPr>
      <w:rFonts w:ascii="Tahoma" w:eastAsia="Calibri" w:hAnsi="Tahoma" w:cs="Tahoma"/>
      <w:kern w:val="2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3B1BFE"/>
    <w:rPr>
      <w:rFonts w:ascii="Tahoma" w:eastAsia="Calibri" w:hAnsi="Tahoma" w:cs="Tahoma"/>
      <w:kern w:val="2"/>
      <w:sz w:val="16"/>
      <w:szCs w:val="16"/>
      <w:lang w:eastAsia="ru-RU"/>
    </w:rPr>
  </w:style>
  <w:style w:type="character" w:customStyle="1" w:styleId="WW8Num6z0">
    <w:name w:val="WW8Num6z0"/>
    <w:uiPriority w:val="99"/>
    <w:rsid w:val="003B1BFE"/>
    <w:rPr>
      <w:rFonts w:ascii="Wingdings" w:hAnsi="Wingdings"/>
    </w:rPr>
  </w:style>
  <w:style w:type="character" w:customStyle="1" w:styleId="WW8Num6z3">
    <w:name w:val="WW8Num6z3"/>
    <w:uiPriority w:val="99"/>
    <w:rsid w:val="003B1BFE"/>
    <w:rPr>
      <w:rFonts w:ascii="Symbol" w:hAnsi="Symbol"/>
    </w:rPr>
  </w:style>
  <w:style w:type="character" w:customStyle="1" w:styleId="WW8Num6z4">
    <w:name w:val="WW8Num6z4"/>
    <w:uiPriority w:val="99"/>
    <w:rsid w:val="003B1BFE"/>
    <w:rPr>
      <w:rFonts w:ascii="Courier New" w:hAnsi="Courier New"/>
    </w:rPr>
  </w:style>
  <w:style w:type="character" w:customStyle="1" w:styleId="WW8Num8z0">
    <w:name w:val="WW8Num8z0"/>
    <w:uiPriority w:val="99"/>
    <w:rsid w:val="003B1BFE"/>
    <w:rPr>
      <w:rFonts w:ascii="Wingdings" w:hAnsi="Wingdings"/>
    </w:rPr>
  </w:style>
  <w:style w:type="character" w:customStyle="1" w:styleId="WW8Num8z1">
    <w:name w:val="WW8Num8z1"/>
    <w:uiPriority w:val="99"/>
    <w:rsid w:val="003B1BFE"/>
    <w:rPr>
      <w:rFonts w:ascii="Courier New" w:hAnsi="Courier New"/>
    </w:rPr>
  </w:style>
  <w:style w:type="character" w:customStyle="1" w:styleId="WW8Num8z3">
    <w:name w:val="WW8Num8z3"/>
    <w:uiPriority w:val="99"/>
    <w:rsid w:val="003B1BFE"/>
    <w:rPr>
      <w:rFonts w:ascii="Symbol" w:hAnsi="Symbol"/>
    </w:rPr>
  </w:style>
  <w:style w:type="character" w:customStyle="1" w:styleId="WW8Num9z0">
    <w:name w:val="WW8Num9z0"/>
    <w:uiPriority w:val="99"/>
    <w:rsid w:val="003B1BFE"/>
    <w:rPr>
      <w:rFonts w:ascii="Wingdings" w:hAnsi="Wingdings"/>
    </w:rPr>
  </w:style>
  <w:style w:type="character" w:customStyle="1" w:styleId="WW8Num9z3">
    <w:name w:val="WW8Num9z3"/>
    <w:uiPriority w:val="99"/>
    <w:rsid w:val="003B1BFE"/>
    <w:rPr>
      <w:rFonts w:ascii="Symbol" w:hAnsi="Symbol"/>
    </w:rPr>
  </w:style>
  <w:style w:type="character" w:customStyle="1" w:styleId="WW8Num9z4">
    <w:name w:val="WW8Num9z4"/>
    <w:uiPriority w:val="99"/>
    <w:rsid w:val="003B1BFE"/>
    <w:rPr>
      <w:rFonts w:ascii="Courier New" w:hAnsi="Courier New"/>
    </w:rPr>
  </w:style>
  <w:style w:type="character" w:customStyle="1" w:styleId="WW8Num13z0">
    <w:name w:val="WW8Num13z0"/>
    <w:uiPriority w:val="99"/>
    <w:rsid w:val="003B1BFE"/>
    <w:rPr>
      <w:rFonts w:ascii="Wingdings" w:hAnsi="Wingdings"/>
    </w:rPr>
  </w:style>
  <w:style w:type="character" w:customStyle="1" w:styleId="WW8Num13z1">
    <w:name w:val="WW8Num13z1"/>
    <w:uiPriority w:val="99"/>
    <w:rsid w:val="003B1BFE"/>
    <w:rPr>
      <w:rFonts w:ascii="Courier New" w:hAnsi="Courier New"/>
    </w:rPr>
  </w:style>
  <w:style w:type="character" w:customStyle="1" w:styleId="WW8Num13z3">
    <w:name w:val="WW8Num13z3"/>
    <w:uiPriority w:val="99"/>
    <w:rsid w:val="003B1BFE"/>
    <w:rPr>
      <w:rFonts w:ascii="Symbol" w:hAnsi="Symbol"/>
    </w:rPr>
  </w:style>
  <w:style w:type="character" w:customStyle="1" w:styleId="WW8Num15z0">
    <w:name w:val="WW8Num15z0"/>
    <w:uiPriority w:val="99"/>
    <w:rsid w:val="003B1BFE"/>
    <w:rPr>
      <w:rFonts w:ascii="Wingdings" w:hAnsi="Wingdings"/>
    </w:rPr>
  </w:style>
  <w:style w:type="character" w:customStyle="1" w:styleId="WW8Num15z1">
    <w:name w:val="WW8Num15z1"/>
    <w:uiPriority w:val="99"/>
    <w:rsid w:val="003B1BFE"/>
    <w:rPr>
      <w:rFonts w:ascii="Courier New" w:hAnsi="Courier New"/>
    </w:rPr>
  </w:style>
  <w:style w:type="character" w:customStyle="1" w:styleId="WW8Num15z3">
    <w:name w:val="WW8Num15z3"/>
    <w:uiPriority w:val="99"/>
    <w:rsid w:val="003B1BFE"/>
    <w:rPr>
      <w:rFonts w:ascii="Symbol" w:hAnsi="Symbol"/>
    </w:rPr>
  </w:style>
  <w:style w:type="character" w:customStyle="1" w:styleId="WW8Num20z0">
    <w:name w:val="WW8Num20z0"/>
    <w:uiPriority w:val="99"/>
    <w:rsid w:val="003B1BFE"/>
    <w:rPr>
      <w:rFonts w:ascii="Wingdings" w:hAnsi="Wingdings"/>
    </w:rPr>
  </w:style>
  <w:style w:type="character" w:customStyle="1" w:styleId="WW8Num20z3">
    <w:name w:val="WW8Num20z3"/>
    <w:uiPriority w:val="99"/>
    <w:rsid w:val="003B1BFE"/>
    <w:rPr>
      <w:rFonts w:ascii="Symbol" w:hAnsi="Symbol"/>
    </w:rPr>
  </w:style>
  <w:style w:type="character" w:customStyle="1" w:styleId="WW8Num20z4">
    <w:name w:val="WW8Num20z4"/>
    <w:uiPriority w:val="99"/>
    <w:rsid w:val="003B1BFE"/>
    <w:rPr>
      <w:rFonts w:ascii="Courier New" w:hAnsi="Courier New"/>
    </w:rPr>
  </w:style>
  <w:style w:type="character" w:customStyle="1" w:styleId="WW8Num22z0">
    <w:name w:val="WW8Num22z0"/>
    <w:uiPriority w:val="99"/>
    <w:rsid w:val="003B1BFE"/>
    <w:rPr>
      <w:rFonts w:ascii="Symbol" w:hAnsi="Symbol"/>
    </w:rPr>
  </w:style>
  <w:style w:type="character" w:customStyle="1" w:styleId="WW8Num22z1">
    <w:name w:val="WW8Num22z1"/>
    <w:uiPriority w:val="99"/>
    <w:rsid w:val="003B1BFE"/>
    <w:rPr>
      <w:rFonts w:ascii="Courier New" w:hAnsi="Courier New"/>
    </w:rPr>
  </w:style>
  <w:style w:type="character" w:customStyle="1" w:styleId="WW8Num22z2">
    <w:name w:val="WW8Num22z2"/>
    <w:uiPriority w:val="99"/>
    <w:rsid w:val="003B1BFE"/>
    <w:rPr>
      <w:rFonts w:ascii="Wingdings" w:hAnsi="Wingdings"/>
    </w:rPr>
  </w:style>
  <w:style w:type="character" w:customStyle="1" w:styleId="WW8Num24z0">
    <w:name w:val="WW8Num24z0"/>
    <w:uiPriority w:val="99"/>
    <w:rsid w:val="003B1BFE"/>
    <w:rPr>
      <w:b/>
    </w:rPr>
  </w:style>
  <w:style w:type="character" w:customStyle="1" w:styleId="WW8Num25z0">
    <w:name w:val="WW8Num25z0"/>
    <w:uiPriority w:val="99"/>
    <w:rsid w:val="003B1BFE"/>
    <w:rPr>
      <w:rFonts w:ascii="Wingdings" w:hAnsi="Wingdings"/>
    </w:rPr>
  </w:style>
  <w:style w:type="character" w:customStyle="1" w:styleId="WW8Num25z1">
    <w:name w:val="WW8Num25z1"/>
    <w:uiPriority w:val="99"/>
    <w:rsid w:val="003B1BFE"/>
    <w:rPr>
      <w:rFonts w:ascii="Courier New" w:hAnsi="Courier New"/>
    </w:rPr>
  </w:style>
  <w:style w:type="character" w:customStyle="1" w:styleId="WW8Num25z3">
    <w:name w:val="WW8Num25z3"/>
    <w:uiPriority w:val="99"/>
    <w:rsid w:val="003B1BFE"/>
    <w:rPr>
      <w:rFonts w:ascii="Symbol" w:hAnsi="Symbol"/>
    </w:rPr>
  </w:style>
  <w:style w:type="character" w:customStyle="1" w:styleId="WW8Num27z0">
    <w:name w:val="WW8Num27z0"/>
    <w:uiPriority w:val="99"/>
    <w:rsid w:val="003B1BFE"/>
    <w:rPr>
      <w:rFonts w:ascii="Wingdings" w:hAnsi="Wingdings"/>
    </w:rPr>
  </w:style>
  <w:style w:type="character" w:customStyle="1" w:styleId="WW8Num27z1">
    <w:name w:val="WW8Num27z1"/>
    <w:uiPriority w:val="99"/>
    <w:rsid w:val="003B1BFE"/>
    <w:rPr>
      <w:rFonts w:ascii="Courier New" w:hAnsi="Courier New"/>
    </w:rPr>
  </w:style>
  <w:style w:type="character" w:customStyle="1" w:styleId="WW8Num27z3">
    <w:name w:val="WW8Num27z3"/>
    <w:uiPriority w:val="99"/>
    <w:rsid w:val="003B1BFE"/>
    <w:rPr>
      <w:rFonts w:ascii="Symbol" w:hAnsi="Symbol"/>
    </w:rPr>
  </w:style>
  <w:style w:type="character" w:customStyle="1" w:styleId="WW8Num28z0">
    <w:name w:val="WW8Num28z0"/>
    <w:uiPriority w:val="99"/>
    <w:rsid w:val="003B1BFE"/>
    <w:rPr>
      <w:rFonts w:ascii="Symbol" w:hAnsi="Symbol"/>
    </w:rPr>
  </w:style>
  <w:style w:type="character" w:customStyle="1" w:styleId="WW8Num28z1">
    <w:name w:val="WW8Num28z1"/>
    <w:uiPriority w:val="99"/>
    <w:rsid w:val="003B1BFE"/>
    <w:rPr>
      <w:rFonts w:ascii="Courier New" w:hAnsi="Courier New"/>
    </w:rPr>
  </w:style>
  <w:style w:type="character" w:customStyle="1" w:styleId="WW8Num28z2">
    <w:name w:val="WW8Num28z2"/>
    <w:uiPriority w:val="99"/>
    <w:rsid w:val="003B1BFE"/>
    <w:rPr>
      <w:rFonts w:ascii="Wingdings" w:hAnsi="Wingdings"/>
    </w:rPr>
  </w:style>
  <w:style w:type="character" w:customStyle="1" w:styleId="WW8Num31z0">
    <w:name w:val="WW8Num31z0"/>
    <w:uiPriority w:val="99"/>
    <w:rsid w:val="003B1BFE"/>
    <w:rPr>
      <w:rFonts w:ascii="Wingdings" w:hAnsi="Wingdings"/>
    </w:rPr>
  </w:style>
  <w:style w:type="character" w:customStyle="1" w:styleId="WW8Num31z1">
    <w:name w:val="WW8Num31z1"/>
    <w:uiPriority w:val="99"/>
    <w:rsid w:val="003B1BFE"/>
    <w:rPr>
      <w:rFonts w:ascii="Courier New" w:hAnsi="Courier New"/>
    </w:rPr>
  </w:style>
  <w:style w:type="character" w:customStyle="1" w:styleId="WW8Num31z3">
    <w:name w:val="WW8Num31z3"/>
    <w:uiPriority w:val="99"/>
    <w:rsid w:val="003B1BFE"/>
    <w:rPr>
      <w:rFonts w:ascii="Symbol" w:hAnsi="Symbol"/>
    </w:rPr>
  </w:style>
  <w:style w:type="character" w:customStyle="1" w:styleId="WW8Num32z0">
    <w:name w:val="WW8Num32z0"/>
    <w:uiPriority w:val="99"/>
    <w:rsid w:val="003B1BFE"/>
    <w:rPr>
      <w:rFonts w:ascii="Wingdings" w:hAnsi="Wingdings"/>
    </w:rPr>
  </w:style>
  <w:style w:type="character" w:customStyle="1" w:styleId="WW8Num32z1">
    <w:name w:val="WW8Num32z1"/>
    <w:uiPriority w:val="99"/>
    <w:rsid w:val="003B1BFE"/>
    <w:rPr>
      <w:rFonts w:ascii="Courier New" w:hAnsi="Courier New"/>
    </w:rPr>
  </w:style>
  <w:style w:type="character" w:customStyle="1" w:styleId="WW8Num32z3">
    <w:name w:val="WW8Num32z3"/>
    <w:uiPriority w:val="99"/>
    <w:rsid w:val="003B1BFE"/>
    <w:rPr>
      <w:rFonts w:ascii="Symbol" w:hAnsi="Symbol"/>
    </w:rPr>
  </w:style>
  <w:style w:type="character" w:customStyle="1" w:styleId="11">
    <w:name w:val="Основной шрифт абзаца1"/>
    <w:uiPriority w:val="99"/>
    <w:rsid w:val="003B1BFE"/>
  </w:style>
  <w:style w:type="paragraph" w:customStyle="1" w:styleId="12">
    <w:name w:val="Заголовок1"/>
    <w:basedOn w:val="a"/>
    <w:next w:val="a4"/>
    <w:uiPriority w:val="99"/>
    <w:rsid w:val="003B1BFE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13">
    <w:name w:val="Название1"/>
    <w:basedOn w:val="a"/>
    <w:uiPriority w:val="99"/>
    <w:rsid w:val="003B1BF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3B1BF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3B1B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Заголовок таблицы"/>
    <w:basedOn w:val="ab"/>
    <w:uiPriority w:val="99"/>
    <w:rsid w:val="003B1BFE"/>
    <w:pPr>
      <w:jc w:val="center"/>
    </w:pPr>
    <w:rPr>
      <w:b/>
      <w:bCs/>
    </w:rPr>
  </w:style>
  <w:style w:type="paragraph" w:customStyle="1" w:styleId="ConsPlusNormal">
    <w:name w:val="ConsPlusNormal"/>
    <w:rsid w:val="003B1B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uiPriority w:val="99"/>
    <w:rsid w:val="003B1BFE"/>
    <w:rPr>
      <w:rFonts w:cs="Times New Roman"/>
    </w:rPr>
  </w:style>
  <w:style w:type="paragraph" w:styleId="ad">
    <w:name w:val="header"/>
    <w:basedOn w:val="a"/>
    <w:link w:val="ae"/>
    <w:uiPriority w:val="99"/>
    <w:rsid w:val="003B1BF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3B1B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3B1BF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3B1B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link w:val="af2"/>
    <w:uiPriority w:val="1"/>
    <w:qFormat/>
    <w:rsid w:val="003B1BF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paragraph" w:customStyle="1" w:styleId="Standard">
    <w:name w:val="Standard"/>
    <w:rsid w:val="003B1BF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numbering" w:customStyle="1" w:styleId="15">
    <w:name w:val="Нет списка1"/>
    <w:next w:val="a2"/>
    <w:uiPriority w:val="99"/>
    <w:semiHidden/>
    <w:unhideWhenUsed/>
    <w:rsid w:val="003B1BFE"/>
  </w:style>
  <w:style w:type="numbering" w:customStyle="1" w:styleId="110">
    <w:name w:val="Нет списка11"/>
    <w:next w:val="a2"/>
    <w:uiPriority w:val="99"/>
    <w:semiHidden/>
    <w:unhideWhenUsed/>
    <w:rsid w:val="003B1BFE"/>
  </w:style>
  <w:style w:type="table" w:styleId="af3">
    <w:name w:val="Table Grid"/>
    <w:basedOn w:val="a1"/>
    <w:uiPriority w:val="59"/>
    <w:rsid w:val="003B1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A48A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4"/>
      <w:lang w:eastAsia="hi-IN" w:bidi="hi-IN"/>
    </w:rPr>
  </w:style>
  <w:style w:type="paragraph" w:customStyle="1" w:styleId="16">
    <w:name w:val="Обычный (веб)1"/>
    <w:basedOn w:val="a"/>
    <w:rsid w:val="006A48A5"/>
    <w:pPr>
      <w:widowControl w:val="0"/>
      <w:suppressAutoHyphens/>
      <w:spacing w:before="10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6A48A5"/>
    <w:pPr>
      <w:suppressLineNumbers/>
      <w:textAlignment w:val="baseline"/>
    </w:pPr>
  </w:style>
  <w:style w:type="paragraph" w:customStyle="1" w:styleId="17">
    <w:name w:val="Абзац списка1"/>
    <w:basedOn w:val="a"/>
    <w:rsid w:val="00DD7D06"/>
    <w:pPr>
      <w:suppressAutoHyphens/>
      <w:spacing w:after="200" w:line="276" w:lineRule="auto"/>
      <w:ind w:left="720"/>
    </w:pPr>
    <w:rPr>
      <w:rFonts w:ascii="Calibri" w:eastAsia="SimSun" w:hAnsi="Calibri" w:cs="font292"/>
      <w:lang w:eastAsia="ar-SA"/>
    </w:rPr>
  </w:style>
  <w:style w:type="character" w:styleId="af4">
    <w:name w:val="Strong"/>
    <w:basedOn w:val="a0"/>
    <w:uiPriority w:val="22"/>
    <w:qFormat/>
    <w:rsid w:val="00751E96"/>
    <w:rPr>
      <w:b/>
      <w:bCs/>
    </w:rPr>
  </w:style>
  <w:style w:type="character" w:customStyle="1" w:styleId="20">
    <w:name w:val="Заголовок 2 Знак"/>
    <w:basedOn w:val="a0"/>
    <w:link w:val="2"/>
    <w:semiHidden/>
    <w:rsid w:val="009960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5">
    <w:name w:val="Emphasis"/>
    <w:qFormat/>
    <w:rsid w:val="0099604C"/>
    <w:rPr>
      <w:i/>
      <w:iCs/>
    </w:rPr>
  </w:style>
  <w:style w:type="character" w:customStyle="1" w:styleId="af2">
    <w:name w:val="Без интервала Знак"/>
    <w:link w:val="af1"/>
    <w:rsid w:val="0099604C"/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character" w:styleId="af6">
    <w:name w:val="Hyperlink"/>
    <w:basedOn w:val="a0"/>
    <w:uiPriority w:val="99"/>
    <w:unhideWhenUsed/>
    <w:rsid w:val="0099604C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99604C"/>
    <w:rPr>
      <w:color w:val="800080"/>
      <w:u w:val="single"/>
    </w:rPr>
  </w:style>
  <w:style w:type="paragraph" w:customStyle="1" w:styleId="listparagraph">
    <w:name w:val="listparagraph"/>
    <w:basedOn w:val="a"/>
    <w:uiPriority w:val="99"/>
    <w:rsid w:val="0099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rsid w:val="0099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99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96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8">
    <w:name w:val="Гиперссылка1"/>
    <w:basedOn w:val="a0"/>
    <w:rsid w:val="0099604C"/>
  </w:style>
  <w:style w:type="table" w:customStyle="1" w:styleId="19">
    <w:name w:val="Сетка таблицы1"/>
    <w:basedOn w:val="a1"/>
    <w:next w:val="af3"/>
    <w:rsid w:val="0099604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F13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8">
    <w:name w:val="annotation reference"/>
    <w:uiPriority w:val="99"/>
    <w:unhideWhenUsed/>
    <w:rsid w:val="00AC4EC5"/>
    <w:rPr>
      <w:sz w:val="16"/>
      <w:szCs w:val="16"/>
    </w:rPr>
  </w:style>
  <w:style w:type="character" w:customStyle="1" w:styleId="s1">
    <w:name w:val="s1"/>
    <w:basedOn w:val="a0"/>
    <w:rsid w:val="00AC4EC5"/>
  </w:style>
  <w:style w:type="paragraph" w:customStyle="1" w:styleId="ConsTitle">
    <w:name w:val="ConsTitle"/>
    <w:rsid w:val="00186F7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86F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3630</Words>
  <Characters>20692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26</cp:revision>
  <dcterms:created xsi:type="dcterms:W3CDTF">2023-01-16T08:44:00Z</dcterms:created>
  <dcterms:modified xsi:type="dcterms:W3CDTF">2023-06-19T11:22:00Z</dcterms:modified>
</cp:coreProperties>
</file>