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3B1BFE" w:rsidRDefault="003B1BFE" w:rsidP="003B1BFE">
      <w:pPr>
        <w:pStyle w:val="a3"/>
        <w:spacing w:beforeAutospacing="0" w:after="0"/>
        <w:ind w:left="-1083"/>
      </w:pP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информационный бюллетень </w:t>
      </w: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>Завражного сельского поселения</w:t>
      </w: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>Кадыйского муниципального района Костромской области</w:t>
      </w:r>
    </w:p>
    <w:p w:rsidR="003B1BFE" w:rsidRDefault="003B1BFE" w:rsidP="003B1BFE">
      <w:pPr>
        <w:pStyle w:val="a3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3B1BFE" w:rsidRDefault="00186F73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26 - 27</w:t>
      </w:r>
      <w:r w:rsidR="00AC4EC5">
        <w:rPr>
          <w:color w:val="000000"/>
          <w:sz w:val="27"/>
          <w:szCs w:val="27"/>
          <w:u w:val="single"/>
        </w:rPr>
        <w:t xml:space="preserve"> апреля</w:t>
      </w:r>
      <w:r w:rsidR="00132759">
        <w:rPr>
          <w:color w:val="000000"/>
          <w:sz w:val="27"/>
          <w:szCs w:val="27"/>
          <w:u w:val="single"/>
        </w:rPr>
        <w:t xml:space="preserve"> </w:t>
      </w:r>
      <w:r w:rsidR="006A48A5">
        <w:rPr>
          <w:color w:val="000000"/>
          <w:sz w:val="27"/>
          <w:szCs w:val="27"/>
          <w:u w:val="single"/>
        </w:rPr>
        <w:t xml:space="preserve">    2023</w:t>
      </w:r>
      <w:r w:rsidR="003B1BFE">
        <w:rPr>
          <w:color w:val="000000"/>
          <w:sz w:val="27"/>
          <w:szCs w:val="27"/>
          <w:u w:val="single"/>
        </w:rPr>
        <w:t xml:space="preserve"> г</w:t>
      </w:r>
      <w:r>
        <w:rPr>
          <w:color w:val="000000"/>
          <w:sz w:val="27"/>
          <w:szCs w:val="27"/>
        </w:rPr>
        <w:t xml:space="preserve">                        </w:t>
      </w:r>
      <w:bookmarkStart w:id="0" w:name="_GoBack"/>
      <w:bookmarkEnd w:id="0"/>
      <w:r w:rsidR="003B1BFE">
        <w:rPr>
          <w:color w:val="000000"/>
          <w:sz w:val="27"/>
          <w:szCs w:val="27"/>
        </w:rPr>
        <w:t xml:space="preserve">     </w:t>
      </w:r>
      <w:r w:rsidRPr="00186F73">
        <w:rPr>
          <w:b/>
          <w:color w:val="000000"/>
          <w:sz w:val="27"/>
          <w:szCs w:val="27"/>
        </w:rPr>
        <w:t>Уч</w:t>
      </w:r>
      <w:r w:rsidR="003B1BFE">
        <w:rPr>
          <w:b/>
          <w:bCs/>
          <w:color w:val="000000"/>
        </w:rPr>
        <w:t>редитель - Совет депутатов Завражного</w:t>
      </w:r>
    </w:p>
    <w:p w:rsidR="003B1BFE" w:rsidRDefault="00186F73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четверг</w:t>
      </w:r>
      <w:r w:rsidR="003B1BFE">
        <w:rPr>
          <w:color w:val="000000"/>
          <w:sz w:val="27"/>
          <w:szCs w:val="27"/>
          <w:u w:val="single"/>
        </w:rPr>
        <w:t xml:space="preserve">                </w:t>
      </w:r>
      <w:r>
        <w:rPr>
          <w:b/>
          <w:bCs/>
          <w:color w:val="000000"/>
          <w:sz w:val="27"/>
          <w:szCs w:val="27"/>
        </w:rPr>
        <w:t>№ 200-201</w:t>
      </w:r>
      <w:r w:rsidR="003B1BFE">
        <w:rPr>
          <w:b/>
          <w:bCs/>
          <w:color w:val="000000"/>
          <w:sz w:val="27"/>
          <w:szCs w:val="27"/>
        </w:rPr>
        <w:t xml:space="preserve">                      </w:t>
      </w:r>
      <w:r w:rsidR="003B1BFE">
        <w:rPr>
          <w:b/>
          <w:bCs/>
          <w:color w:val="000000"/>
        </w:rPr>
        <w:t xml:space="preserve">сельского поселения 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Кадыйского муниципального района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Костромской области </w:t>
      </w:r>
    </w:p>
    <w:p w:rsidR="00186F73" w:rsidRPr="00221F93" w:rsidRDefault="00186F73" w:rsidP="00186F73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221F93">
        <w:rPr>
          <w:b w:val="0"/>
          <w:sz w:val="24"/>
        </w:rPr>
        <w:t>РОССИЙСКАЯ  ФЕДЕРАЦИЯ</w:t>
      </w:r>
    </w:p>
    <w:p w:rsidR="00186F73" w:rsidRPr="00221F93" w:rsidRDefault="00186F73" w:rsidP="00186F73">
      <w:pPr>
        <w:pStyle w:val="ConsTitle"/>
        <w:widowControl/>
        <w:ind w:right="0" w:firstLine="540"/>
        <w:jc w:val="center"/>
        <w:rPr>
          <w:b w:val="0"/>
          <w:sz w:val="24"/>
        </w:rPr>
      </w:pPr>
    </w:p>
    <w:p w:rsidR="00186F73" w:rsidRPr="00221F93" w:rsidRDefault="00186F73" w:rsidP="00186F73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221F93">
        <w:rPr>
          <w:b w:val="0"/>
          <w:sz w:val="24"/>
        </w:rPr>
        <w:t>КОСТРОМСКАЯ  ОБЛАСТЬ</w:t>
      </w:r>
    </w:p>
    <w:p w:rsidR="00186F73" w:rsidRPr="00221F93" w:rsidRDefault="00186F73" w:rsidP="00186F73">
      <w:pPr>
        <w:pStyle w:val="ConsTitle"/>
        <w:widowControl/>
        <w:ind w:right="0" w:firstLine="540"/>
        <w:jc w:val="center"/>
        <w:rPr>
          <w:b w:val="0"/>
          <w:sz w:val="24"/>
        </w:rPr>
      </w:pPr>
    </w:p>
    <w:p w:rsidR="00186F73" w:rsidRPr="00221F93" w:rsidRDefault="00186F73" w:rsidP="00186F73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221F93">
        <w:rPr>
          <w:b w:val="0"/>
          <w:sz w:val="24"/>
        </w:rPr>
        <w:t xml:space="preserve"> КАДЫЙСКИЙ  МУНИЦИПАЛЬНЫЙ  РАЙОН</w:t>
      </w:r>
    </w:p>
    <w:p w:rsidR="00186F73" w:rsidRPr="00221F93" w:rsidRDefault="00186F73" w:rsidP="00186F73">
      <w:pPr>
        <w:pStyle w:val="ConsTitle"/>
        <w:widowControl/>
        <w:ind w:right="0" w:firstLine="540"/>
        <w:jc w:val="center"/>
        <w:rPr>
          <w:b w:val="0"/>
          <w:sz w:val="24"/>
        </w:rPr>
      </w:pPr>
    </w:p>
    <w:p w:rsidR="00186F73" w:rsidRPr="00221F93" w:rsidRDefault="00186F73" w:rsidP="00186F73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221F93">
        <w:rPr>
          <w:b w:val="0"/>
          <w:sz w:val="24"/>
        </w:rPr>
        <w:t>АДМИНИСТРАЦИЯ  ЗАВРАЖНОГО  СЕЛЬСКОГО  ПОСЕЛЕНИЯ</w:t>
      </w:r>
    </w:p>
    <w:p w:rsidR="00186F73" w:rsidRPr="00221F93" w:rsidRDefault="00186F73" w:rsidP="00186F73">
      <w:pPr>
        <w:pStyle w:val="ConsTitle"/>
        <w:widowControl/>
        <w:tabs>
          <w:tab w:val="left" w:pos="426"/>
        </w:tabs>
        <w:ind w:right="0"/>
        <w:rPr>
          <w:b w:val="0"/>
          <w:sz w:val="24"/>
        </w:rPr>
      </w:pPr>
    </w:p>
    <w:p w:rsidR="00186F73" w:rsidRPr="00221F93" w:rsidRDefault="00186F73" w:rsidP="00186F73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221F93">
        <w:rPr>
          <w:b w:val="0"/>
          <w:sz w:val="24"/>
        </w:rPr>
        <w:t>ПОСТАНОВЛЕНИЕ</w:t>
      </w:r>
    </w:p>
    <w:p w:rsidR="00186F73" w:rsidRPr="00221F93" w:rsidRDefault="00186F73" w:rsidP="00186F73">
      <w:pPr>
        <w:pStyle w:val="ConsTitle"/>
        <w:widowControl/>
        <w:ind w:right="0" w:firstLine="540"/>
        <w:jc w:val="both"/>
        <w:rPr>
          <w:b w:val="0"/>
          <w:sz w:val="24"/>
        </w:rPr>
      </w:pPr>
    </w:p>
    <w:p w:rsidR="00186F73" w:rsidRPr="00221F93" w:rsidRDefault="00186F73" w:rsidP="00186F73">
      <w:pPr>
        <w:pStyle w:val="ConsTitle"/>
        <w:widowControl/>
        <w:ind w:right="0" w:firstLine="540"/>
        <w:jc w:val="both"/>
        <w:rPr>
          <w:b w:val="0"/>
          <w:sz w:val="24"/>
        </w:rPr>
      </w:pPr>
    </w:p>
    <w:p w:rsidR="00186F73" w:rsidRPr="00221F93" w:rsidRDefault="00186F73" w:rsidP="00186F73">
      <w:pPr>
        <w:pStyle w:val="ConsTitle"/>
        <w:widowControl/>
        <w:ind w:right="0"/>
        <w:rPr>
          <w:b w:val="0"/>
          <w:sz w:val="24"/>
        </w:rPr>
      </w:pPr>
      <w:r w:rsidRPr="00221F93">
        <w:rPr>
          <w:b w:val="0"/>
          <w:sz w:val="24"/>
        </w:rPr>
        <w:t>От «</w:t>
      </w:r>
      <w:r>
        <w:rPr>
          <w:b w:val="0"/>
          <w:sz w:val="24"/>
        </w:rPr>
        <w:t>20</w:t>
      </w:r>
      <w:r w:rsidRPr="00221F93">
        <w:rPr>
          <w:b w:val="0"/>
          <w:sz w:val="24"/>
        </w:rPr>
        <w:t xml:space="preserve">» </w:t>
      </w:r>
      <w:r>
        <w:rPr>
          <w:b w:val="0"/>
          <w:sz w:val="24"/>
        </w:rPr>
        <w:t>апреля</w:t>
      </w:r>
      <w:r w:rsidRPr="00221F93">
        <w:rPr>
          <w:b w:val="0"/>
          <w:sz w:val="24"/>
        </w:rPr>
        <w:t xml:space="preserve"> 202</w:t>
      </w:r>
      <w:r>
        <w:rPr>
          <w:b w:val="0"/>
          <w:sz w:val="24"/>
        </w:rPr>
        <w:t xml:space="preserve">3 </w:t>
      </w:r>
      <w:r w:rsidRPr="00221F93">
        <w:rPr>
          <w:b w:val="0"/>
          <w:sz w:val="24"/>
        </w:rPr>
        <w:t xml:space="preserve">г.    </w:t>
      </w:r>
      <w:r>
        <w:rPr>
          <w:b w:val="0"/>
          <w:sz w:val="24"/>
        </w:rPr>
        <w:t xml:space="preserve">            </w:t>
      </w:r>
      <w:r w:rsidRPr="00221F93">
        <w:rPr>
          <w:b w:val="0"/>
          <w:sz w:val="24"/>
        </w:rPr>
        <w:t xml:space="preserve">                                                       </w:t>
      </w:r>
      <w:r>
        <w:rPr>
          <w:b w:val="0"/>
          <w:sz w:val="24"/>
        </w:rPr>
        <w:t xml:space="preserve">                 </w:t>
      </w:r>
      <w:r w:rsidRPr="00221F93">
        <w:rPr>
          <w:b w:val="0"/>
          <w:sz w:val="24"/>
        </w:rPr>
        <w:t xml:space="preserve">№ </w:t>
      </w:r>
      <w:r>
        <w:rPr>
          <w:b w:val="0"/>
          <w:sz w:val="24"/>
        </w:rPr>
        <w:t>22</w:t>
      </w:r>
    </w:p>
    <w:p w:rsidR="00186F73" w:rsidRPr="00221F93" w:rsidRDefault="00186F73" w:rsidP="00186F73">
      <w:pPr>
        <w:pStyle w:val="ConsTitle"/>
        <w:widowControl/>
        <w:ind w:right="0" w:firstLine="540"/>
        <w:jc w:val="both"/>
        <w:rPr>
          <w:b w:val="0"/>
          <w:sz w:val="24"/>
        </w:rPr>
      </w:pPr>
    </w:p>
    <w:p w:rsidR="00186F73" w:rsidRPr="00221F93" w:rsidRDefault="00186F73" w:rsidP="00186F73">
      <w:pPr>
        <w:pStyle w:val="ConsTitle"/>
        <w:widowControl/>
        <w:ind w:right="0" w:firstLine="540"/>
        <w:jc w:val="both"/>
        <w:rPr>
          <w:b w:val="0"/>
          <w:sz w:val="24"/>
        </w:rPr>
      </w:pPr>
    </w:p>
    <w:p w:rsidR="00186F73" w:rsidRDefault="00186F73" w:rsidP="00186F7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ОБ ИСПОЛНЕНИИ БЮДЖЕТА</w:t>
      </w:r>
    </w:p>
    <w:p w:rsidR="00186F73" w:rsidRDefault="00186F73" w:rsidP="00186F7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ЗАВРАЖНОГО СЕЛЬСКОГО ПОСЕЛЕНИЯ</w:t>
      </w:r>
    </w:p>
    <w:p w:rsidR="00186F73" w:rsidRDefault="00186F73" w:rsidP="00186F7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КАДЫЙСКОГО МУНИЦИПАЛЬНОГО РАЙОНА</w:t>
      </w:r>
    </w:p>
    <w:p w:rsidR="00186F73" w:rsidRDefault="00186F73" w:rsidP="00186F7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КОСТРОМСКОЙ ОБЛАСТИ </w:t>
      </w:r>
    </w:p>
    <w:p w:rsidR="00186F73" w:rsidRPr="00267CDF" w:rsidRDefault="00186F73" w:rsidP="00186F7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ЗА 1 КВАРТАЛ 2023 ГОДА</w:t>
      </w:r>
      <w:r w:rsidRPr="00267CDF">
        <w:rPr>
          <w:rFonts w:ascii="Arial" w:hAnsi="Arial" w:cs="Arial"/>
        </w:rPr>
        <w:t>.</w:t>
      </w:r>
    </w:p>
    <w:p w:rsidR="00186F73" w:rsidRPr="00267CDF" w:rsidRDefault="00186F73" w:rsidP="00186F73">
      <w:pPr>
        <w:pStyle w:val="Standard"/>
        <w:rPr>
          <w:rFonts w:ascii="Arial" w:hAnsi="Arial" w:cs="Arial"/>
        </w:rPr>
      </w:pPr>
    </w:p>
    <w:p w:rsidR="00186F73" w:rsidRPr="00267CDF" w:rsidRDefault="00186F73" w:rsidP="00186F73">
      <w:pPr>
        <w:pStyle w:val="Standard"/>
        <w:rPr>
          <w:rFonts w:ascii="Arial" w:hAnsi="Arial" w:cs="Arial"/>
        </w:rPr>
      </w:pPr>
    </w:p>
    <w:p w:rsidR="00186F73" w:rsidRPr="00267CDF" w:rsidRDefault="00186F73" w:rsidP="00186F7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</w:t>
      </w:r>
      <w:r w:rsidRPr="00267CDF">
        <w:rPr>
          <w:rFonts w:ascii="Arial" w:hAnsi="Arial" w:cs="Arial"/>
        </w:rPr>
        <w:t xml:space="preserve"> соответствие со статьями 264.5 и 264.6 Бюджетного кодекса Российской Федерации</w:t>
      </w:r>
    </w:p>
    <w:p w:rsidR="00186F73" w:rsidRPr="00267CDF" w:rsidRDefault="00186F73" w:rsidP="00186F7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</w:t>
      </w:r>
      <w:r w:rsidRPr="00267CDF">
        <w:rPr>
          <w:rFonts w:ascii="Arial" w:hAnsi="Arial" w:cs="Arial"/>
        </w:rPr>
        <w:t>:</w:t>
      </w:r>
    </w:p>
    <w:p w:rsidR="00186F73" w:rsidRPr="00632FB1" w:rsidRDefault="00186F73" w:rsidP="00186F73">
      <w:pPr>
        <w:pStyle w:val="21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Утвердить отчет о</w:t>
      </w:r>
      <w:r w:rsidRPr="00632FB1">
        <w:rPr>
          <w:rFonts w:cs="Arial"/>
          <w:sz w:val="24"/>
          <w:szCs w:val="24"/>
        </w:rPr>
        <w:t xml:space="preserve">б исполнении бюджета Завражного сельского поселения </w:t>
      </w:r>
      <w:r>
        <w:rPr>
          <w:rFonts w:cs="Arial"/>
          <w:sz w:val="24"/>
          <w:szCs w:val="24"/>
        </w:rPr>
        <w:t xml:space="preserve">за 1 квартал </w:t>
      </w:r>
      <w:r w:rsidRPr="00632FB1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23</w:t>
      </w:r>
      <w:r w:rsidRPr="00632FB1">
        <w:rPr>
          <w:rFonts w:cs="Arial"/>
          <w:sz w:val="24"/>
          <w:szCs w:val="24"/>
        </w:rPr>
        <w:t xml:space="preserve"> год</w:t>
      </w:r>
      <w:r>
        <w:rPr>
          <w:rFonts w:cs="Arial"/>
          <w:sz w:val="24"/>
          <w:szCs w:val="24"/>
        </w:rPr>
        <w:t>а</w:t>
      </w:r>
      <w:r w:rsidRPr="00632FB1">
        <w:rPr>
          <w:rFonts w:cs="Arial"/>
          <w:sz w:val="24"/>
          <w:szCs w:val="24"/>
        </w:rPr>
        <w:t xml:space="preserve"> по доходам в сумме </w:t>
      </w:r>
      <w:r>
        <w:rPr>
          <w:rFonts w:cs="Arial"/>
          <w:sz w:val="24"/>
          <w:szCs w:val="24"/>
        </w:rPr>
        <w:t>1378,1 тыс. рублей,</w:t>
      </w:r>
      <w:r w:rsidRPr="00632FB1">
        <w:rPr>
          <w:rFonts w:cs="Arial"/>
          <w:sz w:val="24"/>
          <w:szCs w:val="24"/>
        </w:rPr>
        <w:t xml:space="preserve"> по расходам в сумме </w:t>
      </w:r>
      <w:r>
        <w:rPr>
          <w:rFonts w:cs="Arial"/>
          <w:sz w:val="24"/>
          <w:szCs w:val="24"/>
        </w:rPr>
        <w:t>1400,7 тыс. рублей</w:t>
      </w:r>
      <w:r w:rsidRPr="00632FB1">
        <w:rPr>
          <w:rFonts w:cs="Arial"/>
          <w:sz w:val="24"/>
          <w:szCs w:val="24"/>
        </w:rPr>
        <w:t xml:space="preserve"> с превышением </w:t>
      </w:r>
      <w:r>
        <w:rPr>
          <w:rFonts w:cs="Arial"/>
          <w:sz w:val="24"/>
          <w:szCs w:val="24"/>
        </w:rPr>
        <w:t>расходов над доходами</w:t>
      </w:r>
      <w:r w:rsidRPr="00632FB1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дефицит</w:t>
      </w:r>
      <w:r w:rsidRPr="00632FB1">
        <w:rPr>
          <w:rFonts w:cs="Arial"/>
          <w:sz w:val="24"/>
          <w:szCs w:val="24"/>
        </w:rPr>
        <w:t xml:space="preserve"> бюджета) в сумме</w:t>
      </w:r>
      <w:r w:rsidRPr="00632FB1"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22,6 </w:t>
      </w:r>
      <w:r w:rsidRPr="00632FB1">
        <w:rPr>
          <w:rFonts w:cs="Arial"/>
          <w:sz w:val="24"/>
          <w:szCs w:val="24"/>
        </w:rPr>
        <w:t xml:space="preserve">тыс. рублей и со следующими показателями: </w:t>
      </w:r>
    </w:p>
    <w:p w:rsidR="00186F73" w:rsidRPr="00632FB1" w:rsidRDefault="00186F73" w:rsidP="00186F73">
      <w:pPr>
        <w:pStyle w:val="21"/>
        <w:ind w:left="720"/>
        <w:rPr>
          <w:rFonts w:cs="Arial"/>
          <w:sz w:val="24"/>
          <w:szCs w:val="24"/>
        </w:rPr>
      </w:pPr>
      <w:r w:rsidRPr="00632FB1">
        <w:rPr>
          <w:rFonts w:cs="Arial"/>
          <w:sz w:val="24"/>
          <w:szCs w:val="24"/>
        </w:rPr>
        <w:t>1) доходов по кодам классификации доходов бюджет</w:t>
      </w:r>
      <w:r>
        <w:rPr>
          <w:rFonts w:cs="Arial"/>
          <w:sz w:val="24"/>
          <w:szCs w:val="24"/>
        </w:rPr>
        <w:t>а</w:t>
      </w:r>
      <w:r w:rsidRPr="00632FB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за 1 квартал </w:t>
      </w:r>
      <w:r w:rsidRPr="00632FB1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23</w:t>
      </w:r>
      <w:r w:rsidRPr="00632FB1">
        <w:rPr>
          <w:rFonts w:cs="Arial"/>
          <w:sz w:val="24"/>
          <w:szCs w:val="24"/>
        </w:rPr>
        <w:t xml:space="preserve"> год</w:t>
      </w:r>
      <w:r>
        <w:rPr>
          <w:rFonts w:cs="Arial"/>
          <w:sz w:val="24"/>
          <w:szCs w:val="24"/>
        </w:rPr>
        <w:t>а</w:t>
      </w:r>
      <w:r w:rsidRPr="00632FB1">
        <w:rPr>
          <w:rFonts w:cs="Arial"/>
          <w:sz w:val="24"/>
          <w:szCs w:val="24"/>
        </w:rPr>
        <w:t xml:space="preserve"> согласно приложению 1 к настоящему </w:t>
      </w:r>
      <w:r>
        <w:rPr>
          <w:rFonts w:cs="Arial"/>
          <w:sz w:val="24"/>
          <w:szCs w:val="24"/>
        </w:rPr>
        <w:t>постановлению</w:t>
      </w:r>
      <w:r w:rsidRPr="00632FB1">
        <w:rPr>
          <w:rFonts w:cs="Arial"/>
          <w:sz w:val="24"/>
          <w:szCs w:val="24"/>
        </w:rPr>
        <w:t>;</w:t>
      </w:r>
    </w:p>
    <w:p w:rsidR="00186F73" w:rsidRPr="00632FB1" w:rsidRDefault="00186F73" w:rsidP="00186F73">
      <w:pPr>
        <w:pStyle w:val="21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632FB1">
        <w:rPr>
          <w:rFonts w:cs="Arial"/>
          <w:sz w:val="24"/>
          <w:szCs w:val="24"/>
        </w:rPr>
        <w:t xml:space="preserve">) расходов бюджета по разделам и подразделам классификации расходов </w:t>
      </w:r>
      <w:r w:rsidRPr="00632FB1">
        <w:rPr>
          <w:rFonts w:cs="Arial"/>
          <w:sz w:val="24"/>
          <w:szCs w:val="24"/>
        </w:rPr>
        <w:lastRenderedPageBreak/>
        <w:t>бюджет</w:t>
      </w:r>
      <w:r>
        <w:rPr>
          <w:rFonts w:cs="Arial"/>
          <w:sz w:val="24"/>
          <w:szCs w:val="24"/>
        </w:rPr>
        <w:t>а</w:t>
      </w:r>
      <w:r w:rsidRPr="00632FB1">
        <w:rPr>
          <w:rFonts w:cs="Arial"/>
          <w:sz w:val="24"/>
          <w:szCs w:val="24"/>
        </w:rPr>
        <w:t xml:space="preserve"> за </w:t>
      </w:r>
      <w:r>
        <w:rPr>
          <w:rFonts w:cs="Arial"/>
          <w:sz w:val="24"/>
          <w:szCs w:val="24"/>
        </w:rPr>
        <w:t xml:space="preserve">1 квартал </w:t>
      </w:r>
      <w:r w:rsidRPr="00632FB1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23</w:t>
      </w:r>
      <w:r w:rsidRPr="00632FB1">
        <w:rPr>
          <w:rFonts w:cs="Arial"/>
          <w:sz w:val="24"/>
          <w:szCs w:val="24"/>
        </w:rPr>
        <w:t xml:space="preserve"> год</w:t>
      </w:r>
      <w:r>
        <w:rPr>
          <w:rFonts w:cs="Arial"/>
          <w:sz w:val="24"/>
          <w:szCs w:val="24"/>
        </w:rPr>
        <w:t>а</w:t>
      </w:r>
      <w:r w:rsidRPr="00632FB1">
        <w:rPr>
          <w:rFonts w:cs="Arial"/>
          <w:sz w:val="24"/>
          <w:szCs w:val="24"/>
        </w:rPr>
        <w:t xml:space="preserve"> согласно приложению </w:t>
      </w:r>
      <w:r>
        <w:rPr>
          <w:rFonts w:cs="Arial"/>
          <w:sz w:val="24"/>
          <w:szCs w:val="24"/>
        </w:rPr>
        <w:t>2</w:t>
      </w:r>
      <w:r w:rsidRPr="00632FB1">
        <w:rPr>
          <w:rFonts w:cs="Arial"/>
          <w:sz w:val="24"/>
          <w:szCs w:val="24"/>
        </w:rPr>
        <w:t xml:space="preserve"> к настоящему </w:t>
      </w:r>
      <w:r>
        <w:rPr>
          <w:rFonts w:cs="Arial"/>
          <w:sz w:val="24"/>
          <w:szCs w:val="24"/>
        </w:rPr>
        <w:t>постановлению</w:t>
      </w:r>
      <w:r w:rsidRPr="00632FB1">
        <w:rPr>
          <w:rFonts w:cs="Arial"/>
          <w:sz w:val="24"/>
          <w:szCs w:val="24"/>
        </w:rPr>
        <w:t>;</w:t>
      </w:r>
    </w:p>
    <w:p w:rsidR="00186F73" w:rsidRDefault="00186F73" w:rsidP="00186F73">
      <w:pPr>
        <w:pStyle w:val="21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Pr="00632FB1">
        <w:rPr>
          <w:rFonts w:cs="Arial"/>
          <w:sz w:val="24"/>
          <w:szCs w:val="24"/>
        </w:rPr>
        <w:t xml:space="preserve">) расходов бюджета по ведомственной структуре расходов бюджета за </w:t>
      </w:r>
      <w:r>
        <w:rPr>
          <w:rFonts w:cs="Arial"/>
          <w:sz w:val="24"/>
          <w:szCs w:val="24"/>
        </w:rPr>
        <w:t xml:space="preserve">1 квартал </w:t>
      </w:r>
      <w:r w:rsidRPr="00632FB1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23</w:t>
      </w:r>
      <w:r w:rsidRPr="00632FB1">
        <w:rPr>
          <w:rFonts w:cs="Arial"/>
          <w:sz w:val="24"/>
          <w:szCs w:val="24"/>
        </w:rPr>
        <w:t xml:space="preserve"> год</w:t>
      </w:r>
      <w:r>
        <w:rPr>
          <w:rFonts w:cs="Arial"/>
          <w:sz w:val="24"/>
          <w:szCs w:val="24"/>
        </w:rPr>
        <w:t>а</w:t>
      </w:r>
      <w:r w:rsidRPr="00632FB1">
        <w:rPr>
          <w:rFonts w:cs="Arial"/>
          <w:sz w:val="24"/>
          <w:szCs w:val="24"/>
        </w:rPr>
        <w:t xml:space="preserve"> согласно приложению </w:t>
      </w:r>
      <w:r>
        <w:rPr>
          <w:rFonts w:cs="Arial"/>
          <w:sz w:val="24"/>
          <w:szCs w:val="24"/>
        </w:rPr>
        <w:t>3</w:t>
      </w:r>
      <w:r w:rsidRPr="00632FB1">
        <w:rPr>
          <w:rFonts w:cs="Arial"/>
          <w:sz w:val="24"/>
          <w:szCs w:val="24"/>
        </w:rPr>
        <w:t xml:space="preserve"> к настоящему </w:t>
      </w:r>
      <w:r>
        <w:rPr>
          <w:rFonts w:cs="Arial"/>
          <w:sz w:val="24"/>
          <w:szCs w:val="24"/>
        </w:rPr>
        <w:t>постановлению;</w:t>
      </w:r>
    </w:p>
    <w:p w:rsidR="00186F73" w:rsidRDefault="00186F73" w:rsidP="00186F73">
      <w:pPr>
        <w:pStyle w:val="21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Pr="00632FB1">
        <w:rPr>
          <w:rFonts w:cs="Arial"/>
          <w:sz w:val="24"/>
          <w:szCs w:val="24"/>
        </w:rPr>
        <w:t>) источников финансирования дефицита бюджета по кодам классификации источников финансирования дефицит</w:t>
      </w:r>
      <w:r>
        <w:rPr>
          <w:rFonts w:cs="Arial"/>
          <w:sz w:val="24"/>
          <w:szCs w:val="24"/>
        </w:rPr>
        <w:t>а</w:t>
      </w:r>
      <w:r w:rsidRPr="00632FB1">
        <w:rPr>
          <w:rFonts w:cs="Arial"/>
          <w:sz w:val="24"/>
          <w:szCs w:val="24"/>
        </w:rPr>
        <w:t xml:space="preserve"> бюджет</w:t>
      </w:r>
      <w:r>
        <w:rPr>
          <w:rFonts w:cs="Arial"/>
          <w:sz w:val="24"/>
          <w:szCs w:val="24"/>
        </w:rPr>
        <w:t>а</w:t>
      </w:r>
      <w:r w:rsidRPr="00632FB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за 1 квартал </w:t>
      </w:r>
      <w:r w:rsidRPr="00632FB1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23</w:t>
      </w:r>
      <w:r w:rsidRPr="00632FB1">
        <w:rPr>
          <w:rFonts w:cs="Arial"/>
          <w:sz w:val="24"/>
          <w:szCs w:val="24"/>
        </w:rPr>
        <w:t xml:space="preserve"> год</w:t>
      </w:r>
      <w:r>
        <w:rPr>
          <w:rFonts w:cs="Arial"/>
          <w:sz w:val="24"/>
          <w:szCs w:val="24"/>
        </w:rPr>
        <w:t>а</w:t>
      </w:r>
      <w:r w:rsidRPr="00632FB1">
        <w:rPr>
          <w:rFonts w:cs="Arial"/>
          <w:sz w:val="24"/>
          <w:szCs w:val="24"/>
        </w:rPr>
        <w:t xml:space="preserve"> согласно приложению </w:t>
      </w:r>
      <w:r>
        <w:rPr>
          <w:rFonts w:cs="Arial"/>
          <w:sz w:val="24"/>
          <w:szCs w:val="24"/>
        </w:rPr>
        <w:t>4</w:t>
      </w:r>
      <w:r w:rsidRPr="00632FB1">
        <w:rPr>
          <w:rFonts w:cs="Arial"/>
          <w:sz w:val="24"/>
          <w:szCs w:val="24"/>
        </w:rPr>
        <w:t xml:space="preserve"> к настоящему </w:t>
      </w:r>
      <w:r>
        <w:rPr>
          <w:rFonts w:cs="Arial"/>
          <w:sz w:val="24"/>
          <w:szCs w:val="24"/>
        </w:rPr>
        <w:t>постановлению.</w:t>
      </w:r>
    </w:p>
    <w:p w:rsidR="00186F73" w:rsidRDefault="00186F73" w:rsidP="00186F73">
      <w:pPr>
        <w:pStyle w:val="Standard"/>
        <w:numPr>
          <w:ilvl w:val="0"/>
          <w:numId w:val="14"/>
        </w:numPr>
        <w:jc w:val="both"/>
        <w:textAlignment w:val="baseline"/>
        <w:rPr>
          <w:rFonts w:ascii="Arial" w:hAnsi="Arial" w:cs="Arial"/>
        </w:rPr>
      </w:pPr>
      <w:r w:rsidRPr="00632FB1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постановлени</w:t>
      </w:r>
      <w:r w:rsidRPr="00632FB1">
        <w:rPr>
          <w:rFonts w:ascii="Arial" w:hAnsi="Arial" w:cs="Arial"/>
        </w:rPr>
        <w:t>е подлежит официальному опубликованию в информационном бюллетене «Вести Завражья».</w:t>
      </w:r>
    </w:p>
    <w:p w:rsidR="00186F73" w:rsidRPr="002619A3" w:rsidRDefault="00186F73" w:rsidP="00186F73">
      <w:pPr>
        <w:pStyle w:val="Standard"/>
        <w:ind w:left="360"/>
        <w:jc w:val="both"/>
        <w:rPr>
          <w:rFonts w:ascii="Arial" w:hAnsi="Arial" w:cs="Arial"/>
        </w:rPr>
      </w:pPr>
      <w:r w:rsidRPr="007E79DE">
        <w:rPr>
          <w:rFonts w:ascii="Arial" w:hAnsi="Arial" w:cs="Arial"/>
        </w:rPr>
        <w:t>3. Настоящее постановление вступает в силу со дня его официального опубликования</w:t>
      </w:r>
      <w:r w:rsidRPr="002619A3">
        <w:rPr>
          <w:rFonts w:ascii="Arial" w:hAnsi="Arial" w:cs="Arial"/>
        </w:rPr>
        <w:t xml:space="preserve"> и применяется к правоотношениям, возник</w:t>
      </w:r>
      <w:r>
        <w:rPr>
          <w:rFonts w:ascii="Arial" w:hAnsi="Arial" w:cs="Arial"/>
        </w:rPr>
        <w:t>ш</w:t>
      </w:r>
      <w:r w:rsidRPr="002619A3">
        <w:rPr>
          <w:rFonts w:ascii="Arial" w:hAnsi="Arial" w:cs="Arial"/>
        </w:rPr>
        <w:t>им при исполнении муниципального бюджета на 202</w:t>
      </w:r>
      <w:r>
        <w:rPr>
          <w:rFonts w:ascii="Arial" w:hAnsi="Arial" w:cs="Arial"/>
        </w:rPr>
        <w:t>3</w:t>
      </w:r>
      <w:r w:rsidRPr="002619A3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4</w:t>
      </w:r>
      <w:r w:rsidRPr="002619A3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2619A3">
        <w:rPr>
          <w:rFonts w:ascii="Arial" w:hAnsi="Arial" w:cs="Arial"/>
        </w:rPr>
        <w:t xml:space="preserve"> годов.</w:t>
      </w:r>
    </w:p>
    <w:p w:rsidR="00186F73" w:rsidRPr="00BB3CBD" w:rsidRDefault="00186F73" w:rsidP="00186F73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186F73" w:rsidRPr="00221F93" w:rsidRDefault="00186F73" w:rsidP="00186F73">
      <w:pPr>
        <w:pStyle w:val="ConsNormal"/>
        <w:widowControl/>
        <w:ind w:right="283" w:firstLine="540"/>
        <w:jc w:val="both"/>
        <w:rPr>
          <w:sz w:val="24"/>
          <w:szCs w:val="24"/>
        </w:rPr>
      </w:pPr>
    </w:p>
    <w:p w:rsidR="00186F73" w:rsidRPr="00221F93" w:rsidRDefault="00186F73" w:rsidP="00186F73">
      <w:pPr>
        <w:pStyle w:val="ConsNormal"/>
        <w:widowControl/>
        <w:ind w:right="283" w:firstLine="0"/>
        <w:jc w:val="both"/>
        <w:rPr>
          <w:sz w:val="24"/>
          <w:szCs w:val="24"/>
        </w:rPr>
      </w:pPr>
    </w:p>
    <w:p w:rsidR="00186F73" w:rsidRPr="00221F93" w:rsidRDefault="00186F73" w:rsidP="00186F73">
      <w:pPr>
        <w:pStyle w:val="ConsNormal"/>
        <w:widowControl/>
        <w:ind w:right="283" w:firstLine="0"/>
        <w:jc w:val="both"/>
        <w:rPr>
          <w:sz w:val="24"/>
          <w:szCs w:val="24"/>
        </w:rPr>
      </w:pPr>
    </w:p>
    <w:p w:rsidR="00186F73" w:rsidRDefault="00186F73" w:rsidP="00186F73">
      <w:pPr>
        <w:pStyle w:val="ConsNormal"/>
        <w:widowControl/>
        <w:ind w:right="283" w:firstLine="0"/>
        <w:rPr>
          <w:sz w:val="24"/>
          <w:szCs w:val="24"/>
        </w:rPr>
      </w:pPr>
      <w:r w:rsidRPr="00221F93">
        <w:rPr>
          <w:sz w:val="24"/>
          <w:szCs w:val="24"/>
        </w:rPr>
        <w:t>Глава Завражного сельского поселения</w:t>
      </w:r>
    </w:p>
    <w:p w:rsidR="00186F73" w:rsidRDefault="00186F73" w:rsidP="00186F73">
      <w:pPr>
        <w:pStyle w:val="ConsNormal"/>
        <w:widowControl/>
        <w:ind w:right="283" w:firstLine="0"/>
        <w:rPr>
          <w:sz w:val="24"/>
          <w:szCs w:val="24"/>
        </w:rPr>
      </w:pPr>
      <w:r>
        <w:rPr>
          <w:sz w:val="24"/>
          <w:szCs w:val="24"/>
        </w:rPr>
        <w:t>Кадыйского муниципального района</w:t>
      </w:r>
    </w:p>
    <w:p w:rsidR="00186F73" w:rsidRPr="00221F93" w:rsidRDefault="00186F73" w:rsidP="00186F73">
      <w:pPr>
        <w:pStyle w:val="ConsNormal"/>
        <w:widowControl/>
        <w:ind w:right="283" w:firstLine="0"/>
        <w:rPr>
          <w:sz w:val="24"/>
          <w:szCs w:val="24"/>
        </w:rPr>
      </w:pPr>
      <w:r>
        <w:rPr>
          <w:sz w:val="24"/>
          <w:szCs w:val="24"/>
        </w:rPr>
        <w:t>Костромской области</w:t>
      </w:r>
      <w:r w:rsidRPr="00221F93">
        <w:rPr>
          <w:sz w:val="24"/>
          <w:szCs w:val="24"/>
        </w:rPr>
        <w:t xml:space="preserve">:                     </w:t>
      </w:r>
      <w:r>
        <w:rPr>
          <w:sz w:val="24"/>
          <w:szCs w:val="24"/>
        </w:rPr>
        <w:t xml:space="preserve">                                                 </w:t>
      </w:r>
      <w:r w:rsidRPr="00221F93">
        <w:rPr>
          <w:sz w:val="24"/>
          <w:szCs w:val="24"/>
        </w:rPr>
        <w:t>И.А.Панина</w:t>
      </w:r>
    </w:p>
    <w:p w:rsidR="00186F73" w:rsidRDefault="00186F73" w:rsidP="00186F73"/>
    <w:p w:rsidR="00186F73" w:rsidRPr="00D34FD0" w:rsidRDefault="00186F73" w:rsidP="00186F73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186F73" w:rsidRPr="00D34FD0" w:rsidRDefault="00186F73" w:rsidP="00186F7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      </w:t>
      </w:r>
      <w:r w:rsidRPr="00D34FD0">
        <w:rPr>
          <w:rFonts w:ascii="Arial" w:hAnsi="Arial" w:cs="Arial"/>
          <w:sz w:val="24"/>
          <w:szCs w:val="24"/>
        </w:rPr>
        <w:tab/>
        <w:t xml:space="preserve">      к постановлению администрации</w:t>
      </w:r>
    </w:p>
    <w:p w:rsidR="00186F73" w:rsidRPr="00D34FD0" w:rsidRDefault="00186F73" w:rsidP="00186F7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>Завражного сельского поселения</w:t>
      </w:r>
    </w:p>
    <w:p w:rsidR="00186F73" w:rsidRPr="007E79DE" w:rsidRDefault="00186F73" w:rsidP="00186F73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от </w:t>
      </w:r>
      <w:r>
        <w:rPr>
          <w:rFonts w:ascii="Arial" w:hAnsi="Arial" w:cs="Arial"/>
          <w:sz w:val="24"/>
          <w:szCs w:val="24"/>
        </w:rPr>
        <w:t xml:space="preserve">  апреля</w:t>
      </w:r>
      <w:r w:rsidRPr="00D34FD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23</w:t>
      </w:r>
      <w:r w:rsidRPr="00D34FD0">
        <w:rPr>
          <w:rFonts w:ascii="Arial" w:hAnsi="Arial" w:cs="Arial"/>
          <w:sz w:val="24"/>
          <w:szCs w:val="24"/>
        </w:rPr>
        <w:t xml:space="preserve"> г.  №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394"/>
        <w:gridCol w:w="1418"/>
        <w:gridCol w:w="1417"/>
      </w:tblGrid>
      <w:tr w:rsidR="00186F73" w:rsidRPr="003531E6" w:rsidTr="00C327CA">
        <w:trPr>
          <w:trHeight w:val="42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73" w:rsidRPr="0008177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6F73" w:rsidRPr="003531E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F73" w:rsidRPr="003531E6" w:rsidTr="00C327CA">
        <w:trPr>
          <w:trHeight w:val="735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F73" w:rsidRPr="0008177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КОДАМ КЛАССИФИКАЦИИ ДОХОДОВ БЮДЖЕТ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ЗА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квартал 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6F73" w:rsidRPr="003531E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F73" w:rsidRPr="003531E6" w:rsidTr="00C327CA">
        <w:trPr>
          <w:trHeight w:val="3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73" w:rsidRPr="003531E6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73" w:rsidRPr="003531E6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3" w:rsidRPr="003531E6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6F73" w:rsidRPr="003531E6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6F73" w:rsidRPr="003531E6" w:rsidTr="00C327CA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73" w:rsidRPr="003531E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3531E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3531E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Плановое назначение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F73" w:rsidRPr="003531E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186F73" w:rsidRPr="00225C9B" w:rsidTr="00C327CA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73" w:rsidRPr="00A728D9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28D9">
              <w:rPr>
                <w:rFonts w:ascii="Arial" w:eastAsia="Times New Roman" w:hAnsi="Arial" w:cs="Arial"/>
                <w:b/>
                <w:bCs/>
                <w:lang w:eastAsia="ru-RU"/>
              </w:rPr>
              <w:t>000 000 00000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A728D9">
              <w:rPr>
                <w:rFonts w:ascii="Arial" w:eastAsia="Times New Roman" w:hAnsi="Arial" w:cs="Arial"/>
                <w:b/>
                <w:bCs/>
                <w:lang w:eastAsia="ru-RU"/>
              </w:rPr>
              <w:t>00 0000 000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3531E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225C9B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3728995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225C9B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1378139,84</w:t>
            </w:r>
          </w:p>
        </w:tc>
      </w:tr>
      <w:tr w:rsidR="00186F73" w:rsidRPr="006556F6" w:rsidTr="00C327CA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F73" w:rsidRPr="0059757D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757D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3531E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6556F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1478200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6556F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384134,12</w:t>
            </w:r>
          </w:p>
        </w:tc>
      </w:tr>
      <w:tr w:rsidR="00186F73" w:rsidRPr="005C3781" w:rsidTr="00C327C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3531E6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1478200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384134,12</w:t>
            </w:r>
          </w:p>
        </w:tc>
      </w:tr>
      <w:tr w:rsidR="00186F73" w:rsidRPr="00F92962" w:rsidTr="00C327C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F92962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F92962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55193,78</w:t>
            </w:r>
          </w:p>
        </w:tc>
      </w:tr>
      <w:tr w:rsidR="00186F73" w:rsidRPr="005C3781" w:rsidTr="00C327CA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182 1 01 02000 01 0000 110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55193,78</w:t>
            </w:r>
          </w:p>
        </w:tc>
      </w:tr>
      <w:tr w:rsidR="00186F73" w:rsidRPr="005C3781" w:rsidTr="00C327CA">
        <w:trPr>
          <w:trHeight w:val="15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55487,53</w:t>
            </w:r>
          </w:p>
        </w:tc>
      </w:tr>
      <w:tr w:rsidR="00186F73" w:rsidRPr="00D9477D" w:rsidTr="00C327CA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D367F7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7F7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D9477D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D9477D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-284,75</w:t>
            </w:r>
          </w:p>
        </w:tc>
      </w:tr>
      <w:tr w:rsidR="00186F73" w:rsidRPr="00D9477D" w:rsidTr="00C327CA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1 03 00000 00 0000 000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F92962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F92962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136048,34</w:t>
            </w:r>
          </w:p>
        </w:tc>
      </w:tr>
      <w:tr w:rsidR="00186F73" w:rsidRPr="00D9477D" w:rsidTr="00C327CA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1 03 02000 01 0000 110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F17633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F17633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136048,34</w:t>
            </w:r>
          </w:p>
        </w:tc>
      </w:tr>
      <w:tr w:rsidR="00186F73" w:rsidRPr="00D9477D" w:rsidTr="00C327CA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FD5BE5">
              <w:rPr>
                <w:rFonts w:ascii="Arial" w:hAnsi="Arial" w:cs="Arial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DC34C3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69939,68</w:t>
            </w:r>
          </w:p>
        </w:tc>
      </w:tr>
      <w:tr w:rsidR="00186F73" w:rsidRPr="00D9477D" w:rsidTr="00C327CA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1 03 0224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D5BE5">
              <w:rPr>
                <w:rFonts w:ascii="Arial" w:hAnsi="Arial" w:cs="Arial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287,04</w:t>
            </w:r>
          </w:p>
        </w:tc>
      </w:tr>
      <w:tr w:rsidR="00186F73" w:rsidRPr="00D9477D" w:rsidTr="00C327CA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1 03 0225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D5BE5">
              <w:rPr>
                <w:rFonts w:ascii="Arial" w:hAnsi="Arial" w:cs="Arial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74784,03</w:t>
            </w:r>
          </w:p>
        </w:tc>
      </w:tr>
      <w:tr w:rsidR="00186F73" w:rsidRPr="00F92962" w:rsidTr="00C327CA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1 03 0226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D5BE5">
              <w:rPr>
                <w:rFonts w:ascii="Arial" w:hAnsi="Arial" w:cs="Arial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-8962,41</w:t>
            </w:r>
          </w:p>
        </w:tc>
      </w:tr>
      <w:tr w:rsidR="00186F73" w:rsidRPr="00F92962" w:rsidTr="00C327C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182 1 05 0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000 00 0000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F92962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F92962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11,10</w:t>
            </w:r>
          </w:p>
        </w:tc>
      </w:tr>
      <w:tr w:rsidR="00186F73" w:rsidRPr="00F92962" w:rsidTr="00C327CA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182 1 05 01000 00 0000 110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F92962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F92962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11,10</w:t>
            </w:r>
          </w:p>
        </w:tc>
      </w:tr>
      <w:tr w:rsidR="00186F73" w:rsidRPr="001F4339" w:rsidTr="00C327CA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F73" w:rsidRPr="002317F7" w:rsidRDefault="00186F73" w:rsidP="00C327CA">
            <w:pPr>
              <w:snapToGrid w:val="0"/>
              <w:jc w:val="both"/>
              <w:rPr>
                <w:rFonts w:ascii="Arial" w:hAnsi="Arial" w:cs="Arial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1F4339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339">
              <w:rPr>
                <w:rFonts w:ascii="Arial" w:hAnsi="Arial"/>
                <w:sz w:val="18"/>
                <w:szCs w:val="18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1F4339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1F4339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11,10</w:t>
            </w:r>
          </w:p>
        </w:tc>
      </w:tr>
      <w:tr w:rsidR="00186F73" w:rsidRPr="00F92962" w:rsidTr="00C327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F92962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F92962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192875,58</w:t>
            </w:r>
          </w:p>
        </w:tc>
      </w:tr>
      <w:tr w:rsidR="00186F73" w:rsidRPr="005C3781" w:rsidTr="00C327C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182 1 06 01000 00 0000 110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6981,83</w:t>
            </w:r>
          </w:p>
        </w:tc>
      </w:tr>
      <w:tr w:rsidR="00186F73" w:rsidRPr="00762639" w:rsidTr="00C327CA">
        <w:trPr>
          <w:trHeight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182 1 06 01030 10 0000 110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762639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107000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762639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6981,83</w:t>
            </w:r>
          </w:p>
        </w:tc>
      </w:tr>
      <w:tr w:rsidR="00186F73" w:rsidRPr="00837E14" w:rsidTr="00C327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3531E6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837E14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6F73" w:rsidRPr="00837E14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183193,75</w:t>
            </w:r>
          </w:p>
        </w:tc>
      </w:tr>
      <w:tr w:rsidR="00186F73" w:rsidRPr="005C3781" w:rsidTr="00C327CA">
        <w:trPr>
          <w:trHeight w:val="1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182 1 06 06000 00 0000 110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3531E6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6F73" w:rsidRPr="005C3781" w:rsidTr="00C327CA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163886,00</w:t>
            </w:r>
          </w:p>
        </w:tc>
      </w:tr>
      <w:tr w:rsidR="00186F73" w:rsidRPr="005C3781" w:rsidTr="00C327CA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182 1 06 06043 10 0000 110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19307,75</w:t>
            </w:r>
          </w:p>
        </w:tc>
      </w:tr>
      <w:tr w:rsidR="00186F73" w:rsidRPr="00C375E4" w:rsidTr="00C327CA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F73" w:rsidRPr="00D367F7" w:rsidRDefault="00186F73" w:rsidP="00C327C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67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182 109 00000 00 0000 000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D367F7" w:rsidRDefault="00186F73" w:rsidP="00C327C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7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C375E4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C375E4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5,32</w:t>
            </w:r>
          </w:p>
        </w:tc>
      </w:tr>
      <w:tr w:rsidR="00186F73" w:rsidRPr="00C375E4" w:rsidTr="00C327CA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F73" w:rsidRPr="00D367F7" w:rsidRDefault="00186F73" w:rsidP="00C327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7F7">
              <w:rPr>
                <w:rFonts w:ascii="Arial" w:hAnsi="Arial" w:cs="Arial"/>
                <w:sz w:val="20"/>
                <w:szCs w:val="20"/>
              </w:rPr>
              <w:t>182 109 04053 10 0000 110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D367F7" w:rsidRDefault="00186F73" w:rsidP="00C327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7F7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C375E4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C375E4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5,32</w:t>
            </w:r>
          </w:p>
        </w:tc>
      </w:tr>
      <w:tr w:rsidR="00186F73" w:rsidRPr="00E47D30" w:rsidTr="00C327CA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F73" w:rsidRPr="0059757D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757D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59757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757D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АДМИНИСТРАЦИЯ ЗАВРАЖНОГО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E47D30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228000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E47D30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123509,16</w:t>
            </w:r>
          </w:p>
        </w:tc>
      </w:tr>
      <w:tr w:rsidR="00186F73" w:rsidRPr="00E47D30" w:rsidTr="00C327CA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6F73" w:rsidRPr="00E47D30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7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73" w:rsidRPr="00E47D30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7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73" w:rsidRPr="00E47D30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228000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E47D30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123509,16</w:t>
            </w:r>
          </w:p>
        </w:tc>
      </w:tr>
      <w:tr w:rsidR="00186F73" w:rsidRPr="005C3781" w:rsidTr="00C327CA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906 1 08 00000 00 0000 000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</w:tr>
      <w:tr w:rsidR="00186F73" w:rsidRPr="00894747" w:rsidTr="00C327CA">
        <w:trPr>
          <w:trHeight w:val="1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906 1 08 04020 01 0000 110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дицами органов местного самоуправленря,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894747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894747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200,00</w:t>
            </w:r>
          </w:p>
        </w:tc>
      </w:tr>
      <w:tr w:rsidR="00186F73" w:rsidRPr="00F92962" w:rsidTr="00C327CA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F92962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F92962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95885,49</w:t>
            </w:r>
          </w:p>
        </w:tc>
      </w:tr>
      <w:tr w:rsidR="00186F73" w:rsidRPr="005C3781" w:rsidTr="00C327CA">
        <w:trPr>
          <w:trHeight w:val="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6F73" w:rsidRPr="00F92962" w:rsidTr="00C327CA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906 1 11 05000 00 0000 120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F92962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F92962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95885,49</w:t>
            </w:r>
          </w:p>
        </w:tc>
      </w:tr>
      <w:tr w:rsidR="00186F73" w:rsidRPr="005C3781" w:rsidTr="00C327CA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906 1 11 05025 10 0000 120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E8036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0366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78608,11</w:t>
            </w:r>
          </w:p>
        </w:tc>
      </w:tr>
      <w:tr w:rsidR="00186F73" w:rsidRPr="005C3781" w:rsidTr="00C327CA">
        <w:trPr>
          <w:trHeight w:val="7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906 1 11 05035 10 0000 120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джетных и автономных учреждений</w:t>
            </w:r>
            <w:r w:rsidRPr="003531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5C3781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17277,38</w:t>
            </w:r>
          </w:p>
        </w:tc>
      </w:tr>
      <w:tr w:rsidR="00186F73" w:rsidRPr="00FF60BA" w:rsidTr="00C327CA">
        <w:trPr>
          <w:trHeight w:val="8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F73" w:rsidRPr="005C3781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8E43A6" w:rsidRDefault="00186F73" w:rsidP="00C327C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E43A6">
              <w:rPr>
                <w:rFonts w:ascii="Arial" w:eastAsia="Times New Roman CYR" w:hAnsi="Arial" w:cs="Arial"/>
                <w:b/>
                <w:bCs/>
                <w:sz w:val="20"/>
                <w:szCs w:val="20"/>
              </w:rPr>
              <w:t xml:space="preserve">ДОХОДЫ ОТ </w:t>
            </w:r>
            <w:r>
              <w:rPr>
                <w:rFonts w:ascii="Arial" w:eastAsia="Times New Roman CYR" w:hAnsi="Arial" w:cs="Arial"/>
                <w:b/>
                <w:bCs/>
                <w:sz w:val="20"/>
                <w:szCs w:val="20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FF60BA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67400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FF60BA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27423,67</w:t>
            </w:r>
          </w:p>
        </w:tc>
      </w:tr>
      <w:tr w:rsidR="00186F73" w:rsidTr="00C327CA">
        <w:trPr>
          <w:trHeight w:val="7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F73" w:rsidRPr="008E43A6" w:rsidRDefault="00186F73" w:rsidP="00C327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43A6">
              <w:rPr>
                <w:rFonts w:ascii="Arial" w:hAnsi="Arial" w:cs="Arial"/>
                <w:bCs/>
                <w:sz w:val="20"/>
                <w:szCs w:val="20"/>
              </w:rPr>
              <w:lastRenderedPageBreak/>
              <w:t>906 1 1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E43A6">
              <w:rPr>
                <w:rFonts w:ascii="Arial" w:hAnsi="Arial" w:cs="Arial"/>
                <w:bCs/>
                <w:sz w:val="20"/>
                <w:szCs w:val="20"/>
              </w:rPr>
              <w:t xml:space="preserve"> 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65</w:t>
            </w:r>
            <w:r w:rsidRPr="008E43A6">
              <w:rPr>
                <w:rFonts w:ascii="Arial" w:hAnsi="Arial" w:cs="Arial"/>
                <w:bCs/>
                <w:sz w:val="20"/>
                <w:szCs w:val="20"/>
              </w:rPr>
              <w:t xml:space="preserve"> 10 0000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8E43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837901" w:rsidRDefault="00186F73" w:rsidP="00C327CA">
            <w:pPr>
              <w:pStyle w:val="af1"/>
              <w:jc w:val="both"/>
              <w:rPr>
                <w:rFonts w:ascii="Arial" w:eastAsia="Times New Roman CYR" w:hAnsi="Arial" w:cs="Arial"/>
                <w:bCs/>
                <w:sz w:val="20"/>
                <w:szCs w:val="20"/>
              </w:rPr>
            </w:pPr>
            <w:r w:rsidRPr="00837901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27423,67</w:t>
            </w:r>
          </w:p>
        </w:tc>
      </w:tr>
      <w:tr w:rsidR="00186F73" w:rsidRPr="006556F6" w:rsidTr="00C327CA">
        <w:trPr>
          <w:trHeight w:val="6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73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186F73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906 2 00 00000 00 0000 000</w:t>
            </w:r>
          </w:p>
          <w:p w:rsidR="00186F73" w:rsidRPr="003531E6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3531E6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6556F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2022795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6556F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870496,56</w:t>
            </w:r>
          </w:p>
        </w:tc>
      </w:tr>
      <w:tr w:rsidR="00186F73" w:rsidRPr="006556F6" w:rsidTr="00C327CA">
        <w:trPr>
          <w:trHeight w:val="7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6F73" w:rsidRPr="003531E6" w:rsidRDefault="00186F73" w:rsidP="00C327C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6F73" w:rsidRPr="003531E6" w:rsidRDefault="00186F73" w:rsidP="00C327C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6F73" w:rsidRPr="006556F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2022795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6F73" w:rsidRPr="006556F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870496,56</w:t>
            </w:r>
          </w:p>
        </w:tc>
      </w:tr>
      <w:tr w:rsidR="00186F73" w:rsidRPr="006556F6" w:rsidTr="00C327CA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6F73" w:rsidRPr="006556F6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F73" w:rsidRPr="006556F6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186F73" w:rsidRPr="003531E6" w:rsidTr="00C327CA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F73" w:rsidRPr="003531E6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906 2 02 </w:t>
            </w: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000 00 0000 15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3531E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834900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3531E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566933,00</w:t>
            </w:r>
          </w:p>
        </w:tc>
      </w:tr>
      <w:tr w:rsidR="00186F73" w:rsidRPr="002F4AAA" w:rsidTr="00C327CA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F73" w:rsidRPr="003531E6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001 00 0000 15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2F4AAA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2F4AAA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89499,00</w:t>
            </w:r>
          </w:p>
        </w:tc>
      </w:tr>
      <w:tr w:rsidR="00186F73" w:rsidRPr="002F4AAA" w:rsidTr="00C327CA">
        <w:trPr>
          <w:trHeight w:val="5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F73" w:rsidRPr="005A42F5" w:rsidRDefault="00186F73" w:rsidP="00C327C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>001 10 0000 15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бюджета субъекта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2F4AAA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2F4AAA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89499,00</w:t>
            </w:r>
          </w:p>
        </w:tc>
      </w:tr>
      <w:tr w:rsidR="00186F73" w:rsidRPr="002F4AAA" w:rsidTr="00C327CA">
        <w:trPr>
          <w:trHeight w:val="5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F73" w:rsidRPr="005A42F5" w:rsidRDefault="00186F73" w:rsidP="00C327C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001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>0 0000 15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2F4AAA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476900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2F4AAA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476900,00</w:t>
            </w:r>
          </w:p>
        </w:tc>
      </w:tr>
      <w:tr w:rsidR="00186F73" w:rsidRPr="002F4AAA" w:rsidTr="00C327CA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F73" w:rsidRPr="005A42F5" w:rsidRDefault="00186F73" w:rsidP="00C327C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>001 10 0000 15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2F4AAA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476900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2F4AAA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476900,00</w:t>
            </w:r>
          </w:p>
        </w:tc>
      </w:tr>
      <w:tr w:rsidR="00186F73" w:rsidRPr="00F92962" w:rsidTr="00C327CA">
        <w:trPr>
          <w:trHeight w:val="8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F73" w:rsidRPr="00F92962" w:rsidRDefault="00186F73" w:rsidP="00C327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906 </w:t>
            </w:r>
            <w:r w:rsidRPr="00F92962">
              <w:rPr>
                <w:rFonts w:ascii="Arial" w:hAnsi="Arial" w:cs="Arial"/>
                <w:b/>
                <w:sz w:val="20"/>
                <w:szCs w:val="20"/>
              </w:rPr>
              <w:t>2 02 20000 00 0000 150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F73" w:rsidRPr="00F92962" w:rsidRDefault="00186F73" w:rsidP="00C327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962">
              <w:rPr>
                <w:rFonts w:ascii="Arial" w:hAnsi="Arial" w:cs="Arial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F92962" w:rsidRDefault="00186F73" w:rsidP="00C327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135795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F92962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86F73" w:rsidRPr="00F92962" w:rsidTr="00C327CA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F73" w:rsidRDefault="00186F73" w:rsidP="00C327CA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906   </w:t>
            </w:r>
            <w:r w:rsidRPr="00F92962">
              <w:rPr>
                <w:rFonts w:ascii="Arial" w:hAnsi="Arial" w:cs="Arial"/>
                <w:sz w:val="20"/>
                <w:szCs w:val="20"/>
              </w:rPr>
              <w:t>2 02 2</w:t>
            </w:r>
            <w:r>
              <w:rPr>
                <w:rFonts w:ascii="Arial" w:hAnsi="Arial" w:cs="Arial"/>
                <w:sz w:val="20"/>
                <w:szCs w:val="20"/>
              </w:rPr>
              <w:t>9999</w:t>
            </w:r>
            <w:r w:rsidRPr="00F929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92962">
              <w:rPr>
                <w:rFonts w:ascii="Arial" w:hAnsi="Arial" w:cs="Arial"/>
                <w:sz w:val="20"/>
                <w:szCs w:val="20"/>
              </w:rPr>
              <w:t>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F73" w:rsidRPr="00F92962" w:rsidRDefault="00186F73" w:rsidP="00C327CA">
            <w:pPr>
              <w:pStyle w:val="ab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Default="00186F73" w:rsidP="00C327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F92962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86F73" w:rsidRPr="00F92962" w:rsidTr="00C327CA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F73" w:rsidRDefault="00186F73" w:rsidP="00C327CA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906   </w:t>
            </w:r>
            <w:r w:rsidRPr="00F92962">
              <w:rPr>
                <w:rFonts w:ascii="Arial" w:hAnsi="Arial" w:cs="Arial"/>
                <w:sz w:val="20"/>
                <w:szCs w:val="20"/>
              </w:rPr>
              <w:t>2 02 2</w:t>
            </w:r>
            <w:r>
              <w:rPr>
                <w:rFonts w:ascii="Arial" w:hAnsi="Arial" w:cs="Arial"/>
                <w:sz w:val="20"/>
                <w:szCs w:val="20"/>
              </w:rPr>
              <w:t>9999</w:t>
            </w:r>
            <w:r w:rsidRPr="00F92962">
              <w:rPr>
                <w:rFonts w:ascii="Arial" w:hAnsi="Arial" w:cs="Arial"/>
                <w:sz w:val="20"/>
                <w:szCs w:val="20"/>
              </w:rPr>
              <w:t xml:space="preserve">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F73" w:rsidRPr="00F92962" w:rsidRDefault="00186F73" w:rsidP="00C327CA">
            <w:pPr>
              <w:pStyle w:val="ab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сельских поселений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Default="00186F73" w:rsidP="00C327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F92962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86F73" w:rsidRPr="003531E6" w:rsidTr="00C327CA">
        <w:trPr>
          <w:trHeight w:val="7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F73" w:rsidRPr="003531E6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000 00 0000 1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3531E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122100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3531E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20857,56</w:t>
            </w:r>
          </w:p>
        </w:tc>
      </w:tr>
      <w:tr w:rsidR="00186F73" w:rsidTr="00C327CA">
        <w:trPr>
          <w:trHeight w:val="7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F73" w:rsidRPr="003531E6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024 10 0000 15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3531E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86F73" w:rsidRPr="00534156" w:rsidTr="00C327CA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F73" w:rsidRPr="003531E6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35118</w:t>
            </w: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886E16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E16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53415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53415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20857,56</w:t>
            </w:r>
          </w:p>
        </w:tc>
      </w:tr>
      <w:tr w:rsidR="00186F73" w:rsidRPr="00E345DE" w:rsidTr="00C327CA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F73" w:rsidRPr="005A42F5" w:rsidRDefault="00186F73" w:rsidP="00C327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2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906 2 02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Pr="005A42F5">
              <w:rPr>
                <w:rFonts w:ascii="Arial" w:hAnsi="Arial" w:cs="Arial"/>
                <w:b/>
                <w:bCs/>
                <w:sz w:val="20"/>
                <w:szCs w:val="20"/>
              </w:rPr>
              <w:t>000 00 0000 15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5A42F5" w:rsidRDefault="00186F73" w:rsidP="00C327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2F5">
              <w:rPr>
                <w:rFonts w:ascii="Arial" w:hAnsi="Arial" w:cs="Arial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E345DE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E345DE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283240,00</w:t>
            </w:r>
          </w:p>
        </w:tc>
      </w:tr>
      <w:tr w:rsidR="00186F73" w:rsidRPr="00E345DE" w:rsidTr="00C327CA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F73" w:rsidRPr="005A42F5" w:rsidRDefault="00186F73" w:rsidP="00C327CA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2F5">
              <w:rPr>
                <w:rFonts w:ascii="Arial" w:hAnsi="Arial" w:cs="Arial"/>
                <w:bCs/>
                <w:sz w:val="20"/>
                <w:szCs w:val="20"/>
              </w:rPr>
              <w:t xml:space="preserve">906 2 02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40014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>0 0000 15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2E5262" w:rsidRDefault="00186F73" w:rsidP="00C327C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C25">
              <w:rPr>
                <w:rFonts w:ascii="Arial" w:hAnsi="Arial" w:cs="Arial"/>
                <w:bCs/>
                <w:sz w:val="20"/>
                <w:szCs w:val="20"/>
              </w:rPr>
              <w:t xml:space="preserve">Межбюджетные трансферты, передаваемые бюджетам муниципальных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образований</w:t>
            </w:r>
            <w:r w:rsidRPr="00290C25">
              <w:rPr>
                <w:rFonts w:ascii="Arial" w:hAnsi="Arial" w:cs="Arial"/>
                <w:bCs/>
                <w:sz w:val="20"/>
                <w:szCs w:val="20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2E5262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2E5262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86F73" w:rsidRPr="00E345DE" w:rsidTr="00C327CA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F73" w:rsidRPr="005A42F5" w:rsidRDefault="00186F73" w:rsidP="00C327CA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906 2 02 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0014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 xml:space="preserve"> 10 0000 15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290C25" w:rsidRDefault="00186F73" w:rsidP="00C327C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C25">
              <w:rPr>
                <w:rFonts w:ascii="Arial" w:hAnsi="Arial" w:cs="Arial"/>
                <w:bCs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290C25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2E5262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2E5262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86F73" w:rsidRPr="003531E6" w:rsidTr="00C327CA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F73" w:rsidRPr="005A42F5" w:rsidRDefault="00186F73" w:rsidP="00C327CA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2F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906 2 02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49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 xml:space="preserve">999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>0 0000 15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4017A7" w:rsidRDefault="00186F73" w:rsidP="00C327C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7A7">
              <w:rPr>
                <w:rFonts w:ascii="Arial" w:hAnsi="Arial" w:cs="Arial"/>
                <w:bCs/>
                <w:kern w:val="2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3531E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3531E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283240,00</w:t>
            </w:r>
          </w:p>
        </w:tc>
      </w:tr>
      <w:tr w:rsidR="00186F73" w:rsidRPr="003531E6" w:rsidTr="00C327CA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F73" w:rsidRPr="005A42F5" w:rsidRDefault="00186F73" w:rsidP="00C327CA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906 2 02 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>999 10 0000 15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5A42F5" w:rsidRDefault="00186F73" w:rsidP="00C327C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2F5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3531E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3531E6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283240,00</w:t>
            </w:r>
          </w:p>
        </w:tc>
      </w:tr>
    </w:tbl>
    <w:p w:rsidR="00186F73" w:rsidRDefault="00186F73" w:rsidP="00186F73"/>
    <w:p w:rsidR="00186F73" w:rsidRDefault="00186F73" w:rsidP="00186F73"/>
    <w:p w:rsidR="00186F73" w:rsidRDefault="00186F73" w:rsidP="00186F73"/>
    <w:p w:rsidR="00186F73" w:rsidRDefault="00186F73" w:rsidP="00186F73"/>
    <w:p w:rsidR="00186F73" w:rsidRPr="00D34FD0" w:rsidRDefault="00186F73" w:rsidP="00186F73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186F73" w:rsidRPr="00D34FD0" w:rsidRDefault="00186F73" w:rsidP="00186F7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      </w:t>
      </w:r>
      <w:r w:rsidRPr="00D34FD0">
        <w:rPr>
          <w:rFonts w:ascii="Arial" w:hAnsi="Arial" w:cs="Arial"/>
          <w:sz w:val="24"/>
          <w:szCs w:val="24"/>
        </w:rPr>
        <w:tab/>
        <w:t xml:space="preserve">      к постановлению администрации</w:t>
      </w:r>
    </w:p>
    <w:p w:rsidR="00186F73" w:rsidRPr="00D34FD0" w:rsidRDefault="00186F73" w:rsidP="00186F7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>Завражного сельского поселения</w:t>
      </w:r>
    </w:p>
    <w:p w:rsidR="00186F73" w:rsidRPr="007E79DE" w:rsidRDefault="00186F73" w:rsidP="00186F73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от </w:t>
      </w:r>
      <w:r>
        <w:rPr>
          <w:rFonts w:ascii="Arial" w:hAnsi="Arial" w:cs="Arial"/>
          <w:sz w:val="24"/>
          <w:szCs w:val="24"/>
        </w:rPr>
        <w:t xml:space="preserve">    апреля</w:t>
      </w:r>
      <w:r w:rsidRPr="00D34FD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23</w:t>
      </w:r>
      <w:r w:rsidRPr="00D34FD0">
        <w:rPr>
          <w:rFonts w:ascii="Arial" w:hAnsi="Arial" w:cs="Arial"/>
          <w:sz w:val="24"/>
          <w:szCs w:val="24"/>
        </w:rPr>
        <w:t xml:space="preserve"> г.  №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1560"/>
        <w:gridCol w:w="1559"/>
      </w:tblGrid>
      <w:tr w:rsidR="00186F73" w:rsidRPr="00763409" w:rsidTr="00C327CA">
        <w:trPr>
          <w:trHeight w:val="690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73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ПО РАЗДЕЛАМ И ПОДРАЗДЕЛАМ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КЛАССИФИКАЦИИ РАСХОДОВ БЮДЖЕТ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квартал 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23ГОДА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86F73" w:rsidRPr="00A55882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6F73" w:rsidRPr="00763409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F73" w:rsidRPr="00763409" w:rsidTr="00C327CA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63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F73" w:rsidRPr="00763409" w:rsidTr="00C327CA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763409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763409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Раздел,           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73" w:rsidRPr="00763409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F73" w:rsidRPr="00763409" w:rsidRDefault="00186F73" w:rsidP="00C327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186F73" w:rsidRPr="00763409" w:rsidTr="00C327C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763409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2189995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1136035,38</w:t>
            </w:r>
          </w:p>
        </w:tc>
      </w:tr>
      <w:tr w:rsidR="00186F73" w:rsidRPr="00763409" w:rsidTr="00C327CA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763409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254559,65</w:t>
            </w:r>
          </w:p>
        </w:tc>
      </w:tr>
      <w:tr w:rsidR="00186F73" w:rsidRPr="00763409" w:rsidTr="00C327CA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763409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312524,66</w:t>
            </w:r>
          </w:p>
        </w:tc>
      </w:tr>
      <w:tr w:rsidR="00186F73" w:rsidRPr="00763409" w:rsidTr="00C327C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763409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E7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6F73" w:rsidRPr="00763409" w:rsidTr="00C327C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763409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1098746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568951,07</w:t>
            </w:r>
          </w:p>
        </w:tc>
      </w:tr>
      <w:tr w:rsidR="00186F73" w:rsidRPr="00763409" w:rsidTr="00C327C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763409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20857,56</w:t>
            </w:r>
          </w:p>
        </w:tc>
      </w:tr>
      <w:tr w:rsidR="00186F73" w:rsidRPr="00763409" w:rsidTr="00C327C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763409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20857,56</w:t>
            </w:r>
          </w:p>
        </w:tc>
      </w:tr>
      <w:tr w:rsidR="00186F73" w:rsidRPr="00763409" w:rsidTr="00C327C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763409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149335,00</w:t>
            </w:r>
          </w:p>
        </w:tc>
      </w:tr>
      <w:tr w:rsidR="00186F73" w:rsidRPr="007B7978" w:rsidTr="00C327C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7B7978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73" w:rsidRPr="007B7978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79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73" w:rsidRPr="007B7978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F73" w:rsidRPr="007B7978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86F73" w:rsidRPr="00763409" w:rsidTr="00C327C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763409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149335,00</w:t>
            </w:r>
          </w:p>
        </w:tc>
      </w:tr>
      <w:tr w:rsidR="00186F73" w:rsidRPr="00763409" w:rsidTr="00C327C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763409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73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6F73" w:rsidRPr="00763409" w:rsidTr="00C327C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94463,46</w:t>
            </w:r>
          </w:p>
        </w:tc>
      </w:tr>
      <w:tr w:rsidR="00186F73" w:rsidRPr="00763409" w:rsidTr="00C327C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763409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14021,41</w:t>
            </w:r>
          </w:p>
        </w:tc>
      </w:tr>
      <w:tr w:rsidR="00186F73" w:rsidRPr="00763409" w:rsidTr="00C327C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763409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80442,05</w:t>
            </w:r>
          </w:p>
        </w:tc>
      </w:tr>
      <w:tr w:rsidR="00186F73" w:rsidRPr="00763409" w:rsidTr="00C327C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763409" w:rsidRDefault="00186F73" w:rsidP="00C32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3728995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F73" w:rsidRPr="00763409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1400691,40</w:t>
            </w:r>
          </w:p>
        </w:tc>
      </w:tr>
    </w:tbl>
    <w:p w:rsidR="00186F73" w:rsidRDefault="00186F73" w:rsidP="00186F73"/>
    <w:p w:rsidR="00186F73" w:rsidRDefault="00186F73" w:rsidP="00186F73"/>
    <w:p w:rsidR="00186F73" w:rsidRDefault="00186F73" w:rsidP="00186F73"/>
    <w:p w:rsidR="00186F73" w:rsidRDefault="00186F73" w:rsidP="00186F73"/>
    <w:p w:rsidR="00186F73" w:rsidRDefault="00186F73" w:rsidP="00186F73"/>
    <w:p w:rsidR="00186F73" w:rsidRDefault="00186F73" w:rsidP="00186F73"/>
    <w:p w:rsidR="00186F73" w:rsidRDefault="00186F73" w:rsidP="00186F73"/>
    <w:p w:rsidR="00186F73" w:rsidRDefault="00186F73" w:rsidP="00186F73"/>
    <w:p w:rsidR="00186F73" w:rsidRDefault="00186F73" w:rsidP="00186F73"/>
    <w:p w:rsidR="00186F73" w:rsidRDefault="00186F73" w:rsidP="00186F73"/>
    <w:p w:rsidR="00186F73" w:rsidRPr="00D34FD0" w:rsidRDefault="00186F73" w:rsidP="00186F73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</w:p>
    <w:p w:rsidR="00186F73" w:rsidRPr="00D34FD0" w:rsidRDefault="00186F73" w:rsidP="00186F7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      </w:t>
      </w:r>
      <w:r w:rsidRPr="00D34FD0">
        <w:rPr>
          <w:rFonts w:ascii="Arial" w:hAnsi="Arial" w:cs="Arial"/>
          <w:sz w:val="24"/>
          <w:szCs w:val="24"/>
        </w:rPr>
        <w:tab/>
        <w:t xml:space="preserve">      к постановлению администрации</w:t>
      </w:r>
    </w:p>
    <w:p w:rsidR="00186F73" w:rsidRPr="00D34FD0" w:rsidRDefault="00186F73" w:rsidP="00186F7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>Завражного сельского поселения</w:t>
      </w:r>
    </w:p>
    <w:p w:rsidR="00186F73" w:rsidRPr="007E79DE" w:rsidRDefault="00186F73" w:rsidP="00186F73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от </w:t>
      </w:r>
      <w:r>
        <w:rPr>
          <w:rFonts w:ascii="Arial" w:hAnsi="Arial" w:cs="Arial"/>
          <w:sz w:val="24"/>
          <w:szCs w:val="24"/>
        </w:rPr>
        <w:t xml:space="preserve">   апреля </w:t>
      </w:r>
      <w:r w:rsidRPr="00D34FD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  <w:r w:rsidRPr="00D34FD0">
        <w:rPr>
          <w:rFonts w:ascii="Arial" w:hAnsi="Arial" w:cs="Arial"/>
          <w:sz w:val="24"/>
          <w:szCs w:val="24"/>
        </w:rPr>
        <w:t xml:space="preserve"> г.  № </w:t>
      </w:r>
    </w:p>
    <w:p w:rsidR="00186F73" w:rsidRDefault="00186F73" w:rsidP="00186F73">
      <w:pPr>
        <w:jc w:val="center"/>
        <w:rPr>
          <w:rFonts w:ascii="Arial" w:hAnsi="Arial"/>
        </w:rPr>
      </w:pPr>
      <w:r w:rsidRPr="001D5DA3">
        <w:rPr>
          <w:rFonts w:ascii="Arial" w:hAnsi="Arial"/>
        </w:rPr>
        <w:t xml:space="preserve">ВЕДОМСТВЕННАЯ СТРУКТУРА РАСХОДОВ БЮДЖЕТА ЗАВРАЖНОГОСЕЛЬСКОГО ПОСЕЛЕНИЯ КАДЫЙСКОГО МУНИЦИПАЛЬНОГО РАЙОНА КОСТРОМСКОЙ ОБЛАСТИ </w:t>
      </w:r>
    </w:p>
    <w:p w:rsidR="00186F73" w:rsidRPr="001D5DA3" w:rsidRDefault="00186F73" w:rsidP="00186F73">
      <w:pPr>
        <w:jc w:val="center"/>
        <w:rPr>
          <w:rFonts w:ascii="Arial" w:hAnsi="Arial"/>
        </w:rPr>
      </w:pPr>
      <w:r>
        <w:rPr>
          <w:rFonts w:ascii="Arial" w:hAnsi="Arial"/>
        </w:rPr>
        <w:t>З</w:t>
      </w:r>
      <w:r w:rsidRPr="001D5DA3">
        <w:rPr>
          <w:rFonts w:ascii="Arial" w:hAnsi="Arial"/>
        </w:rPr>
        <w:t xml:space="preserve">А </w:t>
      </w:r>
      <w:r>
        <w:rPr>
          <w:rFonts w:ascii="Arial" w:hAnsi="Arial"/>
        </w:rPr>
        <w:t xml:space="preserve">1 КВАРТАЛ </w:t>
      </w:r>
      <w:r w:rsidRPr="001D5DA3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1D5DA3">
        <w:rPr>
          <w:rFonts w:ascii="Arial" w:hAnsi="Arial"/>
        </w:rPr>
        <w:t xml:space="preserve"> ГОД</w:t>
      </w:r>
      <w:r>
        <w:rPr>
          <w:rFonts w:ascii="Arial" w:hAnsi="Arial"/>
        </w:rPr>
        <w:t>А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2"/>
        <w:gridCol w:w="709"/>
        <w:gridCol w:w="567"/>
        <w:gridCol w:w="567"/>
        <w:gridCol w:w="1559"/>
        <w:gridCol w:w="709"/>
        <w:gridCol w:w="1134"/>
        <w:gridCol w:w="1276"/>
      </w:tblGrid>
      <w:tr w:rsidR="00186F73" w:rsidRPr="001D5DA3" w:rsidTr="00C327CA">
        <w:trPr>
          <w:trHeight w:val="362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79DE">
              <w:rPr>
                <w:rFonts w:ascii="Arial" w:hAnsi="Arial" w:cs="Arial"/>
                <w:sz w:val="20"/>
                <w:szCs w:val="20"/>
              </w:rPr>
              <w:t>За год</w:t>
            </w:r>
          </w:p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sz w:val="20"/>
                <w:szCs w:val="20"/>
              </w:rPr>
              <w:t>По плану (руб.)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186F73" w:rsidRPr="007E79DE" w:rsidRDefault="00186F73" w:rsidP="00C327C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79DE">
              <w:rPr>
                <w:rFonts w:ascii="Arial" w:hAnsi="Arial" w:cs="Arial"/>
                <w:sz w:val="20"/>
                <w:szCs w:val="20"/>
              </w:rPr>
              <w:t>Фактически исполнено</w:t>
            </w:r>
          </w:p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186F73" w:rsidRPr="001D5DA3" w:rsidTr="00C327CA">
        <w:trPr>
          <w:trHeight w:val="611"/>
        </w:trPr>
        <w:tc>
          <w:tcPr>
            <w:tcW w:w="3402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под</w:t>
            </w:r>
          </w:p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раз</w:t>
            </w:r>
          </w:p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вид рас</w:t>
            </w:r>
          </w:p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хода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86F73" w:rsidRPr="001D5DA3" w:rsidTr="00C327CA">
        <w:trPr>
          <w:trHeight w:val="25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8</w:t>
            </w:r>
          </w:p>
        </w:tc>
      </w:tr>
      <w:tr w:rsidR="00186F73" w:rsidRPr="001D5DA3" w:rsidTr="00C327CA">
        <w:trPr>
          <w:trHeight w:val="25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/>
                <w:bCs/>
              </w:rPr>
            </w:pPr>
            <w:r w:rsidRPr="007E79DE">
              <w:rPr>
                <w:rFonts w:ascii="Arial" w:hAnsi="Arial" w:cs="Arial"/>
                <w:b/>
                <w:bCs/>
              </w:rPr>
              <w:t xml:space="preserve">Администрация </w:t>
            </w:r>
            <w:r w:rsidRPr="007E79DE">
              <w:rPr>
                <w:rFonts w:ascii="Arial" w:hAnsi="Arial" w:cs="Arial"/>
                <w:b/>
              </w:rPr>
              <w:t>Завражного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E79DE">
              <w:rPr>
                <w:rFonts w:ascii="Arial" w:hAnsi="Arial" w:cs="Arial"/>
                <w:b/>
                <w:bCs/>
              </w:rPr>
              <w:t>сельского поселения Кадыйского муниципального района Костромской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86F73" w:rsidRPr="007E79DE" w:rsidRDefault="00186F73" w:rsidP="00C327CA">
            <w:pPr>
              <w:jc w:val="both"/>
              <w:rPr>
                <w:rFonts w:ascii="Arial" w:hAnsi="Arial" w:cs="Arial"/>
                <w:b/>
                <w:bCs/>
              </w:rPr>
            </w:pPr>
            <w:r w:rsidRPr="007E79DE">
              <w:rPr>
                <w:rFonts w:ascii="Arial" w:hAnsi="Arial" w:cs="Arial"/>
                <w:b/>
                <w:bCs/>
              </w:rPr>
              <w:t>906</w:t>
            </w:r>
          </w:p>
          <w:p w:rsidR="00186F73" w:rsidRPr="007E79DE" w:rsidRDefault="00186F73" w:rsidP="00C327C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6F73" w:rsidRPr="007E79DE" w:rsidRDefault="00186F73" w:rsidP="00C327CA">
            <w:pPr>
              <w:ind w:left="139"/>
              <w:jc w:val="both"/>
              <w:rPr>
                <w:rFonts w:ascii="Arial" w:hAnsi="Arial" w:cs="Arial"/>
                <w:b/>
                <w:bCs/>
              </w:rPr>
            </w:pPr>
          </w:p>
          <w:p w:rsidR="00186F73" w:rsidRPr="007E79DE" w:rsidRDefault="00186F73" w:rsidP="00C327CA">
            <w:pPr>
              <w:ind w:left="139"/>
              <w:jc w:val="both"/>
              <w:rPr>
                <w:rFonts w:ascii="Arial" w:hAnsi="Arial" w:cs="Arial"/>
                <w:b/>
                <w:bCs/>
              </w:rPr>
            </w:pPr>
          </w:p>
          <w:p w:rsidR="00186F73" w:rsidRPr="007E79DE" w:rsidRDefault="00186F73" w:rsidP="00C327C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86F73" w:rsidRPr="007E79DE" w:rsidRDefault="00186F73" w:rsidP="00C327C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86F73" w:rsidRPr="007E79DE" w:rsidRDefault="00186F73" w:rsidP="00C327C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6F73" w:rsidRPr="007E79DE" w:rsidRDefault="00186F73" w:rsidP="00C327CA">
            <w:pPr>
              <w:ind w:left="139"/>
              <w:jc w:val="both"/>
              <w:rPr>
                <w:rFonts w:ascii="Arial" w:hAnsi="Arial" w:cs="Arial"/>
                <w:b/>
                <w:bCs/>
              </w:rPr>
            </w:pPr>
          </w:p>
          <w:p w:rsidR="00186F73" w:rsidRPr="007E79DE" w:rsidRDefault="00186F73" w:rsidP="00C327CA">
            <w:pPr>
              <w:ind w:left="139"/>
              <w:jc w:val="both"/>
              <w:rPr>
                <w:rFonts w:ascii="Arial" w:hAnsi="Arial" w:cs="Arial"/>
                <w:b/>
                <w:bCs/>
              </w:rPr>
            </w:pPr>
          </w:p>
          <w:p w:rsidR="00186F73" w:rsidRPr="007E79DE" w:rsidRDefault="00186F73" w:rsidP="00C327C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86F73" w:rsidRPr="007E79DE" w:rsidRDefault="00186F73" w:rsidP="00C327C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86F73" w:rsidRPr="007E79DE" w:rsidRDefault="00186F73" w:rsidP="00C327C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3728995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1400691,4</w:t>
            </w:r>
          </w:p>
        </w:tc>
      </w:tr>
      <w:tr w:rsidR="00186F73" w:rsidRPr="001D5DA3" w:rsidTr="00C327CA">
        <w:trPr>
          <w:trHeight w:val="2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2189995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1136035,38</w:t>
            </w:r>
          </w:p>
        </w:tc>
      </w:tr>
      <w:tr w:rsidR="00186F73" w:rsidRPr="001D5DA3" w:rsidTr="00C327CA">
        <w:trPr>
          <w:trHeight w:val="4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i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480935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254559,65</w:t>
            </w:r>
          </w:p>
        </w:tc>
      </w:tr>
      <w:tr w:rsidR="00186F73" w:rsidRPr="001D5DA3" w:rsidTr="00C327CA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 xml:space="preserve">Глава </w:t>
            </w:r>
            <w:r w:rsidRPr="007E79DE">
              <w:rPr>
                <w:rFonts w:ascii="Arial" w:hAnsi="Arial" w:cs="Arial"/>
              </w:rPr>
              <w:t>Завражного</w:t>
            </w:r>
            <w:r w:rsidRPr="007E79DE">
              <w:rPr>
                <w:rFonts w:ascii="Arial" w:hAnsi="Arial" w:cs="Arial"/>
                <w:bCs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61000 00000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480935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254559,65</w:t>
            </w:r>
          </w:p>
        </w:tc>
      </w:tr>
      <w:tr w:rsidR="00186F73" w:rsidRPr="001D5DA3" w:rsidTr="00C327CA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391432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202817,75</w:t>
            </w:r>
          </w:p>
        </w:tc>
      </w:tr>
      <w:tr w:rsidR="00186F73" w:rsidRPr="001D5DA3" w:rsidTr="00C327CA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391432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202817,75</w:t>
            </w:r>
          </w:p>
        </w:tc>
      </w:tr>
      <w:tr w:rsidR="00186F73" w:rsidRPr="001D5DA3" w:rsidTr="00C327CA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61000 00110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391432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202817,75</w:t>
            </w:r>
          </w:p>
        </w:tc>
      </w:tr>
      <w:tr w:rsidR="00186F73" w:rsidRPr="001D5DA3" w:rsidTr="00C327CA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61000 00910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51741,90</w:t>
            </w:r>
          </w:p>
        </w:tc>
      </w:tr>
      <w:tr w:rsidR="00186F73" w:rsidRPr="001D5DA3" w:rsidTr="00C327CA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61000 00910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51741,90</w:t>
            </w:r>
          </w:p>
        </w:tc>
      </w:tr>
      <w:tr w:rsidR="00186F73" w:rsidRPr="001D5DA3" w:rsidTr="00C327CA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61000 00910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51741,90</w:t>
            </w:r>
          </w:p>
        </w:tc>
      </w:tr>
      <w:tr w:rsidR="00186F73" w:rsidRPr="001D5DA3" w:rsidTr="00C327CA">
        <w:trPr>
          <w:trHeight w:val="4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i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600314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312524,66</w:t>
            </w:r>
          </w:p>
        </w:tc>
      </w:tr>
      <w:tr w:rsidR="00186F73" w:rsidRPr="001D5DA3" w:rsidTr="00C327CA">
        <w:trPr>
          <w:trHeight w:val="50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600314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312524,66</w:t>
            </w:r>
          </w:p>
        </w:tc>
      </w:tr>
      <w:tr w:rsidR="00186F73" w:rsidRPr="001D5DA3" w:rsidTr="00C327CA">
        <w:trPr>
          <w:trHeight w:val="50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489188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248781,14</w:t>
            </w:r>
          </w:p>
        </w:tc>
      </w:tr>
      <w:tr w:rsidR="00186F73" w:rsidRPr="001D5DA3" w:rsidTr="00C327CA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489188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248781,14</w:t>
            </w:r>
          </w:p>
        </w:tc>
      </w:tr>
      <w:tr w:rsidR="00186F73" w:rsidRPr="001D5DA3" w:rsidTr="00C327CA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66000 00110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489188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247781,14</w:t>
            </w:r>
          </w:p>
        </w:tc>
      </w:tr>
      <w:tr w:rsidR="00186F73" w:rsidRPr="001D5DA3" w:rsidTr="00C327CA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63743,52</w:t>
            </w:r>
          </w:p>
        </w:tc>
      </w:tr>
      <w:tr w:rsidR="00186F73" w:rsidRPr="001D5DA3" w:rsidTr="00C327CA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63743,52</w:t>
            </w:r>
          </w:p>
        </w:tc>
      </w:tr>
      <w:tr w:rsidR="00186F73" w:rsidRPr="001D5DA3" w:rsidTr="00C327CA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63743,52</w:t>
            </w:r>
          </w:p>
        </w:tc>
      </w:tr>
      <w:tr w:rsidR="00186F73" w:rsidRPr="001D5DA3" w:rsidTr="00C327CA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1</w:t>
            </w: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186F73" w:rsidRPr="001D5DA3" w:rsidTr="00C327CA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66000 72090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E79DE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186F73" w:rsidRPr="001D5DA3" w:rsidTr="00C327CA">
        <w:trPr>
          <w:trHeight w:val="32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7E79DE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66000 72090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E79DE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186F73" w:rsidRPr="001D5DA3" w:rsidTr="00C327CA">
        <w:trPr>
          <w:trHeight w:val="15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186F73" w:rsidRPr="001D5DA3" w:rsidTr="00C327CA">
        <w:trPr>
          <w:trHeight w:val="15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186F73" w:rsidRPr="001D5DA3" w:rsidTr="00C327CA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 xml:space="preserve">Резервный фонд администрации </w:t>
            </w:r>
            <w:r w:rsidRPr="007E79DE">
              <w:rPr>
                <w:rFonts w:ascii="Arial" w:hAnsi="Arial" w:cs="Arial"/>
              </w:rPr>
              <w:t>Завражного</w:t>
            </w:r>
            <w:r w:rsidRPr="007E79DE">
              <w:rPr>
                <w:rFonts w:ascii="Arial" w:hAnsi="Arial" w:cs="Arial"/>
                <w:bCs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186F73" w:rsidRPr="001D5DA3" w:rsidTr="00C327CA">
        <w:trPr>
          <w:trHeight w:val="23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186F73" w:rsidRPr="001D5DA3" w:rsidTr="00C327CA">
        <w:trPr>
          <w:trHeight w:val="1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186F73" w:rsidRPr="001D5DA3" w:rsidTr="00C327CA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1098746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568951,07</w:t>
            </w:r>
          </w:p>
        </w:tc>
      </w:tr>
      <w:tr w:rsidR="00186F73" w:rsidRPr="001D5DA3" w:rsidTr="00C327CA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D7610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9C5450">
              <w:rPr>
                <w:rFonts w:ascii="Arial" w:eastAsia="Times New Roman" w:hAnsi="Arial" w:cs="Arial"/>
                <w:color w:val="000000"/>
              </w:rPr>
              <w:t>УВЕКОВЕЧЕНИЕ ПАМЯТИ ПОГИБШИХ (УМЕРШИХ) ПРИ ВЫПОЛНЕНИИ ВОИНСКОГО ДОЛГА НА 2023-2025 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D7610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D7610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D7610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D7610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186F73" w:rsidRPr="001D5DA3" w:rsidTr="00C327CA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D7610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9C5450">
              <w:rPr>
                <w:rFonts w:ascii="Arial" w:hAnsi="Arial" w:cs="Arial"/>
              </w:rPr>
              <w:t>Расходные обязательства, возникшие при реализации проектов развития, основанных на общественных инициативах, в номинации «Местные инициативы» (устройство памятной таблички в с.Завражье)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434D56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01000 </w:t>
            </w:r>
            <w:r>
              <w:rPr>
                <w:rFonts w:ascii="Arial" w:eastAsia="Times New Roman" w:hAnsi="Arial" w:cs="Arial"/>
                <w:lang w:val="en-US"/>
              </w:rPr>
              <w:t>S1301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186F73" w:rsidRPr="001D5DA3" w:rsidTr="00C327CA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D7610E" w:rsidRDefault="00186F73" w:rsidP="00C327CA">
            <w:pPr>
              <w:jc w:val="both"/>
              <w:rPr>
                <w:rFonts w:ascii="Arial" w:eastAsia="Times New Roman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434D56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01000 </w:t>
            </w:r>
            <w:r>
              <w:rPr>
                <w:rFonts w:ascii="Arial" w:eastAsia="Times New Roman" w:hAnsi="Arial" w:cs="Arial"/>
                <w:lang w:val="en-US"/>
              </w:rPr>
              <w:t>S1301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186F73" w:rsidRPr="001D5DA3" w:rsidTr="00C327CA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D7610E" w:rsidRDefault="00186F73" w:rsidP="00C327CA">
            <w:pPr>
              <w:jc w:val="both"/>
              <w:rPr>
                <w:rFonts w:ascii="Arial" w:eastAsia="Times New Roman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434D56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01000 </w:t>
            </w:r>
            <w:r>
              <w:rPr>
                <w:rFonts w:ascii="Arial" w:eastAsia="Times New Roman" w:hAnsi="Arial" w:cs="Arial"/>
                <w:lang w:val="en-US"/>
              </w:rPr>
              <w:t>S1301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186F73" w:rsidRPr="001D5DA3" w:rsidTr="00C327CA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1034556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568951,07</w:t>
            </w:r>
          </w:p>
        </w:tc>
      </w:tr>
      <w:tr w:rsidR="00186F73" w:rsidRPr="001D5DA3" w:rsidTr="00C327C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hd w:val="clear" w:color="auto" w:fill="FFFFFF"/>
              <w:jc w:val="both"/>
              <w:rPr>
                <w:rFonts w:ascii="Arial" w:hAnsi="Arial" w:cs="Arial"/>
                <w:shd w:val="clear" w:color="auto" w:fill="FFFFFF"/>
              </w:rPr>
            </w:pPr>
            <w:r w:rsidRPr="007E79DE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512323,94</w:t>
            </w:r>
          </w:p>
        </w:tc>
      </w:tr>
      <w:tr w:rsidR="00186F73" w:rsidRPr="001D5DA3" w:rsidTr="00C327C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 xml:space="preserve">Расходы на выплаты персоналу в целях обеспечения выполнения </w:t>
            </w:r>
            <w:r w:rsidRPr="007E79DE">
              <w:rPr>
                <w:rFonts w:ascii="Arial" w:hAnsi="Arial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229172,96</w:t>
            </w:r>
          </w:p>
        </w:tc>
      </w:tr>
      <w:tr w:rsidR="00186F73" w:rsidRPr="001D5DA3" w:rsidTr="00C327C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229172,96</w:t>
            </w:r>
          </w:p>
        </w:tc>
      </w:tr>
      <w:tr w:rsidR="00186F73" w:rsidRPr="001D5DA3" w:rsidTr="00C327CA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597073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282170,98</w:t>
            </w:r>
          </w:p>
        </w:tc>
      </w:tr>
      <w:tr w:rsidR="00186F73" w:rsidRPr="001D5DA3" w:rsidTr="00C327CA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597073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282170,98</w:t>
            </w:r>
          </w:p>
        </w:tc>
      </w:tr>
      <w:tr w:rsidR="00186F73" w:rsidRPr="001D5DA3" w:rsidTr="00C327C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980,00</w:t>
            </w:r>
          </w:p>
        </w:tc>
      </w:tr>
      <w:tr w:rsidR="00186F73" w:rsidRPr="001D5DA3" w:rsidTr="00C327C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980,00</w:t>
            </w:r>
          </w:p>
        </w:tc>
      </w:tr>
      <w:tr w:rsidR="00186F73" w:rsidRPr="001D5DA3" w:rsidTr="00C327C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56627,13</w:t>
            </w:r>
          </w:p>
        </w:tc>
      </w:tr>
      <w:tr w:rsidR="00186F73" w:rsidRPr="001D5DA3" w:rsidTr="00C327C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54099,60</w:t>
            </w:r>
          </w:p>
        </w:tc>
      </w:tr>
      <w:tr w:rsidR="00186F73" w:rsidRPr="001D5DA3" w:rsidTr="00C327C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54099,60</w:t>
            </w:r>
          </w:p>
        </w:tc>
      </w:tr>
      <w:tr w:rsidR="00186F73" w:rsidRPr="001D5DA3" w:rsidTr="00C327C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2527,53</w:t>
            </w:r>
          </w:p>
        </w:tc>
      </w:tr>
      <w:tr w:rsidR="00186F73" w:rsidRPr="001D5DA3" w:rsidTr="00C327C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2527,53</w:t>
            </w:r>
          </w:p>
        </w:tc>
      </w:tr>
      <w:tr w:rsidR="00186F73" w:rsidRPr="001D5DA3" w:rsidTr="00C327C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snapToGrid w:val="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20857,56</w:t>
            </w:r>
          </w:p>
        </w:tc>
      </w:tr>
      <w:tr w:rsidR="00186F73" w:rsidRPr="001D5DA3" w:rsidTr="00C327CA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20857,56</w:t>
            </w:r>
          </w:p>
        </w:tc>
      </w:tr>
      <w:tr w:rsidR="00186F73" w:rsidRPr="001D5DA3" w:rsidTr="00C327CA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20857,56</w:t>
            </w:r>
          </w:p>
        </w:tc>
      </w:tr>
      <w:tr w:rsidR="00186F73" w:rsidRPr="001D5DA3" w:rsidTr="00C327CA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20857,56</w:t>
            </w:r>
          </w:p>
        </w:tc>
      </w:tr>
      <w:tr w:rsidR="00186F73" w:rsidRPr="001D5DA3" w:rsidTr="00C327CA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99509,26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16584,88</w:t>
            </w:r>
          </w:p>
        </w:tc>
      </w:tr>
      <w:tr w:rsidR="00186F73" w:rsidRPr="001D5DA3" w:rsidTr="00C327CA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99509,26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16584,88</w:t>
            </w:r>
          </w:p>
        </w:tc>
      </w:tr>
      <w:tr w:rsidR="00186F73" w:rsidRPr="001D5DA3" w:rsidTr="00C327C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4272,68</w:t>
            </w:r>
          </w:p>
        </w:tc>
      </w:tr>
      <w:tr w:rsidR="00186F73" w:rsidRPr="001D5DA3" w:rsidTr="00C327CA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4272,68</w:t>
            </w:r>
          </w:p>
        </w:tc>
      </w:tr>
      <w:tr w:rsidR="00186F73" w:rsidRPr="001D5DA3" w:rsidTr="00C327CA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149335,00</w:t>
            </w:r>
          </w:p>
        </w:tc>
      </w:tr>
      <w:tr w:rsidR="00186F73" w:rsidRPr="001D5DA3" w:rsidTr="00C327CA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rPr>
                <w:rFonts w:ascii="Arial" w:eastAsia="Times New Roman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  <w:bCs/>
                <w:i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center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jc w:val="center"/>
              <w:rPr>
                <w:rFonts w:ascii="Arial" w:eastAsia="Times New Roman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center"/>
              <w:rPr>
                <w:rFonts w:ascii="Arial" w:eastAsia="Times New Roman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  <w:bCs/>
                <w:i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center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center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186F73" w:rsidRPr="001D5DA3" w:rsidTr="00C327CA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186F73" w:rsidRPr="001D5DA3" w:rsidTr="00C327CA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center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</w:rPr>
              <w:t>99000</w:t>
            </w:r>
            <w:r w:rsidRPr="007E79D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186F73" w:rsidRPr="001D5DA3" w:rsidTr="00C327CA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center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</w:rPr>
              <w:t>99000</w:t>
            </w:r>
            <w:r w:rsidRPr="007E79D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186F73" w:rsidRPr="001D5DA3" w:rsidTr="00C327CA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center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</w:rPr>
              <w:t>99000</w:t>
            </w:r>
            <w:r w:rsidRPr="007E79D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186F73" w:rsidRPr="001D5DA3" w:rsidTr="00C327CA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149335,00</w:t>
            </w:r>
          </w:p>
        </w:tc>
      </w:tr>
      <w:tr w:rsidR="00186F73" w:rsidRPr="001D5DA3" w:rsidTr="00C327CA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149335,00</w:t>
            </w:r>
          </w:p>
        </w:tc>
      </w:tr>
      <w:tr w:rsidR="00186F73" w:rsidRPr="001D5DA3" w:rsidTr="00C327CA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149335,00</w:t>
            </w:r>
          </w:p>
        </w:tc>
      </w:tr>
      <w:tr w:rsidR="00186F73" w:rsidRPr="001D5DA3" w:rsidTr="00C327CA">
        <w:trPr>
          <w:trHeight w:val="39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149335,00</w:t>
            </w:r>
          </w:p>
        </w:tc>
      </w:tr>
      <w:tr w:rsidR="00186F73" w:rsidRPr="001D5DA3" w:rsidTr="00C327CA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149335,00</w:t>
            </w:r>
          </w:p>
        </w:tc>
      </w:tr>
      <w:tr w:rsidR="00186F73" w:rsidRPr="001D5DA3" w:rsidTr="00C327CA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D7610E" w:rsidRDefault="00186F73" w:rsidP="00C327CA">
            <w:pPr>
              <w:jc w:val="both"/>
              <w:rPr>
                <w:rFonts w:ascii="Arial" w:eastAsia="Times New Roman" w:hAnsi="Arial" w:cs="Arial"/>
              </w:rPr>
            </w:pPr>
            <w:r w:rsidRPr="009C5450">
              <w:rPr>
                <w:rFonts w:ascii="Arial" w:eastAsia="Times New Roman" w:hAnsi="Arial" w:cs="Arial"/>
              </w:rPr>
              <w:t xml:space="preserve">Другие </w:t>
            </w:r>
            <w:r>
              <w:rPr>
                <w:rFonts w:ascii="Arial" w:eastAsia="Times New Roman" w:hAnsi="Arial" w:cs="Arial"/>
              </w:rPr>
              <w:t>вопросы</w:t>
            </w:r>
            <w:r w:rsidRPr="009C5450">
              <w:rPr>
                <w:rFonts w:ascii="Arial" w:eastAsia="Times New Roman" w:hAnsi="Arial" w:cs="Arial"/>
              </w:rPr>
              <w:t xml:space="preserve">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6F73" w:rsidRPr="001D5DA3" w:rsidTr="00C327CA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D7610E" w:rsidRDefault="00186F73" w:rsidP="00C327CA">
            <w:pPr>
              <w:jc w:val="both"/>
              <w:rPr>
                <w:rFonts w:ascii="Arial" w:eastAsia="Times New Roman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D7610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D7610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D7610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D7610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6F73" w:rsidRPr="001D5DA3" w:rsidTr="00C327CA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D7610E" w:rsidRDefault="00186F73" w:rsidP="00C327CA">
            <w:pPr>
              <w:jc w:val="both"/>
              <w:rPr>
                <w:rFonts w:ascii="Arial" w:eastAsia="Times New Roman" w:hAnsi="Arial" w:cs="Arial"/>
              </w:rPr>
            </w:pPr>
            <w:r w:rsidRPr="009C5450">
              <w:rPr>
                <w:rFonts w:ascii="Arial" w:eastAsia="Times New Roman" w:hAnsi="Arial" w:cs="Arial"/>
              </w:rPr>
              <w:t>Другие мероприятия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6F73" w:rsidRPr="001D5DA3" w:rsidTr="00C327CA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6F73" w:rsidRPr="001D5DA3" w:rsidTr="00C327CA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D7610E" w:rsidRDefault="00186F73" w:rsidP="00C327C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6F73" w:rsidRPr="001D5DA3" w:rsidTr="00C327C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94463,46</w:t>
            </w:r>
          </w:p>
        </w:tc>
      </w:tr>
      <w:tr w:rsidR="00186F73" w:rsidRPr="001D5DA3" w:rsidTr="00C327C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  <w:bCs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5</w:t>
            </w:r>
            <w:r>
              <w:rPr>
                <w:rFonts w:ascii="Arial" w:hAnsi="Arial" w:cs="Arial"/>
                <w:bCs/>
                <w:i/>
              </w:rPr>
              <w:t>7</w:t>
            </w: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14021,41</w:t>
            </w:r>
          </w:p>
        </w:tc>
      </w:tr>
      <w:tr w:rsidR="00186F73" w:rsidRPr="001D5DA3" w:rsidTr="00C327C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7</w:t>
            </w: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14021,41</w:t>
            </w:r>
          </w:p>
        </w:tc>
      </w:tr>
      <w:tr w:rsidR="00186F73" w:rsidRPr="001D5DA3" w:rsidTr="00C327C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7</w:t>
            </w:r>
            <w:r w:rsidRPr="007E79D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14021,41</w:t>
            </w:r>
          </w:p>
        </w:tc>
      </w:tr>
      <w:tr w:rsidR="00186F73" w:rsidRPr="001D5DA3" w:rsidTr="00C327C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7</w:t>
            </w:r>
            <w:r w:rsidRPr="007E79D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14021,41</w:t>
            </w:r>
          </w:p>
        </w:tc>
      </w:tr>
      <w:tr w:rsidR="00186F73" w:rsidRPr="001D5DA3" w:rsidTr="00C327C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7</w:t>
            </w:r>
            <w:r w:rsidRPr="007E79D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14021,41</w:t>
            </w:r>
          </w:p>
        </w:tc>
      </w:tr>
      <w:tr w:rsidR="00186F73" w:rsidRPr="001D5DA3" w:rsidTr="00C327C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537000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80442,05</w:t>
            </w:r>
          </w:p>
        </w:tc>
      </w:tr>
      <w:tr w:rsidR="00186F73" w:rsidRPr="001D5DA3" w:rsidTr="00C327C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80442,05</w:t>
            </w:r>
          </w:p>
        </w:tc>
      </w:tr>
      <w:tr w:rsidR="00186F73" w:rsidRPr="001D5DA3" w:rsidTr="00C327CA">
        <w:trPr>
          <w:trHeight w:val="1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80442,05</w:t>
            </w:r>
          </w:p>
        </w:tc>
      </w:tr>
      <w:tr w:rsidR="00186F73" w:rsidRPr="001D5DA3" w:rsidTr="00C327CA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80442,05</w:t>
            </w:r>
          </w:p>
        </w:tc>
      </w:tr>
      <w:tr w:rsidR="00186F73" w:rsidRPr="001D5DA3" w:rsidTr="00C327CA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80442,05</w:t>
            </w:r>
          </w:p>
        </w:tc>
      </w:tr>
      <w:tr w:rsidR="00186F73" w:rsidRPr="001D5DA3" w:rsidTr="00C327C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6F73" w:rsidRPr="001D5DA3" w:rsidTr="00C327CA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6F73" w:rsidRPr="001D5DA3" w:rsidTr="00C327CA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6F73" w:rsidRPr="001D5DA3" w:rsidTr="00C327CA">
        <w:trPr>
          <w:trHeight w:val="70"/>
        </w:trPr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/>
                <w:bCs/>
              </w:rPr>
            </w:pPr>
            <w:r w:rsidRPr="007E79DE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3728995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F73" w:rsidRPr="007E79DE" w:rsidRDefault="00186F73" w:rsidP="00C327C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1400691,4</w:t>
            </w:r>
          </w:p>
        </w:tc>
      </w:tr>
    </w:tbl>
    <w:p w:rsidR="00186F73" w:rsidRDefault="00186F73" w:rsidP="00186F73"/>
    <w:p w:rsidR="00186F73" w:rsidRDefault="00186F73" w:rsidP="00186F73"/>
    <w:p w:rsidR="00186F73" w:rsidRDefault="00186F73" w:rsidP="00186F73"/>
    <w:p w:rsidR="00186F73" w:rsidRPr="00D34FD0" w:rsidRDefault="00186F73" w:rsidP="00186F73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</w:p>
    <w:p w:rsidR="00186F73" w:rsidRPr="00D34FD0" w:rsidRDefault="00186F73" w:rsidP="00186F7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      </w:t>
      </w:r>
      <w:r w:rsidRPr="00D34FD0">
        <w:rPr>
          <w:rFonts w:ascii="Arial" w:hAnsi="Arial" w:cs="Arial"/>
          <w:sz w:val="24"/>
          <w:szCs w:val="24"/>
        </w:rPr>
        <w:tab/>
        <w:t xml:space="preserve">      к постановлению администрации</w:t>
      </w:r>
    </w:p>
    <w:p w:rsidR="00186F73" w:rsidRPr="00D34FD0" w:rsidRDefault="00186F73" w:rsidP="00186F7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>Завражного сельского поселения</w:t>
      </w:r>
    </w:p>
    <w:p w:rsidR="00186F73" w:rsidRDefault="00186F73" w:rsidP="00186F73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от </w:t>
      </w:r>
      <w:r>
        <w:rPr>
          <w:rFonts w:ascii="Arial" w:hAnsi="Arial" w:cs="Arial"/>
          <w:sz w:val="24"/>
          <w:szCs w:val="24"/>
        </w:rPr>
        <w:t>апреля</w:t>
      </w:r>
      <w:r w:rsidRPr="00D34FD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23 г.  №</w:t>
      </w:r>
    </w:p>
    <w:p w:rsidR="00186F73" w:rsidRPr="007E79DE" w:rsidRDefault="00186F73" w:rsidP="00186F73">
      <w:pPr>
        <w:ind w:firstLine="567"/>
        <w:jc w:val="right"/>
        <w:rPr>
          <w:rFonts w:ascii="Arial" w:hAnsi="Arial" w:cs="Arial"/>
          <w:sz w:val="24"/>
          <w:szCs w:val="24"/>
        </w:rPr>
      </w:pPr>
    </w:p>
    <w:tbl>
      <w:tblPr>
        <w:tblW w:w="10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30"/>
        <w:gridCol w:w="3791"/>
        <w:gridCol w:w="1843"/>
        <w:gridCol w:w="1559"/>
        <w:gridCol w:w="19"/>
        <w:gridCol w:w="236"/>
      </w:tblGrid>
      <w:tr w:rsidR="00186F73" w:rsidRPr="005778EB" w:rsidTr="00C327CA">
        <w:trPr>
          <w:trHeight w:val="1950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F73" w:rsidRPr="00966D7D" w:rsidRDefault="00186F73" w:rsidP="00C327CA">
            <w:pPr>
              <w:pStyle w:val="Standard"/>
              <w:ind w:left="709"/>
              <w:jc w:val="center"/>
              <w:rPr>
                <w:rFonts w:ascii="Arial" w:eastAsia="Times New Roman" w:hAnsi="Arial" w:cs="Arial"/>
                <w:bCs/>
              </w:rPr>
            </w:pPr>
            <w:r w:rsidRPr="00966D7D">
              <w:rPr>
                <w:rFonts w:ascii="Arial" w:eastAsia="Times New Roman" w:hAnsi="Arial" w:cs="Arial"/>
                <w:bCs/>
                <w:lang w:bidi="ar-SA"/>
              </w:rPr>
              <w:t>ИСТОЧНИКИ ФИНАНСИРОВАНИЯ ДЕФИЦИТА  БЮДЖЕТА ПО КОДАМ КЛАССИФИКАЦИИ  ИСТ</w:t>
            </w:r>
            <w:r>
              <w:rPr>
                <w:rFonts w:ascii="Arial" w:eastAsia="Times New Roman" w:hAnsi="Arial" w:cs="Arial"/>
                <w:bCs/>
                <w:lang w:bidi="ar-SA"/>
              </w:rPr>
              <w:t xml:space="preserve">ОЧНИКОВ ФИНАНСИРОВАНИЯ ДЕФИЦИТА </w:t>
            </w:r>
            <w:r w:rsidRPr="00966D7D">
              <w:rPr>
                <w:rFonts w:ascii="Arial" w:eastAsia="Times New Roman" w:hAnsi="Arial" w:cs="Arial"/>
                <w:bCs/>
              </w:rPr>
              <w:t xml:space="preserve">БЮДЖЕТА ЗА </w:t>
            </w:r>
            <w:r>
              <w:rPr>
                <w:rFonts w:ascii="Arial" w:eastAsia="Times New Roman" w:hAnsi="Arial" w:cs="Arial"/>
                <w:bCs/>
              </w:rPr>
              <w:t>1</w:t>
            </w:r>
            <w:r w:rsidRPr="00966D7D">
              <w:rPr>
                <w:rFonts w:ascii="Arial" w:eastAsia="Times New Roman" w:hAnsi="Arial" w:cs="Arial"/>
                <w:bCs/>
              </w:rPr>
              <w:t>квартал 202</w:t>
            </w:r>
            <w:r>
              <w:rPr>
                <w:rFonts w:ascii="Arial" w:eastAsia="Times New Roman" w:hAnsi="Arial" w:cs="Arial"/>
                <w:bCs/>
              </w:rPr>
              <w:t>3</w:t>
            </w:r>
            <w:r w:rsidRPr="00966D7D">
              <w:rPr>
                <w:rFonts w:ascii="Arial" w:eastAsia="Times New Roman" w:hAnsi="Arial" w:cs="Arial"/>
                <w:bCs/>
              </w:rPr>
              <w:t xml:space="preserve">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6F73" w:rsidRPr="005778EB" w:rsidRDefault="00186F73" w:rsidP="00C327CA">
            <w:pPr>
              <w:spacing w:after="0" w:line="240" w:lineRule="auto"/>
              <w:ind w:right="102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F73" w:rsidRPr="005778EB" w:rsidTr="00C327CA">
        <w:trPr>
          <w:trHeight w:val="8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F73" w:rsidRPr="005778EB" w:rsidRDefault="00186F73" w:rsidP="00C327C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3" w:rsidRPr="005778EB" w:rsidRDefault="00186F73" w:rsidP="00C32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6F73" w:rsidRPr="005778EB" w:rsidRDefault="00186F73" w:rsidP="00C32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F73" w:rsidRPr="005778EB" w:rsidTr="00C327CA">
        <w:trPr>
          <w:trHeight w:val="8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3" w:rsidRPr="005778EB" w:rsidRDefault="00186F73" w:rsidP="00C327C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3" w:rsidRPr="005778EB" w:rsidRDefault="00186F73" w:rsidP="00C327C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73" w:rsidRPr="00074391" w:rsidRDefault="00186F73" w:rsidP="00C32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6F73" w:rsidRPr="005778EB" w:rsidRDefault="00186F73" w:rsidP="00C327C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86F73" w:rsidRPr="005D2B1D" w:rsidTr="00C327CA">
        <w:trPr>
          <w:gridAfter w:val="2"/>
          <w:wAfter w:w="255" w:type="dxa"/>
          <w:trHeight w:val="67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Код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Запланировано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Кассовое исполнение</w:t>
            </w:r>
          </w:p>
        </w:tc>
      </w:tr>
      <w:tr w:rsidR="00186F73" w:rsidRPr="005D2B1D" w:rsidTr="00C327CA">
        <w:trPr>
          <w:gridAfter w:val="2"/>
          <w:wAfter w:w="255" w:type="dxa"/>
          <w:trHeight w:val="67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4F103F" w:rsidRDefault="00186F73" w:rsidP="00C327CA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4F103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Источники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22551,56</w:t>
            </w:r>
          </w:p>
        </w:tc>
      </w:tr>
      <w:tr w:rsidR="00186F73" w:rsidRPr="00913DD1" w:rsidTr="00C327CA">
        <w:trPr>
          <w:gridAfter w:val="2"/>
          <w:wAfter w:w="255" w:type="dxa"/>
          <w:trHeight w:val="82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4F6005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01 00 00 00 00 0000 000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4F6005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Default="00186F73" w:rsidP="00C327CA">
            <w:pPr>
              <w:pStyle w:val="TableContents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913DD1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22551,56</w:t>
            </w:r>
          </w:p>
        </w:tc>
      </w:tr>
      <w:tr w:rsidR="00186F73" w:rsidRPr="005D2B1D" w:rsidTr="00C327CA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4F6005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lang w:eastAsia="ru-RU"/>
              </w:rPr>
              <w:t>01 05 00 00 00 0000 000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73" w:rsidRPr="004F6005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Default="00186F73" w:rsidP="00C327CA">
            <w:pPr>
              <w:pStyle w:val="TableContents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22551,56</w:t>
            </w:r>
          </w:p>
        </w:tc>
      </w:tr>
      <w:tr w:rsidR="00186F73" w:rsidRPr="005D2B1D" w:rsidTr="00C327CA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01 05 00 00 00 0000 500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Default="00186F73" w:rsidP="00C327CA">
            <w:pPr>
              <w:pStyle w:val="TableContents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-3728995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-1378139,84</w:t>
            </w:r>
          </w:p>
        </w:tc>
      </w:tr>
      <w:tr w:rsidR="00186F73" w:rsidRPr="005D2B1D" w:rsidTr="00C327CA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01 05 02 00 00 0000 500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4F103F" w:rsidRDefault="00186F73" w:rsidP="00C327CA">
            <w:pPr>
              <w:pStyle w:val="TableContents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-3728995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-1378139,84</w:t>
            </w:r>
          </w:p>
        </w:tc>
      </w:tr>
      <w:tr w:rsidR="00186F73" w:rsidRPr="005D2B1D" w:rsidTr="00C327CA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01 05 02 01 00 0000 510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4F103F" w:rsidRDefault="00186F73" w:rsidP="00C327CA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-3728995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-1378139,84</w:t>
            </w:r>
          </w:p>
        </w:tc>
      </w:tr>
      <w:tr w:rsidR="00186F73" w:rsidRPr="005D2B1D" w:rsidTr="00C327CA">
        <w:trPr>
          <w:gridAfter w:val="2"/>
          <w:wAfter w:w="255" w:type="dxa"/>
          <w:trHeight w:val="6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01 05 02 01 10 0000 510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4F103F" w:rsidRDefault="00186F73" w:rsidP="00C327CA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-3728995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-1378139,84</w:t>
            </w:r>
          </w:p>
        </w:tc>
      </w:tr>
      <w:tr w:rsidR="00186F73" w:rsidRPr="005D2B1D" w:rsidTr="00C327CA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01 05 00 00 00 0000 600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Default="00186F73" w:rsidP="00C327CA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3728995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1400691,40</w:t>
            </w:r>
          </w:p>
        </w:tc>
      </w:tr>
      <w:tr w:rsidR="00186F73" w:rsidRPr="005D2B1D" w:rsidTr="00C327CA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01 05 02 00 00 0000 600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Default="00186F73" w:rsidP="00C327CA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3728995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1400691,40</w:t>
            </w:r>
          </w:p>
        </w:tc>
      </w:tr>
      <w:tr w:rsidR="00186F73" w:rsidRPr="005D2B1D" w:rsidTr="00C327CA">
        <w:trPr>
          <w:gridAfter w:val="2"/>
          <w:wAfter w:w="255" w:type="dxa"/>
          <w:trHeight w:val="6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01 05 02 01 00 0000 610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Default="00186F73" w:rsidP="00C327CA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3728995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1400691,40</w:t>
            </w:r>
          </w:p>
        </w:tc>
      </w:tr>
      <w:tr w:rsidR="00186F73" w:rsidRPr="005D2B1D" w:rsidTr="00C327CA">
        <w:trPr>
          <w:gridAfter w:val="2"/>
          <w:wAfter w:w="255" w:type="dxa"/>
          <w:trHeight w:val="6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01 05 02 01 10 0000 610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73" w:rsidRPr="004F103F" w:rsidRDefault="00186F73" w:rsidP="00C327CA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3728995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73" w:rsidRPr="005D2B1D" w:rsidRDefault="00186F73" w:rsidP="00C32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1400691,40</w:t>
            </w:r>
          </w:p>
        </w:tc>
      </w:tr>
    </w:tbl>
    <w:p w:rsidR="00186F73" w:rsidRPr="00966D7D" w:rsidRDefault="00186F73" w:rsidP="00186F73">
      <w:pPr>
        <w:rPr>
          <w:rFonts w:ascii="Arial" w:hAnsi="Arial" w:cs="Arial"/>
        </w:rPr>
      </w:pPr>
    </w:p>
    <w:p w:rsidR="00186F73" w:rsidRPr="006D23F3" w:rsidRDefault="00186F73" w:rsidP="00186F73">
      <w:pPr>
        <w:jc w:val="center"/>
        <w:rPr>
          <w:rFonts w:ascii="PT Astra Serif" w:hAnsi="PT Astra Serif" w:cs="Arial"/>
          <w:sz w:val="26"/>
          <w:szCs w:val="26"/>
        </w:rPr>
      </w:pPr>
      <w:r w:rsidRPr="006D23F3">
        <w:rPr>
          <w:rFonts w:ascii="PT Astra Serif" w:hAnsi="PT Astra Serif" w:cs="Arial"/>
          <w:sz w:val="26"/>
          <w:szCs w:val="26"/>
        </w:rPr>
        <w:t>РОССИЙСКАЯ ФЕДЕРАЦИЯ</w:t>
      </w:r>
    </w:p>
    <w:p w:rsidR="00186F73" w:rsidRPr="006D23F3" w:rsidRDefault="00186F73" w:rsidP="00186F73">
      <w:pPr>
        <w:jc w:val="center"/>
        <w:rPr>
          <w:rFonts w:ascii="PT Astra Serif" w:hAnsi="PT Astra Serif" w:cs="Arial"/>
          <w:sz w:val="26"/>
          <w:szCs w:val="26"/>
        </w:rPr>
      </w:pPr>
      <w:r w:rsidRPr="006D23F3">
        <w:rPr>
          <w:rFonts w:ascii="PT Astra Serif" w:hAnsi="PT Astra Serif" w:cs="Arial"/>
          <w:sz w:val="26"/>
          <w:szCs w:val="26"/>
        </w:rPr>
        <w:t>КОСТРОМСКАЯ ОБЛАСТЬ</w:t>
      </w:r>
    </w:p>
    <w:p w:rsidR="00186F73" w:rsidRPr="006D23F3" w:rsidRDefault="00186F73" w:rsidP="00186F73">
      <w:pPr>
        <w:jc w:val="center"/>
        <w:rPr>
          <w:rFonts w:ascii="PT Astra Serif" w:hAnsi="PT Astra Serif" w:cs="Arial"/>
          <w:sz w:val="26"/>
          <w:szCs w:val="26"/>
        </w:rPr>
      </w:pPr>
      <w:r w:rsidRPr="006D23F3">
        <w:rPr>
          <w:rFonts w:ascii="PT Astra Serif" w:hAnsi="PT Astra Serif" w:cs="Arial"/>
          <w:sz w:val="26"/>
          <w:szCs w:val="26"/>
        </w:rPr>
        <w:t>КАДЫЙСКИЙ МУНИЦИПАЛЬНЫЙ РАЙОН</w:t>
      </w:r>
    </w:p>
    <w:p w:rsidR="00186F73" w:rsidRPr="006D23F3" w:rsidRDefault="00186F73" w:rsidP="00186F73">
      <w:pPr>
        <w:jc w:val="center"/>
        <w:rPr>
          <w:rFonts w:ascii="PT Astra Serif" w:hAnsi="PT Astra Serif" w:cs="Arial"/>
          <w:sz w:val="26"/>
          <w:szCs w:val="26"/>
        </w:rPr>
      </w:pPr>
      <w:r w:rsidRPr="006D23F3">
        <w:rPr>
          <w:rFonts w:ascii="PT Astra Serif" w:hAnsi="PT Astra Serif" w:cs="Arial"/>
          <w:sz w:val="26"/>
          <w:szCs w:val="26"/>
        </w:rPr>
        <w:t xml:space="preserve">АДМИНИСТРАЦИЯ </w:t>
      </w:r>
      <w:r>
        <w:rPr>
          <w:rFonts w:ascii="PT Astra Serif" w:hAnsi="PT Astra Serif" w:cs="Arial"/>
          <w:sz w:val="26"/>
          <w:szCs w:val="26"/>
        </w:rPr>
        <w:t>ЗАВРАЖНОГО</w:t>
      </w:r>
      <w:r w:rsidRPr="006D23F3">
        <w:rPr>
          <w:rFonts w:ascii="PT Astra Serif" w:hAnsi="PT Astra Serif" w:cs="Arial"/>
          <w:sz w:val="26"/>
          <w:szCs w:val="26"/>
        </w:rPr>
        <w:t xml:space="preserve"> СЕЛЬСКОГО ПОСЕЛЕНИЯ</w:t>
      </w:r>
    </w:p>
    <w:p w:rsidR="00186F73" w:rsidRPr="006D23F3" w:rsidRDefault="00186F73" w:rsidP="00186F73">
      <w:pPr>
        <w:jc w:val="center"/>
        <w:rPr>
          <w:rFonts w:ascii="PT Astra Serif" w:hAnsi="PT Astra Serif" w:cs="Arial"/>
          <w:sz w:val="26"/>
          <w:szCs w:val="26"/>
        </w:rPr>
      </w:pPr>
    </w:p>
    <w:p w:rsidR="00186F73" w:rsidRPr="006D23F3" w:rsidRDefault="00186F73" w:rsidP="00186F73">
      <w:pPr>
        <w:jc w:val="center"/>
        <w:rPr>
          <w:rFonts w:ascii="PT Astra Serif" w:hAnsi="PT Astra Serif" w:cs="Arial"/>
          <w:sz w:val="26"/>
          <w:szCs w:val="26"/>
        </w:rPr>
      </w:pPr>
      <w:r w:rsidRPr="006D23F3">
        <w:rPr>
          <w:rFonts w:ascii="PT Astra Serif" w:hAnsi="PT Astra Serif" w:cs="Arial"/>
          <w:sz w:val="26"/>
          <w:szCs w:val="26"/>
        </w:rPr>
        <w:t>ПОСТАНОВЛЕНИЕ</w:t>
      </w:r>
    </w:p>
    <w:p w:rsidR="00186F73" w:rsidRPr="006D23F3" w:rsidRDefault="00186F73" w:rsidP="00186F73">
      <w:pPr>
        <w:jc w:val="center"/>
        <w:rPr>
          <w:rFonts w:ascii="PT Astra Serif" w:hAnsi="PT Astra Serif" w:cs="Arial"/>
          <w:sz w:val="26"/>
          <w:szCs w:val="26"/>
        </w:rPr>
      </w:pPr>
    </w:p>
    <w:p w:rsidR="00186F73" w:rsidRPr="006D23F3" w:rsidRDefault="00186F73" w:rsidP="00186F73">
      <w:pPr>
        <w:rPr>
          <w:rFonts w:ascii="PT Astra Serif" w:hAnsi="PT Astra Serif" w:cs="Arial"/>
          <w:sz w:val="26"/>
          <w:szCs w:val="26"/>
        </w:rPr>
      </w:pPr>
      <w:r w:rsidRPr="006D23F3">
        <w:rPr>
          <w:rFonts w:ascii="PT Astra Serif" w:hAnsi="PT Astra Serif" w:cs="Arial"/>
          <w:sz w:val="26"/>
          <w:szCs w:val="26"/>
        </w:rPr>
        <w:t>от «</w:t>
      </w:r>
      <w:r>
        <w:rPr>
          <w:rFonts w:ascii="PT Astra Serif" w:hAnsi="PT Astra Serif" w:cs="Arial"/>
          <w:sz w:val="26"/>
          <w:szCs w:val="26"/>
        </w:rPr>
        <w:t>29</w:t>
      </w:r>
      <w:r w:rsidRPr="006D23F3">
        <w:rPr>
          <w:rFonts w:ascii="PT Astra Serif" w:hAnsi="PT Astra Serif" w:cs="Arial"/>
          <w:sz w:val="26"/>
          <w:szCs w:val="26"/>
        </w:rPr>
        <w:t xml:space="preserve">» </w:t>
      </w:r>
      <w:r>
        <w:rPr>
          <w:rFonts w:ascii="PT Astra Serif" w:hAnsi="PT Astra Serif" w:cs="Arial"/>
          <w:sz w:val="26"/>
          <w:szCs w:val="26"/>
        </w:rPr>
        <w:t>июня</w:t>
      </w:r>
      <w:r w:rsidRPr="006D23F3">
        <w:rPr>
          <w:rFonts w:ascii="PT Astra Serif" w:hAnsi="PT Astra Serif" w:cs="Arial"/>
          <w:sz w:val="26"/>
          <w:szCs w:val="26"/>
        </w:rPr>
        <w:t xml:space="preserve"> 202</w:t>
      </w:r>
      <w:r>
        <w:rPr>
          <w:rFonts w:ascii="PT Astra Serif" w:hAnsi="PT Astra Serif" w:cs="Arial"/>
          <w:sz w:val="26"/>
          <w:szCs w:val="26"/>
        </w:rPr>
        <w:t>1</w:t>
      </w:r>
      <w:r w:rsidRPr="006D23F3">
        <w:rPr>
          <w:rFonts w:ascii="PT Astra Serif" w:hAnsi="PT Astra Serif" w:cs="Arial"/>
          <w:sz w:val="26"/>
          <w:szCs w:val="26"/>
        </w:rPr>
        <w:t xml:space="preserve"> года.                                                    </w:t>
      </w:r>
      <w:r>
        <w:rPr>
          <w:rFonts w:ascii="PT Astra Serif" w:hAnsi="PT Astra Serif" w:cs="Arial"/>
          <w:sz w:val="26"/>
          <w:szCs w:val="26"/>
        </w:rPr>
        <w:t xml:space="preserve">                                    № 27</w:t>
      </w:r>
    </w:p>
    <w:p w:rsidR="00186F73" w:rsidRPr="0012633A" w:rsidRDefault="00186F73" w:rsidP="00186F73">
      <w:pPr>
        <w:jc w:val="center"/>
        <w:rPr>
          <w:rFonts w:ascii="PT Astra Serif" w:hAnsi="PT Astra Serif" w:cs="Arial"/>
          <w:sz w:val="26"/>
          <w:szCs w:val="26"/>
        </w:rPr>
      </w:pPr>
    </w:p>
    <w:p w:rsidR="00186F73" w:rsidRDefault="00186F73" w:rsidP="00186F73">
      <w:pPr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ОБ УТВЕРЖДЕНИИ ПОЛОЖЕНИЯ О ПОРЯДКЕ</w:t>
      </w:r>
    </w:p>
    <w:p w:rsidR="00186F73" w:rsidRDefault="00186F73" w:rsidP="00186F73">
      <w:pPr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РАСХОДОВАНИЯ СРЕДСТВ РЕЗЕРВНОГО ФОНДА</w:t>
      </w:r>
    </w:p>
    <w:p w:rsidR="00186F73" w:rsidRDefault="00186F73" w:rsidP="00186F73">
      <w:pPr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БЮДЖЕТА ЗАВРАЖНОГО СЕЛЬСКОГО ПОСЕЛЕНИЯ</w:t>
      </w:r>
    </w:p>
    <w:p w:rsidR="00186F73" w:rsidRDefault="00186F73" w:rsidP="00186F73">
      <w:pPr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КАДЫЙСКОГО МУНИЦИПАЛЬНОГО РАЙОНА </w:t>
      </w:r>
    </w:p>
    <w:p w:rsidR="00186F73" w:rsidRDefault="00186F73" w:rsidP="00186F73">
      <w:pPr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КОСТРОМСКОЙ ОБЛАСТИ ДЛЯ ПРЕДУПРЕЖДЕНИЯ</w:t>
      </w:r>
    </w:p>
    <w:p w:rsidR="00186F73" w:rsidRDefault="00186F73" w:rsidP="00186F73">
      <w:pPr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И ЛИКВИДАЦИИ ЧРЕЗВЫЧАЙНЫХ СИТУАЦИЙ</w:t>
      </w:r>
    </w:p>
    <w:p w:rsidR="00186F73" w:rsidRDefault="00186F73" w:rsidP="00186F73">
      <w:pPr>
        <w:rPr>
          <w:rFonts w:ascii="PT Astra Serif" w:hAnsi="PT Astra Serif" w:cs="Arial"/>
          <w:sz w:val="26"/>
          <w:szCs w:val="26"/>
        </w:rPr>
      </w:pPr>
    </w:p>
    <w:p w:rsidR="00186F73" w:rsidRPr="006D2252" w:rsidRDefault="00186F73" w:rsidP="00186F73">
      <w:pPr>
        <w:rPr>
          <w:rFonts w:ascii="PT Astra Serif" w:hAnsi="PT Astra Serif" w:cs="Arial"/>
          <w:sz w:val="26"/>
          <w:szCs w:val="26"/>
        </w:rPr>
      </w:pPr>
    </w:p>
    <w:p w:rsidR="00186F73" w:rsidRDefault="00186F73" w:rsidP="00186F73">
      <w:pPr>
        <w:pStyle w:val="ConsPlusNormal"/>
        <w:widowControl/>
        <w:ind w:firstLine="709"/>
        <w:jc w:val="both"/>
        <w:rPr>
          <w:rFonts w:ascii="PT Astra Serif" w:hAnsi="PT Astra Serif"/>
          <w:sz w:val="26"/>
          <w:szCs w:val="26"/>
        </w:rPr>
      </w:pPr>
      <w:r w:rsidRPr="0012633A">
        <w:rPr>
          <w:rFonts w:ascii="PT Astra Serif" w:hAnsi="PT Astra Serif"/>
          <w:sz w:val="26"/>
          <w:szCs w:val="26"/>
        </w:rPr>
        <w:t xml:space="preserve">В соответствии с </w:t>
      </w:r>
      <w:r>
        <w:rPr>
          <w:rFonts w:ascii="PT Astra Serif" w:hAnsi="PT Astra Serif"/>
          <w:sz w:val="26"/>
          <w:szCs w:val="26"/>
        </w:rPr>
        <w:t>положениями статьи 81 Бюджетного кодекса Российской Федерации, частью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характера, статьей 15 Федерального закона от 06 октября 2003 г. № 131-ФЗ «Об общих принципах организации местного самоуправления в Российской Федерации», Законом Костромской области от 05 мая 1995 года № 7 «О защите населения и территорий от чрезвычайных ситуаций природного и техногенного характера», Постановлением администрации Костромской области от 05 июня 2018 года № 227-а «Об утверждении порядка использования бюджетных ассигнований резервного фонда администрации Костромской области», Постановлением администрации Костромской области от 11 мая 2021 года № 215-а «О внесении изменений в постановление администрации Костромской области от 05.06.2018 № 227-а»</w:t>
      </w:r>
      <w:r w:rsidRPr="0012633A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П</w:t>
      </w:r>
      <w:r w:rsidRPr="00756F12">
        <w:rPr>
          <w:rFonts w:ascii="PT Astra Serif" w:hAnsi="PT Astra Serif" w:cs="Times New Roman"/>
          <w:sz w:val="26"/>
          <w:szCs w:val="26"/>
        </w:rPr>
        <w:t>остановлением администрации Кадыйского муниципального района Костромской области от 25.05.2021 № 191 «Об утверждении Положения о порядке расходования средств резервного фонда бюджета Кадыйского муниципального района для предупреждения и ликвидации чрезвычайных ситуаций»</w:t>
      </w:r>
      <w:r>
        <w:rPr>
          <w:rFonts w:ascii="PT Astra Serif" w:hAnsi="PT Astra Serif" w:cs="Times New Roman"/>
          <w:sz w:val="26"/>
          <w:szCs w:val="26"/>
        </w:rPr>
        <w:t>,</w:t>
      </w:r>
      <w:r w:rsidRPr="0012633A">
        <w:rPr>
          <w:rFonts w:ascii="PT Astra Serif" w:hAnsi="PT Astra Serif"/>
          <w:sz w:val="26"/>
          <w:szCs w:val="26"/>
        </w:rPr>
        <w:t xml:space="preserve"> руководствуясь Уставом </w:t>
      </w:r>
      <w:r>
        <w:rPr>
          <w:rFonts w:ascii="PT Astra Serif" w:hAnsi="PT Astra Serif"/>
          <w:sz w:val="26"/>
          <w:szCs w:val="26"/>
        </w:rPr>
        <w:t xml:space="preserve">Завражного сельского поселения </w:t>
      </w:r>
      <w:r w:rsidRPr="0012633A">
        <w:rPr>
          <w:rFonts w:ascii="PT Astra Serif" w:hAnsi="PT Astra Serif"/>
          <w:sz w:val="26"/>
          <w:szCs w:val="26"/>
        </w:rPr>
        <w:t>Кадыйского муниципального района</w:t>
      </w:r>
      <w:r>
        <w:rPr>
          <w:rFonts w:ascii="PT Astra Serif" w:hAnsi="PT Astra Serif"/>
          <w:sz w:val="26"/>
          <w:szCs w:val="26"/>
        </w:rPr>
        <w:t xml:space="preserve"> Костромской области</w:t>
      </w:r>
      <w:r w:rsidRPr="0012633A">
        <w:rPr>
          <w:rFonts w:ascii="PT Astra Serif" w:hAnsi="PT Astra Serif"/>
          <w:sz w:val="26"/>
          <w:szCs w:val="26"/>
        </w:rPr>
        <w:t xml:space="preserve">, администрация </w:t>
      </w:r>
      <w:r>
        <w:rPr>
          <w:rFonts w:ascii="PT Astra Serif" w:hAnsi="PT Astra Serif"/>
          <w:sz w:val="26"/>
          <w:szCs w:val="26"/>
        </w:rPr>
        <w:t xml:space="preserve">Завражного сельского поселения, </w:t>
      </w:r>
      <w:r w:rsidRPr="0012633A">
        <w:rPr>
          <w:rFonts w:ascii="PT Astra Serif" w:hAnsi="PT Astra Serif"/>
          <w:sz w:val="26"/>
          <w:szCs w:val="26"/>
        </w:rPr>
        <w:t>постановляет:</w:t>
      </w:r>
    </w:p>
    <w:p w:rsidR="00186F73" w:rsidRPr="0012633A" w:rsidRDefault="00186F73" w:rsidP="00186F73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Tahoma"/>
          <w:sz w:val="26"/>
          <w:szCs w:val="26"/>
        </w:rPr>
      </w:pPr>
      <w:r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         </w:t>
      </w:r>
      <w:r w:rsidRPr="0012633A">
        <w:rPr>
          <w:rFonts w:ascii="PT Astra Serif" w:hAnsi="PT Astra Serif"/>
          <w:sz w:val="26"/>
          <w:szCs w:val="26"/>
        </w:rPr>
        <w:t xml:space="preserve">1. </w:t>
      </w:r>
      <w:r>
        <w:rPr>
          <w:rFonts w:ascii="PT Astra Serif" w:hAnsi="PT Astra Serif"/>
          <w:sz w:val="26"/>
          <w:szCs w:val="26"/>
        </w:rPr>
        <w:t xml:space="preserve">Утвердить Положение о порядке расходования средств резервного фонда бюджета </w:t>
      </w:r>
      <w:r>
        <w:rPr>
          <w:rFonts w:ascii="PT Astra Serif" w:hAnsi="PT Astra Serif" w:cs="Arial"/>
          <w:sz w:val="26"/>
          <w:szCs w:val="26"/>
        </w:rPr>
        <w:t>Завражного</w:t>
      </w:r>
      <w:r>
        <w:rPr>
          <w:rFonts w:ascii="PT Astra Serif" w:hAnsi="PT Astra Serif"/>
          <w:sz w:val="26"/>
          <w:szCs w:val="26"/>
        </w:rPr>
        <w:t xml:space="preserve"> сельского поселения Кадыйского муниципального района Костромской области для предупреждения и ликвидации чрезвычайных ситуаций (Приложение). </w:t>
      </w:r>
    </w:p>
    <w:p w:rsidR="00186F73" w:rsidRDefault="00186F73" w:rsidP="00186F73">
      <w:pPr>
        <w:ind w:firstLine="709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2. Признать утратившим силу Постановление администрации </w:t>
      </w:r>
      <w:r>
        <w:rPr>
          <w:rFonts w:ascii="PT Astra Serif" w:hAnsi="PT Astra Serif" w:cs="Arial"/>
          <w:sz w:val="26"/>
          <w:szCs w:val="26"/>
        </w:rPr>
        <w:t>Завражного</w:t>
      </w:r>
      <w:r>
        <w:rPr>
          <w:rFonts w:ascii="PT Astra Serif" w:hAnsi="PT Astra Serif"/>
          <w:sz w:val="26"/>
        </w:rPr>
        <w:t xml:space="preserve"> сельского поселения Кадыйского муниципального района Костромской области от 12.02.2013 № 5 «Об утверждении Положения о порядке расходования средств резервного фонда».</w:t>
      </w:r>
    </w:p>
    <w:p w:rsidR="00186F73" w:rsidRDefault="00186F73" w:rsidP="00186F7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2633A">
        <w:rPr>
          <w:rFonts w:ascii="PT Astra Serif" w:hAnsi="PT Astra Serif"/>
          <w:sz w:val="26"/>
          <w:szCs w:val="26"/>
        </w:rPr>
        <w:t xml:space="preserve">3. </w:t>
      </w:r>
      <w:r>
        <w:rPr>
          <w:rFonts w:ascii="PT Astra Serif" w:hAnsi="PT Astra Serif"/>
          <w:sz w:val="26"/>
          <w:szCs w:val="26"/>
        </w:rPr>
        <w:t>Контроль за выполнением настоящего постановления оставляю за собой.</w:t>
      </w:r>
    </w:p>
    <w:p w:rsidR="00186F73" w:rsidRDefault="00186F73" w:rsidP="00186F7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186F73" w:rsidRDefault="00186F73" w:rsidP="00186F7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186F73" w:rsidRPr="0012633A" w:rsidRDefault="00186F73" w:rsidP="00186F73">
      <w:pPr>
        <w:ind w:firstLine="709"/>
        <w:jc w:val="both"/>
        <w:rPr>
          <w:rFonts w:ascii="PT Astra Serif" w:hAnsi="PT Astra Serif"/>
          <w:sz w:val="26"/>
        </w:rPr>
      </w:pPr>
    </w:p>
    <w:p w:rsidR="00186F73" w:rsidRPr="0012633A" w:rsidRDefault="00186F73" w:rsidP="00186F73">
      <w:pPr>
        <w:ind w:firstLine="709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  <w:szCs w:val="26"/>
        </w:rPr>
        <w:t>4</w:t>
      </w:r>
      <w:r w:rsidRPr="0012633A">
        <w:rPr>
          <w:rFonts w:ascii="PT Astra Serif" w:hAnsi="PT Astra Serif"/>
          <w:sz w:val="26"/>
          <w:szCs w:val="26"/>
        </w:rPr>
        <w:t xml:space="preserve">. Настоящее постановление вступает в силу с момента </w:t>
      </w:r>
      <w:r>
        <w:rPr>
          <w:rFonts w:ascii="PT Astra Serif" w:hAnsi="PT Astra Serif"/>
          <w:sz w:val="26"/>
          <w:szCs w:val="26"/>
        </w:rPr>
        <w:t>официального опубликования</w:t>
      </w:r>
      <w:r w:rsidRPr="0012633A">
        <w:rPr>
          <w:rFonts w:ascii="PT Astra Serif" w:hAnsi="PT Astra Serif"/>
          <w:sz w:val="26"/>
          <w:szCs w:val="26"/>
        </w:rPr>
        <w:t xml:space="preserve">. </w:t>
      </w:r>
    </w:p>
    <w:p w:rsidR="00186F73" w:rsidRDefault="00186F73" w:rsidP="00186F73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6"/>
          <w:szCs w:val="26"/>
        </w:rPr>
      </w:pPr>
    </w:p>
    <w:p w:rsidR="00186F73" w:rsidRDefault="00186F73" w:rsidP="00186F73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6"/>
          <w:szCs w:val="26"/>
        </w:rPr>
      </w:pPr>
    </w:p>
    <w:p w:rsidR="00186F73" w:rsidRDefault="00186F73" w:rsidP="00186F73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6"/>
          <w:szCs w:val="26"/>
        </w:rPr>
      </w:pPr>
    </w:p>
    <w:p w:rsidR="00186F73" w:rsidRDefault="00186F73" w:rsidP="00186F73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6"/>
          <w:szCs w:val="26"/>
        </w:rPr>
      </w:pPr>
    </w:p>
    <w:p w:rsidR="00186F73" w:rsidRPr="0012633A" w:rsidRDefault="00186F73" w:rsidP="00186F73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  <w:r w:rsidRPr="00756F12">
        <w:rPr>
          <w:rFonts w:ascii="PT Astra Serif" w:eastAsia="Times New Roman" w:hAnsi="PT Astra Serif"/>
          <w:sz w:val="26"/>
          <w:szCs w:val="26"/>
        </w:rPr>
        <w:t xml:space="preserve">Глава </w:t>
      </w:r>
      <w:r>
        <w:rPr>
          <w:rFonts w:ascii="PT Astra Serif" w:hAnsi="PT Astra Serif" w:cs="Arial"/>
          <w:sz w:val="26"/>
          <w:szCs w:val="26"/>
        </w:rPr>
        <w:t>Завражного</w:t>
      </w:r>
      <w:r w:rsidRPr="00756F12">
        <w:rPr>
          <w:rFonts w:ascii="PT Astra Serif" w:eastAsia="Times New Roman" w:hAnsi="PT Astra Serif"/>
          <w:sz w:val="26"/>
          <w:szCs w:val="26"/>
        </w:rPr>
        <w:t xml:space="preserve"> сельского поселени</w:t>
      </w:r>
      <w:r>
        <w:rPr>
          <w:rFonts w:ascii="PT Astra Serif" w:eastAsia="Times New Roman" w:hAnsi="PT Astra Serif"/>
          <w:sz w:val="26"/>
          <w:szCs w:val="26"/>
        </w:rPr>
        <w:t xml:space="preserve">я </w:t>
      </w: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  <w:r w:rsidRPr="00756F12">
        <w:rPr>
          <w:rFonts w:ascii="PT Astra Serif" w:eastAsia="Times New Roman" w:hAnsi="PT Astra Serif"/>
          <w:sz w:val="26"/>
          <w:szCs w:val="26"/>
        </w:rPr>
        <w:lastRenderedPageBreak/>
        <w:t>Кадыйского м</w:t>
      </w:r>
      <w:r>
        <w:rPr>
          <w:rFonts w:ascii="PT Astra Serif" w:eastAsia="Times New Roman" w:hAnsi="PT Astra Serif"/>
          <w:sz w:val="26"/>
          <w:szCs w:val="26"/>
        </w:rPr>
        <w:t>униципального района</w:t>
      </w: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  <w:r>
        <w:rPr>
          <w:rFonts w:ascii="PT Astra Serif" w:eastAsia="Times New Roman" w:hAnsi="PT Astra Serif"/>
          <w:sz w:val="26"/>
          <w:szCs w:val="26"/>
        </w:rPr>
        <w:t>Костромской области:                                                                    И.А.Панина</w:t>
      </w: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Pr="009847FF" w:rsidRDefault="00186F73" w:rsidP="00186F73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186F73" w:rsidRDefault="00186F73" w:rsidP="00186F7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186F73" w:rsidRDefault="00186F73" w:rsidP="00186F73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17338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338">
        <w:rPr>
          <w:rFonts w:ascii="Times New Roman" w:hAnsi="Times New Roman" w:cs="Times New Roman"/>
          <w:sz w:val="26"/>
          <w:szCs w:val="26"/>
        </w:rPr>
        <w:t>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338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86F73" w:rsidRPr="00717338" w:rsidRDefault="00186F73" w:rsidP="00186F73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Завражного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86F73" w:rsidRPr="00717338" w:rsidRDefault="00186F73" w:rsidP="00186F73">
      <w:pPr>
        <w:pStyle w:val="ConsPlusNormal"/>
        <w:widowControl/>
        <w:jc w:val="right"/>
        <w:rPr>
          <w:sz w:val="26"/>
          <w:szCs w:val="26"/>
        </w:rPr>
      </w:pPr>
      <w:r w:rsidRPr="00717338">
        <w:rPr>
          <w:rFonts w:ascii="Times New Roman" w:hAnsi="Times New Roman" w:cs="Times New Roman"/>
          <w:sz w:val="26"/>
          <w:szCs w:val="26"/>
        </w:rPr>
        <w:t>Кадыйского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338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338">
        <w:rPr>
          <w:rFonts w:ascii="Times New Roman" w:hAnsi="Times New Roman" w:cs="Times New Roman"/>
          <w:sz w:val="26"/>
          <w:szCs w:val="26"/>
        </w:rPr>
        <w:t>района</w:t>
      </w:r>
    </w:p>
    <w:p w:rsidR="00186F73" w:rsidRPr="00717338" w:rsidRDefault="00186F73" w:rsidP="00186F73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71733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29 июня </w:t>
      </w:r>
      <w:r w:rsidRPr="0071733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71733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1733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27</w:t>
      </w:r>
    </w:p>
    <w:p w:rsidR="00186F73" w:rsidRPr="00323D62" w:rsidRDefault="00186F73" w:rsidP="00186F73">
      <w:pPr>
        <w:autoSpaceDE w:val="0"/>
        <w:autoSpaceDN w:val="0"/>
        <w:adjustRightInd w:val="0"/>
        <w:jc w:val="right"/>
        <w:outlineLvl w:val="0"/>
        <w:rPr>
          <w:rFonts w:cs="Tahoma"/>
          <w:sz w:val="26"/>
          <w:szCs w:val="26"/>
        </w:rPr>
      </w:pPr>
    </w:p>
    <w:p w:rsidR="00186F73" w:rsidRPr="00717338" w:rsidRDefault="00186F73" w:rsidP="00186F73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186F73" w:rsidRPr="009847FF" w:rsidRDefault="00186F73" w:rsidP="00186F73">
      <w:pPr>
        <w:spacing w:line="240" w:lineRule="exact"/>
        <w:jc w:val="center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Порядок </w:t>
      </w:r>
    </w:p>
    <w:p w:rsidR="00186F73" w:rsidRPr="009847FF" w:rsidRDefault="00186F73" w:rsidP="00186F73">
      <w:pPr>
        <w:spacing w:line="240" w:lineRule="exact"/>
        <w:jc w:val="center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расходования средств резервного фонда</w:t>
      </w:r>
    </w:p>
    <w:p w:rsidR="00186F73" w:rsidRPr="009847FF" w:rsidRDefault="00186F73" w:rsidP="00186F73">
      <w:pPr>
        <w:spacing w:line="240" w:lineRule="exact"/>
        <w:jc w:val="center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администрации </w:t>
      </w:r>
      <w:r>
        <w:rPr>
          <w:rFonts w:ascii="PT Astra Serif" w:hAnsi="PT Astra Serif" w:cs="Arial"/>
          <w:sz w:val="26"/>
          <w:szCs w:val="26"/>
        </w:rPr>
        <w:t>Завражного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сельского поселения Кадыйского муниципального района Костромской области для предупреждения и ликвидации чрезвычайных ситуаций</w:t>
      </w:r>
    </w:p>
    <w:p w:rsidR="00186F73" w:rsidRPr="009847FF" w:rsidRDefault="00186F73" w:rsidP="00186F73">
      <w:pPr>
        <w:tabs>
          <w:tab w:val="left" w:pos="1418"/>
        </w:tabs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1. Общие положения </w:t>
      </w:r>
    </w:p>
    <w:p w:rsidR="00186F73" w:rsidRDefault="00186F73" w:rsidP="00186F73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1.1. Настоящ</w:t>
      </w:r>
      <w:r>
        <w:rPr>
          <w:rFonts w:ascii="PT Astra Serif" w:eastAsia="Times New Roman" w:hAnsi="PT Astra Serif"/>
          <w:sz w:val="26"/>
          <w:szCs w:val="26"/>
          <w:lang w:eastAsia="ar-SA"/>
        </w:rPr>
        <w:t>ий порядок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разработан в соответствии со статьей 81 Бюджетного кодекса Российской Федерации «О порядке выделения и использования средств резервного фонда», </w:t>
      </w:r>
      <w:r w:rsidRPr="009847FF">
        <w:rPr>
          <w:rFonts w:ascii="PT Astra Serif" w:eastAsia="DejaVu Sans" w:hAnsi="PT Astra Serif"/>
          <w:kern w:val="2"/>
          <w:sz w:val="26"/>
          <w:szCs w:val="26"/>
        </w:rPr>
        <w:t xml:space="preserve">положениями </w:t>
      </w:r>
      <w:r w:rsidRPr="009847FF">
        <w:rPr>
          <w:rFonts w:ascii="PT Astra Serif" w:eastAsia="DejaVu Sans" w:hAnsi="PT Astra Serif"/>
          <w:bCs/>
          <w:kern w:val="2"/>
          <w:sz w:val="26"/>
          <w:szCs w:val="26"/>
        </w:rPr>
        <w:t xml:space="preserve">п. 2статьи 11 и статьей 25 </w:t>
      </w:r>
      <w:r w:rsidRPr="009847FF">
        <w:rPr>
          <w:rFonts w:ascii="PT Astra Serif" w:eastAsia="DejaVu Sans" w:hAnsi="PT Astra Serif"/>
          <w:kern w:val="2"/>
          <w:sz w:val="26"/>
          <w:szCs w:val="26"/>
        </w:rPr>
        <w:t>Федерального закона от 21.12.</w:t>
      </w:r>
      <w:smartTag w:uri="urn:schemas-microsoft-com:office:smarttags" w:element="metricconverter">
        <w:smartTagPr>
          <w:attr w:name="ProductID" w:val="1994 г"/>
        </w:smartTagPr>
        <w:r w:rsidRPr="009847FF">
          <w:rPr>
            <w:rFonts w:ascii="PT Astra Serif" w:eastAsia="DejaVu Sans" w:hAnsi="PT Astra Serif"/>
            <w:kern w:val="2"/>
            <w:sz w:val="26"/>
            <w:szCs w:val="26"/>
          </w:rPr>
          <w:t>1994 г</w:t>
        </w:r>
      </w:smartTag>
      <w:r w:rsidRPr="009847FF">
        <w:rPr>
          <w:rFonts w:ascii="PT Astra Serif" w:eastAsia="DejaVu Sans" w:hAnsi="PT Astra Serif"/>
          <w:kern w:val="2"/>
          <w:sz w:val="26"/>
          <w:szCs w:val="26"/>
        </w:rPr>
        <w:t>. № 68-ФЗ «О защите населения, территорий от чрезвычайных ситуаций природного и техногенного характера», Законом Костромской области от 05 мая 1995 года № 7 «О защите населения и территорий от чрезвычайных ситуаций природного и техногенного характера»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и устанавливает порядок формирования и использования средств резервного фонда администрации </w:t>
      </w:r>
      <w:r>
        <w:rPr>
          <w:rFonts w:ascii="PT Astra Serif" w:hAnsi="PT Astra Serif" w:cs="Arial"/>
          <w:sz w:val="26"/>
          <w:szCs w:val="26"/>
        </w:rPr>
        <w:t>Завражного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сельского поселения Кадыйского муниципального района Костромской области (далее – администрация сельского поселения).</w:t>
      </w:r>
    </w:p>
    <w:p w:rsidR="00186F73" w:rsidRPr="00554B65" w:rsidRDefault="00186F73" w:rsidP="00186F73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554B65">
        <w:rPr>
          <w:rFonts w:ascii="PT Astra Serif" w:hAnsi="PT Astra Serif"/>
          <w:sz w:val="26"/>
          <w:szCs w:val="26"/>
        </w:rPr>
        <w:t>1.1. Понятия, используемые в настоящем порядке, означают следующее:</w:t>
      </w:r>
    </w:p>
    <w:p w:rsidR="00186F73" w:rsidRPr="00554B65" w:rsidRDefault="00186F73" w:rsidP="00186F73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554B65">
        <w:rPr>
          <w:rFonts w:ascii="PT Astra Serif" w:hAnsi="PT Astra Serif"/>
          <w:sz w:val="26"/>
          <w:szCs w:val="26"/>
        </w:rPr>
        <w:t xml:space="preserve">"имущество первой необходимости" -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</w:t>
      </w:r>
      <w:r w:rsidRPr="00554B65">
        <w:rPr>
          <w:rFonts w:ascii="PT Astra Serif" w:hAnsi="PT Astra Serif"/>
          <w:sz w:val="26"/>
          <w:szCs w:val="26"/>
        </w:rPr>
        <w:lastRenderedPageBreak/>
        <w:t>в себя:</w:t>
      </w:r>
    </w:p>
    <w:p w:rsidR="00186F73" w:rsidRPr="00554B65" w:rsidRDefault="00186F73" w:rsidP="00186F73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554B65">
        <w:rPr>
          <w:rFonts w:ascii="PT Astra Serif" w:hAnsi="PT Astra Serif"/>
          <w:sz w:val="26"/>
          <w:szCs w:val="26"/>
        </w:rPr>
        <w:t>предметы для хранения и приготовления пищи - холодильник, газовая плита (электроплита) и шкаф для посуды;</w:t>
      </w:r>
    </w:p>
    <w:p w:rsidR="00186F73" w:rsidRPr="00554B65" w:rsidRDefault="00186F73" w:rsidP="00186F73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554B65">
        <w:rPr>
          <w:rFonts w:ascii="PT Astra Serif" w:hAnsi="PT Astra Serif"/>
          <w:sz w:val="26"/>
          <w:szCs w:val="26"/>
        </w:rPr>
        <w:t>предметы мебели для приема пищи - стол и стул (табуретка);</w:t>
      </w:r>
    </w:p>
    <w:p w:rsidR="00186F73" w:rsidRPr="00554B65" w:rsidRDefault="00186F73" w:rsidP="00186F73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554B65">
        <w:rPr>
          <w:rFonts w:ascii="PT Astra Serif" w:hAnsi="PT Astra Serif"/>
          <w:sz w:val="26"/>
          <w:szCs w:val="26"/>
        </w:rPr>
        <w:t>предметы мебели для сна - кровать (диван);</w:t>
      </w:r>
    </w:p>
    <w:p w:rsidR="00186F73" w:rsidRPr="00554B65" w:rsidRDefault="00186F73" w:rsidP="00186F73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554B65">
        <w:rPr>
          <w:rFonts w:ascii="PT Astra Serif" w:hAnsi="PT Astra Serif"/>
          <w:sz w:val="26"/>
          <w:szCs w:val="26"/>
        </w:rPr>
        <w:t>предметы средств информирования граждан - телевизор (радио);</w:t>
      </w:r>
    </w:p>
    <w:p w:rsidR="00186F73" w:rsidRPr="00554B65" w:rsidRDefault="00186F73" w:rsidP="00186F73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554B65">
        <w:rPr>
          <w:rFonts w:ascii="PT Astra Serif" w:hAnsi="PT Astra Serif"/>
          <w:sz w:val="26"/>
          <w:szCs w:val="26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186F73" w:rsidRPr="009847FF" w:rsidRDefault="00186F73" w:rsidP="00186F73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554B65">
        <w:rPr>
          <w:rFonts w:ascii="PT Astra Serif" w:hAnsi="PT Astra Serif"/>
          <w:sz w:val="26"/>
          <w:szCs w:val="26"/>
        </w:rPr>
        <w:t>"неотложные аварийно-восстановительные работы" - деятельность, проводимая с целью локализации отдельных очагов повышенной опасности, устранения аварий и создания минимально необходимых условий для обеспечения жизнедеятельности населения.</w:t>
      </w:r>
    </w:p>
    <w:p w:rsidR="00186F73" w:rsidRPr="009847FF" w:rsidRDefault="00186F73" w:rsidP="00186F73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2. Задачи и цели</w:t>
      </w:r>
    </w:p>
    <w:p w:rsidR="00186F73" w:rsidRPr="009847FF" w:rsidRDefault="00186F73" w:rsidP="00186F73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2.1.  Резервный фонд администрации </w:t>
      </w:r>
      <w:r>
        <w:rPr>
          <w:rFonts w:ascii="PT Astra Serif" w:hAnsi="PT Astra Serif" w:cs="Arial"/>
          <w:sz w:val="26"/>
          <w:szCs w:val="26"/>
        </w:rPr>
        <w:t>Завражного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сельского поселения создается с целью финансового обеспечение </w:t>
      </w:r>
      <w:r w:rsidRPr="009847FF">
        <w:rPr>
          <w:rFonts w:ascii="PT Astra Serif" w:hAnsi="PT Astra Serif" w:cs="Arial"/>
          <w:sz w:val="26"/>
          <w:szCs w:val="26"/>
          <w:shd w:val="clear" w:color="auto" w:fill="FFFFFF"/>
        </w:rPr>
        <w:t>частичного покрытия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непредвиденных расходов</w:t>
      </w:r>
      <w:r w:rsidRPr="009847FF">
        <w:rPr>
          <w:rFonts w:ascii="PT Astra Serif" w:hAnsi="PT Astra Serif" w:cs="Arial"/>
          <w:sz w:val="26"/>
          <w:szCs w:val="26"/>
          <w:shd w:val="clear" w:color="auto" w:fill="FFFFFF"/>
        </w:rPr>
        <w:t xml:space="preserve"> по предупреждению и ликвидации чрезвычайных ситуаций локального и муниципального характера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, в том числе:</w:t>
      </w:r>
    </w:p>
    <w:p w:rsidR="00186F73" w:rsidRPr="009847FF" w:rsidRDefault="00186F73" w:rsidP="00186F73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- проведение аварийно-спасательных работ в зоне чрезвычайной ситуации в соответствии с </w:t>
      </w:r>
      <w:r w:rsidRPr="009A7E14">
        <w:rPr>
          <w:rStyle w:val="af6"/>
          <w:rFonts w:ascii="PT Astra Serif" w:eastAsia="Times New Roman" w:hAnsi="PT Astra Serif"/>
          <w:sz w:val="26"/>
          <w:szCs w:val="26"/>
          <w:lang w:eastAsia="ar-SA"/>
        </w:rPr>
        <w:t>перечнем</w:t>
      </w:r>
      <w:r>
        <w:rPr>
          <w:rStyle w:val="af6"/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согласно приложению N 1 к настоящему Порядку;</w:t>
      </w:r>
    </w:p>
    <w:p w:rsidR="00186F73" w:rsidRPr="009847FF" w:rsidRDefault="00186F73" w:rsidP="00186F73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bookmarkStart w:id="1" w:name="P69"/>
      <w:bookmarkEnd w:id="1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- проведение неотложных аварийно-восстановительных работ в соответствии с</w:t>
      </w:r>
      <w:r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Pr="009A7E14">
        <w:rPr>
          <w:rStyle w:val="af6"/>
          <w:rFonts w:ascii="PT Astra Serif" w:eastAsia="Times New Roman" w:hAnsi="PT Astra Serif"/>
          <w:sz w:val="26"/>
          <w:szCs w:val="26"/>
          <w:lang w:eastAsia="ar-SA"/>
        </w:rPr>
        <w:t>перечнем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согласно приложению N 2 к настоящему Порядку;</w:t>
      </w:r>
    </w:p>
    <w:p w:rsidR="00186F73" w:rsidRPr="009847FF" w:rsidRDefault="00186F73" w:rsidP="00186F73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bookmarkStart w:id="2" w:name="P70"/>
      <w:bookmarkEnd w:id="2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- по предотвращению распространения и ликвидации очагов особо опасных болезней животных в соответствии с </w:t>
      </w:r>
      <w:r w:rsidRPr="009A7E14">
        <w:rPr>
          <w:rStyle w:val="af6"/>
          <w:rFonts w:ascii="PT Astra Serif" w:eastAsia="Times New Roman" w:hAnsi="PT Astra Serif"/>
          <w:sz w:val="26"/>
          <w:szCs w:val="26"/>
          <w:lang w:eastAsia="ar-SA"/>
        </w:rPr>
        <w:t>перечнем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согласно приложению N 3 к настоящему Порядку;</w:t>
      </w:r>
    </w:p>
    <w:p w:rsidR="00186F73" w:rsidRPr="009847FF" w:rsidRDefault="00186F73" w:rsidP="00186F73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 w:rsidRPr="009847FF">
        <w:rPr>
          <w:rFonts w:ascii="PT Astra Serif" w:eastAsia="DejaVu Sans" w:hAnsi="PT Astra Serif"/>
          <w:kern w:val="2"/>
          <w:sz w:val="26"/>
          <w:szCs w:val="26"/>
        </w:rPr>
        <w:t xml:space="preserve">- осуществление единовременных денежных выплат гражданам Российской Федерации, зарегистрированным и постоянно или преимущественно проживающим на территории </w:t>
      </w:r>
      <w:r>
        <w:rPr>
          <w:rFonts w:ascii="PT Astra Serif" w:hAnsi="PT Astra Serif" w:cs="Arial"/>
          <w:sz w:val="26"/>
          <w:szCs w:val="26"/>
        </w:rPr>
        <w:t>Завражного</w:t>
      </w:r>
      <w:r w:rsidRPr="009847FF">
        <w:rPr>
          <w:rFonts w:ascii="PT Astra Serif" w:eastAsia="DejaVu Sans" w:hAnsi="PT Astra Serif"/>
          <w:kern w:val="2"/>
          <w:sz w:val="26"/>
          <w:szCs w:val="26"/>
        </w:rPr>
        <w:t xml:space="preserve"> сельского поселения Кадыйского муниципального района Костромской области по адресу жилого помещения, находящегося в зоне чрезвычайной ситуации, которым был причинен ущерб в результате чрезвычайной ситуации.</w:t>
      </w:r>
    </w:p>
    <w:p w:rsidR="00186F73" w:rsidRPr="009847FF" w:rsidRDefault="00186F73" w:rsidP="00186F73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 w:rsidRPr="009847FF">
        <w:rPr>
          <w:rFonts w:ascii="PT Astra Serif" w:eastAsia="DejaVu Sans" w:hAnsi="PT Astra Serif"/>
          <w:kern w:val="2"/>
          <w:sz w:val="26"/>
          <w:szCs w:val="26"/>
        </w:rPr>
        <w:t xml:space="preserve">Единовременные денежные выплаты предоставляются в соответствии с решением комиссии по предупреждению и ликвидации чрезвычайных ситуаций и обеспечению пожарной безопасности </w:t>
      </w:r>
      <w:r>
        <w:rPr>
          <w:rFonts w:ascii="PT Astra Serif" w:hAnsi="PT Astra Serif" w:cs="Arial"/>
          <w:sz w:val="26"/>
          <w:szCs w:val="26"/>
        </w:rPr>
        <w:t>Завражного</w:t>
      </w:r>
      <w:r>
        <w:rPr>
          <w:rFonts w:ascii="PT Astra Serif" w:eastAsia="DejaVu Sans" w:hAnsi="PT Astra Serif"/>
          <w:kern w:val="2"/>
          <w:sz w:val="26"/>
          <w:szCs w:val="26"/>
        </w:rPr>
        <w:t xml:space="preserve"> сельского поселения </w:t>
      </w:r>
      <w:r w:rsidRPr="009847FF">
        <w:rPr>
          <w:rFonts w:ascii="PT Astra Serif" w:eastAsia="DejaVu Sans" w:hAnsi="PT Astra Serif"/>
          <w:kern w:val="2"/>
          <w:sz w:val="26"/>
          <w:szCs w:val="26"/>
        </w:rPr>
        <w:t>Кадыйского муниципального района Костромской области согласно представленным документам в размере, не превышающем сумму причиненного ущерба с учетом выплат из других источников финансирования, из расчета:</w:t>
      </w:r>
    </w:p>
    <w:p w:rsidR="00186F73" w:rsidRPr="009847FF" w:rsidRDefault="00186F73" w:rsidP="00186F73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>
        <w:rPr>
          <w:rFonts w:ascii="PT Astra Serif" w:eastAsia="DejaVu Sans" w:hAnsi="PT Astra Serif"/>
          <w:kern w:val="2"/>
          <w:sz w:val="26"/>
          <w:szCs w:val="26"/>
        </w:rPr>
        <w:t xml:space="preserve">- </w:t>
      </w:r>
      <w:r w:rsidRPr="009847FF">
        <w:rPr>
          <w:rFonts w:ascii="PT Astra Serif" w:eastAsia="DejaVu Sans" w:hAnsi="PT Astra Serif"/>
          <w:kern w:val="2"/>
          <w:sz w:val="26"/>
          <w:szCs w:val="26"/>
        </w:rPr>
        <w:t>до 5 тыс. рублей на человека, но не более 25 тыс. рублей на семью;</w:t>
      </w:r>
    </w:p>
    <w:p w:rsidR="00186F73" w:rsidRPr="009847FF" w:rsidRDefault="00186F73" w:rsidP="00186F73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>
        <w:rPr>
          <w:rFonts w:ascii="PT Astra Serif" w:eastAsia="DejaVu Sans" w:hAnsi="PT Astra Serif"/>
          <w:kern w:val="2"/>
          <w:sz w:val="26"/>
          <w:szCs w:val="26"/>
        </w:rPr>
        <w:t xml:space="preserve">- </w:t>
      </w:r>
      <w:r w:rsidRPr="009847FF">
        <w:rPr>
          <w:rFonts w:ascii="PT Astra Serif" w:eastAsia="DejaVu Sans" w:hAnsi="PT Astra Serif"/>
          <w:kern w:val="2"/>
          <w:sz w:val="26"/>
          <w:szCs w:val="26"/>
        </w:rPr>
        <w:t>за частично утраченное имущество первой необходимости - до 25 тыс. рублей на человека;</w:t>
      </w:r>
    </w:p>
    <w:p w:rsidR="00186F73" w:rsidRPr="009847FF" w:rsidRDefault="00186F73" w:rsidP="00186F73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>
        <w:rPr>
          <w:rFonts w:ascii="PT Astra Serif" w:eastAsia="DejaVu Sans" w:hAnsi="PT Astra Serif"/>
          <w:kern w:val="2"/>
          <w:sz w:val="26"/>
          <w:szCs w:val="26"/>
        </w:rPr>
        <w:lastRenderedPageBreak/>
        <w:t xml:space="preserve">- </w:t>
      </w:r>
      <w:r w:rsidRPr="009847FF">
        <w:rPr>
          <w:rFonts w:ascii="PT Astra Serif" w:eastAsia="DejaVu Sans" w:hAnsi="PT Astra Serif"/>
          <w:kern w:val="2"/>
          <w:sz w:val="26"/>
          <w:szCs w:val="26"/>
        </w:rPr>
        <w:t>за полностью утраченное имущество первой необходимости - до 50 тыс. рублей на человека.</w:t>
      </w:r>
    </w:p>
    <w:p w:rsidR="00186F73" w:rsidRPr="009847FF" w:rsidRDefault="00186F73" w:rsidP="00186F73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 w:rsidRPr="009847FF">
        <w:rPr>
          <w:rFonts w:ascii="PT Astra Serif" w:eastAsia="DejaVu Sans" w:hAnsi="PT Astra Serif"/>
          <w:kern w:val="2"/>
          <w:sz w:val="26"/>
          <w:szCs w:val="26"/>
        </w:rPr>
        <w:t xml:space="preserve">Единовременные денежные выплаты гражданам производятся независимо от страховых выплат, осуществляемых им страховщиками по заключенным договорам страхования; </w:t>
      </w:r>
    </w:p>
    <w:p w:rsidR="00186F73" w:rsidRPr="009847FF" w:rsidRDefault="00186F73" w:rsidP="00186F73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 w:rsidRPr="009847FF">
        <w:rPr>
          <w:rFonts w:ascii="PT Astra Serif" w:eastAsia="DejaVu Sans" w:hAnsi="PT Astra Serif"/>
          <w:kern w:val="2"/>
          <w:sz w:val="26"/>
          <w:szCs w:val="26"/>
        </w:rPr>
        <w:t>- развертывание и содержание в течение необходимого срока (но не более 1 месяца) пунктов временного размещения и питания для эвакуированных граждан (из расчета за временное размещение - до 550 рублей на человека в сутки, за питание - до 250 рублей на человека в сутки);</w:t>
      </w:r>
    </w:p>
    <w:p w:rsidR="00186F73" w:rsidRPr="009847FF" w:rsidRDefault="00186F73" w:rsidP="00186F73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bookmarkStart w:id="3" w:name="P77"/>
      <w:bookmarkStart w:id="4" w:name="P78"/>
      <w:bookmarkEnd w:id="3"/>
      <w:bookmarkEnd w:id="4"/>
      <w:r w:rsidRPr="009847FF">
        <w:rPr>
          <w:rFonts w:ascii="PT Astra Serif" w:eastAsia="DejaVu Sans" w:hAnsi="PT Astra Serif"/>
          <w:kern w:val="2"/>
          <w:sz w:val="26"/>
          <w:szCs w:val="26"/>
        </w:rPr>
        <w:t>- возмещение ущерба, понесенного гражданами и юридическими лицами в результате изъятия животных и (или) продуктов животноводства;</w:t>
      </w:r>
    </w:p>
    <w:p w:rsidR="00186F73" w:rsidRPr="009847FF" w:rsidRDefault="00186F73" w:rsidP="00186F73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bookmarkStart w:id="5" w:name="P80"/>
      <w:bookmarkEnd w:id="5"/>
      <w:r w:rsidRPr="009847FF">
        <w:rPr>
          <w:rFonts w:ascii="PT Astra Serif" w:eastAsia="DejaVu Sans" w:hAnsi="PT Astra Serif"/>
          <w:kern w:val="2"/>
          <w:sz w:val="26"/>
          <w:szCs w:val="26"/>
        </w:rPr>
        <w:t xml:space="preserve">- иные непредвиденные расходы, необходимость осуществления которых не могла быть предусмотрена при формировании бюджета поселения на соответствующий финансовый год и на плановый период, определяемые по решению администрации </w:t>
      </w:r>
      <w:r>
        <w:rPr>
          <w:rFonts w:ascii="PT Astra Serif" w:hAnsi="PT Astra Serif" w:cs="Arial"/>
          <w:sz w:val="26"/>
          <w:szCs w:val="26"/>
        </w:rPr>
        <w:t>Завражного</w:t>
      </w:r>
      <w:r w:rsidRPr="009847FF">
        <w:rPr>
          <w:rFonts w:ascii="PT Astra Serif" w:eastAsia="DejaVu Sans" w:hAnsi="PT Astra Serif"/>
          <w:kern w:val="2"/>
          <w:sz w:val="26"/>
          <w:szCs w:val="26"/>
        </w:rPr>
        <w:t xml:space="preserve"> сельского поселения Кадыйского муниципального района Костромской области.</w:t>
      </w:r>
    </w:p>
    <w:p w:rsidR="00186F73" w:rsidRPr="009847FF" w:rsidRDefault="00186F73" w:rsidP="00186F73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 w:rsidRPr="009847FF">
        <w:rPr>
          <w:rFonts w:ascii="PT Astra Serif" w:eastAsia="DejaVu Sans" w:hAnsi="PT Astra Serif"/>
          <w:kern w:val="2"/>
          <w:sz w:val="26"/>
          <w:szCs w:val="26"/>
        </w:rPr>
        <w:t>2.2. Критериями утраты имущества первой необходимости являются:</w:t>
      </w:r>
    </w:p>
    <w:p w:rsidR="00186F73" w:rsidRPr="009847FF" w:rsidRDefault="00186F73" w:rsidP="00186F73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>
        <w:rPr>
          <w:rFonts w:ascii="PT Astra Serif" w:eastAsia="DejaVu Sans" w:hAnsi="PT Astra Serif"/>
          <w:kern w:val="2"/>
          <w:sz w:val="26"/>
          <w:szCs w:val="26"/>
        </w:rPr>
        <w:t xml:space="preserve">- </w:t>
      </w:r>
      <w:r w:rsidRPr="009847FF">
        <w:rPr>
          <w:rFonts w:ascii="PT Astra Serif" w:eastAsia="DejaVu Sans" w:hAnsi="PT Astra Serif"/>
          <w:kern w:val="2"/>
          <w:sz w:val="26"/>
          <w:szCs w:val="26"/>
        </w:rPr>
        <w:t>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186F73" w:rsidRPr="009847FF" w:rsidRDefault="00186F73" w:rsidP="00186F73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>
        <w:rPr>
          <w:rFonts w:ascii="PT Astra Serif" w:eastAsia="DejaVu Sans" w:hAnsi="PT Astra Serif"/>
          <w:kern w:val="2"/>
          <w:sz w:val="26"/>
          <w:szCs w:val="26"/>
        </w:rPr>
        <w:t xml:space="preserve">- </w:t>
      </w:r>
      <w:r w:rsidRPr="009847FF">
        <w:rPr>
          <w:rFonts w:ascii="PT Astra Serif" w:eastAsia="DejaVu Sans" w:hAnsi="PT Astra Serif"/>
          <w:kern w:val="2"/>
          <w:sz w:val="26"/>
          <w:szCs w:val="26"/>
        </w:rPr>
        <w:t>полная утрата имущества первой необходимости - приведение 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186F73" w:rsidRPr="009847FF" w:rsidRDefault="00186F73" w:rsidP="00186F73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Средства, выделяемые из резервного фонда, используются строго по целевому назначению и не могут быть направлены на иные цели.</w:t>
      </w:r>
    </w:p>
    <w:p w:rsidR="00186F73" w:rsidRPr="009847FF" w:rsidRDefault="00186F73" w:rsidP="00186F73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3. Порядок формирования средств резервного фонда</w:t>
      </w:r>
    </w:p>
    <w:p w:rsidR="00186F73" w:rsidRPr="009847FF" w:rsidRDefault="00186F73" w:rsidP="00186F73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3.1.  Резервный фонд - фонд денежных средств, формируемый в составе расходной части бюджета </w:t>
      </w:r>
      <w:r>
        <w:rPr>
          <w:rFonts w:ascii="PT Astra Serif" w:hAnsi="PT Astra Serif" w:cs="Arial"/>
          <w:sz w:val="26"/>
          <w:szCs w:val="26"/>
        </w:rPr>
        <w:t>Завражного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сельского поселения, в целях финансового обеспечения расходов, предусмотренных разделом 2 настоящего По</w:t>
      </w:r>
      <w:r>
        <w:rPr>
          <w:rFonts w:ascii="PT Astra Serif" w:eastAsia="Times New Roman" w:hAnsi="PT Astra Serif"/>
          <w:sz w:val="26"/>
          <w:szCs w:val="26"/>
          <w:lang w:eastAsia="ar-SA"/>
        </w:rPr>
        <w:t>рядка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.</w:t>
      </w:r>
    </w:p>
    <w:p w:rsidR="00186F73" w:rsidRPr="009847FF" w:rsidRDefault="00186F73" w:rsidP="00186F73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3.2. Размер резервного фонда устанавливается решением Совета депутатов поселения на соответствующий финансовый год и плановый период и не может превышать 3 процента общего объема расходов.</w:t>
      </w:r>
    </w:p>
    <w:p w:rsidR="00186F73" w:rsidRPr="009847FF" w:rsidRDefault="00186F73" w:rsidP="00186F73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4. Порядок расходования и учета использования средств резервного фонда</w:t>
      </w:r>
    </w:p>
    <w:p w:rsidR="00186F73" w:rsidRPr="009847FF" w:rsidRDefault="00186F73" w:rsidP="00186F73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lastRenderedPageBreak/>
        <w:t>4.1. Основанием для выделения бюджетных ассигнований из резервного фонда администрации сельского поселения является распоряжение администрации сельского поселения,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фонд.</w:t>
      </w:r>
    </w:p>
    <w:p w:rsidR="00186F73" w:rsidRPr="009847FF" w:rsidRDefault="00186F73" w:rsidP="00186F73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Использование средств на цели, не предусмотренные распоряжениями администрации, не допускается.</w:t>
      </w:r>
    </w:p>
    <w:p w:rsidR="00186F73" w:rsidRPr="009847FF" w:rsidRDefault="00186F73" w:rsidP="00186F73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депутатов поселения на соответствующий финансовый год и плановый период.</w:t>
      </w:r>
    </w:p>
    <w:p w:rsidR="00186F73" w:rsidRPr="009847FF" w:rsidRDefault="00186F73" w:rsidP="00186F73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4.2. При обращении к главе сельского поселения о выделении средств из резервного фонда (не позднее одного месяца со дня возникновения чрезвычайной ситуации) граждане, организации, учреждения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186F73" w:rsidRPr="009847FF" w:rsidRDefault="00186F73" w:rsidP="00186F73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По распоряжению главы сельского поселения комиссия по предупреждению и ликвидации чрезвычайных ситуаций и обеспечению пожарной безопасности </w:t>
      </w:r>
      <w:r>
        <w:rPr>
          <w:rFonts w:ascii="PT Astra Serif" w:hAnsi="PT Astra Serif" w:cs="Arial"/>
          <w:sz w:val="26"/>
          <w:szCs w:val="26"/>
        </w:rPr>
        <w:t>Завражного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сельского поселения Кадыйского муниципального района Костромской области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p w:rsidR="00186F73" w:rsidRPr="009847FF" w:rsidRDefault="00186F73" w:rsidP="00186F73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Проекты распоряжений администрации сельского поселения о выделении средств из резервного фонда с указанием размера выделяемых средств и направления их расходования готовит главный бухгалтер администрации сельского поселения в течение 10 дней после получения соответствующего поручения главы </w:t>
      </w:r>
      <w:r>
        <w:rPr>
          <w:rFonts w:ascii="PT Astra Serif" w:hAnsi="PT Astra Serif" w:cs="Arial"/>
          <w:sz w:val="26"/>
          <w:szCs w:val="26"/>
        </w:rPr>
        <w:t>Завражного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сельского поселения.</w:t>
      </w:r>
    </w:p>
    <w:p w:rsidR="00186F73" w:rsidRPr="009847FF" w:rsidRDefault="00186F73" w:rsidP="00186F73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В случае необходимости срочного проведения мероприятий по предупреждению прогнозируемых чрезвычайных ситуаций решение о предоставлении бюджетных средств резервного фонда для предупреждения и ликвидации чрезвычайных ситуаций может приниматься администрацией </w:t>
      </w:r>
      <w:r>
        <w:rPr>
          <w:rFonts w:ascii="PT Astra Serif" w:hAnsi="PT Astra Serif" w:cs="Arial"/>
          <w:sz w:val="26"/>
          <w:szCs w:val="26"/>
        </w:rPr>
        <w:t>Завражного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сельского поселения Кадыйского муниципального района Костромской области без предложений комиссии по предупреждению и ликвидации чрезвычайных ситуаций и обеспечению пожарной безопасности </w:t>
      </w:r>
      <w:r>
        <w:rPr>
          <w:rFonts w:ascii="PT Astra Serif" w:hAnsi="PT Astra Serif" w:cs="Arial"/>
          <w:sz w:val="26"/>
          <w:szCs w:val="26"/>
        </w:rPr>
        <w:t>Завражного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сельского поселения Кадыйского муниципального района Костромской области.</w:t>
      </w:r>
    </w:p>
    <w:p w:rsidR="00186F73" w:rsidRPr="009847FF" w:rsidRDefault="00186F73" w:rsidP="00186F73">
      <w:pPr>
        <w:autoSpaceDE w:val="0"/>
        <w:autoSpaceDN w:val="0"/>
        <w:adjustRightInd w:val="0"/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Граждане, учреждения и организации, которым выделяются средства из резервного фонда, представляют в администрацию сельского поселения перечень необходимых документов с обоснованием размера испрашиваемых средств, включая:</w:t>
      </w:r>
    </w:p>
    <w:p w:rsidR="00186F73" w:rsidRPr="009847FF" w:rsidRDefault="00186F73" w:rsidP="00186F73">
      <w:pPr>
        <w:autoSpaceDE w:val="0"/>
        <w:autoSpaceDN w:val="0"/>
        <w:adjustRightInd w:val="0"/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- смету-заявку потребности в денежных средствах на оказание помощи в ликвидации чрезвычайных ситуаций и последствий стихийных бедствий; </w:t>
      </w:r>
    </w:p>
    <w:p w:rsidR="00186F73" w:rsidRPr="009847FF" w:rsidRDefault="00186F73" w:rsidP="00186F73">
      <w:pPr>
        <w:autoSpaceDE w:val="0"/>
        <w:autoSpaceDN w:val="0"/>
        <w:adjustRightInd w:val="0"/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lastRenderedPageBreak/>
        <w:t xml:space="preserve">- акты обследования на каждый пострадавший объект с указанием характера и объёмов разрушений (повреждений), с приложением сметы на проведение неотложных аварийно-восстановительных работ по каждому объекту, при этом допускается представление актов выполненных работ; </w:t>
      </w:r>
    </w:p>
    <w:p w:rsidR="00186F73" w:rsidRPr="009847FF" w:rsidRDefault="00186F73" w:rsidP="00186F73">
      <w:pPr>
        <w:autoSpaceDE w:val="0"/>
        <w:autoSpaceDN w:val="0"/>
        <w:adjustRightInd w:val="0"/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- договоры, счета-фактуры, приказы на проведение работ с приложением расчётов произведённых затрат (при проведении аварийно-спасательных работ); </w:t>
      </w:r>
    </w:p>
    <w:p w:rsidR="00186F73" w:rsidRPr="009847FF" w:rsidRDefault="00186F73" w:rsidP="00186F73">
      <w:pPr>
        <w:autoSpaceDE w:val="0"/>
        <w:autoSpaceDN w:val="0"/>
        <w:adjustRightInd w:val="0"/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основных сведений о материальном ущербе; </w:t>
      </w:r>
    </w:p>
    <w:p w:rsidR="00186F73" w:rsidRPr="009847FF" w:rsidRDefault="00186F73" w:rsidP="00186F73">
      <w:pPr>
        <w:autoSpaceDE w:val="0"/>
        <w:autoSpaceDN w:val="0"/>
        <w:adjustRightInd w:val="0"/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- письменное заявление граждан (приложение № 5 к настоящему Порядку) с приложением следующих документов: копии паспорта или иного документа, удостоверяющего личность заявителя, справки о составе семьи, правоустанавливающего документа на жилое помещение (при полной утрате), документов, подтверждающих полную утрату жилого помещения (значительный ущерб имущества), реквизитов кредитного учреждения и номера лицевого счета заявителя для перечисления денежных средств (указываются гражданами в письменном заявлении).К обращению могут прилагаться иные документы, подтверждающие размер запрашиваемых бюджетных ассигнований, а также кино-, видеосъемки, фотодокументы, подтверждающие причиненный ущерб.</w:t>
      </w:r>
    </w:p>
    <w:p w:rsidR="00186F73" w:rsidRPr="009847FF" w:rsidRDefault="00186F73" w:rsidP="00186F73">
      <w:pPr>
        <w:autoSpaceDE w:val="0"/>
        <w:autoSpaceDN w:val="0"/>
        <w:adjustRightInd w:val="0"/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Основанием для выделения средств из резервного фонда является распоряжение администрации сельского поселения, в котором указывается размер ассигнований и их целевое расходование.</w:t>
      </w:r>
    </w:p>
    <w:p w:rsidR="00186F73" w:rsidRPr="009847FF" w:rsidRDefault="00186F73" w:rsidP="00186F73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Должностное лицо, подписавшее обращение, содержащее просьбу о предоставлении средств из резервного фонда, несет персональную ответственность за законность и обоснованность представленных документов.</w:t>
      </w:r>
    </w:p>
    <w:p w:rsidR="00186F73" w:rsidRPr="009847FF" w:rsidRDefault="00186F73" w:rsidP="00186F73">
      <w:pPr>
        <w:autoSpaceDE w:val="0"/>
        <w:autoSpaceDN w:val="0"/>
        <w:adjustRightInd w:val="0"/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4.3. Учреждения и организации, в распоряжение которых выделяются средства резервного фонда, в месячный срок после проведения соответствующих мероприятий представляют в администрацию сельского поселения </w:t>
      </w:r>
      <w:r w:rsidRPr="00DA0D42">
        <w:rPr>
          <w:rStyle w:val="af6"/>
          <w:rFonts w:ascii="PT Astra Serif" w:eastAsia="Times New Roman" w:hAnsi="PT Astra Serif"/>
          <w:sz w:val="26"/>
          <w:szCs w:val="26"/>
          <w:lang w:eastAsia="ar-SA"/>
        </w:rPr>
        <w:t>отчёт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о целевом расходовании средств по форме согласно приложению № 4 к настоящему Положению.</w:t>
      </w:r>
    </w:p>
    <w:p w:rsidR="00186F73" w:rsidRPr="009847FF" w:rsidRDefault="00186F73" w:rsidP="00186F73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4.4. Контроль за целевым использованием средств резервного фонда осуществляется главным бухгалтером администрации сельского поселения.</w:t>
      </w:r>
    </w:p>
    <w:p w:rsidR="00186F73" w:rsidRPr="009847FF" w:rsidRDefault="00186F73" w:rsidP="00186F73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 w:rsidRPr="009847FF">
        <w:rPr>
          <w:rFonts w:ascii="PT Astra Serif" w:eastAsia="DejaVu Sans" w:hAnsi="PT Astra Serif"/>
          <w:kern w:val="2"/>
          <w:sz w:val="26"/>
          <w:szCs w:val="26"/>
        </w:rPr>
        <w:t>Главный бухгалтер администрации сельского поселения ведет учет и осуществляет контроль за целевым расходованием средств резервного фонда.</w:t>
      </w:r>
    </w:p>
    <w:p w:rsidR="00186F73" w:rsidRPr="009847FF" w:rsidRDefault="00186F73" w:rsidP="00186F73">
      <w:pPr>
        <w:tabs>
          <w:tab w:val="num" w:pos="840"/>
        </w:tabs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186F73" w:rsidRPr="009847FF" w:rsidRDefault="00186F73" w:rsidP="00186F73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1"/>
      </w:tblGrid>
      <w:tr w:rsidR="00186F73" w:rsidRPr="006275E3" w:rsidTr="00C327CA">
        <w:tc>
          <w:tcPr>
            <w:tcW w:w="4217" w:type="dxa"/>
            <w:shd w:val="clear" w:color="auto" w:fill="auto"/>
          </w:tcPr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Приложение № 1</w:t>
            </w:r>
          </w:p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к Порядку расходования средств </w:t>
            </w:r>
          </w:p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резервного фонда администрации</w:t>
            </w:r>
          </w:p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Завражного</w:t>
            </w: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 сельского поселения</w:t>
            </w:r>
          </w:p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Кадыйского муниципального </w:t>
            </w:r>
          </w:p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района Костромской области</w:t>
            </w:r>
          </w:p>
          <w:p w:rsidR="00186F73" w:rsidRPr="006275E3" w:rsidRDefault="00186F73" w:rsidP="00C327CA">
            <w:pPr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</w:tr>
    </w:tbl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jc w:val="center"/>
        <w:rPr>
          <w:rFonts w:ascii="PT Astra Serif" w:eastAsia="Times New Roman" w:hAnsi="PT Astra Serif"/>
          <w:b/>
          <w:bCs/>
          <w:sz w:val="26"/>
          <w:szCs w:val="26"/>
          <w:lang w:eastAsia="ar-SA"/>
        </w:rPr>
      </w:pPr>
      <w:bookmarkStart w:id="6" w:name="P150"/>
      <w:bookmarkEnd w:id="6"/>
      <w:r w:rsidRPr="009847FF">
        <w:rPr>
          <w:rFonts w:ascii="PT Astra Serif" w:eastAsia="Times New Roman" w:hAnsi="PT Astra Serif"/>
          <w:b/>
          <w:bCs/>
          <w:sz w:val="26"/>
          <w:szCs w:val="26"/>
          <w:lang w:eastAsia="ar-SA"/>
        </w:rPr>
        <w:t>ПЕРЕЧЕНЬ</w:t>
      </w:r>
    </w:p>
    <w:p w:rsidR="00186F73" w:rsidRPr="009847FF" w:rsidRDefault="00186F73" w:rsidP="00186F73">
      <w:pPr>
        <w:jc w:val="center"/>
        <w:rPr>
          <w:rFonts w:ascii="PT Astra Serif" w:eastAsia="Times New Roman" w:hAnsi="PT Astra Serif"/>
          <w:b/>
          <w:bCs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b/>
          <w:bCs/>
          <w:sz w:val="26"/>
          <w:szCs w:val="26"/>
          <w:lang w:eastAsia="ar-SA"/>
        </w:rPr>
        <w:t>АВАРИЙНО-СПАСАТЕЛЬНЫХ РАБОТ В ЗОНЕ ЧРЕЗВЫЧАЙНОЙ СИТУАЦИИ</w:t>
      </w: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1. Ввод (вывод) сил и средств в зону (из зоны) чрезвычайной ситуации.</w:t>
      </w:r>
    </w:p>
    <w:p w:rsidR="00186F73" w:rsidRPr="009847FF" w:rsidRDefault="00186F73" w:rsidP="00186F73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2. Поиск пострадавших в зоне чрезвычайной ситуации.</w:t>
      </w:r>
    </w:p>
    <w:p w:rsidR="00186F73" w:rsidRPr="009847FF" w:rsidRDefault="00186F73" w:rsidP="00186F73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3. Деблокирование, извлечение и спасение пострадавших из аварийной среды.</w:t>
      </w:r>
    </w:p>
    <w:p w:rsidR="00186F73" w:rsidRPr="009847FF" w:rsidRDefault="00186F73" w:rsidP="00186F73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4. Первая помощь до оказания медицинской помощи.</w:t>
      </w:r>
    </w:p>
    <w:p w:rsidR="00186F73" w:rsidRPr="009847FF" w:rsidRDefault="00186F73" w:rsidP="00186F73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5. Локализация и ликвидация поражающих факторов источников чрезвычайной ситуации.</w:t>
      </w:r>
    </w:p>
    <w:p w:rsidR="00186F73" w:rsidRPr="009847FF" w:rsidRDefault="00186F73" w:rsidP="00186F73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6. Эвакуация населения из зоны чрезвычайной ситуации и его возвращение в места постоянного проживания.</w:t>
      </w:r>
    </w:p>
    <w:p w:rsidR="00186F73" w:rsidRPr="009847FF" w:rsidRDefault="00186F73" w:rsidP="00186F73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1"/>
      </w:tblGrid>
      <w:tr w:rsidR="00186F73" w:rsidRPr="006275E3" w:rsidTr="00C327CA">
        <w:tc>
          <w:tcPr>
            <w:tcW w:w="4217" w:type="dxa"/>
            <w:shd w:val="clear" w:color="auto" w:fill="auto"/>
          </w:tcPr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Приложение № 2</w:t>
            </w:r>
          </w:p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к Порядку расходования средств </w:t>
            </w:r>
          </w:p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резервного фонда администрации</w:t>
            </w:r>
          </w:p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Завражного</w:t>
            </w: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 сельского поселения</w:t>
            </w:r>
          </w:p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Кадыйского муниципального </w:t>
            </w:r>
          </w:p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района Костромской области</w:t>
            </w:r>
          </w:p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</w:tr>
    </w:tbl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jc w:val="center"/>
        <w:rPr>
          <w:rFonts w:ascii="PT Astra Serif" w:eastAsia="Times New Roman" w:hAnsi="PT Astra Serif"/>
          <w:b/>
          <w:bCs/>
          <w:sz w:val="26"/>
          <w:szCs w:val="26"/>
          <w:lang w:eastAsia="ar-SA"/>
        </w:rPr>
      </w:pPr>
      <w:bookmarkStart w:id="7" w:name="P172"/>
      <w:bookmarkEnd w:id="7"/>
      <w:r w:rsidRPr="009847FF">
        <w:rPr>
          <w:rFonts w:ascii="PT Astra Serif" w:eastAsia="Times New Roman" w:hAnsi="PT Astra Serif"/>
          <w:b/>
          <w:bCs/>
          <w:sz w:val="26"/>
          <w:szCs w:val="26"/>
          <w:lang w:eastAsia="ar-SA"/>
        </w:rPr>
        <w:t>ПЕРЕЧЕНЬ</w:t>
      </w:r>
    </w:p>
    <w:p w:rsidR="00186F73" w:rsidRPr="009847FF" w:rsidRDefault="00186F73" w:rsidP="00186F73">
      <w:pPr>
        <w:jc w:val="center"/>
        <w:rPr>
          <w:rFonts w:ascii="PT Astra Serif" w:eastAsia="Times New Roman" w:hAnsi="PT Astra Serif"/>
          <w:b/>
          <w:bCs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b/>
          <w:bCs/>
          <w:sz w:val="26"/>
          <w:szCs w:val="26"/>
          <w:lang w:eastAsia="ar-SA"/>
        </w:rPr>
        <w:t>НЕОТЛОЖНЫХ АВАРИЙНО-ВОССТАНОВИТЕЛЬНЫХ РАБОТ</w:t>
      </w: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1. Устройство, разборка и демонтаж временных сооружений -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186F73" w:rsidRPr="009847FF" w:rsidRDefault="00186F73" w:rsidP="00186F73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2. Восстановление по временной схеме объектов коммунальной и инженерной инфраструктуры (при условии, что проводятся минимально необходимые работы, в результате которых объекты восстанавливают утраченную способность к функционированию, что указанные работы осуществляются до отмены режима чрезвычайной ситуации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p w:rsidR="00186F73" w:rsidRPr="009847FF" w:rsidRDefault="00186F73" w:rsidP="00186F73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3. Подготовка объектов жилищного фонда и социально значимых объектов образования, здравоохранения и социальной поддержки населения, находящихся в государственной и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186F73" w:rsidRPr="009847FF" w:rsidRDefault="00186F73" w:rsidP="00186F73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4.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связанных с внутренней отделкой помещений).</w:t>
      </w:r>
    </w:p>
    <w:p w:rsidR="00186F73" w:rsidRPr="009847FF" w:rsidRDefault="00186F73" w:rsidP="00186F73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5. Санитарная очистка (обработка) и обеззараживание территории населенных пунктов, находящихся в зоне чрезвычайной ситуации.</w:t>
      </w:r>
    </w:p>
    <w:p w:rsidR="00186F73" w:rsidRPr="009847FF" w:rsidRDefault="00186F73" w:rsidP="00186F73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Примечание. Финансовое обеспечение работ, предусмотренных настоящим перечнем, не должно осуществляться за счет расходов инвестиционного характера.</w:t>
      </w:r>
    </w:p>
    <w:p w:rsidR="00186F73" w:rsidRPr="009847FF" w:rsidRDefault="00186F73" w:rsidP="00186F73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1"/>
      </w:tblGrid>
      <w:tr w:rsidR="00186F73" w:rsidRPr="006275E3" w:rsidTr="00C327CA">
        <w:tc>
          <w:tcPr>
            <w:tcW w:w="4217" w:type="dxa"/>
            <w:shd w:val="clear" w:color="auto" w:fill="auto"/>
          </w:tcPr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Приложение № 3</w:t>
            </w:r>
          </w:p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к Порядку расходования средств </w:t>
            </w:r>
          </w:p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резервного фонда администрации</w:t>
            </w:r>
          </w:p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Завражного</w:t>
            </w: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 сельского</w:t>
            </w:r>
            <w:r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 </w:t>
            </w: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поселения</w:t>
            </w:r>
          </w:p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Кадыйского муниципального </w:t>
            </w:r>
          </w:p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района Костромской области</w:t>
            </w:r>
          </w:p>
          <w:p w:rsidR="00186F73" w:rsidRPr="006275E3" w:rsidRDefault="00186F73" w:rsidP="00C327CA">
            <w:pPr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</w:tr>
    </w:tbl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  <w:bookmarkStart w:id="8" w:name="P194"/>
      <w:bookmarkEnd w:id="8"/>
    </w:p>
    <w:p w:rsidR="00186F73" w:rsidRPr="009847FF" w:rsidRDefault="00186F73" w:rsidP="00186F73">
      <w:pPr>
        <w:jc w:val="center"/>
        <w:rPr>
          <w:rFonts w:ascii="PT Astra Serif" w:eastAsia="Times New Roman" w:hAnsi="PT Astra Serif"/>
          <w:b/>
          <w:bCs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b/>
          <w:bCs/>
          <w:sz w:val="26"/>
          <w:szCs w:val="26"/>
          <w:lang w:eastAsia="ar-SA"/>
        </w:rPr>
        <w:t>ПЕРЕЧЕНЬ</w:t>
      </w:r>
    </w:p>
    <w:p w:rsidR="00186F73" w:rsidRPr="009847FF" w:rsidRDefault="00186F73" w:rsidP="00186F73">
      <w:pPr>
        <w:jc w:val="center"/>
        <w:rPr>
          <w:rFonts w:ascii="PT Astra Serif" w:eastAsia="Times New Roman" w:hAnsi="PT Astra Serif"/>
          <w:b/>
          <w:bCs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b/>
          <w:bCs/>
          <w:sz w:val="26"/>
          <w:szCs w:val="26"/>
          <w:lang w:eastAsia="ar-SA"/>
        </w:rPr>
        <w:t>МЕРОПРИЯТИЙ ПО ПРЕДОТВРАЩЕНИЮ РАСПРОСТРАНЕНИЯ</w:t>
      </w:r>
    </w:p>
    <w:p w:rsidR="00186F73" w:rsidRPr="009847FF" w:rsidRDefault="00186F73" w:rsidP="00186F73">
      <w:pPr>
        <w:jc w:val="center"/>
        <w:rPr>
          <w:rFonts w:ascii="PT Astra Serif" w:eastAsia="Times New Roman" w:hAnsi="PT Astra Serif"/>
          <w:b/>
          <w:bCs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b/>
          <w:bCs/>
          <w:sz w:val="26"/>
          <w:szCs w:val="26"/>
          <w:lang w:eastAsia="ar-SA"/>
        </w:rPr>
        <w:t>И ЛИКВИДАЦИИ ОЧАГОВ ОСОБО ОПАСНЫХ БОЛЕЗНЕЙ ЖИВОТНЫХ</w:t>
      </w:r>
    </w:p>
    <w:p w:rsidR="00186F73" w:rsidRPr="009847FF" w:rsidRDefault="00186F73" w:rsidP="00186F73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1. Обеспечение пропускного режима в неблагополучной по особо опасной болезни животных зоне (эпизоотический очаг, неблагополучный пункт, угрожаемые зоны).</w:t>
      </w:r>
    </w:p>
    <w:p w:rsidR="00186F73" w:rsidRPr="009847FF" w:rsidRDefault="00186F73" w:rsidP="00186F73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2. Ввод (вывод) сил и средств в неблагополучную по особо опасной болезни животных зону (из зоны).</w:t>
      </w:r>
    </w:p>
    <w:p w:rsidR="00186F73" w:rsidRPr="009847FF" w:rsidRDefault="00186F73" w:rsidP="00186F73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3. Проведение мероприятий по локализации источника возбудителя инфекции особо опасной болезни животных.</w:t>
      </w:r>
    </w:p>
    <w:p w:rsidR="00186F73" w:rsidRPr="009847FF" w:rsidRDefault="00186F73" w:rsidP="00186F73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4. Проведение специальных противоэпизоотических мероприятий в неблагополучной по особо опасной болезни животных зоне.</w:t>
      </w:r>
    </w:p>
    <w:p w:rsidR="00186F73" w:rsidRPr="009847FF" w:rsidRDefault="00186F73" w:rsidP="00186F73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5. Проведение лабораторных исследований в неблагополучной по особо опасной болезни животных зоне.</w:t>
      </w:r>
    </w:p>
    <w:p w:rsidR="00186F73" w:rsidRPr="009847FF" w:rsidRDefault="00186F73" w:rsidP="00186F73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lastRenderedPageBreak/>
        <w:t>6. Обеспечение жизнедеятельности сил ликвидации особо опасной болезни животных.</w:t>
      </w:r>
    </w:p>
    <w:p w:rsidR="00186F73" w:rsidRPr="009847FF" w:rsidRDefault="00186F73" w:rsidP="00186F73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1"/>
      </w:tblGrid>
      <w:tr w:rsidR="00186F73" w:rsidRPr="006275E3" w:rsidTr="00C327CA">
        <w:tc>
          <w:tcPr>
            <w:tcW w:w="4217" w:type="dxa"/>
            <w:shd w:val="clear" w:color="auto" w:fill="auto"/>
          </w:tcPr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Приложение № 4</w:t>
            </w:r>
          </w:p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к Порядку расходования средств </w:t>
            </w:r>
          </w:p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резервного фонда администрации</w:t>
            </w:r>
          </w:p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Завражного</w:t>
            </w: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 сельского поселения</w:t>
            </w:r>
          </w:p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Кадыйского муниципального </w:t>
            </w:r>
          </w:p>
          <w:p w:rsidR="00186F73" w:rsidRPr="006275E3" w:rsidRDefault="00186F73" w:rsidP="00C327CA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района Костромской области</w:t>
            </w:r>
          </w:p>
          <w:p w:rsidR="00186F73" w:rsidRPr="006275E3" w:rsidRDefault="00186F73" w:rsidP="00C327CA">
            <w:pPr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</w:tr>
    </w:tbl>
    <w:p w:rsidR="00186F73" w:rsidRPr="009847FF" w:rsidRDefault="00186F73" w:rsidP="00186F73">
      <w:pPr>
        <w:rPr>
          <w:rFonts w:ascii="PT Astra Serif" w:hAnsi="PT Astra Serif"/>
          <w:sz w:val="26"/>
          <w:szCs w:val="26"/>
        </w:rPr>
      </w:pPr>
    </w:p>
    <w:p w:rsidR="00186F73" w:rsidRPr="009847FF" w:rsidRDefault="00186F73" w:rsidP="00186F73">
      <w:pPr>
        <w:jc w:val="right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lastRenderedPageBreak/>
        <w:t>ФОРМА</w:t>
      </w:r>
    </w:p>
    <w:p w:rsidR="00186F73" w:rsidRPr="009847FF" w:rsidRDefault="00186F73" w:rsidP="00186F73">
      <w:pPr>
        <w:jc w:val="right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Главе ________________________________</w:t>
      </w:r>
    </w:p>
    <w:p w:rsidR="00186F73" w:rsidRDefault="00186F73" w:rsidP="00186F73">
      <w:pPr>
        <w:jc w:val="right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 (наименование муниципального </w:t>
      </w:r>
    </w:p>
    <w:p w:rsidR="00186F73" w:rsidRPr="009847FF" w:rsidRDefault="00186F73" w:rsidP="00186F73">
      <w:pPr>
        <w:jc w:val="right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образования Костромской области)</w:t>
      </w:r>
    </w:p>
    <w:p w:rsidR="00186F73" w:rsidRPr="009847FF" w:rsidRDefault="00186F73" w:rsidP="00186F73">
      <w:pPr>
        <w:jc w:val="right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от ___________________________________</w:t>
      </w:r>
    </w:p>
    <w:p w:rsidR="00186F73" w:rsidRPr="009847FF" w:rsidRDefault="00186F73" w:rsidP="00186F73">
      <w:pPr>
        <w:jc w:val="right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 (Ф.И.О.)</w:t>
      </w:r>
    </w:p>
    <w:p w:rsidR="00186F73" w:rsidRPr="009847FF" w:rsidRDefault="00186F73" w:rsidP="00186F73">
      <w:pPr>
        <w:jc w:val="right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______________________________________</w:t>
      </w:r>
    </w:p>
    <w:p w:rsidR="00186F73" w:rsidRDefault="00186F73" w:rsidP="00186F73">
      <w:pPr>
        <w:jc w:val="right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адрес места жительства)</w:t>
      </w:r>
    </w:p>
    <w:p w:rsidR="00186F73" w:rsidRPr="009847FF" w:rsidRDefault="00186F73" w:rsidP="00186F73">
      <w:pPr>
        <w:jc w:val="right"/>
        <w:rPr>
          <w:rFonts w:ascii="PT Astra Serif" w:hAnsi="PT Astra Serif"/>
          <w:sz w:val="26"/>
          <w:szCs w:val="26"/>
        </w:rPr>
      </w:pPr>
    </w:p>
    <w:p w:rsidR="00186F73" w:rsidRPr="009847FF" w:rsidRDefault="00186F73" w:rsidP="00186F73">
      <w:pPr>
        <w:jc w:val="center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ЗАЯВЛЕНИЕ</w:t>
      </w:r>
    </w:p>
    <w:p w:rsidR="00186F73" w:rsidRPr="009847FF" w:rsidRDefault="00186F73" w:rsidP="00186F73">
      <w:pPr>
        <w:jc w:val="center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О ПРЕДОСТАВЛЕНИИ ЕДИНОВРЕМЕННОЙ ДЕНЕЖНОЙ ВЫПЛАТЫ</w:t>
      </w:r>
    </w:p>
    <w:p w:rsidR="00186F73" w:rsidRPr="009847FF" w:rsidRDefault="00186F73" w:rsidP="00186F7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Прошу предоставить мне и членам моей семьи единовременную денежную выплату в связи с утратой имущества (имущества первой необходимости), так как  дом (жилое помещение), в котором проживаю я и члены моей семьи, оказался (оказалось) поврежден (повреждено) или разрушен (разрушено) в зоне чрезвычайной ситуации, при этом я и члены моей семьи утратили полностью (частично) имущество (имущество первой необходимости). Состав семьи:</w:t>
      </w:r>
    </w:p>
    <w:p w:rsidR="00186F73" w:rsidRPr="009847FF" w:rsidRDefault="00186F73" w:rsidP="00186F73">
      <w:pPr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1. Жена - _____________________________________________________________</w:t>
      </w:r>
    </w:p>
    <w:p w:rsidR="00186F73" w:rsidRPr="009847FF" w:rsidRDefault="00186F73" w:rsidP="00186F7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                                 (Ф.И.О., дата рождения,</w:t>
      </w:r>
    </w:p>
    <w:p w:rsidR="00186F73" w:rsidRPr="009847FF" w:rsidRDefault="00186F73" w:rsidP="00186F73">
      <w:pPr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____________________________________________________________________</w:t>
      </w:r>
    </w:p>
    <w:p w:rsidR="00186F73" w:rsidRPr="009847FF" w:rsidRDefault="00186F73" w:rsidP="00186F7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                данные документа, удостоверяющего личность)</w:t>
      </w:r>
    </w:p>
    <w:p w:rsidR="00186F73" w:rsidRPr="009847FF" w:rsidRDefault="00186F73" w:rsidP="00186F73">
      <w:pPr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2. Сын (дочь) - _______________________________________________________</w:t>
      </w:r>
    </w:p>
    <w:p w:rsidR="00186F73" w:rsidRPr="009847FF" w:rsidRDefault="00186F73" w:rsidP="00186F7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                                    (Ф.И.О., дата рождения,</w:t>
      </w:r>
    </w:p>
    <w:p w:rsidR="00186F73" w:rsidRPr="009847FF" w:rsidRDefault="00186F73" w:rsidP="00186F73">
      <w:pPr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____________________________________________________________________</w:t>
      </w:r>
    </w:p>
    <w:p w:rsidR="00186F73" w:rsidRPr="009847FF" w:rsidRDefault="00186F73" w:rsidP="00186F7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                данные документа, удостоверяющего личность)</w:t>
      </w:r>
    </w:p>
    <w:p w:rsidR="00186F73" w:rsidRPr="009847FF" w:rsidRDefault="00186F73" w:rsidP="00186F73">
      <w:pPr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3. Отец - __________________________________________________________</w:t>
      </w:r>
    </w:p>
    <w:p w:rsidR="00186F73" w:rsidRPr="009847FF" w:rsidRDefault="00186F73" w:rsidP="00186F7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                                 (Ф.И.О., дата рождения,</w:t>
      </w:r>
    </w:p>
    <w:p w:rsidR="00186F73" w:rsidRPr="009847FF" w:rsidRDefault="00186F73" w:rsidP="00186F73">
      <w:pPr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_______________________________________________________________________</w:t>
      </w:r>
    </w:p>
    <w:p w:rsidR="00186F73" w:rsidRPr="009847FF" w:rsidRDefault="00186F73" w:rsidP="00186F7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                данные документа, удостоверяющего личность)</w:t>
      </w:r>
    </w:p>
    <w:p w:rsidR="00186F73" w:rsidRPr="009847FF" w:rsidRDefault="00186F73" w:rsidP="00186F73">
      <w:pPr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4. Мать - _____________________________________________________________</w:t>
      </w:r>
    </w:p>
    <w:p w:rsidR="00186F73" w:rsidRPr="009847FF" w:rsidRDefault="00186F73" w:rsidP="00186F7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                                 (Ф.И.О., дата рождения,</w:t>
      </w:r>
    </w:p>
    <w:p w:rsidR="00186F73" w:rsidRPr="009847FF" w:rsidRDefault="00186F73" w:rsidP="00186F73">
      <w:pPr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______________________________________________________________________</w:t>
      </w:r>
    </w:p>
    <w:p w:rsidR="00186F73" w:rsidRPr="009847FF" w:rsidRDefault="00186F73" w:rsidP="00186F7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lastRenderedPageBreak/>
        <w:t xml:space="preserve">                данные документа, удостоверяющего личность)</w:t>
      </w:r>
    </w:p>
    <w:p w:rsidR="00186F73" w:rsidRPr="009847FF" w:rsidRDefault="00186F73" w:rsidP="00186F73">
      <w:pPr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5. Другие члены семьи: ________________________________________________</w:t>
      </w:r>
    </w:p>
    <w:p w:rsidR="00186F73" w:rsidRPr="009847FF" w:rsidRDefault="00186F73" w:rsidP="00186F7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    (Ф.И.О., дата рождения, данные документа, удостоверяющего личность)</w:t>
      </w:r>
    </w:p>
    <w:p w:rsidR="00186F73" w:rsidRPr="009847FF" w:rsidRDefault="00186F73" w:rsidP="00186F7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186F73" w:rsidRPr="009847FF" w:rsidRDefault="00186F73" w:rsidP="00186F73">
      <w:pPr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_______________________________________________________________________</w:t>
      </w:r>
    </w:p>
    <w:p w:rsidR="00186F73" w:rsidRPr="009847FF" w:rsidRDefault="00186F73" w:rsidP="00186F7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   (подпись)                             (Ф.И.О.)</w:t>
      </w:r>
    </w:p>
    <w:p w:rsidR="00186F73" w:rsidRPr="009847FF" w:rsidRDefault="00186F73" w:rsidP="00186F7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"___" _____________ 20__ г.</w:t>
      </w:r>
    </w:p>
    <w:p w:rsidR="00186F73" w:rsidRPr="009847FF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  <w:sectPr w:rsidR="00186F73" w:rsidRPr="009847FF" w:rsidSect="00DA0D42">
          <w:pgSz w:w="11906" w:h="16838"/>
          <w:pgMar w:top="1134" w:right="851" w:bottom="1134" w:left="1701" w:header="709" w:footer="709" w:gutter="0"/>
          <w:cols w:space="720"/>
        </w:sectPr>
      </w:pPr>
    </w:p>
    <w:p w:rsidR="00186F73" w:rsidRPr="009847FF" w:rsidRDefault="00186F73" w:rsidP="00186F73">
      <w:pPr>
        <w:autoSpaceDE w:val="0"/>
        <w:autoSpaceDN w:val="0"/>
        <w:adjustRightInd w:val="0"/>
        <w:spacing w:line="240" w:lineRule="exact"/>
        <w:ind w:left="9900"/>
        <w:jc w:val="right"/>
        <w:outlineLvl w:val="1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lastRenderedPageBreak/>
        <w:t>Приложение № 5</w:t>
      </w:r>
    </w:p>
    <w:p w:rsidR="00186F73" w:rsidRPr="009847FF" w:rsidRDefault="00186F73" w:rsidP="00186F73">
      <w:pPr>
        <w:autoSpaceDE w:val="0"/>
        <w:autoSpaceDN w:val="0"/>
        <w:adjustRightInd w:val="0"/>
        <w:spacing w:line="240" w:lineRule="exact"/>
        <w:ind w:left="9900"/>
        <w:jc w:val="right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к Порядку расходования средств резервного фонда администрации</w:t>
      </w:r>
    </w:p>
    <w:p w:rsidR="00186F73" w:rsidRPr="009847FF" w:rsidRDefault="00186F73" w:rsidP="00186F73">
      <w:pPr>
        <w:autoSpaceDE w:val="0"/>
        <w:autoSpaceDN w:val="0"/>
        <w:adjustRightInd w:val="0"/>
        <w:spacing w:line="240" w:lineRule="exact"/>
        <w:ind w:left="9900"/>
        <w:jc w:val="right"/>
        <w:rPr>
          <w:rFonts w:ascii="PT Astra Serif" w:eastAsia="Times New Roman" w:hAnsi="PT Astra Serif"/>
          <w:sz w:val="26"/>
          <w:szCs w:val="26"/>
          <w:lang w:eastAsia="ar-SA"/>
        </w:rPr>
      </w:pPr>
      <w:r>
        <w:rPr>
          <w:rFonts w:ascii="PT Astra Serif" w:hAnsi="PT Astra Serif" w:cs="Arial"/>
          <w:sz w:val="26"/>
          <w:szCs w:val="26"/>
        </w:rPr>
        <w:t>Завражного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сельского поселения</w:t>
      </w:r>
    </w:p>
    <w:p w:rsidR="00186F73" w:rsidRPr="009847FF" w:rsidRDefault="00186F73" w:rsidP="00186F73">
      <w:pPr>
        <w:autoSpaceDE w:val="0"/>
        <w:autoSpaceDN w:val="0"/>
        <w:adjustRightInd w:val="0"/>
        <w:spacing w:line="240" w:lineRule="exact"/>
        <w:ind w:left="9900"/>
        <w:jc w:val="right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Кадыйского муниципального </w:t>
      </w:r>
    </w:p>
    <w:p w:rsidR="00186F73" w:rsidRPr="009847FF" w:rsidRDefault="00186F73" w:rsidP="00186F73">
      <w:pPr>
        <w:autoSpaceDE w:val="0"/>
        <w:autoSpaceDN w:val="0"/>
        <w:adjustRightInd w:val="0"/>
        <w:spacing w:line="240" w:lineRule="exact"/>
        <w:ind w:left="9900"/>
        <w:jc w:val="right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района Костромской области</w:t>
      </w:r>
    </w:p>
    <w:p w:rsidR="00186F73" w:rsidRPr="009847FF" w:rsidRDefault="00186F73" w:rsidP="00186F73">
      <w:pPr>
        <w:autoSpaceDE w:val="0"/>
        <w:autoSpaceDN w:val="0"/>
        <w:adjustRightInd w:val="0"/>
        <w:ind w:left="9900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autoSpaceDE w:val="0"/>
        <w:autoSpaceDN w:val="0"/>
        <w:adjustRightInd w:val="0"/>
        <w:jc w:val="center"/>
        <w:outlineLvl w:val="1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ОТЧЕТ </w:t>
      </w:r>
    </w:p>
    <w:p w:rsidR="00186F73" w:rsidRPr="009847FF" w:rsidRDefault="00186F73" w:rsidP="00186F73">
      <w:pPr>
        <w:autoSpaceDE w:val="0"/>
        <w:autoSpaceDN w:val="0"/>
        <w:adjustRightInd w:val="0"/>
        <w:jc w:val="center"/>
        <w:outlineLvl w:val="1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о целевом расходовании средств резервного фонда </w:t>
      </w:r>
    </w:p>
    <w:p w:rsidR="00186F73" w:rsidRPr="009847FF" w:rsidRDefault="00186F73" w:rsidP="00186F73">
      <w:pPr>
        <w:autoSpaceDE w:val="0"/>
        <w:autoSpaceDN w:val="0"/>
        <w:adjustRightInd w:val="0"/>
        <w:jc w:val="center"/>
        <w:outlineLvl w:val="1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за ___________________ 20___г.</w:t>
      </w:r>
    </w:p>
    <w:p w:rsidR="00186F73" w:rsidRPr="009847FF" w:rsidRDefault="00186F73" w:rsidP="00186F73">
      <w:pPr>
        <w:autoSpaceDE w:val="0"/>
        <w:autoSpaceDN w:val="0"/>
        <w:adjustRightInd w:val="0"/>
        <w:jc w:val="center"/>
        <w:outlineLvl w:val="1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__________________________________________________________________________</w:t>
      </w:r>
    </w:p>
    <w:p w:rsidR="00186F73" w:rsidRPr="009847FF" w:rsidRDefault="00186F73" w:rsidP="00186F73">
      <w:pPr>
        <w:autoSpaceDE w:val="0"/>
        <w:autoSpaceDN w:val="0"/>
        <w:adjustRightInd w:val="0"/>
        <w:jc w:val="center"/>
        <w:outlineLvl w:val="1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(наименование главного распорядителя бюджетных средств)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986"/>
        <w:gridCol w:w="1433"/>
        <w:gridCol w:w="1447"/>
        <w:gridCol w:w="1440"/>
        <w:gridCol w:w="1440"/>
        <w:gridCol w:w="1440"/>
        <w:gridCol w:w="3592"/>
      </w:tblGrid>
      <w:tr w:rsidR="00186F73" w:rsidRPr="009847FF" w:rsidTr="00C327C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Наименование получателя средств резервного фонда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Коды бюджетной классификации Российской Федерации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Средства резервного фонда на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Средства резервного фонда текущего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Исполнение текущего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Остаток средств резервного фонда текущего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Остаток средств резервного фонда на год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Основание и цели предоставления средств резервного фонда </w:t>
            </w:r>
          </w:p>
        </w:tc>
      </w:tr>
      <w:tr w:rsidR="00186F73" w:rsidRPr="009847FF" w:rsidTr="00C327C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6 (4-5)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7 (3-5)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8</w:t>
            </w:r>
          </w:p>
        </w:tc>
      </w:tr>
      <w:tr w:rsidR="00186F73" w:rsidRPr="009847FF" w:rsidTr="00C327C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</w:tr>
      <w:tr w:rsidR="00186F73" w:rsidRPr="009847FF" w:rsidTr="00C327C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3" w:rsidRPr="009847FF" w:rsidRDefault="00186F73" w:rsidP="00C327CA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</w:tr>
    </w:tbl>
    <w:p w:rsidR="00186F73" w:rsidRPr="009847FF" w:rsidRDefault="00186F73" w:rsidP="00186F73">
      <w:pPr>
        <w:autoSpaceDE w:val="0"/>
        <w:autoSpaceDN w:val="0"/>
        <w:adjustRightInd w:val="0"/>
        <w:jc w:val="right"/>
        <w:outlineLvl w:val="1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186F73" w:rsidRPr="009847FF" w:rsidRDefault="00186F73" w:rsidP="00186F73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Руководитель             ____________        ______________________</w:t>
      </w:r>
    </w:p>
    <w:p w:rsidR="00186F73" w:rsidRPr="009847FF" w:rsidRDefault="00186F73" w:rsidP="00186F73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lastRenderedPageBreak/>
        <w:t xml:space="preserve">                                        (подпись)             (расшифровка подписи)</w:t>
      </w:r>
    </w:p>
    <w:p w:rsidR="00186F73" w:rsidRPr="009847FF" w:rsidRDefault="00186F73" w:rsidP="00186F73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Главный бухгалтер   ____________         ______________________</w:t>
      </w:r>
    </w:p>
    <w:p w:rsidR="00186F73" w:rsidRPr="009847FF" w:rsidRDefault="00186F73" w:rsidP="00186F73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                                       (подпись)              (расшифровка подписи)</w:t>
      </w:r>
    </w:p>
    <w:p w:rsidR="00186F73" w:rsidRPr="009847FF" w:rsidRDefault="00186F73" w:rsidP="00186F73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Дата предоставления отчета: _____________  Исполнитель: _____________________________</w:t>
      </w:r>
    </w:p>
    <w:p w:rsidR="00186F73" w:rsidRPr="009847FF" w:rsidRDefault="00186F73" w:rsidP="00186F73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                                                                                                                  (Ф.И.О., телефон)</w:t>
      </w:r>
    </w:p>
    <w:p w:rsidR="00186F73" w:rsidRPr="009847FF" w:rsidRDefault="00186F73" w:rsidP="00186F73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Отчет принял: _____________________________</w:t>
      </w:r>
    </w:p>
    <w:p w:rsidR="00186F73" w:rsidRPr="009847FF" w:rsidRDefault="00186F73" w:rsidP="00186F73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ar-SA"/>
        </w:rPr>
        <w:sectPr w:rsidR="00186F73" w:rsidRPr="009847FF" w:rsidSect="00DA0D42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                              (подпись и расшифровка</w:t>
      </w:r>
      <w:r>
        <w:rPr>
          <w:rFonts w:ascii="PT Astra Serif" w:eastAsia="Times New Roman" w:hAnsi="PT Astra Serif"/>
          <w:sz w:val="26"/>
          <w:szCs w:val="26"/>
          <w:lang w:eastAsia="ar-SA"/>
        </w:rPr>
        <w:t>)</w:t>
      </w:r>
    </w:p>
    <w:p w:rsidR="00186F73" w:rsidRPr="009847FF" w:rsidRDefault="00186F73" w:rsidP="00186F73">
      <w:pPr>
        <w:pStyle w:val="ConsPlusTitle"/>
        <w:rPr>
          <w:rFonts w:ascii="PT Astra Serif" w:hAnsi="PT Astra Serif" w:cs="Times New Roman"/>
          <w:b w:val="0"/>
          <w:sz w:val="26"/>
          <w:szCs w:val="26"/>
        </w:rPr>
      </w:pPr>
    </w:p>
    <w:p w:rsidR="00186F73" w:rsidRPr="004958EC" w:rsidRDefault="00186F73" w:rsidP="00186F73">
      <w:pPr>
        <w:pStyle w:val="3"/>
        <w:rPr>
          <w:rFonts w:ascii="PT Astra Serif" w:hAnsi="PT Astra Serif"/>
          <w:b/>
          <w:sz w:val="26"/>
          <w:szCs w:val="26"/>
        </w:rPr>
      </w:pPr>
      <w:r w:rsidRPr="004958EC">
        <w:rPr>
          <w:rFonts w:ascii="PT Astra Serif" w:hAnsi="PT Astra Serif"/>
          <w:sz w:val="26"/>
          <w:szCs w:val="26"/>
        </w:rPr>
        <w:t>РОССИЙСКАЯ ФЕДЕРАЦИЯ</w:t>
      </w:r>
    </w:p>
    <w:p w:rsidR="00186F73" w:rsidRPr="004958EC" w:rsidRDefault="00186F73" w:rsidP="00186F73">
      <w:pPr>
        <w:jc w:val="center"/>
        <w:rPr>
          <w:rFonts w:ascii="PT Astra Serif" w:hAnsi="PT Astra Serif"/>
          <w:sz w:val="26"/>
          <w:szCs w:val="26"/>
        </w:rPr>
      </w:pPr>
      <w:r w:rsidRPr="004958EC">
        <w:rPr>
          <w:rFonts w:ascii="PT Astra Serif" w:hAnsi="PT Astra Serif"/>
          <w:sz w:val="26"/>
          <w:szCs w:val="26"/>
        </w:rPr>
        <w:t>КОСТРОМСКАЯ ОБЛАСТЬ</w:t>
      </w:r>
    </w:p>
    <w:p w:rsidR="00186F73" w:rsidRPr="004958EC" w:rsidRDefault="00186F73" w:rsidP="00186F73">
      <w:pPr>
        <w:jc w:val="center"/>
        <w:rPr>
          <w:rFonts w:ascii="PT Astra Serif" w:hAnsi="PT Astra Serif"/>
          <w:sz w:val="26"/>
          <w:szCs w:val="26"/>
        </w:rPr>
      </w:pPr>
      <w:r w:rsidRPr="004958EC">
        <w:rPr>
          <w:rFonts w:ascii="PT Astra Serif" w:hAnsi="PT Astra Serif"/>
          <w:sz w:val="26"/>
          <w:szCs w:val="26"/>
        </w:rPr>
        <w:t>КАДЫЙСКИЙ МУНИЦИПАЛЬНЫЙ РАЙОН</w:t>
      </w:r>
    </w:p>
    <w:p w:rsidR="00186F73" w:rsidRPr="004958EC" w:rsidRDefault="00186F73" w:rsidP="00186F73">
      <w:pPr>
        <w:jc w:val="center"/>
        <w:rPr>
          <w:rFonts w:ascii="PT Astra Serif" w:hAnsi="PT Astra Serif"/>
          <w:sz w:val="26"/>
          <w:szCs w:val="26"/>
        </w:rPr>
      </w:pPr>
      <w:r w:rsidRPr="004958EC">
        <w:rPr>
          <w:rFonts w:ascii="PT Astra Serif" w:hAnsi="PT Astra Serif"/>
          <w:sz w:val="26"/>
          <w:szCs w:val="26"/>
        </w:rPr>
        <w:t xml:space="preserve">СОВЕТ ДЕПУТАТОВ </w:t>
      </w:r>
      <w:r>
        <w:rPr>
          <w:rFonts w:ascii="PT Astra Serif" w:hAnsi="PT Astra Serif"/>
          <w:sz w:val="26"/>
          <w:szCs w:val="26"/>
        </w:rPr>
        <w:t>ЗАВРАЖНОГО</w:t>
      </w:r>
      <w:r w:rsidRPr="004958EC">
        <w:rPr>
          <w:rFonts w:ascii="PT Astra Serif" w:hAnsi="PT Astra Serif"/>
          <w:sz w:val="26"/>
          <w:szCs w:val="26"/>
        </w:rPr>
        <w:t xml:space="preserve"> СЕЛЬСКОГО ПОСЕЛЕНИЯ</w:t>
      </w:r>
    </w:p>
    <w:p w:rsidR="00186F73" w:rsidRPr="004958EC" w:rsidRDefault="00186F73" w:rsidP="00186F73">
      <w:pPr>
        <w:jc w:val="center"/>
        <w:rPr>
          <w:rFonts w:ascii="PT Astra Serif" w:hAnsi="PT Astra Serif"/>
          <w:sz w:val="26"/>
          <w:szCs w:val="26"/>
        </w:rPr>
      </w:pPr>
    </w:p>
    <w:p w:rsidR="00186F73" w:rsidRPr="004958EC" w:rsidRDefault="00186F73" w:rsidP="00186F73">
      <w:pPr>
        <w:jc w:val="center"/>
        <w:rPr>
          <w:rFonts w:ascii="PT Astra Serif" w:hAnsi="PT Astra Serif"/>
          <w:sz w:val="26"/>
          <w:szCs w:val="26"/>
        </w:rPr>
      </w:pPr>
    </w:p>
    <w:p w:rsidR="00186F73" w:rsidRPr="004958EC" w:rsidRDefault="00186F73" w:rsidP="00186F73">
      <w:pPr>
        <w:jc w:val="center"/>
        <w:rPr>
          <w:rFonts w:ascii="PT Astra Serif" w:hAnsi="PT Astra Serif"/>
          <w:sz w:val="26"/>
          <w:szCs w:val="26"/>
        </w:rPr>
      </w:pPr>
      <w:r w:rsidRPr="004958EC">
        <w:rPr>
          <w:rFonts w:ascii="PT Astra Serif" w:hAnsi="PT Astra Serif"/>
          <w:sz w:val="26"/>
          <w:szCs w:val="26"/>
        </w:rPr>
        <w:t>РЕШЕНИЕ</w:t>
      </w:r>
    </w:p>
    <w:p w:rsidR="00186F73" w:rsidRPr="004958EC" w:rsidRDefault="00186F73" w:rsidP="00186F73">
      <w:pPr>
        <w:rPr>
          <w:rFonts w:ascii="PT Astra Serif" w:hAnsi="PT Astra Serif"/>
          <w:sz w:val="26"/>
          <w:szCs w:val="26"/>
        </w:rPr>
      </w:pPr>
      <w:r w:rsidRPr="004958EC">
        <w:rPr>
          <w:rFonts w:ascii="PT Astra Serif" w:hAnsi="PT Astra Serif"/>
          <w:sz w:val="26"/>
          <w:szCs w:val="26"/>
        </w:rPr>
        <w:t>от «</w:t>
      </w:r>
      <w:r>
        <w:rPr>
          <w:rFonts w:ascii="PT Astra Serif" w:hAnsi="PT Astra Serif"/>
          <w:sz w:val="26"/>
          <w:szCs w:val="26"/>
        </w:rPr>
        <w:t>26</w:t>
      </w:r>
      <w:r w:rsidRPr="004958EC">
        <w:rPr>
          <w:rFonts w:ascii="PT Astra Serif" w:hAnsi="PT Astra Serif"/>
          <w:sz w:val="26"/>
          <w:szCs w:val="26"/>
        </w:rPr>
        <w:t>» апреля 202</w:t>
      </w:r>
      <w:r>
        <w:rPr>
          <w:rFonts w:ascii="PT Astra Serif" w:hAnsi="PT Astra Serif"/>
          <w:sz w:val="26"/>
          <w:szCs w:val="26"/>
        </w:rPr>
        <w:t>3</w:t>
      </w:r>
      <w:r w:rsidRPr="004958EC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года                                                                                      </w:t>
      </w:r>
      <w:r w:rsidRPr="004958EC">
        <w:rPr>
          <w:rFonts w:ascii="PT Astra Serif" w:hAnsi="PT Astra Serif"/>
          <w:sz w:val="26"/>
          <w:szCs w:val="26"/>
        </w:rPr>
        <w:t xml:space="preserve"> №</w:t>
      </w:r>
      <w:r>
        <w:rPr>
          <w:rFonts w:ascii="PT Astra Serif" w:hAnsi="PT Astra Serif"/>
          <w:sz w:val="26"/>
          <w:szCs w:val="26"/>
        </w:rPr>
        <w:t xml:space="preserve"> 18</w:t>
      </w:r>
    </w:p>
    <w:p w:rsidR="00186F73" w:rsidRPr="004958EC" w:rsidRDefault="00186F73" w:rsidP="00186F73">
      <w:pPr>
        <w:rPr>
          <w:rFonts w:ascii="PT Astra Serif" w:hAnsi="PT Astra Serif"/>
          <w:b/>
          <w:iCs/>
          <w:sz w:val="26"/>
          <w:szCs w:val="26"/>
        </w:rPr>
      </w:pPr>
    </w:p>
    <w:p w:rsidR="00186F73" w:rsidRPr="004958EC" w:rsidRDefault="00186F73" w:rsidP="00186F73">
      <w:pPr>
        <w:tabs>
          <w:tab w:val="left" w:pos="0"/>
        </w:tabs>
        <w:jc w:val="both"/>
        <w:rPr>
          <w:rFonts w:ascii="PT Astra Serif" w:hAnsi="PT Astra Serif"/>
          <w:sz w:val="26"/>
          <w:szCs w:val="26"/>
          <w:lang w:eastAsia="ar-SA"/>
        </w:rPr>
      </w:pPr>
      <w:r>
        <w:rPr>
          <w:rFonts w:ascii="PT Astra Serif" w:hAnsi="PT Astra Serif"/>
          <w:sz w:val="26"/>
          <w:szCs w:val="26"/>
          <w:lang w:eastAsia="ar-SA"/>
        </w:rPr>
        <w:t>О ВНЕСЕНИИ ИЗМЕНЕНИЙ В РЕШЕНИЕ СОВЕТА ДЕПУТАТОВ ЗАВРАЖНОГО СЕЛЬСКОГО ПОСЕЛЕНИЯ КАДЫЙСКОГО МУНИЦИПАЛЬНОГО РАЙОНА КОСТРОМСКОЙ ОБЛАСТИ ОТ 03.06.2019 ГОДА № 49</w:t>
      </w:r>
    </w:p>
    <w:p w:rsidR="00186F73" w:rsidRPr="004958EC" w:rsidRDefault="00186F73" w:rsidP="00186F73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186F73" w:rsidRDefault="00186F73" w:rsidP="00186F73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В целях приведения нормативного правового акта в соответствие с действующим законодательством,</w:t>
      </w:r>
      <w:r w:rsidRPr="004958EC">
        <w:rPr>
          <w:rFonts w:ascii="PT Astra Serif" w:hAnsi="PT Astra Serif"/>
          <w:sz w:val="26"/>
          <w:szCs w:val="26"/>
        </w:rPr>
        <w:t xml:space="preserve"> руководствуясь Уставом муниципального образования </w:t>
      </w:r>
      <w:r>
        <w:rPr>
          <w:rFonts w:ascii="PT Astra Serif" w:hAnsi="PT Astra Serif"/>
          <w:sz w:val="26"/>
          <w:szCs w:val="26"/>
        </w:rPr>
        <w:t>Завражн</w:t>
      </w:r>
      <w:r w:rsidRPr="004958EC">
        <w:rPr>
          <w:rFonts w:ascii="PT Astra Serif" w:hAnsi="PT Astra Serif"/>
          <w:sz w:val="26"/>
          <w:szCs w:val="26"/>
        </w:rPr>
        <w:t>ое сельское поселение Кадыйского муниципального района Костромской области,</w:t>
      </w:r>
      <w:r>
        <w:rPr>
          <w:rFonts w:ascii="PT Astra Serif" w:hAnsi="PT Astra Serif"/>
          <w:sz w:val="26"/>
          <w:szCs w:val="26"/>
        </w:rPr>
        <w:t xml:space="preserve"> </w:t>
      </w:r>
      <w:r w:rsidRPr="004958EC">
        <w:rPr>
          <w:rFonts w:ascii="PT Astra Serif" w:hAnsi="PT Astra Serif"/>
          <w:bCs/>
          <w:sz w:val="26"/>
          <w:szCs w:val="26"/>
        </w:rPr>
        <w:t>Совет депутатов</w:t>
      </w:r>
      <w:r>
        <w:rPr>
          <w:rFonts w:ascii="PT Astra Serif" w:hAnsi="PT Astra Serif"/>
          <w:bCs/>
          <w:sz w:val="26"/>
          <w:szCs w:val="26"/>
        </w:rPr>
        <w:t>,</w:t>
      </w:r>
    </w:p>
    <w:p w:rsidR="00186F73" w:rsidRPr="00286D67" w:rsidRDefault="00186F73" w:rsidP="00186F73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4958EC">
        <w:rPr>
          <w:rFonts w:ascii="PT Astra Serif" w:hAnsi="PT Astra Serif"/>
          <w:bCs/>
          <w:sz w:val="26"/>
          <w:szCs w:val="26"/>
        </w:rPr>
        <w:t>решил:</w:t>
      </w:r>
    </w:p>
    <w:p w:rsidR="00186F73" w:rsidRDefault="00186F73" w:rsidP="00186F7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0313F">
        <w:rPr>
          <w:rFonts w:ascii="PT Astra Serif" w:hAnsi="PT Astra Serif"/>
          <w:sz w:val="26"/>
          <w:szCs w:val="26"/>
        </w:rPr>
        <w:t xml:space="preserve">1. Внести в решение Совета депутатов </w:t>
      </w:r>
      <w:r>
        <w:rPr>
          <w:rFonts w:ascii="PT Astra Serif" w:hAnsi="PT Astra Serif"/>
          <w:sz w:val="26"/>
          <w:szCs w:val="26"/>
        </w:rPr>
        <w:t>Завражного</w:t>
      </w:r>
      <w:r w:rsidRPr="00D0313F">
        <w:rPr>
          <w:rFonts w:ascii="PT Astra Serif" w:hAnsi="PT Astra Serif"/>
          <w:sz w:val="26"/>
          <w:szCs w:val="26"/>
        </w:rPr>
        <w:t xml:space="preserve"> сельского поселения Кадыйского муниципального </w:t>
      </w:r>
      <w:r>
        <w:rPr>
          <w:rFonts w:ascii="PT Astra Serif" w:hAnsi="PT Astra Serif"/>
          <w:sz w:val="26"/>
          <w:szCs w:val="26"/>
        </w:rPr>
        <w:t>района Костромской области от 03.06.2019 года № 49</w:t>
      </w:r>
      <w:r w:rsidRPr="00D0313F">
        <w:rPr>
          <w:rFonts w:ascii="PT Astra Serif" w:hAnsi="PT Astra Serif"/>
          <w:sz w:val="26"/>
          <w:szCs w:val="26"/>
        </w:rPr>
        <w:t xml:space="preserve"> «Положение о старостах сельских населенных пунктов </w:t>
      </w:r>
      <w:r>
        <w:rPr>
          <w:rFonts w:ascii="PT Astra Serif" w:hAnsi="PT Astra Serif"/>
          <w:sz w:val="26"/>
          <w:szCs w:val="26"/>
        </w:rPr>
        <w:t>Завражного</w:t>
      </w:r>
      <w:r w:rsidRPr="00D0313F">
        <w:rPr>
          <w:rFonts w:ascii="PT Astra Serif" w:hAnsi="PT Astra Serif"/>
          <w:sz w:val="26"/>
          <w:szCs w:val="26"/>
        </w:rPr>
        <w:t xml:space="preserve"> сельского поселения Кадыйского муниципального района</w:t>
      </w:r>
      <w:r>
        <w:rPr>
          <w:rFonts w:ascii="PT Astra Serif" w:hAnsi="PT Astra Serif"/>
          <w:sz w:val="26"/>
          <w:szCs w:val="26"/>
        </w:rPr>
        <w:t>» (в редакции решения Совета депутатов Завражного сельского поселения от 05.05.2022 г. № 22) (далее – Положение) следующие изменения и дополнения:</w:t>
      </w:r>
    </w:p>
    <w:p w:rsidR="00186F73" w:rsidRPr="00197B13" w:rsidRDefault="00186F73" w:rsidP="00186F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197B13">
        <w:rPr>
          <w:rFonts w:ascii="PT Astra Serif" w:hAnsi="PT Astra Serif"/>
          <w:color w:val="000000"/>
          <w:sz w:val="26"/>
          <w:szCs w:val="26"/>
        </w:rPr>
        <w:t>1.1. Пункт 2.1 Положения изложить в следующей редакции:</w:t>
      </w:r>
    </w:p>
    <w:p w:rsidR="00186F73" w:rsidRPr="00197B13" w:rsidRDefault="00186F73" w:rsidP="00186F73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color w:val="000000"/>
          <w:sz w:val="26"/>
          <w:szCs w:val="26"/>
        </w:rPr>
      </w:pPr>
      <w:r w:rsidRPr="00197B13">
        <w:rPr>
          <w:rFonts w:ascii="PT Astra Serif" w:eastAsiaTheme="minorEastAsia" w:hAnsi="PT Astra Serif"/>
          <w:color w:val="000000"/>
          <w:sz w:val="26"/>
          <w:szCs w:val="26"/>
        </w:rPr>
        <w:t xml:space="preserve">«2.1. Староста назначается Советом депутатов </w:t>
      </w:r>
      <w:r>
        <w:rPr>
          <w:rFonts w:ascii="PT Astra Serif" w:eastAsiaTheme="minorEastAsia" w:hAnsi="PT Astra Serif"/>
          <w:color w:val="000000"/>
          <w:sz w:val="26"/>
          <w:szCs w:val="26"/>
        </w:rPr>
        <w:t>Завражного</w:t>
      </w:r>
      <w:r w:rsidRPr="00197B13">
        <w:rPr>
          <w:rFonts w:ascii="PT Astra Serif" w:eastAsiaTheme="minorEastAsia" w:hAnsi="PT Astra Serif"/>
          <w:color w:val="000000"/>
          <w:sz w:val="26"/>
          <w:szCs w:val="26"/>
        </w:rPr>
        <w:t xml:space="preserve"> сельского поселения </w:t>
      </w:r>
      <w:r>
        <w:rPr>
          <w:rFonts w:ascii="PT Astra Serif" w:eastAsiaTheme="minorEastAsia" w:hAnsi="PT Astra Serif"/>
          <w:color w:val="000000"/>
          <w:sz w:val="26"/>
          <w:szCs w:val="26"/>
        </w:rPr>
        <w:t>Кадыйского</w:t>
      </w:r>
      <w:r w:rsidRPr="00197B13">
        <w:rPr>
          <w:rFonts w:ascii="PT Astra Serif" w:eastAsiaTheme="minorEastAsia" w:hAnsi="PT Astra Serif"/>
          <w:color w:val="000000"/>
          <w:sz w:val="26"/>
          <w:szCs w:val="26"/>
        </w:rPr>
        <w:t xml:space="preserve"> муниципального района Костромской области, в состав которого входит данный сельский населенный пункт,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</w:t>
      </w:r>
      <w:r>
        <w:rPr>
          <w:rFonts w:ascii="PT Astra Serif" w:eastAsiaTheme="minorEastAsia" w:hAnsi="PT Astra Serif"/>
          <w:color w:val="000000"/>
          <w:sz w:val="26"/>
          <w:szCs w:val="26"/>
        </w:rPr>
        <w:t>го сельского населенного пункта.».</w:t>
      </w:r>
    </w:p>
    <w:p w:rsidR="00186F73" w:rsidRPr="00197B13" w:rsidRDefault="00186F73" w:rsidP="00186F73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color w:val="000000"/>
          <w:sz w:val="26"/>
          <w:szCs w:val="26"/>
        </w:rPr>
      </w:pPr>
      <w:r w:rsidRPr="00197B13">
        <w:rPr>
          <w:rFonts w:ascii="PT Astra Serif" w:eastAsiaTheme="minorEastAsia" w:hAnsi="PT Astra Serif"/>
          <w:color w:val="000000"/>
          <w:sz w:val="26"/>
          <w:szCs w:val="26"/>
        </w:rPr>
        <w:lastRenderedPageBreak/>
        <w:t>1.2. В под</w:t>
      </w:r>
      <w:hyperlink r:id="rId5" w:history="1">
        <w:r w:rsidRPr="00197B13">
          <w:rPr>
            <w:rFonts w:ascii="PT Astra Serif" w:eastAsiaTheme="minorEastAsia" w:hAnsi="PT Astra Serif"/>
            <w:color w:val="000000"/>
            <w:sz w:val="26"/>
            <w:szCs w:val="26"/>
          </w:rPr>
          <w:t xml:space="preserve">пункте 1 пункта </w:t>
        </w:r>
      </w:hyperlink>
      <w:r w:rsidRPr="00197B13">
        <w:rPr>
          <w:rFonts w:ascii="PT Astra Serif" w:eastAsiaTheme="minorEastAsia" w:hAnsi="PT Astra Serif"/>
          <w:color w:val="000000"/>
          <w:sz w:val="26"/>
          <w:szCs w:val="26"/>
        </w:rPr>
        <w:t>2.11 после слов "муниципальную должность" дополнить словами ",</w:t>
      </w:r>
      <w:r>
        <w:rPr>
          <w:rFonts w:ascii="PT Astra Serif" w:eastAsiaTheme="minorEastAsia" w:hAnsi="PT Astra Serif"/>
          <w:color w:val="000000"/>
          <w:sz w:val="26"/>
          <w:szCs w:val="26"/>
        </w:rPr>
        <w:t xml:space="preserve"> </w:t>
      </w:r>
      <w:r w:rsidRPr="00197B13">
        <w:rPr>
          <w:rFonts w:ascii="PT Astra Serif" w:eastAsiaTheme="minorEastAsia" w:hAnsi="PT Astra Serif"/>
          <w:color w:val="000000"/>
          <w:sz w:val="26"/>
          <w:szCs w:val="26"/>
        </w:rPr>
        <w:t xml:space="preserve">за исключением муниципальной должности депутата Совета депутатов </w:t>
      </w:r>
      <w:r>
        <w:rPr>
          <w:rFonts w:ascii="PT Astra Serif" w:eastAsiaTheme="minorEastAsia" w:hAnsi="PT Astra Serif"/>
          <w:color w:val="000000"/>
          <w:sz w:val="26"/>
          <w:szCs w:val="26"/>
        </w:rPr>
        <w:t>Завражного</w:t>
      </w:r>
      <w:r w:rsidRPr="00197B13">
        <w:rPr>
          <w:rFonts w:ascii="PT Astra Serif" w:eastAsiaTheme="minorEastAsia" w:hAnsi="PT Astra Serif"/>
          <w:color w:val="000000"/>
          <w:sz w:val="26"/>
          <w:szCs w:val="26"/>
        </w:rPr>
        <w:t xml:space="preserve"> сельского поселения, осуществляющего свои полномочия на непостоянной</w:t>
      </w:r>
      <w:r>
        <w:rPr>
          <w:rFonts w:ascii="PT Astra Serif" w:eastAsiaTheme="minorEastAsia" w:hAnsi="PT Astra Serif"/>
          <w:color w:val="000000"/>
          <w:sz w:val="26"/>
          <w:szCs w:val="26"/>
        </w:rPr>
        <w:t xml:space="preserve"> основе,".</w:t>
      </w:r>
    </w:p>
    <w:p w:rsidR="00186F73" w:rsidRPr="00197B13" w:rsidRDefault="00186F73" w:rsidP="00186F73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color w:val="000000"/>
          <w:sz w:val="26"/>
          <w:szCs w:val="26"/>
        </w:rPr>
      </w:pPr>
      <w:r w:rsidRPr="00197B13">
        <w:rPr>
          <w:rFonts w:ascii="PT Astra Serif" w:eastAsiaTheme="minorEastAsia" w:hAnsi="PT Astra Serif"/>
          <w:color w:val="000000"/>
          <w:sz w:val="26"/>
          <w:szCs w:val="26"/>
        </w:rPr>
        <w:t xml:space="preserve">1.3. В пункте 2.12 после слов "муниципальную должность" дополнить словами ", за исключением муниципальной должности депутата Совета депутатов </w:t>
      </w:r>
      <w:r>
        <w:rPr>
          <w:rFonts w:ascii="PT Astra Serif" w:eastAsiaTheme="minorEastAsia" w:hAnsi="PT Astra Serif"/>
          <w:color w:val="000000"/>
          <w:sz w:val="26"/>
          <w:szCs w:val="26"/>
        </w:rPr>
        <w:t>Завражного</w:t>
      </w:r>
      <w:r w:rsidRPr="00197B13">
        <w:rPr>
          <w:rFonts w:ascii="PT Astra Serif" w:eastAsiaTheme="minorEastAsia" w:hAnsi="PT Astra Serif"/>
          <w:color w:val="000000"/>
          <w:sz w:val="26"/>
          <w:szCs w:val="26"/>
        </w:rPr>
        <w:t xml:space="preserve"> сельского поселения, осуществляющего свои полномочия на непостоянной основе,".</w:t>
      </w:r>
    </w:p>
    <w:p w:rsidR="00186F73" w:rsidRPr="004958EC" w:rsidRDefault="00186F73" w:rsidP="00186F7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958EC">
        <w:rPr>
          <w:rFonts w:ascii="PT Astra Serif" w:hAnsi="PT Astra Serif"/>
          <w:sz w:val="26"/>
          <w:szCs w:val="26"/>
        </w:rPr>
        <w:t>2. Настоящее решение вступает в силу со дня его опубликования.</w:t>
      </w:r>
    </w:p>
    <w:p w:rsidR="00186F73" w:rsidRPr="004958EC" w:rsidRDefault="00186F73" w:rsidP="00186F73">
      <w:pPr>
        <w:shd w:val="clear" w:color="auto" w:fill="FFFFFF"/>
        <w:rPr>
          <w:rFonts w:ascii="PT Astra Serif" w:hAnsi="PT Astra Serif"/>
          <w:iCs/>
          <w:sz w:val="26"/>
          <w:szCs w:val="26"/>
        </w:rPr>
      </w:pPr>
    </w:p>
    <w:p w:rsidR="00186F73" w:rsidRPr="004958EC" w:rsidRDefault="00186F73" w:rsidP="00186F73">
      <w:pPr>
        <w:shd w:val="clear" w:color="auto" w:fill="FFFFFF"/>
        <w:rPr>
          <w:rFonts w:ascii="PT Astra Serif" w:hAnsi="PT Astra Serif"/>
          <w:iCs/>
          <w:sz w:val="26"/>
          <w:szCs w:val="26"/>
        </w:rPr>
      </w:pPr>
      <w:r w:rsidRPr="004958EC">
        <w:rPr>
          <w:rFonts w:ascii="PT Astra Serif" w:hAnsi="PT Astra Serif"/>
          <w:iCs/>
          <w:sz w:val="26"/>
          <w:szCs w:val="26"/>
        </w:rPr>
        <w:t xml:space="preserve">Глава </w:t>
      </w:r>
      <w:r>
        <w:rPr>
          <w:rFonts w:ascii="PT Astra Serif" w:hAnsi="PT Astra Serif"/>
          <w:iCs/>
          <w:sz w:val="26"/>
          <w:szCs w:val="26"/>
        </w:rPr>
        <w:t>Завражного</w:t>
      </w:r>
      <w:r w:rsidRPr="004958EC">
        <w:rPr>
          <w:rFonts w:ascii="PT Astra Serif" w:hAnsi="PT Astra Serif"/>
          <w:iCs/>
          <w:sz w:val="26"/>
          <w:szCs w:val="26"/>
        </w:rPr>
        <w:t xml:space="preserve"> сельского поселения</w:t>
      </w:r>
    </w:p>
    <w:p w:rsidR="00186F73" w:rsidRDefault="00186F73" w:rsidP="00186F73">
      <w:pPr>
        <w:shd w:val="clear" w:color="auto" w:fill="FFFFFF"/>
        <w:rPr>
          <w:rFonts w:ascii="PT Astra Serif" w:hAnsi="PT Astra Serif"/>
          <w:iCs/>
          <w:sz w:val="26"/>
          <w:szCs w:val="26"/>
        </w:rPr>
      </w:pPr>
      <w:r w:rsidRPr="004958EC">
        <w:rPr>
          <w:rFonts w:ascii="PT Astra Serif" w:hAnsi="PT Astra Serif"/>
          <w:iCs/>
          <w:sz w:val="26"/>
          <w:szCs w:val="26"/>
        </w:rPr>
        <w:t>Кадыйского муниципального района</w:t>
      </w:r>
    </w:p>
    <w:p w:rsidR="00186F73" w:rsidRPr="004958EC" w:rsidRDefault="00186F73" w:rsidP="00186F73">
      <w:pPr>
        <w:shd w:val="clear" w:color="auto" w:fill="FFFFFF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iCs/>
          <w:sz w:val="26"/>
          <w:szCs w:val="26"/>
        </w:rPr>
        <w:t>Костромской области                                                                                Панина И</w:t>
      </w:r>
      <w:r w:rsidRPr="004958EC">
        <w:rPr>
          <w:rFonts w:ascii="PT Astra Serif" w:hAnsi="PT Astra Serif"/>
          <w:iCs/>
          <w:sz w:val="26"/>
          <w:szCs w:val="26"/>
        </w:rPr>
        <w:t>.А.</w:t>
      </w:r>
    </w:p>
    <w:p w:rsidR="00186F73" w:rsidRPr="006D23F3" w:rsidRDefault="00186F73" w:rsidP="00186F73">
      <w:pPr>
        <w:jc w:val="center"/>
        <w:rPr>
          <w:rFonts w:ascii="PT Astra Serif" w:hAnsi="PT Astra Serif" w:cs="Arial"/>
          <w:sz w:val="26"/>
          <w:szCs w:val="26"/>
        </w:rPr>
      </w:pPr>
      <w:r w:rsidRPr="006D23F3">
        <w:rPr>
          <w:rFonts w:ascii="PT Astra Serif" w:hAnsi="PT Astra Serif" w:cs="Arial"/>
          <w:sz w:val="26"/>
          <w:szCs w:val="26"/>
        </w:rPr>
        <w:t>РОССИЙСКАЯ ФЕДЕРАЦИЯ</w:t>
      </w:r>
    </w:p>
    <w:p w:rsidR="00186F73" w:rsidRPr="006D23F3" w:rsidRDefault="00186F73" w:rsidP="00186F73">
      <w:pPr>
        <w:jc w:val="center"/>
        <w:rPr>
          <w:rFonts w:ascii="PT Astra Serif" w:hAnsi="PT Astra Serif" w:cs="Arial"/>
          <w:sz w:val="26"/>
          <w:szCs w:val="26"/>
        </w:rPr>
      </w:pPr>
      <w:r w:rsidRPr="006D23F3">
        <w:rPr>
          <w:rFonts w:ascii="PT Astra Serif" w:hAnsi="PT Astra Serif" w:cs="Arial"/>
          <w:sz w:val="26"/>
          <w:szCs w:val="26"/>
        </w:rPr>
        <w:t>КОСТРОМСКАЯ ОБЛАСТЬ</w:t>
      </w:r>
    </w:p>
    <w:p w:rsidR="00186F73" w:rsidRPr="006D23F3" w:rsidRDefault="00186F73" w:rsidP="00186F73">
      <w:pPr>
        <w:jc w:val="center"/>
        <w:rPr>
          <w:rFonts w:ascii="PT Astra Serif" w:hAnsi="PT Astra Serif" w:cs="Arial"/>
          <w:sz w:val="26"/>
          <w:szCs w:val="26"/>
        </w:rPr>
      </w:pPr>
      <w:r w:rsidRPr="006D23F3">
        <w:rPr>
          <w:rFonts w:ascii="PT Astra Serif" w:hAnsi="PT Astra Serif" w:cs="Arial"/>
          <w:sz w:val="26"/>
          <w:szCs w:val="26"/>
        </w:rPr>
        <w:t>КАДЫЙСКИЙ МУНИЦИПАЛЬНЫЙ РАЙОН</w:t>
      </w:r>
    </w:p>
    <w:p w:rsidR="00186F73" w:rsidRPr="006D23F3" w:rsidRDefault="00186F73" w:rsidP="00186F73">
      <w:pPr>
        <w:jc w:val="center"/>
        <w:rPr>
          <w:rFonts w:ascii="PT Astra Serif" w:hAnsi="PT Astra Serif" w:cs="Arial"/>
          <w:sz w:val="26"/>
          <w:szCs w:val="26"/>
        </w:rPr>
      </w:pPr>
      <w:r w:rsidRPr="006D23F3">
        <w:rPr>
          <w:rFonts w:ascii="PT Astra Serif" w:hAnsi="PT Astra Serif" w:cs="Arial"/>
          <w:sz w:val="26"/>
          <w:szCs w:val="26"/>
        </w:rPr>
        <w:t xml:space="preserve">АДМИНИСТРАЦИЯ </w:t>
      </w:r>
      <w:r>
        <w:rPr>
          <w:rFonts w:ascii="PT Astra Serif" w:hAnsi="PT Astra Serif" w:cs="Arial"/>
          <w:sz w:val="26"/>
          <w:szCs w:val="26"/>
        </w:rPr>
        <w:t>ЗАВРАЖНОГО</w:t>
      </w:r>
      <w:r w:rsidRPr="006D23F3">
        <w:rPr>
          <w:rFonts w:ascii="PT Astra Serif" w:hAnsi="PT Astra Serif" w:cs="Arial"/>
          <w:sz w:val="26"/>
          <w:szCs w:val="26"/>
        </w:rPr>
        <w:t xml:space="preserve"> СЕЛЬСКОГО ПОСЕЛЕНИЯ</w:t>
      </w:r>
    </w:p>
    <w:p w:rsidR="00186F73" w:rsidRPr="006D23F3" w:rsidRDefault="00186F73" w:rsidP="00186F73">
      <w:pPr>
        <w:jc w:val="center"/>
        <w:rPr>
          <w:rFonts w:ascii="PT Astra Serif" w:hAnsi="PT Astra Serif" w:cs="Arial"/>
          <w:sz w:val="26"/>
          <w:szCs w:val="26"/>
        </w:rPr>
      </w:pPr>
    </w:p>
    <w:p w:rsidR="00186F73" w:rsidRPr="006D23F3" w:rsidRDefault="00186F73" w:rsidP="00186F73">
      <w:pPr>
        <w:jc w:val="center"/>
        <w:rPr>
          <w:rFonts w:ascii="PT Astra Serif" w:hAnsi="PT Astra Serif" w:cs="Arial"/>
          <w:sz w:val="26"/>
          <w:szCs w:val="26"/>
        </w:rPr>
      </w:pPr>
      <w:r w:rsidRPr="006D23F3">
        <w:rPr>
          <w:rFonts w:ascii="PT Astra Serif" w:hAnsi="PT Astra Serif" w:cs="Arial"/>
          <w:sz w:val="26"/>
          <w:szCs w:val="26"/>
        </w:rPr>
        <w:t>ПОСТАНОВЛЕНИЕ</w:t>
      </w:r>
    </w:p>
    <w:p w:rsidR="00186F73" w:rsidRPr="006D23F3" w:rsidRDefault="00186F73" w:rsidP="00186F73">
      <w:pPr>
        <w:jc w:val="center"/>
        <w:rPr>
          <w:rFonts w:ascii="PT Astra Serif" w:hAnsi="PT Astra Serif" w:cs="Arial"/>
          <w:sz w:val="26"/>
          <w:szCs w:val="26"/>
        </w:rPr>
      </w:pPr>
    </w:p>
    <w:p w:rsidR="00186F73" w:rsidRDefault="00186F73" w:rsidP="00186F73">
      <w:pPr>
        <w:rPr>
          <w:rFonts w:ascii="PT Astra Serif" w:hAnsi="PT Astra Serif" w:cs="Arial"/>
          <w:sz w:val="26"/>
          <w:szCs w:val="26"/>
        </w:rPr>
      </w:pPr>
      <w:r w:rsidRPr="006D23F3">
        <w:rPr>
          <w:rFonts w:ascii="PT Astra Serif" w:hAnsi="PT Astra Serif" w:cs="Arial"/>
          <w:sz w:val="26"/>
          <w:szCs w:val="26"/>
        </w:rPr>
        <w:t>от «</w:t>
      </w:r>
      <w:r>
        <w:rPr>
          <w:rFonts w:ascii="PT Astra Serif" w:hAnsi="PT Astra Serif" w:cs="Arial"/>
          <w:sz w:val="26"/>
          <w:szCs w:val="26"/>
        </w:rPr>
        <w:t>27» апреля</w:t>
      </w:r>
      <w:r w:rsidRPr="006D23F3">
        <w:rPr>
          <w:rFonts w:ascii="PT Astra Serif" w:hAnsi="PT Astra Serif" w:cs="Arial"/>
          <w:sz w:val="26"/>
          <w:szCs w:val="26"/>
        </w:rPr>
        <w:t xml:space="preserve"> 202</w:t>
      </w:r>
      <w:r>
        <w:rPr>
          <w:rFonts w:ascii="PT Astra Serif" w:hAnsi="PT Astra Serif" w:cs="Arial"/>
          <w:sz w:val="26"/>
          <w:szCs w:val="26"/>
        </w:rPr>
        <w:t>3</w:t>
      </w:r>
      <w:r w:rsidRPr="006D23F3">
        <w:rPr>
          <w:rFonts w:ascii="PT Astra Serif" w:hAnsi="PT Astra Serif" w:cs="Arial"/>
          <w:sz w:val="26"/>
          <w:szCs w:val="26"/>
        </w:rPr>
        <w:t xml:space="preserve"> года.  </w:t>
      </w:r>
      <w:r>
        <w:rPr>
          <w:rFonts w:ascii="PT Astra Serif" w:hAnsi="PT Astra Serif" w:cs="Arial"/>
          <w:sz w:val="26"/>
          <w:szCs w:val="26"/>
        </w:rPr>
        <w:t xml:space="preserve">                                                                                                 № 23</w:t>
      </w:r>
    </w:p>
    <w:p w:rsidR="00186F73" w:rsidRDefault="00186F73" w:rsidP="00186F73">
      <w:pPr>
        <w:rPr>
          <w:rFonts w:ascii="PT Astra Serif" w:hAnsi="PT Astra Serif" w:cs="Arial"/>
          <w:sz w:val="26"/>
          <w:szCs w:val="26"/>
        </w:rPr>
      </w:pPr>
    </w:p>
    <w:p w:rsidR="00186F73" w:rsidRPr="006D23F3" w:rsidRDefault="00186F73" w:rsidP="00186F73">
      <w:pPr>
        <w:rPr>
          <w:rFonts w:ascii="PT Astra Serif" w:hAnsi="PT Astra Serif" w:cs="Arial"/>
          <w:sz w:val="26"/>
          <w:szCs w:val="26"/>
        </w:rPr>
      </w:pPr>
    </w:p>
    <w:p w:rsidR="00186F73" w:rsidRPr="0012633A" w:rsidRDefault="00186F73" w:rsidP="00186F73">
      <w:pPr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О ВНЕСЕНИИ ИЗМЕНЕНИЙ В ПОСТАНОВЛЕНИЕ № 27 ОТ 29.06.2023</w:t>
      </w:r>
    </w:p>
    <w:p w:rsidR="00186F73" w:rsidRDefault="00186F73" w:rsidP="00186F73">
      <w:pPr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«ОБ УТВЕРЖДЕНИИ ПОЛОЖЕНИЯ О ПОРЯДКЕ РАСХОДОВАНИЯ СРЕДСТВ РЕЗЕРВНОГО ФОНДА БЮДЖЕТА ЗАВРАЖНОГО СЕЛЬСКОГО ПОСЕЛЕНИЯ</w:t>
      </w:r>
    </w:p>
    <w:p w:rsidR="00186F73" w:rsidRDefault="00186F73" w:rsidP="00186F73">
      <w:pPr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КАДЫЙСКОГО МУНИЦИПАЛЬНОГО РАЙОНА КОСТРОМСКОЙ ОБЛАСТИ ДЛЯ ПРЕДУПРЕЖДЕНИЯ И ЛИКВИДАЦИИ ЧРЕЗВЫЧАЙНЫХ СИТУАЦИЙ»</w:t>
      </w:r>
    </w:p>
    <w:p w:rsidR="00186F73" w:rsidRDefault="00186F73" w:rsidP="00186F73">
      <w:pPr>
        <w:rPr>
          <w:rFonts w:ascii="PT Astra Serif" w:hAnsi="PT Astra Serif" w:cs="Arial"/>
          <w:sz w:val="26"/>
          <w:szCs w:val="26"/>
        </w:rPr>
      </w:pPr>
    </w:p>
    <w:p w:rsidR="00186F73" w:rsidRDefault="00186F73" w:rsidP="00186F73">
      <w:pPr>
        <w:rPr>
          <w:rFonts w:ascii="PT Astra Serif" w:hAnsi="PT Astra Serif" w:cs="Arial"/>
          <w:sz w:val="26"/>
          <w:szCs w:val="26"/>
        </w:rPr>
      </w:pPr>
    </w:p>
    <w:p w:rsidR="00186F73" w:rsidRDefault="00186F73" w:rsidP="00186F73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         В соответствии с Федеральным законом № 448-ФЗ от 21.11.2022 года «О внесении изменений в Бюджетный кодекс Российской Федерации и отдельные законодательные акты Российской Федерации, приостановления действий </w:t>
      </w:r>
      <w:r>
        <w:rPr>
          <w:rFonts w:ascii="PT Astra Serif" w:hAnsi="PT Astra Serif" w:cs="Arial"/>
          <w:sz w:val="26"/>
          <w:szCs w:val="26"/>
        </w:rPr>
        <w:lastRenderedPageBreak/>
        <w:t xml:space="preserve">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 внесением изменения в п.3 ст. 81 БК РФ </w:t>
      </w:r>
      <w:r w:rsidRPr="0012633A">
        <w:rPr>
          <w:rFonts w:ascii="PT Astra Serif" w:hAnsi="PT Astra Serif"/>
          <w:sz w:val="26"/>
          <w:szCs w:val="26"/>
        </w:rPr>
        <w:t xml:space="preserve">администрация </w:t>
      </w:r>
      <w:r>
        <w:rPr>
          <w:rFonts w:ascii="PT Astra Serif" w:hAnsi="PT Astra Serif"/>
          <w:sz w:val="26"/>
          <w:szCs w:val="26"/>
        </w:rPr>
        <w:t>Завражного сельского поселения Кадыйского муниципального района Костромской области</w:t>
      </w:r>
    </w:p>
    <w:p w:rsidR="00186F73" w:rsidRPr="00E54E3D" w:rsidRDefault="00186F73" w:rsidP="00186F73">
      <w:pPr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ПОСТАНОВЛЯЕТ</w:t>
      </w:r>
      <w:r w:rsidRPr="0012633A">
        <w:rPr>
          <w:rFonts w:ascii="PT Astra Serif" w:hAnsi="PT Astra Serif"/>
          <w:sz w:val="26"/>
          <w:szCs w:val="26"/>
        </w:rPr>
        <w:t>:</w:t>
      </w:r>
    </w:p>
    <w:p w:rsidR="00186F73" w:rsidRDefault="00186F73" w:rsidP="00186F73">
      <w:pPr>
        <w:rPr>
          <w:rFonts w:ascii="PT Astra Serif" w:hAnsi="PT Astra Serif"/>
          <w:sz w:val="26"/>
          <w:szCs w:val="26"/>
        </w:rPr>
      </w:pPr>
    </w:p>
    <w:p w:rsidR="00186F73" w:rsidRDefault="00186F73" w:rsidP="00186F73">
      <w:pPr>
        <w:jc w:val="both"/>
        <w:rPr>
          <w:rFonts w:ascii="PT Astra Serif" w:hAnsi="PT Astra Serif" w:cs="Arial"/>
          <w:sz w:val="26"/>
          <w:szCs w:val="26"/>
        </w:rPr>
      </w:pPr>
      <w:r w:rsidRPr="0023024A">
        <w:rPr>
          <w:rFonts w:ascii="PT Astra Serif" w:hAnsi="PT Astra Serif"/>
          <w:sz w:val="26"/>
          <w:szCs w:val="26"/>
        </w:rPr>
        <w:t xml:space="preserve">1. </w:t>
      </w:r>
      <w:r w:rsidRPr="0023024A">
        <w:rPr>
          <w:rFonts w:ascii="PT Astra Serif" w:hAnsi="PT Astra Serif" w:cs="Arial"/>
          <w:sz w:val="26"/>
          <w:szCs w:val="26"/>
        </w:rPr>
        <w:t>Внести изменения в приложение № 1</w:t>
      </w:r>
      <w:r>
        <w:rPr>
          <w:rFonts w:ascii="PT Astra Serif" w:hAnsi="PT Astra Serif" w:cs="Arial"/>
          <w:sz w:val="26"/>
          <w:szCs w:val="26"/>
        </w:rPr>
        <w:t xml:space="preserve"> </w:t>
      </w:r>
      <w:r w:rsidRPr="0023024A">
        <w:rPr>
          <w:rFonts w:ascii="PT Astra Serif" w:hAnsi="PT Astra Serif" w:cs="Arial"/>
          <w:sz w:val="26"/>
          <w:szCs w:val="26"/>
        </w:rPr>
        <w:t xml:space="preserve">постановления администрации Завражного сельского поселения Кадыйского муниципального района Костромской области № </w:t>
      </w:r>
      <w:r>
        <w:rPr>
          <w:rFonts w:ascii="PT Astra Serif" w:hAnsi="PT Astra Serif" w:cs="Arial"/>
          <w:sz w:val="26"/>
          <w:szCs w:val="26"/>
        </w:rPr>
        <w:t>2</w:t>
      </w:r>
      <w:r w:rsidRPr="0023024A">
        <w:rPr>
          <w:rFonts w:ascii="PT Astra Serif" w:hAnsi="PT Astra Serif" w:cs="Arial"/>
          <w:sz w:val="26"/>
          <w:szCs w:val="26"/>
        </w:rPr>
        <w:t xml:space="preserve">7 от </w:t>
      </w:r>
      <w:r>
        <w:rPr>
          <w:rFonts w:ascii="PT Astra Serif" w:hAnsi="PT Astra Serif" w:cs="Arial"/>
          <w:sz w:val="26"/>
          <w:szCs w:val="26"/>
        </w:rPr>
        <w:t>29 июня 2021</w:t>
      </w:r>
      <w:r w:rsidRPr="0023024A">
        <w:rPr>
          <w:rFonts w:ascii="PT Astra Serif" w:hAnsi="PT Astra Serif" w:cs="Arial"/>
          <w:sz w:val="26"/>
          <w:szCs w:val="26"/>
        </w:rPr>
        <w:t xml:space="preserve"> года</w:t>
      </w:r>
      <w:r>
        <w:rPr>
          <w:rFonts w:ascii="PT Astra Serif" w:hAnsi="PT Astra Serif" w:cs="Arial"/>
          <w:sz w:val="26"/>
          <w:szCs w:val="26"/>
        </w:rPr>
        <w:t xml:space="preserve"> «Об утверждении положения о порядке расходования средств резервного фонда бюджета Завражного сельского поселения Кадыйского муниципального района Костромской области для предупреждения и ликвидации чрезвычайных ситуаций»:</w:t>
      </w:r>
    </w:p>
    <w:p w:rsidR="00186F73" w:rsidRPr="0023024A" w:rsidRDefault="00186F73" w:rsidP="00186F73">
      <w:pPr>
        <w:jc w:val="both"/>
        <w:rPr>
          <w:rFonts w:ascii="Arial" w:hAnsi="Arial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- п.п. 3.2  п.3 изложить в следующей редакции:</w:t>
      </w:r>
    </w:p>
    <w:p w:rsidR="00186F73" w:rsidRDefault="00186F73" w:rsidP="00186F73">
      <w:pPr>
        <w:rPr>
          <w:rFonts w:ascii="PT Astra Serif" w:eastAsia="Times New Roman" w:hAnsi="PT Astra Serif"/>
          <w:sz w:val="26"/>
          <w:szCs w:val="26"/>
          <w:lang w:eastAsia="ar-SA"/>
        </w:rPr>
      </w:pPr>
      <w:r>
        <w:rPr>
          <w:rFonts w:ascii="PT Astra Serif" w:eastAsia="Times New Roman" w:hAnsi="PT Astra Serif"/>
          <w:sz w:val="26"/>
          <w:szCs w:val="26"/>
          <w:lang w:eastAsia="ar-SA"/>
        </w:rPr>
        <w:t>«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3.2. Размер резервного фонда устанавливается решением Совета депутатов поселения на соответствующий финансовый год и плановый период</w:t>
      </w:r>
      <w:r>
        <w:rPr>
          <w:rFonts w:ascii="PT Astra Serif" w:eastAsia="Times New Roman" w:hAnsi="PT Astra Serif"/>
          <w:sz w:val="26"/>
          <w:szCs w:val="26"/>
          <w:lang w:eastAsia="ar-SA"/>
        </w:rPr>
        <w:t>».</w:t>
      </w:r>
    </w:p>
    <w:p w:rsidR="00186F73" w:rsidRPr="006800E1" w:rsidRDefault="00186F73" w:rsidP="00186F73">
      <w:pPr>
        <w:jc w:val="both"/>
        <w:rPr>
          <w:rFonts w:ascii="PT Astra Serif" w:hAnsi="PT Astra Serif" w:cs="Arial"/>
          <w:sz w:val="26"/>
          <w:szCs w:val="26"/>
        </w:rPr>
      </w:pPr>
      <w:r w:rsidRPr="006800E1">
        <w:rPr>
          <w:rFonts w:ascii="PT Astra Serif" w:hAnsi="PT Astra Serif" w:cs="Arial"/>
          <w:sz w:val="26"/>
          <w:szCs w:val="26"/>
        </w:rPr>
        <w:t xml:space="preserve">2. Контроль исполнения настоящего постановления </w:t>
      </w:r>
      <w:r>
        <w:rPr>
          <w:rFonts w:ascii="PT Astra Serif" w:hAnsi="PT Astra Serif" w:cs="Arial"/>
          <w:sz w:val="26"/>
          <w:szCs w:val="26"/>
        </w:rPr>
        <w:t>оставляю за собой</w:t>
      </w:r>
      <w:r w:rsidRPr="006800E1">
        <w:rPr>
          <w:rFonts w:ascii="PT Astra Serif" w:hAnsi="PT Astra Serif" w:cs="Arial"/>
          <w:sz w:val="26"/>
          <w:szCs w:val="26"/>
        </w:rPr>
        <w:t>.</w:t>
      </w:r>
    </w:p>
    <w:p w:rsidR="00186F73" w:rsidRPr="006800E1" w:rsidRDefault="00186F73" w:rsidP="00186F73">
      <w:pPr>
        <w:jc w:val="both"/>
        <w:rPr>
          <w:rFonts w:ascii="PT Astra Serif" w:hAnsi="PT Astra Serif" w:cs="Arial"/>
          <w:sz w:val="26"/>
          <w:szCs w:val="26"/>
        </w:rPr>
      </w:pPr>
      <w:r w:rsidRPr="006800E1">
        <w:rPr>
          <w:rFonts w:ascii="PT Astra Serif" w:hAnsi="PT Astra Serif" w:cs="Arial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186F73" w:rsidRPr="006800E1" w:rsidRDefault="00186F73" w:rsidP="00186F73">
      <w:pPr>
        <w:rPr>
          <w:rFonts w:ascii="PT Astra Serif" w:hAnsi="PT Astra Serif" w:cs="Arial"/>
          <w:sz w:val="26"/>
          <w:szCs w:val="26"/>
        </w:rPr>
      </w:pPr>
      <w:r w:rsidRPr="006800E1">
        <w:rPr>
          <w:rFonts w:ascii="PT Astra Serif" w:hAnsi="PT Astra Serif" w:cs="Arial"/>
          <w:sz w:val="26"/>
          <w:szCs w:val="26"/>
        </w:rPr>
        <w:t>Глава Завражного сельского поселения</w:t>
      </w:r>
    </w:p>
    <w:p w:rsidR="00186F73" w:rsidRPr="006800E1" w:rsidRDefault="00186F73" w:rsidP="00186F73">
      <w:pPr>
        <w:rPr>
          <w:rFonts w:ascii="PT Astra Serif" w:hAnsi="PT Astra Serif" w:cs="Arial"/>
          <w:sz w:val="26"/>
          <w:szCs w:val="26"/>
        </w:rPr>
      </w:pPr>
      <w:r w:rsidRPr="006800E1">
        <w:rPr>
          <w:rFonts w:ascii="PT Astra Serif" w:hAnsi="PT Astra Serif" w:cs="Arial"/>
          <w:sz w:val="26"/>
          <w:szCs w:val="26"/>
        </w:rPr>
        <w:t>Кадыйского муниципального района</w:t>
      </w:r>
    </w:p>
    <w:p w:rsidR="00186F73" w:rsidRDefault="00186F73" w:rsidP="00186F73">
      <w:pPr>
        <w:rPr>
          <w:rFonts w:ascii="PT Astra Serif" w:hAnsi="PT Astra Serif" w:cs="Arial"/>
          <w:sz w:val="26"/>
          <w:szCs w:val="26"/>
        </w:rPr>
      </w:pPr>
      <w:r w:rsidRPr="006800E1">
        <w:rPr>
          <w:rFonts w:ascii="PT Astra Serif" w:hAnsi="PT Astra Serif" w:cs="Arial"/>
          <w:sz w:val="26"/>
          <w:szCs w:val="26"/>
        </w:rPr>
        <w:t>Костромской области:                                                                                       И.А.Панина</w:t>
      </w:r>
    </w:p>
    <w:p w:rsidR="00186F73" w:rsidRDefault="00186F73" w:rsidP="00186F73">
      <w:pPr>
        <w:rPr>
          <w:rFonts w:ascii="PT Astra Serif" w:hAnsi="PT Astra Serif" w:cs="Arial"/>
          <w:sz w:val="26"/>
          <w:szCs w:val="26"/>
        </w:rPr>
      </w:pPr>
    </w:p>
    <w:p w:rsidR="00186F73" w:rsidRPr="00553D4A" w:rsidRDefault="00186F73" w:rsidP="00186F73">
      <w:pPr>
        <w:widowControl w:val="0"/>
        <w:spacing w:after="0"/>
        <w:jc w:val="center"/>
        <w:rPr>
          <w:rFonts w:ascii="PT Astra Serif" w:hAnsi="PT Astra Serif" w:cs="Arial"/>
          <w:color w:val="000000"/>
          <w:sz w:val="24"/>
          <w:szCs w:val="24"/>
        </w:rPr>
      </w:pPr>
      <w:r w:rsidRPr="00553D4A">
        <w:rPr>
          <w:rFonts w:ascii="PT Astra Serif" w:hAnsi="PT Astra Serif" w:cs="Arial"/>
          <w:color w:val="000000"/>
          <w:sz w:val="24"/>
          <w:szCs w:val="24"/>
        </w:rPr>
        <w:t>РОССИЙСКАЯ ФЕДЕРАЦИЯ</w:t>
      </w:r>
    </w:p>
    <w:p w:rsidR="00186F73" w:rsidRPr="00553D4A" w:rsidRDefault="00186F73" w:rsidP="00186F73">
      <w:pPr>
        <w:widowControl w:val="0"/>
        <w:spacing w:after="0"/>
        <w:jc w:val="center"/>
        <w:rPr>
          <w:rFonts w:ascii="PT Astra Serif" w:hAnsi="PT Astra Serif" w:cs="Arial"/>
          <w:color w:val="000000"/>
          <w:sz w:val="24"/>
          <w:szCs w:val="24"/>
        </w:rPr>
      </w:pPr>
      <w:r w:rsidRPr="00553D4A">
        <w:rPr>
          <w:rFonts w:ascii="PT Astra Serif" w:hAnsi="PT Astra Serif" w:cs="Arial"/>
          <w:color w:val="000000"/>
          <w:sz w:val="24"/>
          <w:szCs w:val="24"/>
        </w:rPr>
        <w:t>КОСТРОМСКАЯ ОБЛАСТЬ</w:t>
      </w:r>
    </w:p>
    <w:p w:rsidR="00186F73" w:rsidRPr="00553D4A" w:rsidRDefault="00186F73" w:rsidP="00186F73">
      <w:pPr>
        <w:widowControl w:val="0"/>
        <w:spacing w:after="0"/>
        <w:jc w:val="center"/>
        <w:rPr>
          <w:rFonts w:ascii="PT Astra Serif" w:hAnsi="PT Astra Serif" w:cs="Arial"/>
          <w:color w:val="000000"/>
          <w:sz w:val="24"/>
          <w:szCs w:val="24"/>
        </w:rPr>
      </w:pPr>
      <w:r w:rsidRPr="00553D4A">
        <w:rPr>
          <w:rFonts w:ascii="PT Astra Serif" w:hAnsi="PT Astra Serif" w:cs="Arial"/>
          <w:color w:val="000000"/>
          <w:sz w:val="24"/>
          <w:szCs w:val="24"/>
        </w:rPr>
        <w:t>КАДЫЙСКИЙ МУНИЦИПАЛЬНЫЙ РАЙОН</w:t>
      </w:r>
    </w:p>
    <w:p w:rsidR="00186F73" w:rsidRPr="00553D4A" w:rsidRDefault="00186F73" w:rsidP="00186F73">
      <w:pPr>
        <w:widowControl w:val="0"/>
        <w:spacing w:after="0"/>
        <w:jc w:val="center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>СОВЕТ ДЕПУТАТОВ ЗАВРАЖН</w:t>
      </w:r>
      <w:r w:rsidRPr="00553D4A">
        <w:rPr>
          <w:rFonts w:ascii="PT Astra Serif" w:hAnsi="PT Astra Serif" w:cs="Arial"/>
          <w:color w:val="000000"/>
          <w:sz w:val="24"/>
          <w:szCs w:val="24"/>
        </w:rPr>
        <w:t>ОГО СЕЛЬСКОГО ПОСЕЛЕНИЯ</w:t>
      </w:r>
    </w:p>
    <w:p w:rsidR="00186F73" w:rsidRPr="00553D4A" w:rsidRDefault="00186F73" w:rsidP="00186F73">
      <w:pPr>
        <w:widowControl w:val="0"/>
        <w:spacing w:after="0"/>
        <w:jc w:val="center"/>
        <w:rPr>
          <w:rFonts w:ascii="PT Astra Serif" w:hAnsi="PT Astra Serif" w:cs="Arial"/>
          <w:color w:val="000000"/>
          <w:sz w:val="24"/>
          <w:szCs w:val="24"/>
        </w:rPr>
      </w:pPr>
    </w:p>
    <w:p w:rsidR="00186F73" w:rsidRPr="00553D4A" w:rsidRDefault="00186F73" w:rsidP="00186F73">
      <w:pPr>
        <w:widowControl w:val="0"/>
        <w:spacing w:after="0"/>
        <w:jc w:val="center"/>
        <w:rPr>
          <w:rFonts w:ascii="PT Astra Serif" w:hAnsi="PT Astra Serif" w:cs="Arial"/>
          <w:color w:val="000000"/>
          <w:sz w:val="24"/>
          <w:szCs w:val="24"/>
        </w:rPr>
      </w:pPr>
      <w:r w:rsidRPr="00553D4A">
        <w:rPr>
          <w:rFonts w:ascii="PT Astra Serif" w:hAnsi="PT Astra Serif" w:cs="Arial"/>
          <w:color w:val="000000"/>
          <w:sz w:val="24"/>
          <w:szCs w:val="24"/>
        </w:rPr>
        <w:t>РЕШЕНИЕ</w:t>
      </w:r>
    </w:p>
    <w:p w:rsidR="00186F73" w:rsidRPr="00553D4A" w:rsidRDefault="00186F73" w:rsidP="00186F73">
      <w:pPr>
        <w:widowControl w:val="0"/>
        <w:spacing w:after="0"/>
        <w:jc w:val="center"/>
        <w:rPr>
          <w:rFonts w:ascii="PT Astra Serif" w:hAnsi="PT Astra Serif" w:cs="Arial"/>
          <w:color w:val="000000"/>
          <w:sz w:val="24"/>
          <w:szCs w:val="24"/>
        </w:rPr>
      </w:pPr>
    </w:p>
    <w:p w:rsidR="00186F73" w:rsidRPr="00553D4A" w:rsidRDefault="00186F73" w:rsidP="00186F73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pacing w:after="0" w:line="276" w:lineRule="auto"/>
        <w:ind w:left="0" w:firstLine="0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>от 26</w:t>
      </w:r>
      <w:r w:rsidRPr="00037852">
        <w:rPr>
          <w:rFonts w:ascii="PT Astra Serif" w:hAnsi="PT Astra Serif" w:cs="Arial"/>
          <w:color w:val="000000"/>
          <w:sz w:val="24"/>
          <w:szCs w:val="24"/>
        </w:rPr>
        <w:t xml:space="preserve"> апреля</w:t>
      </w:r>
      <w:r w:rsidRPr="00553D4A">
        <w:rPr>
          <w:rFonts w:ascii="PT Astra Serif" w:hAnsi="PT Astra Serif" w:cs="Arial"/>
          <w:color w:val="000000"/>
          <w:sz w:val="24"/>
          <w:szCs w:val="24"/>
        </w:rPr>
        <w:t xml:space="preserve"> 2023 года                                                                      </w:t>
      </w:r>
      <w:r>
        <w:rPr>
          <w:rFonts w:ascii="PT Astra Serif" w:hAnsi="PT Astra Serif" w:cs="Arial"/>
          <w:color w:val="000000"/>
          <w:sz w:val="24"/>
          <w:szCs w:val="24"/>
        </w:rPr>
        <w:t xml:space="preserve">                             № 17</w:t>
      </w:r>
    </w:p>
    <w:p w:rsidR="00186F73" w:rsidRPr="00553D4A" w:rsidRDefault="00186F73" w:rsidP="00186F73">
      <w:pPr>
        <w:widowControl w:val="0"/>
        <w:spacing w:after="0"/>
        <w:jc w:val="center"/>
        <w:rPr>
          <w:rFonts w:ascii="PT Astra Serif" w:hAnsi="PT Astra Serif"/>
          <w:color w:val="000000"/>
          <w:sz w:val="24"/>
          <w:szCs w:val="24"/>
        </w:rPr>
      </w:pPr>
    </w:p>
    <w:p w:rsidR="00186F73" w:rsidRPr="00553D4A" w:rsidRDefault="00186F73" w:rsidP="00186F73">
      <w:pPr>
        <w:suppressAutoHyphens/>
        <w:spacing w:after="0"/>
        <w:jc w:val="both"/>
        <w:rPr>
          <w:rFonts w:ascii="PT Astra Serif" w:hAnsi="PT Astra Serif"/>
          <w:sz w:val="24"/>
          <w:szCs w:val="24"/>
        </w:rPr>
      </w:pPr>
      <w:r w:rsidRPr="00553D4A">
        <w:rPr>
          <w:rFonts w:ascii="PT Astra Serif" w:hAnsi="PT Astra Serif"/>
          <w:sz w:val="24"/>
          <w:szCs w:val="24"/>
        </w:rPr>
        <w:t>О В</w:t>
      </w:r>
      <w:r>
        <w:rPr>
          <w:rFonts w:ascii="PT Astra Serif" w:hAnsi="PT Astra Serif"/>
          <w:sz w:val="24"/>
          <w:szCs w:val="24"/>
        </w:rPr>
        <w:t>НЕСЕНИИ ИЗМЕНЕНИЙ В РЕШЕНИЕ ОТ 04 АПРЕЛЯ</w:t>
      </w:r>
      <w:r w:rsidRPr="00553D4A">
        <w:rPr>
          <w:rFonts w:ascii="PT Astra Serif" w:hAnsi="PT Astra Serif"/>
          <w:sz w:val="24"/>
          <w:szCs w:val="24"/>
        </w:rPr>
        <w:t xml:space="preserve"> 2022 ГОДА № 1</w:t>
      </w:r>
      <w:r>
        <w:rPr>
          <w:rFonts w:ascii="PT Astra Serif" w:hAnsi="PT Astra Serif"/>
          <w:sz w:val="24"/>
          <w:szCs w:val="24"/>
        </w:rPr>
        <w:t>3</w:t>
      </w:r>
      <w:r w:rsidRPr="00553D4A">
        <w:rPr>
          <w:rFonts w:ascii="PT Astra Serif" w:hAnsi="PT Astra Serif"/>
          <w:sz w:val="24"/>
          <w:szCs w:val="24"/>
        </w:rPr>
        <w:t xml:space="preserve"> «</w:t>
      </w:r>
      <w:r w:rsidRPr="00037852">
        <w:rPr>
          <w:rFonts w:ascii="PT Astra Serif" w:hAnsi="PT Astra Serif"/>
          <w:bCs/>
          <w:sz w:val="24"/>
          <w:szCs w:val="24"/>
        </w:rPr>
        <w:t xml:space="preserve">ОБ УТВЕРЖДЕНИИ ПЕРЕЧНЯ ИНДИКАТОРОВ РИСКА НАРУШЕНИЯ ОБЯЗАТЕЛЬНЫХ ТРЕБОВАНИЙ ПО МУНИЦИПАЛЬНОМУ КОНТРОЛЮ </w:t>
      </w:r>
      <w:r w:rsidRPr="00037852">
        <w:rPr>
          <w:rFonts w:ascii="PT Astra Serif" w:hAnsi="PT Astra Serif"/>
          <w:sz w:val="24"/>
          <w:szCs w:val="24"/>
        </w:rPr>
        <w:t xml:space="preserve">НА АВТОМОБИЛЬНОМ ТРАНСПОРТЕ, ГОРОДСКОМ НАЗЕМНОМ ЭЛЕКТРИЧЕСКОМ ТРАНСПОРТЕ И В </w:t>
      </w:r>
      <w:r w:rsidRPr="00037852">
        <w:rPr>
          <w:rFonts w:ascii="PT Astra Serif" w:hAnsi="PT Astra Serif"/>
          <w:sz w:val="24"/>
          <w:szCs w:val="24"/>
        </w:rPr>
        <w:lastRenderedPageBreak/>
        <w:t xml:space="preserve">ДОРОЖНОМ ХОЗЯЙСТВЕ НА ТЕРРИТОРИИ </w:t>
      </w:r>
      <w:r>
        <w:rPr>
          <w:rFonts w:ascii="PT Astra Serif" w:hAnsi="PT Astra Serif"/>
          <w:bCs/>
          <w:sz w:val="24"/>
          <w:szCs w:val="24"/>
        </w:rPr>
        <w:t>ЗАВРАЖНОГО</w:t>
      </w:r>
      <w:r w:rsidRPr="00037852">
        <w:rPr>
          <w:rFonts w:ascii="PT Astra Serif" w:hAnsi="PT Astra Serif"/>
          <w:bCs/>
          <w:sz w:val="24"/>
          <w:szCs w:val="24"/>
        </w:rPr>
        <w:t xml:space="preserve"> СЕЛЬСКОГО ПОСЕЛЕНИЯ</w:t>
      </w:r>
      <w:r w:rsidRPr="00553D4A">
        <w:rPr>
          <w:rFonts w:ascii="PT Astra Serif" w:hAnsi="PT Astra Serif"/>
          <w:sz w:val="24"/>
          <w:szCs w:val="24"/>
        </w:rPr>
        <w:t>»</w:t>
      </w:r>
    </w:p>
    <w:p w:rsidR="00186F73" w:rsidRPr="00037852" w:rsidRDefault="00186F73" w:rsidP="00186F73">
      <w:pPr>
        <w:rPr>
          <w:rFonts w:ascii="PT Astra Serif" w:hAnsi="PT Astra Serif"/>
          <w:sz w:val="24"/>
          <w:szCs w:val="24"/>
        </w:rPr>
      </w:pPr>
    </w:p>
    <w:p w:rsidR="00186F73" w:rsidRPr="00037852" w:rsidRDefault="00186F73" w:rsidP="00186F73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037852">
        <w:rPr>
          <w:rFonts w:ascii="PT Astra Serif" w:eastAsia="Calibri" w:hAnsi="PT Astra Serif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r>
        <w:rPr>
          <w:rFonts w:ascii="PT Astra Serif" w:eastAsia="Calibri" w:hAnsi="PT Astra Serif"/>
          <w:sz w:val="24"/>
          <w:szCs w:val="24"/>
        </w:rPr>
        <w:t>Завражного</w:t>
      </w:r>
      <w:r w:rsidRPr="00037852">
        <w:rPr>
          <w:rFonts w:ascii="PT Astra Serif" w:eastAsia="Calibri" w:hAnsi="PT Astra Serif"/>
          <w:sz w:val="24"/>
          <w:szCs w:val="24"/>
        </w:rPr>
        <w:t xml:space="preserve"> сельского поселения Кадыйского муниципального района Костромской области</w:t>
      </w:r>
      <w:r w:rsidRPr="00037852">
        <w:rPr>
          <w:rFonts w:ascii="PT Astra Serif" w:hAnsi="PT Astra Serif"/>
          <w:sz w:val="24"/>
          <w:szCs w:val="24"/>
        </w:rPr>
        <w:t xml:space="preserve">, </w:t>
      </w:r>
      <w:r w:rsidRPr="00037852">
        <w:rPr>
          <w:rFonts w:ascii="PT Astra Serif" w:eastAsia="Calibri" w:hAnsi="PT Astra Serif"/>
          <w:sz w:val="24"/>
          <w:szCs w:val="24"/>
        </w:rPr>
        <w:t xml:space="preserve">руководствуясь </w:t>
      </w:r>
      <w:r w:rsidRPr="00037852">
        <w:rPr>
          <w:rFonts w:ascii="PT Astra Serif" w:hAnsi="PT Astra Serif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rFonts w:ascii="PT Astra Serif" w:hAnsi="PT Astra Serif"/>
          <w:sz w:val="24"/>
          <w:szCs w:val="24"/>
        </w:rPr>
        <w:t>Завражного</w:t>
      </w:r>
      <w:r w:rsidRPr="00037852">
        <w:rPr>
          <w:rFonts w:ascii="PT Astra Serif" w:hAnsi="PT Astra Serif"/>
          <w:sz w:val="24"/>
          <w:szCs w:val="24"/>
        </w:rPr>
        <w:t xml:space="preserve"> сельского поселения Кадыйского муниципального района Костромской области, Совет депутатов </w:t>
      </w:r>
      <w:r>
        <w:rPr>
          <w:rFonts w:ascii="PT Astra Serif" w:hAnsi="PT Astra Serif"/>
          <w:sz w:val="24"/>
          <w:szCs w:val="24"/>
        </w:rPr>
        <w:t>Завражного</w:t>
      </w:r>
      <w:r w:rsidRPr="00037852">
        <w:rPr>
          <w:rFonts w:ascii="PT Astra Serif" w:hAnsi="PT Astra Serif"/>
          <w:sz w:val="24"/>
          <w:szCs w:val="24"/>
        </w:rPr>
        <w:t xml:space="preserve"> сельского поселения решил:</w:t>
      </w:r>
    </w:p>
    <w:p w:rsidR="00186F73" w:rsidRPr="00037852" w:rsidRDefault="00186F73" w:rsidP="00186F73">
      <w:pPr>
        <w:suppressAutoHyphens/>
        <w:spacing w:after="0"/>
        <w:jc w:val="both"/>
        <w:rPr>
          <w:rFonts w:ascii="PT Astra Serif" w:eastAsia="Arial CYR" w:hAnsi="PT Astra Serif"/>
          <w:sz w:val="24"/>
          <w:szCs w:val="24"/>
        </w:rPr>
      </w:pPr>
      <w:r w:rsidRPr="00037852">
        <w:rPr>
          <w:rFonts w:ascii="PT Astra Serif" w:eastAsia="Calibri" w:hAnsi="PT Astra Serif"/>
          <w:sz w:val="24"/>
          <w:szCs w:val="24"/>
        </w:rPr>
        <w:t xml:space="preserve">1. Внести в решение Совета депутатов </w:t>
      </w:r>
      <w:r>
        <w:rPr>
          <w:rFonts w:ascii="PT Astra Serif" w:hAnsi="PT Astra Serif"/>
          <w:sz w:val="24"/>
          <w:szCs w:val="24"/>
        </w:rPr>
        <w:t>Завражного</w:t>
      </w:r>
      <w:r w:rsidRPr="00037852">
        <w:rPr>
          <w:rFonts w:ascii="PT Astra Serif" w:hAnsi="PT Astra Serif"/>
          <w:sz w:val="24"/>
          <w:szCs w:val="24"/>
        </w:rPr>
        <w:t xml:space="preserve"> сельского поселения Кадыйского муниципального района Костромской области</w:t>
      </w:r>
      <w:r>
        <w:rPr>
          <w:rFonts w:ascii="PT Astra Serif" w:eastAsia="Calibri" w:hAnsi="PT Astra Serif"/>
          <w:sz w:val="24"/>
          <w:szCs w:val="24"/>
        </w:rPr>
        <w:t xml:space="preserve"> от 04.04.2022 № 13</w:t>
      </w:r>
      <w:r w:rsidRPr="00037852">
        <w:rPr>
          <w:rFonts w:ascii="PT Astra Serif" w:eastAsia="Calibri" w:hAnsi="PT Astra Serif"/>
          <w:sz w:val="24"/>
          <w:szCs w:val="24"/>
        </w:rPr>
        <w:t xml:space="preserve"> «Об утверждении Перечня индикаторов риска нарушения обязательных требований по муниципальному контролю </w:t>
      </w:r>
      <w:r w:rsidRPr="00037852">
        <w:rPr>
          <w:rFonts w:ascii="PT Astra Serif" w:hAnsi="PT Astra Serif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PT Astra Serif" w:eastAsia="Calibri" w:hAnsi="PT Astra Serif"/>
          <w:sz w:val="24"/>
          <w:szCs w:val="24"/>
        </w:rPr>
        <w:t>Завражного</w:t>
      </w:r>
      <w:r w:rsidRPr="00037852">
        <w:rPr>
          <w:rFonts w:ascii="PT Astra Serif" w:eastAsia="Calibri" w:hAnsi="PT Astra Serif"/>
          <w:sz w:val="24"/>
          <w:szCs w:val="24"/>
        </w:rPr>
        <w:t xml:space="preserve"> сельского поселения</w:t>
      </w:r>
      <w:r w:rsidRPr="00037852">
        <w:rPr>
          <w:rFonts w:ascii="PT Astra Serif" w:hAnsi="PT Astra Serif"/>
          <w:sz w:val="24"/>
          <w:szCs w:val="24"/>
        </w:rPr>
        <w:t>»</w:t>
      </w:r>
      <w:r w:rsidRPr="00037852">
        <w:rPr>
          <w:rFonts w:ascii="PT Astra Serif" w:eastAsia="Arial CYR" w:hAnsi="PT Astra Serif"/>
          <w:sz w:val="24"/>
          <w:szCs w:val="24"/>
        </w:rPr>
        <w:t xml:space="preserve"> (далее – Решение) следующие изменения:</w:t>
      </w:r>
    </w:p>
    <w:p w:rsidR="00186F73" w:rsidRPr="00037852" w:rsidRDefault="00186F73" w:rsidP="00186F73">
      <w:pPr>
        <w:suppressAutoHyphens/>
        <w:spacing w:after="0"/>
        <w:jc w:val="both"/>
        <w:rPr>
          <w:rFonts w:ascii="PT Astra Serif" w:eastAsia="Calibri" w:hAnsi="PT Astra Serif"/>
          <w:sz w:val="24"/>
          <w:szCs w:val="24"/>
        </w:rPr>
      </w:pPr>
      <w:r w:rsidRPr="00037852">
        <w:rPr>
          <w:rFonts w:ascii="PT Astra Serif" w:eastAsia="Calibri" w:hAnsi="PT Astra Serif"/>
          <w:sz w:val="24"/>
          <w:szCs w:val="24"/>
        </w:rPr>
        <w:t>1.1 в названии Решения, в пункте 1 Решения, в названии приложения к Решению слова «на территории» заменить словами «в границах населенных пунктов»;</w:t>
      </w:r>
    </w:p>
    <w:p w:rsidR="00186F73" w:rsidRPr="00037852" w:rsidRDefault="00186F73" w:rsidP="00186F73">
      <w:pPr>
        <w:suppressAutoHyphens/>
        <w:spacing w:after="0"/>
        <w:jc w:val="both"/>
        <w:rPr>
          <w:rFonts w:ascii="PT Astra Serif" w:eastAsia="Calibri" w:hAnsi="PT Astra Serif"/>
          <w:sz w:val="24"/>
          <w:szCs w:val="24"/>
        </w:rPr>
      </w:pPr>
      <w:r w:rsidRPr="00037852">
        <w:rPr>
          <w:rFonts w:ascii="PT Astra Serif" w:eastAsia="Calibri" w:hAnsi="PT Astra Serif"/>
          <w:sz w:val="24"/>
          <w:szCs w:val="24"/>
        </w:rPr>
        <w:t xml:space="preserve">1.2  Приложение к Решению </w:t>
      </w:r>
      <w:r w:rsidRPr="00037852">
        <w:rPr>
          <w:rFonts w:ascii="PT Astra Serif" w:eastAsia="Arial CYR" w:hAnsi="PT Astra Serif"/>
          <w:sz w:val="24"/>
          <w:szCs w:val="24"/>
        </w:rPr>
        <w:t>изложить в новой редакции</w:t>
      </w:r>
      <w:r w:rsidRPr="00037852">
        <w:rPr>
          <w:rFonts w:ascii="PT Astra Serif" w:eastAsia="Calibri" w:hAnsi="PT Astra Serif"/>
          <w:sz w:val="24"/>
          <w:szCs w:val="24"/>
        </w:rPr>
        <w:t>:</w:t>
      </w:r>
    </w:p>
    <w:p w:rsidR="00186F73" w:rsidRPr="00037852" w:rsidRDefault="00186F73" w:rsidP="00186F73">
      <w:pPr>
        <w:suppressAutoHyphens/>
        <w:spacing w:after="0"/>
        <w:jc w:val="center"/>
        <w:rPr>
          <w:rFonts w:ascii="PT Astra Serif" w:hAnsi="PT Astra Serif"/>
          <w:bCs/>
          <w:sz w:val="24"/>
          <w:szCs w:val="24"/>
        </w:rPr>
      </w:pPr>
      <w:r w:rsidRPr="00037852">
        <w:rPr>
          <w:rFonts w:ascii="PT Astra Serif" w:hAnsi="PT Astra Serif"/>
          <w:bCs/>
          <w:sz w:val="24"/>
          <w:szCs w:val="24"/>
        </w:rPr>
        <w:t xml:space="preserve">«ПЕРЕЧЕНЬ </w:t>
      </w:r>
    </w:p>
    <w:p w:rsidR="00186F73" w:rsidRPr="00037852" w:rsidRDefault="00186F73" w:rsidP="00186F73">
      <w:pPr>
        <w:suppressAutoHyphens/>
        <w:spacing w:after="0"/>
        <w:jc w:val="center"/>
        <w:rPr>
          <w:rFonts w:ascii="PT Astra Serif" w:hAnsi="PT Astra Serif"/>
          <w:bCs/>
          <w:sz w:val="24"/>
          <w:szCs w:val="24"/>
        </w:rPr>
      </w:pPr>
      <w:r w:rsidRPr="00037852">
        <w:rPr>
          <w:rFonts w:ascii="PT Astra Serif" w:hAnsi="PT Astra Serif"/>
          <w:bCs/>
          <w:sz w:val="24"/>
          <w:szCs w:val="24"/>
        </w:rPr>
        <w:t xml:space="preserve">ИНДИКАТОРОВ РИСКА НАРУШЕНИЯ ОБЯЗАТЕЛЬНЫХ ТРЕБОВАНИЙ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PT Astra Serif" w:hAnsi="PT Astra Serif"/>
          <w:bCs/>
          <w:sz w:val="24"/>
          <w:szCs w:val="24"/>
        </w:rPr>
        <w:t>ЗАВРАЖНОГО</w:t>
      </w:r>
      <w:r w:rsidRPr="00037852">
        <w:rPr>
          <w:rFonts w:ascii="PT Astra Serif" w:hAnsi="PT Astra Serif"/>
          <w:bCs/>
          <w:sz w:val="24"/>
          <w:szCs w:val="24"/>
        </w:rPr>
        <w:t xml:space="preserve"> СЕЛЬСКОГО ПОСЕЛЕНИЯ </w:t>
      </w:r>
    </w:p>
    <w:p w:rsidR="00186F73" w:rsidRPr="00037852" w:rsidRDefault="00186F73" w:rsidP="00186F73">
      <w:pPr>
        <w:suppressAutoHyphens/>
        <w:spacing w:after="0"/>
        <w:jc w:val="both"/>
        <w:rPr>
          <w:rFonts w:ascii="PT Astra Serif" w:hAnsi="PT Astra Serif"/>
          <w:bCs/>
          <w:sz w:val="24"/>
          <w:szCs w:val="24"/>
          <w:lang w:eastAsia="zh-CN"/>
        </w:rPr>
      </w:pPr>
    </w:p>
    <w:p w:rsidR="00186F73" w:rsidRPr="00037852" w:rsidRDefault="00186F73" w:rsidP="00186F73">
      <w:pPr>
        <w:suppressAutoHyphens/>
        <w:spacing w:after="0"/>
        <w:jc w:val="both"/>
        <w:rPr>
          <w:rFonts w:ascii="PT Astra Serif" w:hAnsi="PT Astra Serif"/>
          <w:sz w:val="24"/>
          <w:szCs w:val="24"/>
        </w:rPr>
      </w:pPr>
      <w:r w:rsidRPr="00037852">
        <w:rPr>
          <w:rFonts w:ascii="PT Astra Serif" w:hAnsi="PT Astra Serif"/>
          <w:bCs/>
          <w:sz w:val="24"/>
          <w:szCs w:val="24"/>
          <w:lang w:eastAsia="zh-CN"/>
        </w:rPr>
        <w:t xml:space="preserve">1. </w:t>
      </w:r>
      <w:r w:rsidRPr="00037852">
        <w:rPr>
          <w:rFonts w:ascii="PT Astra Serif" w:hAnsi="PT Astra Serif"/>
          <w:sz w:val="24"/>
          <w:szCs w:val="24"/>
        </w:rPr>
        <w:t>Признаки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186F73" w:rsidRPr="00037852" w:rsidRDefault="00186F73" w:rsidP="00186F73">
      <w:pPr>
        <w:suppressAutoHyphens/>
        <w:spacing w:after="0"/>
        <w:jc w:val="both"/>
        <w:rPr>
          <w:rFonts w:ascii="PT Astra Serif" w:hAnsi="PT Astra Serif"/>
          <w:sz w:val="24"/>
          <w:szCs w:val="24"/>
        </w:rPr>
      </w:pPr>
      <w:r w:rsidRPr="00037852">
        <w:rPr>
          <w:rFonts w:ascii="PT Astra Serif" w:hAnsi="PT Astra Serif"/>
          <w:sz w:val="24"/>
          <w:szCs w:val="24"/>
        </w:rPr>
        <w:t xml:space="preserve">2. Признаки нарушения эксплуатации объектов дорожного сервиса, размещенных в полосах отвода и (или) придорожных полосах автомобильных дорог. </w:t>
      </w:r>
    </w:p>
    <w:p w:rsidR="00186F73" w:rsidRPr="00037852" w:rsidRDefault="00186F73" w:rsidP="00186F73">
      <w:pPr>
        <w:suppressAutoHyphens/>
        <w:spacing w:after="0"/>
        <w:jc w:val="both"/>
        <w:rPr>
          <w:rFonts w:ascii="PT Astra Serif" w:hAnsi="PT Astra Serif"/>
          <w:sz w:val="24"/>
          <w:szCs w:val="24"/>
        </w:rPr>
      </w:pPr>
      <w:r w:rsidRPr="00037852">
        <w:rPr>
          <w:rFonts w:ascii="PT Astra Serif" w:hAnsi="PT Astra Serif"/>
          <w:sz w:val="24"/>
          <w:szCs w:val="24"/>
        </w:rPr>
        <w:t>3. Признаки нарушения правил перевозок по муниципальным маршрутам.</w:t>
      </w:r>
    </w:p>
    <w:p w:rsidR="00186F73" w:rsidRPr="00037852" w:rsidRDefault="00186F73" w:rsidP="00186F73">
      <w:pPr>
        <w:suppressAutoHyphens/>
        <w:spacing w:after="0"/>
        <w:jc w:val="both"/>
        <w:rPr>
          <w:rFonts w:ascii="PT Astra Serif" w:hAnsi="PT Astra Serif"/>
          <w:sz w:val="24"/>
          <w:szCs w:val="24"/>
        </w:rPr>
      </w:pPr>
      <w:r w:rsidRPr="00037852">
        <w:rPr>
          <w:rFonts w:ascii="PT Astra Serif" w:hAnsi="PT Astra Serif"/>
          <w:sz w:val="24"/>
          <w:szCs w:val="24"/>
        </w:rPr>
        <w:t>4. Признаки нарушения требований к работам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186F73" w:rsidRPr="00353354" w:rsidRDefault="00186F73" w:rsidP="00186F73">
      <w:pPr>
        <w:suppressAutoHyphens/>
        <w:spacing w:after="0"/>
        <w:jc w:val="both"/>
        <w:rPr>
          <w:rFonts w:ascii="PT Astra Serif" w:hAnsi="PT Astra Serif"/>
          <w:sz w:val="24"/>
          <w:szCs w:val="24"/>
        </w:rPr>
      </w:pPr>
      <w:r w:rsidRPr="00037852">
        <w:rPr>
          <w:rFonts w:ascii="PT Astra Serif" w:hAnsi="PT Astra Serif"/>
          <w:sz w:val="24"/>
          <w:szCs w:val="24"/>
        </w:rPr>
        <w:t>5. Признаки нарушения порядка проведения дорожных работ.».</w:t>
      </w:r>
    </w:p>
    <w:p w:rsidR="00186F73" w:rsidRPr="00353354" w:rsidRDefault="00186F73" w:rsidP="00186F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53354">
        <w:rPr>
          <w:rFonts w:ascii="Arial" w:hAnsi="Arial" w:cs="Arial"/>
          <w:color w:val="000000"/>
          <w:sz w:val="24"/>
          <w:szCs w:val="24"/>
        </w:rPr>
        <w:t> </w:t>
      </w:r>
    </w:p>
    <w:p w:rsidR="00186F73" w:rsidRPr="00353354" w:rsidRDefault="00186F73" w:rsidP="00186F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53354">
        <w:rPr>
          <w:rFonts w:ascii="Arial" w:hAnsi="Arial" w:cs="Arial"/>
          <w:color w:val="000000"/>
          <w:sz w:val="24"/>
          <w:szCs w:val="24"/>
        </w:rPr>
        <w:t>2. Опубликовать настоящее решение в информационном бюллетене «Вести Завражья».</w:t>
      </w:r>
    </w:p>
    <w:p w:rsidR="00186F73" w:rsidRPr="00353354" w:rsidRDefault="00186F73" w:rsidP="00186F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53354">
        <w:rPr>
          <w:rFonts w:ascii="Arial" w:hAnsi="Arial" w:cs="Arial"/>
          <w:color w:val="000000"/>
          <w:sz w:val="24"/>
          <w:szCs w:val="24"/>
        </w:rPr>
        <w:t>3. Настоящее решение вступает в силу со дня опубликования.</w:t>
      </w:r>
    </w:p>
    <w:p w:rsidR="00186F73" w:rsidRPr="00037852" w:rsidRDefault="00186F73" w:rsidP="00186F73">
      <w:pPr>
        <w:suppressAutoHyphens/>
        <w:spacing w:after="0"/>
        <w:jc w:val="both"/>
        <w:rPr>
          <w:rFonts w:ascii="PT Astra Serif" w:hAnsi="PT Astra Serif"/>
          <w:sz w:val="24"/>
          <w:szCs w:val="24"/>
        </w:rPr>
      </w:pPr>
    </w:p>
    <w:p w:rsidR="00186F73" w:rsidRPr="00037852" w:rsidRDefault="00186F73" w:rsidP="00186F73">
      <w:pPr>
        <w:suppressAutoHyphens/>
        <w:spacing w:after="0"/>
        <w:jc w:val="both"/>
        <w:rPr>
          <w:rFonts w:ascii="PT Astra Serif" w:eastAsia="Calibri" w:hAnsi="PT Astra Serif"/>
          <w:sz w:val="24"/>
          <w:szCs w:val="24"/>
        </w:rPr>
      </w:pPr>
    </w:p>
    <w:p w:rsidR="00186F73" w:rsidRPr="00037852" w:rsidRDefault="00186F73" w:rsidP="00186F73">
      <w:pPr>
        <w:suppressAutoHyphens/>
        <w:spacing w:after="0"/>
        <w:jc w:val="both"/>
        <w:rPr>
          <w:rFonts w:ascii="PT Astra Serif" w:eastAsia="Calibri" w:hAnsi="PT Astra Serif"/>
          <w:sz w:val="24"/>
          <w:szCs w:val="24"/>
        </w:rPr>
      </w:pPr>
    </w:p>
    <w:p w:rsidR="00186F73" w:rsidRPr="00037852" w:rsidRDefault="00186F73" w:rsidP="00186F73">
      <w:pPr>
        <w:suppressAutoHyphens/>
        <w:spacing w:after="0"/>
        <w:jc w:val="both"/>
        <w:rPr>
          <w:rFonts w:ascii="PT Astra Serif" w:eastAsia="Calibri" w:hAnsi="PT Astra Serif"/>
          <w:sz w:val="24"/>
          <w:szCs w:val="24"/>
        </w:rPr>
      </w:pPr>
    </w:p>
    <w:p w:rsidR="00186F73" w:rsidRPr="00037852" w:rsidRDefault="00186F73" w:rsidP="00186F73">
      <w:pPr>
        <w:widowControl w:val="0"/>
        <w:tabs>
          <w:tab w:val="left" w:pos="1134"/>
        </w:tabs>
        <w:suppressAutoHyphens/>
        <w:spacing w:after="0"/>
        <w:jc w:val="both"/>
        <w:rPr>
          <w:rFonts w:ascii="PT Astra Serif" w:hAnsi="PT Astra Serif"/>
          <w:spacing w:val="2"/>
          <w:sz w:val="24"/>
          <w:szCs w:val="24"/>
        </w:rPr>
      </w:pPr>
      <w:r w:rsidRPr="00037852">
        <w:rPr>
          <w:rFonts w:ascii="PT Astra Serif" w:hAnsi="PT Astra Serif"/>
          <w:spacing w:val="2"/>
          <w:sz w:val="24"/>
          <w:szCs w:val="24"/>
        </w:rPr>
        <w:t xml:space="preserve">Глава </w:t>
      </w:r>
      <w:r>
        <w:rPr>
          <w:rFonts w:ascii="PT Astra Serif" w:hAnsi="PT Astra Serif"/>
          <w:spacing w:val="2"/>
          <w:sz w:val="24"/>
          <w:szCs w:val="24"/>
        </w:rPr>
        <w:t>Завражного</w:t>
      </w:r>
      <w:r w:rsidRPr="00037852">
        <w:rPr>
          <w:rFonts w:ascii="PT Astra Serif" w:hAnsi="PT Astra Serif"/>
          <w:spacing w:val="2"/>
          <w:sz w:val="24"/>
          <w:szCs w:val="24"/>
        </w:rPr>
        <w:t xml:space="preserve"> сельского поселения</w:t>
      </w:r>
    </w:p>
    <w:p w:rsidR="00186F73" w:rsidRPr="00037852" w:rsidRDefault="00186F73" w:rsidP="00186F73">
      <w:pPr>
        <w:widowControl w:val="0"/>
        <w:tabs>
          <w:tab w:val="left" w:pos="1134"/>
        </w:tabs>
        <w:suppressAutoHyphens/>
        <w:spacing w:after="0"/>
        <w:jc w:val="both"/>
        <w:rPr>
          <w:rFonts w:ascii="PT Astra Serif" w:hAnsi="PT Astra Serif"/>
          <w:spacing w:val="2"/>
          <w:sz w:val="24"/>
          <w:szCs w:val="24"/>
        </w:rPr>
      </w:pPr>
      <w:r w:rsidRPr="00037852">
        <w:rPr>
          <w:rFonts w:ascii="PT Astra Serif" w:hAnsi="PT Astra Serif"/>
          <w:spacing w:val="2"/>
          <w:sz w:val="24"/>
          <w:szCs w:val="24"/>
        </w:rPr>
        <w:t xml:space="preserve">Кадыйского муниципального района </w:t>
      </w:r>
    </w:p>
    <w:p w:rsidR="00186F73" w:rsidRPr="00037852" w:rsidRDefault="00186F73" w:rsidP="00186F73">
      <w:pPr>
        <w:widowControl w:val="0"/>
        <w:tabs>
          <w:tab w:val="left" w:pos="1134"/>
        </w:tabs>
        <w:suppressAutoHyphens/>
        <w:spacing w:after="0"/>
        <w:jc w:val="both"/>
        <w:rPr>
          <w:rFonts w:ascii="PT Astra Serif" w:hAnsi="PT Astra Serif"/>
          <w:sz w:val="24"/>
          <w:szCs w:val="24"/>
        </w:rPr>
      </w:pPr>
      <w:r w:rsidRPr="00037852">
        <w:rPr>
          <w:rFonts w:ascii="PT Astra Serif" w:hAnsi="PT Astra Serif"/>
          <w:spacing w:val="2"/>
          <w:sz w:val="24"/>
          <w:szCs w:val="24"/>
        </w:rPr>
        <w:t xml:space="preserve">Костромской области                                                             </w:t>
      </w:r>
      <w:r>
        <w:rPr>
          <w:rFonts w:ascii="PT Astra Serif" w:hAnsi="PT Astra Serif"/>
          <w:spacing w:val="2"/>
          <w:sz w:val="24"/>
          <w:szCs w:val="24"/>
        </w:rPr>
        <w:t xml:space="preserve">                  И.А.Панина</w:t>
      </w:r>
    </w:p>
    <w:p w:rsidR="00186F73" w:rsidRPr="006800E1" w:rsidRDefault="00186F73" w:rsidP="00186F73">
      <w:pPr>
        <w:rPr>
          <w:rFonts w:ascii="PT Astra Serif" w:hAnsi="PT Astra Serif" w:cs="Arial"/>
          <w:sz w:val="26"/>
          <w:szCs w:val="26"/>
        </w:rPr>
      </w:pPr>
    </w:p>
    <w:p w:rsidR="00186F73" w:rsidRDefault="00186F73" w:rsidP="00186F73"/>
    <w:p w:rsidR="00186F73" w:rsidRDefault="00186F73" w:rsidP="003B1BFE">
      <w:pPr>
        <w:pStyle w:val="a3"/>
        <w:spacing w:after="0"/>
        <w:rPr>
          <w:b/>
          <w:bCs/>
          <w:color w:val="000000"/>
        </w:rPr>
      </w:pPr>
    </w:p>
    <w:sectPr w:rsidR="00186F73" w:rsidSect="00751E96">
      <w:pgSz w:w="11906" w:h="16838"/>
      <w:pgMar w:top="1134" w:right="851" w:bottom="1134" w:left="1701" w:header="720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747A7A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BF2806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950757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1" w15:restartNumberingAfterBreak="0">
    <w:nsid w:val="4BAB29B7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4B85788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74E232D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655C67"/>
    <w:multiLevelType w:val="hybridMultilevel"/>
    <w:tmpl w:val="56B4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26E5A"/>
    <w:multiLevelType w:val="multilevel"/>
    <w:tmpl w:val="A462B9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8780D9B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FE"/>
    <w:rsid w:val="00132759"/>
    <w:rsid w:val="00186F73"/>
    <w:rsid w:val="00222524"/>
    <w:rsid w:val="003A0CC4"/>
    <w:rsid w:val="003B1BFE"/>
    <w:rsid w:val="006A48A5"/>
    <w:rsid w:val="006F13BD"/>
    <w:rsid w:val="00751E96"/>
    <w:rsid w:val="0099604C"/>
    <w:rsid w:val="00A1184A"/>
    <w:rsid w:val="00AC4EC5"/>
    <w:rsid w:val="00DD7D06"/>
    <w:rsid w:val="00E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3A39B0"/>
  <w15:chartTrackingRefBased/>
  <w15:docId w15:val="{9A743997-CBB8-4CE6-88A9-271E103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1BFE"/>
    <w:pPr>
      <w:keepNext/>
      <w:widowControl w:val="0"/>
      <w:tabs>
        <w:tab w:val="left" w:pos="552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99604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F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B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3B1BFE"/>
    <w:rPr>
      <w:rFonts w:cs="Times New Roman"/>
    </w:rPr>
  </w:style>
  <w:style w:type="paragraph" w:customStyle="1" w:styleId="ConsNonformat">
    <w:name w:val="ConsNonformat"/>
    <w:rsid w:val="003B1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3B1BFE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3B1BFE"/>
    <w:pPr>
      <w:widowControl w:val="0"/>
      <w:tabs>
        <w:tab w:val="left" w:pos="1005"/>
      </w:tabs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rsid w:val="003B1BFE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Arial" w:eastAsia="Calibri" w:hAnsi="Arial" w:cs="Times New Roman"/>
      <w:kern w:val="2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3B1BFE"/>
    <w:rPr>
      <w:rFonts w:ascii="Arial" w:eastAsia="Calibri" w:hAnsi="Arial" w:cs="Times New Roman"/>
      <w:kern w:val="2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3B1BFE"/>
    <w:pPr>
      <w:widowControl w:val="0"/>
      <w:tabs>
        <w:tab w:val="left" w:pos="1005"/>
      </w:tabs>
      <w:suppressAutoHyphens/>
      <w:spacing w:after="0" w:line="240" w:lineRule="auto"/>
      <w:ind w:firstLine="54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rsid w:val="003B1BF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B1B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3B1BFE"/>
    <w:pPr>
      <w:widowControl w:val="0"/>
      <w:suppressAutoHyphens/>
      <w:spacing w:after="0" w:line="240" w:lineRule="auto"/>
    </w:pPr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3B1BFE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WW8Num6z0">
    <w:name w:val="WW8Num6z0"/>
    <w:uiPriority w:val="99"/>
    <w:rsid w:val="003B1BFE"/>
    <w:rPr>
      <w:rFonts w:ascii="Wingdings" w:hAnsi="Wingdings"/>
    </w:rPr>
  </w:style>
  <w:style w:type="character" w:customStyle="1" w:styleId="WW8Num6z3">
    <w:name w:val="WW8Num6z3"/>
    <w:uiPriority w:val="99"/>
    <w:rsid w:val="003B1BFE"/>
    <w:rPr>
      <w:rFonts w:ascii="Symbol" w:hAnsi="Symbol"/>
    </w:rPr>
  </w:style>
  <w:style w:type="character" w:customStyle="1" w:styleId="WW8Num6z4">
    <w:name w:val="WW8Num6z4"/>
    <w:uiPriority w:val="99"/>
    <w:rsid w:val="003B1BFE"/>
    <w:rPr>
      <w:rFonts w:ascii="Courier New" w:hAnsi="Courier New"/>
    </w:rPr>
  </w:style>
  <w:style w:type="character" w:customStyle="1" w:styleId="WW8Num8z0">
    <w:name w:val="WW8Num8z0"/>
    <w:uiPriority w:val="99"/>
    <w:rsid w:val="003B1BFE"/>
    <w:rPr>
      <w:rFonts w:ascii="Wingdings" w:hAnsi="Wingdings"/>
    </w:rPr>
  </w:style>
  <w:style w:type="character" w:customStyle="1" w:styleId="WW8Num8z1">
    <w:name w:val="WW8Num8z1"/>
    <w:uiPriority w:val="99"/>
    <w:rsid w:val="003B1BFE"/>
    <w:rPr>
      <w:rFonts w:ascii="Courier New" w:hAnsi="Courier New"/>
    </w:rPr>
  </w:style>
  <w:style w:type="character" w:customStyle="1" w:styleId="WW8Num8z3">
    <w:name w:val="WW8Num8z3"/>
    <w:uiPriority w:val="99"/>
    <w:rsid w:val="003B1BFE"/>
    <w:rPr>
      <w:rFonts w:ascii="Symbol" w:hAnsi="Symbol"/>
    </w:rPr>
  </w:style>
  <w:style w:type="character" w:customStyle="1" w:styleId="WW8Num9z0">
    <w:name w:val="WW8Num9z0"/>
    <w:uiPriority w:val="99"/>
    <w:rsid w:val="003B1BFE"/>
    <w:rPr>
      <w:rFonts w:ascii="Wingdings" w:hAnsi="Wingdings"/>
    </w:rPr>
  </w:style>
  <w:style w:type="character" w:customStyle="1" w:styleId="WW8Num9z3">
    <w:name w:val="WW8Num9z3"/>
    <w:uiPriority w:val="99"/>
    <w:rsid w:val="003B1BFE"/>
    <w:rPr>
      <w:rFonts w:ascii="Symbol" w:hAnsi="Symbol"/>
    </w:rPr>
  </w:style>
  <w:style w:type="character" w:customStyle="1" w:styleId="WW8Num9z4">
    <w:name w:val="WW8Num9z4"/>
    <w:uiPriority w:val="99"/>
    <w:rsid w:val="003B1BFE"/>
    <w:rPr>
      <w:rFonts w:ascii="Courier New" w:hAnsi="Courier New"/>
    </w:rPr>
  </w:style>
  <w:style w:type="character" w:customStyle="1" w:styleId="WW8Num13z0">
    <w:name w:val="WW8Num13z0"/>
    <w:uiPriority w:val="99"/>
    <w:rsid w:val="003B1BFE"/>
    <w:rPr>
      <w:rFonts w:ascii="Wingdings" w:hAnsi="Wingdings"/>
    </w:rPr>
  </w:style>
  <w:style w:type="character" w:customStyle="1" w:styleId="WW8Num13z1">
    <w:name w:val="WW8Num13z1"/>
    <w:uiPriority w:val="99"/>
    <w:rsid w:val="003B1BFE"/>
    <w:rPr>
      <w:rFonts w:ascii="Courier New" w:hAnsi="Courier New"/>
    </w:rPr>
  </w:style>
  <w:style w:type="character" w:customStyle="1" w:styleId="WW8Num13z3">
    <w:name w:val="WW8Num13z3"/>
    <w:uiPriority w:val="99"/>
    <w:rsid w:val="003B1BFE"/>
    <w:rPr>
      <w:rFonts w:ascii="Symbol" w:hAnsi="Symbol"/>
    </w:rPr>
  </w:style>
  <w:style w:type="character" w:customStyle="1" w:styleId="WW8Num15z0">
    <w:name w:val="WW8Num15z0"/>
    <w:uiPriority w:val="99"/>
    <w:rsid w:val="003B1BFE"/>
    <w:rPr>
      <w:rFonts w:ascii="Wingdings" w:hAnsi="Wingdings"/>
    </w:rPr>
  </w:style>
  <w:style w:type="character" w:customStyle="1" w:styleId="WW8Num15z1">
    <w:name w:val="WW8Num15z1"/>
    <w:uiPriority w:val="99"/>
    <w:rsid w:val="003B1BFE"/>
    <w:rPr>
      <w:rFonts w:ascii="Courier New" w:hAnsi="Courier New"/>
    </w:rPr>
  </w:style>
  <w:style w:type="character" w:customStyle="1" w:styleId="WW8Num15z3">
    <w:name w:val="WW8Num15z3"/>
    <w:uiPriority w:val="99"/>
    <w:rsid w:val="003B1BFE"/>
    <w:rPr>
      <w:rFonts w:ascii="Symbol" w:hAnsi="Symbol"/>
    </w:rPr>
  </w:style>
  <w:style w:type="character" w:customStyle="1" w:styleId="WW8Num20z0">
    <w:name w:val="WW8Num20z0"/>
    <w:uiPriority w:val="99"/>
    <w:rsid w:val="003B1BFE"/>
    <w:rPr>
      <w:rFonts w:ascii="Wingdings" w:hAnsi="Wingdings"/>
    </w:rPr>
  </w:style>
  <w:style w:type="character" w:customStyle="1" w:styleId="WW8Num20z3">
    <w:name w:val="WW8Num20z3"/>
    <w:uiPriority w:val="99"/>
    <w:rsid w:val="003B1BFE"/>
    <w:rPr>
      <w:rFonts w:ascii="Symbol" w:hAnsi="Symbol"/>
    </w:rPr>
  </w:style>
  <w:style w:type="character" w:customStyle="1" w:styleId="WW8Num20z4">
    <w:name w:val="WW8Num20z4"/>
    <w:uiPriority w:val="99"/>
    <w:rsid w:val="003B1BFE"/>
    <w:rPr>
      <w:rFonts w:ascii="Courier New" w:hAnsi="Courier New"/>
    </w:rPr>
  </w:style>
  <w:style w:type="character" w:customStyle="1" w:styleId="WW8Num22z0">
    <w:name w:val="WW8Num22z0"/>
    <w:uiPriority w:val="99"/>
    <w:rsid w:val="003B1BFE"/>
    <w:rPr>
      <w:rFonts w:ascii="Symbol" w:hAnsi="Symbol"/>
    </w:rPr>
  </w:style>
  <w:style w:type="character" w:customStyle="1" w:styleId="WW8Num22z1">
    <w:name w:val="WW8Num22z1"/>
    <w:uiPriority w:val="99"/>
    <w:rsid w:val="003B1BFE"/>
    <w:rPr>
      <w:rFonts w:ascii="Courier New" w:hAnsi="Courier New"/>
    </w:rPr>
  </w:style>
  <w:style w:type="character" w:customStyle="1" w:styleId="WW8Num22z2">
    <w:name w:val="WW8Num22z2"/>
    <w:uiPriority w:val="99"/>
    <w:rsid w:val="003B1BFE"/>
    <w:rPr>
      <w:rFonts w:ascii="Wingdings" w:hAnsi="Wingdings"/>
    </w:rPr>
  </w:style>
  <w:style w:type="character" w:customStyle="1" w:styleId="WW8Num24z0">
    <w:name w:val="WW8Num24z0"/>
    <w:uiPriority w:val="99"/>
    <w:rsid w:val="003B1BFE"/>
    <w:rPr>
      <w:b/>
    </w:rPr>
  </w:style>
  <w:style w:type="character" w:customStyle="1" w:styleId="WW8Num25z0">
    <w:name w:val="WW8Num25z0"/>
    <w:uiPriority w:val="99"/>
    <w:rsid w:val="003B1BFE"/>
    <w:rPr>
      <w:rFonts w:ascii="Wingdings" w:hAnsi="Wingdings"/>
    </w:rPr>
  </w:style>
  <w:style w:type="character" w:customStyle="1" w:styleId="WW8Num25z1">
    <w:name w:val="WW8Num25z1"/>
    <w:uiPriority w:val="99"/>
    <w:rsid w:val="003B1BFE"/>
    <w:rPr>
      <w:rFonts w:ascii="Courier New" w:hAnsi="Courier New"/>
    </w:rPr>
  </w:style>
  <w:style w:type="character" w:customStyle="1" w:styleId="WW8Num25z3">
    <w:name w:val="WW8Num25z3"/>
    <w:uiPriority w:val="99"/>
    <w:rsid w:val="003B1BFE"/>
    <w:rPr>
      <w:rFonts w:ascii="Symbol" w:hAnsi="Symbol"/>
    </w:rPr>
  </w:style>
  <w:style w:type="character" w:customStyle="1" w:styleId="WW8Num27z0">
    <w:name w:val="WW8Num27z0"/>
    <w:uiPriority w:val="99"/>
    <w:rsid w:val="003B1BFE"/>
    <w:rPr>
      <w:rFonts w:ascii="Wingdings" w:hAnsi="Wingdings"/>
    </w:rPr>
  </w:style>
  <w:style w:type="character" w:customStyle="1" w:styleId="WW8Num27z1">
    <w:name w:val="WW8Num27z1"/>
    <w:uiPriority w:val="99"/>
    <w:rsid w:val="003B1BFE"/>
    <w:rPr>
      <w:rFonts w:ascii="Courier New" w:hAnsi="Courier New"/>
    </w:rPr>
  </w:style>
  <w:style w:type="character" w:customStyle="1" w:styleId="WW8Num27z3">
    <w:name w:val="WW8Num27z3"/>
    <w:uiPriority w:val="99"/>
    <w:rsid w:val="003B1BFE"/>
    <w:rPr>
      <w:rFonts w:ascii="Symbol" w:hAnsi="Symbol"/>
    </w:rPr>
  </w:style>
  <w:style w:type="character" w:customStyle="1" w:styleId="WW8Num28z0">
    <w:name w:val="WW8Num28z0"/>
    <w:uiPriority w:val="99"/>
    <w:rsid w:val="003B1BFE"/>
    <w:rPr>
      <w:rFonts w:ascii="Symbol" w:hAnsi="Symbol"/>
    </w:rPr>
  </w:style>
  <w:style w:type="character" w:customStyle="1" w:styleId="WW8Num28z1">
    <w:name w:val="WW8Num28z1"/>
    <w:uiPriority w:val="99"/>
    <w:rsid w:val="003B1BFE"/>
    <w:rPr>
      <w:rFonts w:ascii="Courier New" w:hAnsi="Courier New"/>
    </w:rPr>
  </w:style>
  <w:style w:type="character" w:customStyle="1" w:styleId="WW8Num28z2">
    <w:name w:val="WW8Num28z2"/>
    <w:uiPriority w:val="99"/>
    <w:rsid w:val="003B1BFE"/>
    <w:rPr>
      <w:rFonts w:ascii="Wingdings" w:hAnsi="Wingdings"/>
    </w:rPr>
  </w:style>
  <w:style w:type="character" w:customStyle="1" w:styleId="WW8Num31z0">
    <w:name w:val="WW8Num31z0"/>
    <w:uiPriority w:val="99"/>
    <w:rsid w:val="003B1BFE"/>
    <w:rPr>
      <w:rFonts w:ascii="Wingdings" w:hAnsi="Wingdings"/>
    </w:rPr>
  </w:style>
  <w:style w:type="character" w:customStyle="1" w:styleId="WW8Num31z1">
    <w:name w:val="WW8Num31z1"/>
    <w:uiPriority w:val="99"/>
    <w:rsid w:val="003B1BFE"/>
    <w:rPr>
      <w:rFonts w:ascii="Courier New" w:hAnsi="Courier New"/>
    </w:rPr>
  </w:style>
  <w:style w:type="character" w:customStyle="1" w:styleId="WW8Num31z3">
    <w:name w:val="WW8Num31z3"/>
    <w:uiPriority w:val="99"/>
    <w:rsid w:val="003B1BFE"/>
    <w:rPr>
      <w:rFonts w:ascii="Symbol" w:hAnsi="Symbol"/>
    </w:rPr>
  </w:style>
  <w:style w:type="character" w:customStyle="1" w:styleId="WW8Num32z0">
    <w:name w:val="WW8Num32z0"/>
    <w:uiPriority w:val="99"/>
    <w:rsid w:val="003B1BFE"/>
    <w:rPr>
      <w:rFonts w:ascii="Wingdings" w:hAnsi="Wingdings"/>
    </w:rPr>
  </w:style>
  <w:style w:type="character" w:customStyle="1" w:styleId="WW8Num32z1">
    <w:name w:val="WW8Num32z1"/>
    <w:uiPriority w:val="99"/>
    <w:rsid w:val="003B1BFE"/>
    <w:rPr>
      <w:rFonts w:ascii="Courier New" w:hAnsi="Courier New"/>
    </w:rPr>
  </w:style>
  <w:style w:type="character" w:customStyle="1" w:styleId="WW8Num32z3">
    <w:name w:val="WW8Num32z3"/>
    <w:uiPriority w:val="99"/>
    <w:rsid w:val="003B1BFE"/>
    <w:rPr>
      <w:rFonts w:ascii="Symbol" w:hAnsi="Symbol"/>
    </w:rPr>
  </w:style>
  <w:style w:type="character" w:customStyle="1" w:styleId="11">
    <w:name w:val="Основной шрифт абзаца1"/>
    <w:uiPriority w:val="99"/>
    <w:rsid w:val="003B1BFE"/>
  </w:style>
  <w:style w:type="paragraph" w:customStyle="1" w:styleId="12">
    <w:name w:val="Заголовок1"/>
    <w:basedOn w:val="a"/>
    <w:next w:val="a4"/>
    <w:uiPriority w:val="99"/>
    <w:rsid w:val="003B1BFE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3B1B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uiPriority w:val="99"/>
    <w:rsid w:val="003B1BFE"/>
    <w:pPr>
      <w:jc w:val="center"/>
    </w:pPr>
    <w:rPr>
      <w:b/>
      <w:bCs/>
    </w:rPr>
  </w:style>
  <w:style w:type="paragraph" w:customStyle="1" w:styleId="ConsPlusNormal">
    <w:name w:val="ConsPlusNormal"/>
    <w:rsid w:val="003B1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3B1BFE"/>
    <w:rPr>
      <w:rFonts w:cs="Times New Roman"/>
    </w:rPr>
  </w:style>
  <w:style w:type="paragraph" w:styleId="ad">
    <w:name w:val="header"/>
    <w:basedOn w:val="a"/>
    <w:link w:val="ae"/>
    <w:uiPriority w:val="99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link w:val="af2"/>
    <w:uiPriority w:val="1"/>
    <w:qFormat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Standard">
    <w:name w:val="Standard"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numbering" w:customStyle="1" w:styleId="15">
    <w:name w:val="Нет списка1"/>
    <w:next w:val="a2"/>
    <w:uiPriority w:val="99"/>
    <w:semiHidden/>
    <w:unhideWhenUsed/>
    <w:rsid w:val="003B1BFE"/>
  </w:style>
  <w:style w:type="numbering" w:customStyle="1" w:styleId="110">
    <w:name w:val="Нет списка11"/>
    <w:next w:val="a2"/>
    <w:uiPriority w:val="99"/>
    <w:semiHidden/>
    <w:unhideWhenUsed/>
    <w:rsid w:val="003B1BFE"/>
  </w:style>
  <w:style w:type="table" w:styleId="af3">
    <w:name w:val="Table Grid"/>
    <w:basedOn w:val="a1"/>
    <w:uiPriority w:val="59"/>
    <w:rsid w:val="003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48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4"/>
      <w:lang w:eastAsia="hi-IN" w:bidi="hi-IN"/>
    </w:rPr>
  </w:style>
  <w:style w:type="paragraph" w:customStyle="1" w:styleId="16">
    <w:name w:val="Обычный (веб)1"/>
    <w:basedOn w:val="a"/>
    <w:rsid w:val="006A48A5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6A48A5"/>
    <w:pPr>
      <w:suppressLineNumbers/>
      <w:textAlignment w:val="baseline"/>
    </w:pPr>
  </w:style>
  <w:style w:type="paragraph" w:customStyle="1" w:styleId="17">
    <w:name w:val="Абзац списка1"/>
    <w:basedOn w:val="a"/>
    <w:rsid w:val="00DD7D06"/>
    <w:pPr>
      <w:suppressAutoHyphens/>
      <w:spacing w:after="200" w:line="276" w:lineRule="auto"/>
      <w:ind w:left="720"/>
    </w:pPr>
    <w:rPr>
      <w:rFonts w:ascii="Calibri" w:eastAsia="SimSun" w:hAnsi="Calibri" w:cs="font292"/>
      <w:lang w:eastAsia="ar-SA"/>
    </w:rPr>
  </w:style>
  <w:style w:type="character" w:styleId="af4">
    <w:name w:val="Strong"/>
    <w:basedOn w:val="a0"/>
    <w:uiPriority w:val="22"/>
    <w:qFormat/>
    <w:rsid w:val="00751E96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960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5">
    <w:name w:val="Emphasis"/>
    <w:qFormat/>
    <w:rsid w:val="0099604C"/>
    <w:rPr>
      <w:i/>
      <w:iCs/>
    </w:rPr>
  </w:style>
  <w:style w:type="character" w:customStyle="1" w:styleId="af2">
    <w:name w:val="Без интервала Знак"/>
    <w:link w:val="af1"/>
    <w:uiPriority w:val="1"/>
    <w:rsid w:val="0099604C"/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styleId="af6">
    <w:name w:val="Hyperlink"/>
    <w:basedOn w:val="a0"/>
    <w:uiPriority w:val="99"/>
    <w:unhideWhenUsed/>
    <w:rsid w:val="0099604C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99604C"/>
    <w:rPr>
      <w:color w:val="800080"/>
      <w:u w:val="single"/>
    </w:rPr>
  </w:style>
  <w:style w:type="paragraph" w:customStyle="1" w:styleId="listparagraph">
    <w:name w:val="listparagraph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96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8">
    <w:name w:val="Гиперссылка1"/>
    <w:basedOn w:val="a0"/>
    <w:rsid w:val="0099604C"/>
  </w:style>
  <w:style w:type="table" w:customStyle="1" w:styleId="19">
    <w:name w:val="Сетка таблицы1"/>
    <w:basedOn w:val="a1"/>
    <w:next w:val="af3"/>
    <w:rsid w:val="0099604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F13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8">
    <w:name w:val="annotation reference"/>
    <w:uiPriority w:val="99"/>
    <w:unhideWhenUsed/>
    <w:rsid w:val="00AC4EC5"/>
    <w:rPr>
      <w:sz w:val="16"/>
      <w:szCs w:val="16"/>
    </w:rPr>
  </w:style>
  <w:style w:type="character" w:customStyle="1" w:styleId="s1">
    <w:name w:val="s1"/>
    <w:basedOn w:val="a0"/>
    <w:rsid w:val="00AC4EC5"/>
  </w:style>
  <w:style w:type="paragraph" w:customStyle="1" w:styleId="ConsTitle">
    <w:name w:val="ConsTitle"/>
    <w:rsid w:val="00186F7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86F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07BC0E4FAE3705D3FFC9391323133378634F01406D9679730033832B4DA2B8DFD754F6FF976A7B901D8D6B386C9A665E37481092PB3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7826</Words>
  <Characters>44614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22</cp:revision>
  <dcterms:created xsi:type="dcterms:W3CDTF">2023-01-16T08:44:00Z</dcterms:created>
  <dcterms:modified xsi:type="dcterms:W3CDTF">2023-05-02T12:35:00Z</dcterms:modified>
</cp:coreProperties>
</file>