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3B1BFE" w:rsidRDefault="003B1BFE" w:rsidP="003B1BFE">
      <w:pPr>
        <w:pStyle w:val="a3"/>
        <w:spacing w:beforeAutospacing="0" w:after="0"/>
        <w:ind w:left="-1083"/>
      </w:pP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3B1BFE" w:rsidRDefault="003B1BFE" w:rsidP="003B1BFE">
      <w:pPr>
        <w:pStyle w:val="a3"/>
        <w:spacing w:after="0"/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Завражного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сельского поселения</w:t>
      </w:r>
    </w:p>
    <w:p w:rsidR="003B1BFE" w:rsidRDefault="003B1BFE" w:rsidP="003B1BFE">
      <w:pPr>
        <w:pStyle w:val="a3"/>
        <w:spacing w:after="0"/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муниципального района Костромской области</w:t>
      </w:r>
    </w:p>
    <w:p w:rsidR="003B1BFE" w:rsidRDefault="003B1BFE" w:rsidP="003B1BFE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3B1BFE" w:rsidRDefault="00EB3F76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13</w:t>
      </w:r>
      <w:r w:rsidR="00132759">
        <w:rPr>
          <w:color w:val="000000"/>
          <w:sz w:val="27"/>
          <w:szCs w:val="27"/>
          <w:u w:val="single"/>
        </w:rPr>
        <w:t xml:space="preserve"> марта </w:t>
      </w:r>
      <w:r w:rsidR="006A48A5">
        <w:rPr>
          <w:color w:val="000000"/>
          <w:sz w:val="27"/>
          <w:szCs w:val="27"/>
          <w:u w:val="single"/>
        </w:rPr>
        <w:t xml:space="preserve">    2023</w:t>
      </w:r>
      <w:r w:rsidR="003B1BFE">
        <w:rPr>
          <w:color w:val="000000"/>
          <w:sz w:val="27"/>
          <w:szCs w:val="27"/>
          <w:u w:val="single"/>
        </w:rPr>
        <w:t xml:space="preserve"> г</w:t>
      </w:r>
      <w:r w:rsidR="003B1BFE">
        <w:rPr>
          <w:color w:val="000000"/>
          <w:sz w:val="27"/>
          <w:szCs w:val="27"/>
        </w:rPr>
        <w:t xml:space="preserve">                                </w:t>
      </w:r>
      <w:r w:rsidR="003B1BFE">
        <w:rPr>
          <w:b/>
          <w:bCs/>
          <w:color w:val="000000"/>
        </w:rPr>
        <w:t xml:space="preserve">Учредитель - Совет депутатов </w:t>
      </w:r>
      <w:proofErr w:type="spellStart"/>
      <w:r w:rsidR="003B1BFE">
        <w:rPr>
          <w:b/>
          <w:bCs/>
          <w:color w:val="000000"/>
        </w:rPr>
        <w:t>Завражного</w:t>
      </w:r>
      <w:proofErr w:type="spellEnd"/>
    </w:p>
    <w:p w:rsidR="003B1BFE" w:rsidRDefault="00EB3F76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понедельник</w:t>
      </w:r>
      <w:r w:rsidR="003B1BFE">
        <w:rPr>
          <w:color w:val="000000"/>
          <w:sz w:val="27"/>
          <w:szCs w:val="27"/>
          <w:u w:val="single"/>
        </w:rPr>
        <w:t xml:space="preserve">                 </w:t>
      </w:r>
      <w:r w:rsidR="006A48A5">
        <w:rPr>
          <w:b/>
          <w:bCs/>
          <w:color w:val="000000"/>
          <w:sz w:val="27"/>
          <w:szCs w:val="27"/>
        </w:rPr>
        <w:t>№ 19</w:t>
      </w:r>
      <w:r>
        <w:rPr>
          <w:b/>
          <w:bCs/>
          <w:color w:val="000000"/>
          <w:sz w:val="27"/>
          <w:szCs w:val="27"/>
        </w:rPr>
        <w:t>8</w:t>
      </w:r>
      <w:r w:rsidR="003B1BFE">
        <w:rPr>
          <w:b/>
          <w:bCs/>
          <w:color w:val="000000"/>
          <w:sz w:val="27"/>
          <w:szCs w:val="27"/>
        </w:rPr>
        <w:t xml:space="preserve">                      </w:t>
      </w:r>
      <w:r w:rsidR="003B1BFE">
        <w:rPr>
          <w:b/>
          <w:bCs/>
          <w:color w:val="000000"/>
        </w:rPr>
        <w:t xml:space="preserve">сельского поселения 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</w:t>
      </w:r>
      <w:proofErr w:type="spellStart"/>
      <w:r>
        <w:rPr>
          <w:b/>
          <w:bCs/>
          <w:color w:val="000000"/>
        </w:rPr>
        <w:t>Кадыйского</w:t>
      </w:r>
      <w:proofErr w:type="spellEnd"/>
      <w:r>
        <w:rPr>
          <w:b/>
          <w:bCs/>
          <w:color w:val="000000"/>
        </w:rPr>
        <w:t xml:space="preserve"> муниципального района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Костромской области </w:t>
      </w:r>
    </w:p>
    <w:p w:rsidR="00EB3F76" w:rsidRPr="00BB3CBD" w:rsidRDefault="00EB3F76" w:rsidP="00EB3F76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  <w:proofErr w:type="gramEnd"/>
    </w:p>
    <w:p w:rsidR="00EB3F76" w:rsidRPr="00BB3CBD" w:rsidRDefault="00EB3F76" w:rsidP="00EB3F76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  <w:proofErr w:type="gramEnd"/>
    </w:p>
    <w:p w:rsidR="00EB3F76" w:rsidRPr="00BB3CBD" w:rsidRDefault="00EB3F76" w:rsidP="00EB3F76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</w:t>
      </w:r>
      <w:proofErr w:type="gramEnd"/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 РАЙОН</w:t>
      </w:r>
    </w:p>
    <w:p w:rsidR="00EB3F76" w:rsidRPr="00BB3CBD" w:rsidRDefault="00EB3F76" w:rsidP="00EB3F76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ЗАВРАЖНОЕ </w:t>
      </w: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СЕЛЬСКОЕ  ПОСЕЛЕНИЕ</w:t>
      </w:r>
      <w:proofErr w:type="gramEnd"/>
    </w:p>
    <w:p w:rsidR="00EB3F76" w:rsidRPr="00BB3CBD" w:rsidRDefault="00EB3F76" w:rsidP="00EB3F76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BB3CBD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  <w:proofErr w:type="gramEnd"/>
    </w:p>
    <w:p w:rsidR="00EB3F76" w:rsidRPr="00BB3CBD" w:rsidRDefault="00EB3F76" w:rsidP="00EB3F76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EB3F76" w:rsidRPr="00BB3CBD" w:rsidRDefault="00EB3F76" w:rsidP="00EB3F76">
      <w:pPr>
        <w:pStyle w:val="Standard"/>
        <w:rPr>
          <w:rFonts w:ascii="Arial" w:hAnsi="Arial" w:cs="Arial"/>
          <w:sz w:val="26"/>
          <w:szCs w:val="26"/>
        </w:rPr>
      </w:pPr>
      <w:r w:rsidRPr="00BB3CBD"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EB3F76" w:rsidRPr="00BB3CBD" w:rsidRDefault="00EB3F76" w:rsidP="00EB3F76">
      <w:pPr>
        <w:pStyle w:val="Standard"/>
        <w:tabs>
          <w:tab w:val="left" w:pos="709"/>
        </w:tabs>
        <w:rPr>
          <w:rFonts w:ascii="Arial" w:eastAsia="Times New Roman" w:hAnsi="Arial" w:cs="Arial"/>
          <w:sz w:val="26"/>
          <w:szCs w:val="26"/>
          <w:lang w:bidi="ar-SA"/>
        </w:rPr>
      </w:pPr>
    </w:p>
    <w:p w:rsidR="00EB3F76" w:rsidRDefault="00EB3F76" w:rsidP="00EB3F76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10 марта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20</w:t>
      </w:r>
      <w:r>
        <w:rPr>
          <w:rFonts w:ascii="Arial" w:eastAsia="Times New Roman" w:hAnsi="Arial" w:cs="Arial"/>
          <w:sz w:val="26"/>
          <w:szCs w:val="26"/>
          <w:lang w:bidi="ar-SA"/>
        </w:rPr>
        <w:t>23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</w:t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                                     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13</w:t>
      </w:r>
    </w:p>
    <w:p w:rsidR="00EB3F76" w:rsidRPr="00BB3CBD" w:rsidRDefault="00EB3F76" w:rsidP="00EB3F76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EB3F76" w:rsidRDefault="00EB3F76" w:rsidP="00EB3F7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EB3F76" w:rsidRDefault="00EB3F76" w:rsidP="00EB3F7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В РЕШЕНИЕ ОТ 27 ДЕКАБРЯ 2022 ГОДА № 51</w:t>
      </w:r>
    </w:p>
    <w:p w:rsidR="00EB3F76" w:rsidRDefault="00EB3F76" w:rsidP="00EB3F7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«О БЮДЖЕТЕ ЗАВРАЖНОГО СЕЛЬСКОГО ПОСЕЛЕНИЯ</w:t>
      </w:r>
    </w:p>
    <w:p w:rsidR="00EB3F76" w:rsidRDefault="00EB3F76" w:rsidP="00EB3F7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EB3F76" w:rsidRDefault="00EB3F76" w:rsidP="00EB3F7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 НА 2023 ГОД И</w:t>
      </w:r>
    </w:p>
    <w:p w:rsidR="00EB3F76" w:rsidRPr="00BB3CBD" w:rsidRDefault="00EB3F76" w:rsidP="00EB3F7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ПЛАНОВЫЙ ПЕРИОД 2024 И 2025 ГОДОВ»</w:t>
      </w:r>
    </w:p>
    <w:p w:rsidR="00EB3F76" w:rsidRDefault="00EB3F76" w:rsidP="00EB3F7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EB3F76" w:rsidRDefault="00EB3F76" w:rsidP="00EB3F76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 xml:space="preserve">            В соответствии </w:t>
      </w:r>
      <w:r>
        <w:rPr>
          <w:rFonts w:ascii="Arial" w:hAnsi="Arial" w:cs="Arial"/>
        </w:rPr>
        <w:t xml:space="preserve">с Постановлением администрации Костромской области от </w:t>
      </w:r>
    </w:p>
    <w:p w:rsidR="00EB3F76" w:rsidRDefault="00EB3F76" w:rsidP="00EB3F76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марта 2023 года № 73-а «О распределении субсидий из областного бюджета бюджетам муниципальных образований Костромской области на 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>
        <w:rPr>
          <w:rFonts w:ascii="Arial" w:hAnsi="Arial" w:cs="Arial"/>
        </w:rPr>
        <w:t xml:space="preserve"> проектов развития, основанных на общественных инициативах, в 2023 году» переданы субсидии бюджетам муниципальных образований Костромской области на 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>
        <w:rPr>
          <w:rFonts w:ascii="Arial" w:hAnsi="Arial" w:cs="Arial"/>
        </w:rPr>
        <w:t xml:space="preserve"> мероприятий, основанных на общественных инициативах, в номинации «Местные инициативы»</w:t>
      </w:r>
    </w:p>
    <w:p w:rsidR="00EB3F76" w:rsidRDefault="00EB3F76" w:rsidP="00EB3F76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прочие субсидии в количестве 32095 руб., </w:t>
      </w:r>
      <w:r w:rsidRPr="00D7610E">
        <w:rPr>
          <w:rFonts w:ascii="Arial" w:hAnsi="Arial" w:cs="Arial"/>
        </w:rPr>
        <w:t xml:space="preserve">которые направить </w:t>
      </w:r>
      <w:r>
        <w:rPr>
          <w:rFonts w:ascii="Arial" w:hAnsi="Arial" w:cs="Arial"/>
        </w:rPr>
        <w:t xml:space="preserve">на увеличение расходов </w:t>
      </w:r>
      <w:proofErr w:type="gramStart"/>
      <w:r>
        <w:rPr>
          <w:rFonts w:ascii="Arial" w:hAnsi="Arial" w:cs="Arial"/>
        </w:rPr>
        <w:t xml:space="preserve">бюджета,  </w:t>
      </w:r>
      <w:r w:rsidRPr="00D7610E">
        <w:rPr>
          <w:rFonts w:ascii="Arial" w:hAnsi="Arial" w:cs="Arial"/>
        </w:rPr>
        <w:t>на</w:t>
      </w:r>
      <w:proofErr w:type="gramEnd"/>
      <w:r w:rsidRPr="00D7610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>
        <w:rPr>
          <w:rFonts w:ascii="Arial" w:hAnsi="Arial" w:cs="Arial"/>
        </w:rPr>
        <w:t xml:space="preserve"> программы «</w:t>
      </w:r>
      <w:r w:rsidRPr="009C5450">
        <w:rPr>
          <w:rFonts w:ascii="Arial" w:eastAsia="Times New Roman" w:hAnsi="Arial" w:cs="Arial"/>
          <w:color w:val="000000"/>
        </w:rPr>
        <w:t>УВЕКОВЕЧЕНИЕ ПАМЯТИ ПОГИБШИХ (УМЕРШИХ) ПРИ ВЫПОЛНЕНИИ ВОИНСКОГО ДОЛГА НА 2023-2025 ГОДЫ</w:t>
      </w:r>
      <w:r>
        <w:rPr>
          <w:rFonts w:ascii="Arial" w:eastAsia="Times New Roman" w:hAnsi="Arial" w:cs="Arial"/>
          <w:color w:val="000000"/>
        </w:rPr>
        <w:t xml:space="preserve">», на устройство </w:t>
      </w:r>
      <w:r w:rsidRPr="009C5450">
        <w:rPr>
          <w:rFonts w:ascii="Arial" w:hAnsi="Arial" w:cs="Arial"/>
        </w:rPr>
        <w:t xml:space="preserve">памятной таблички в </w:t>
      </w:r>
      <w:proofErr w:type="spellStart"/>
      <w:r w:rsidRPr="009C5450">
        <w:rPr>
          <w:rFonts w:ascii="Arial" w:hAnsi="Arial" w:cs="Arial"/>
        </w:rPr>
        <w:t>с.Завражье</w:t>
      </w:r>
      <w:proofErr w:type="spellEnd"/>
      <w:r>
        <w:rPr>
          <w:rFonts w:ascii="Arial" w:hAnsi="Arial" w:cs="Arial"/>
        </w:rPr>
        <w:t>;</w:t>
      </w:r>
    </w:p>
    <w:p w:rsidR="00EB3F76" w:rsidRPr="00D7610E" w:rsidRDefault="00EB3F76" w:rsidP="00EB3F76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увеличить дефицит бюджета на 32095 руб. за счет внутренних источников </w:t>
      </w:r>
      <w:r>
        <w:rPr>
          <w:rFonts w:ascii="Arial" w:hAnsi="Arial" w:cs="Arial"/>
        </w:rPr>
        <w:lastRenderedPageBreak/>
        <w:t>финансирования;</w:t>
      </w:r>
    </w:p>
    <w:p w:rsidR="00EB3F76" w:rsidRPr="00D7610E" w:rsidRDefault="00EB3F76" w:rsidP="00EB3F76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EB3F76" w:rsidRPr="00D7610E" w:rsidRDefault="00EB3F76" w:rsidP="00EB3F76">
      <w:pPr>
        <w:pStyle w:val="Standard"/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Совет депутатов</w:t>
      </w:r>
    </w:p>
    <w:p w:rsidR="00EB3F76" w:rsidRPr="00D7610E" w:rsidRDefault="00EB3F76" w:rsidP="00EB3F76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РЕШИЛ:</w:t>
      </w:r>
    </w:p>
    <w:p w:rsidR="00EB3F76" w:rsidRPr="00D7610E" w:rsidRDefault="00EB3F76" w:rsidP="00EB3F76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1. Внести в решение Совета депутатов </w:t>
      </w:r>
      <w:proofErr w:type="gramStart"/>
      <w:r w:rsidRPr="00D7610E">
        <w:rPr>
          <w:rFonts w:ascii="Arial" w:eastAsia="Times New Roman" w:hAnsi="Arial" w:cs="Arial"/>
          <w:lang w:bidi="ar-SA"/>
        </w:rPr>
        <w:t>от  2</w:t>
      </w:r>
      <w:r>
        <w:rPr>
          <w:rFonts w:ascii="Arial" w:eastAsia="Times New Roman" w:hAnsi="Arial" w:cs="Arial"/>
          <w:lang w:bidi="ar-SA"/>
        </w:rPr>
        <w:t>7</w:t>
      </w:r>
      <w:r w:rsidRPr="00D7610E">
        <w:rPr>
          <w:rFonts w:ascii="Arial" w:eastAsia="Times New Roman" w:hAnsi="Arial" w:cs="Arial"/>
          <w:lang w:bidi="ar-SA"/>
        </w:rPr>
        <w:t>.12.202</w:t>
      </w:r>
      <w:r>
        <w:rPr>
          <w:rFonts w:ascii="Arial" w:eastAsia="Times New Roman" w:hAnsi="Arial" w:cs="Arial"/>
          <w:lang w:bidi="ar-SA"/>
        </w:rPr>
        <w:t>2</w:t>
      </w:r>
      <w:proofErr w:type="gramEnd"/>
      <w:r w:rsidRPr="00D7610E">
        <w:rPr>
          <w:rFonts w:ascii="Arial" w:eastAsia="Times New Roman" w:hAnsi="Arial" w:cs="Arial"/>
          <w:lang w:bidi="ar-SA"/>
        </w:rPr>
        <w:t xml:space="preserve"> г. № </w:t>
      </w:r>
      <w:r>
        <w:rPr>
          <w:rFonts w:ascii="Arial" w:eastAsia="Times New Roman" w:hAnsi="Arial" w:cs="Arial"/>
          <w:lang w:bidi="ar-SA"/>
        </w:rPr>
        <w:t>51</w:t>
      </w:r>
      <w:r w:rsidRPr="00D7610E">
        <w:rPr>
          <w:rFonts w:ascii="Arial" w:eastAsia="Times New Roman" w:hAnsi="Arial" w:cs="Arial"/>
          <w:lang w:bidi="ar-SA"/>
        </w:rPr>
        <w:t xml:space="preserve"> «О бюджете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поселения </w:t>
      </w:r>
      <w:proofErr w:type="spellStart"/>
      <w:r w:rsidRPr="00D7610E">
        <w:rPr>
          <w:rFonts w:ascii="Arial" w:eastAsia="Times New Roman" w:hAnsi="Arial" w:cs="Arial"/>
          <w:lang w:bidi="ar-SA"/>
        </w:rPr>
        <w:t>Кадыйского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муниципального района Костромской области на 202</w:t>
      </w:r>
      <w:r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и плановый период 202</w:t>
      </w:r>
      <w:r>
        <w:rPr>
          <w:rFonts w:ascii="Arial" w:eastAsia="Times New Roman" w:hAnsi="Arial" w:cs="Arial"/>
          <w:lang w:bidi="ar-SA"/>
        </w:rPr>
        <w:t>4</w:t>
      </w:r>
      <w:r w:rsidRPr="00D7610E">
        <w:rPr>
          <w:rFonts w:ascii="Arial" w:eastAsia="Times New Roman" w:hAnsi="Arial" w:cs="Arial"/>
          <w:lang w:bidi="ar-SA"/>
        </w:rPr>
        <w:t xml:space="preserve"> и 202</w:t>
      </w:r>
      <w:r>
        <w:rPr>
          <w:rFonts w:ascii="Arial" w:eastAsia="Times New Roman" w:hAnsi="Arial" w:cs="Arial"/>
          <w:lang w:bidi="ar-SA"/>
        </w:rPr>
        <w:t>5</w:t>
      </w:r>
      <w:r w:rsidRPr="00D7610E">
        <w:rPr>
          <w:rFonts w:ascii="Arial" w:eastAsia="Times New Roman" w:hAnsi="Arial" w:cs="Arial"/>
          <w:lang w:bidi="ar-SA"/>
        </w:rPr>
        <w:t xml:space="preserve"> годов» </w:t>
      </w:r>
    </w:p>
    <w:p w:rsidR="00EB3F76" w:rsidRPr="00D7610E" w:rsidRDefault="00EB3F76" w:rsidP="00EB3F76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в п.1 </w:t>
      </w:r>
      <w:proofErr w:type="spellStart"/>
      <w:r w:rsidRPr="00D7610E">
        <w:rPr>
          <w:rFonts w:ascii="Arial" w:eastAsia="Times New Roman" w:hAnsi="Arial" w:cs="Arial"/>
          <w:lang w:bidi="ar-SA"/>
        </w:rPr>
        <w:t>п.п</w:t>
      </w:r>
      <w:proofErr w:type="spellEnd"/>
      <w:r w:rsidRPr="00D7610E">
        <w:rPr>
          <w:rFonts w:ascii="Arial" w:eastAsia="Times New Roman" w:hAnsi="Arial" w:cs="Arial"/>
          <w:lang w:bidi="ar-SA"/>
        </w:rPr>
        <w:t>. 1) 2) слова:</w:t>
      </w:r>
    </w:p>
    <w:p w:rsidR="00EB3F76" w:rsidRPr="00D7610E" w:rsidRDefault="00EB3F76" w:rsidP="00EB3F76">
      <w:pPr>
        <w:pStyle w:val="a8"/>
        <w:numPr>
          <w:ilvl w:val="0"/>
          <w:numId w:val="2"/>
        </w:numPr>
        <w:ind w:left="360"/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«Прогнозируемый общий объем доходов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</w:t>
      </w:r>
      <w:r>
        <w:rPr>
          <w:rFonts w:ascii="Arial" w:hAnsi="Arial" w:cs="Arial"/>
          <w:i/>
          <w:lang w:eastAsia="ar-SA"/>
        </w:rPr>
        <w:t>3337200</w:t>
      </w:r>
      <w:r w:rsidRPr="00D7610E">
        <w:rPr>
          <w:rFonts w:ascii="Arial" w:hAnsi="Arial" w:cs="Arial"/>
          <w:lang w:eastAsia="ar-SA"/>
        </w:rPr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>
        <w:rPr>
          <w:rFonts w:ascii="Arial" w:hAnsi="Arial" w:cs="Arial"/>
          <w:i/>
        </w:rPr>
        <w:t>1631000</w:t>
      </w:r>
      <w:r w:rsidRPr="00D7610E">
        <w:rPr>
          <w:rFonts w:ascii="Arial" w:hAnsi="Arial" w:cs="Arial"/>
          <w:i/>
        </w:rPr>
        <w:t xml:space="preserve"> </w:t>
      </w:r>
      <w:r w:rsidRPr="00D7610E">
        <w:rPr>
          <w:rFonts w:ascii="Arial" w:hAnsi="Arial" w:cs="Arial"/>
          <w:lang w:eastAsia="ar-SA"/>
        </w:rPr>
        <w:t>рубл</w:t>
      </w:r>
      <w:r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>;</w:t>
      </w:r>
    </w:p>
    <w:p w:rsidR="00EB3F76" w:rsidRDefault="00EB3F76" w:rsidP="00EB3F76">
      <w:pPr>
        <w:pStyle w:val="a8"/>
        <w:numPr>
          <w:ilvl w:val="0"/>
          <w:numId w:val="2"/>
        </w:numPr>
        <w:ind w:left="360"/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Общий объем расходов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</w:t>
      </w:r>
      <w:proofErr w:type="gramStart"/>
      <w:r w:rsidRPr="00D7610E">
        <w:rPr>
          <w:rFonts w:ascii="Arial" w:hAnsi="Arial" w:cs="Arial"/>
          <w:lang w:eastAsia="ar-SA"/>
        </w:rPr>
        <w:t xml:space="preserve">сумме  </w:t>
      </w:r>
      <w:r>
        <w:rPr>
          <w:rFonts w:ascii="Arial" w:hAnsi="Arial" w:cs="Arial"/>
          <w:i/>
          <w:lang w:eastAsia="ar-SA"/>
        </w:rPr>
        <w:t>3337200</w:t>
      </w:r>
      <w:proofErr w:type="gramEnd"/>
      <w:r w:rsidRPr="00D7610E">
        <w:rPr>
          <w:rFonts w:ascii="Arial" w:hAnsi="Arial" w:cs="Arial"/>
          <w:i/>
          <w:lang w:eastAsia="ar-SA"/>
        </w:rPr>
        <w:t xml:space="preserve"> </w:t>
      </w:r>
      <w:r w:rsidRPr="00D7610E">
        <w:rPr>
          <w:rFonts w:ascii="Arial" w:hAnsi="Arial" w:cs="Arial"/>
          <w:lang w:eastAsia="ar-SA"/>
        </w:rPr>
        <w:t>рублей»;</w:t>
      </w:r>
    </w:p>
    <w:p w:rsidR="00EB3F76" w:rsidRPr="00D7610E" w:rsidRDefault="00EB3F76" w:rsidP="00EB3F76">
      <w:pPr>
        <w:pStyle w:val="a8"/>
        <w:numPr>
          <w:ilvl w:val="0"/>
          <w:numId w:val="2"/>
        </w:numPr>
        <w:ind w:left="360"/>
        <w:jc w:val="both"/>
        <w:rPr>
          <w:rFonts w:ascii="Arial" w:hAnsi="Arial" w:cs="Arial"/>
          <w:lang w:eastAsia="ar-SA"/>
        </w:rPr>
      </w:pPr>
      <w:r w:rsidRPr="000C569A">
        <w:rPr>
          <w:rFonts w:ascii="Arial" w:hAnsi="Arial" w:cs="Arial"/>
          <w:lang w:eastAsia="ar-SA"/>
        </w:rPr>
        <w:t xml:space="preserve">Дефицит бюджета </w:t>
      </w:r>
      <w:proofErr w:type="spellStart"/>
      <w:r w:rsidRPr="000C569A">
        <w:rPr>
          <w:rFonts w:ascii="Arial" w:hAnsi="Arial" w:cs="Arial"/>
          <w:lang w:eastAsia="ar-SA"/>
        </w:rPr>
        <w:t>Завражного</w:t>
      </w:r>
      <w:proofErr w:type="spellEnd"/>
      <w:r w:rsidRPr="000C569A">
        <w:rPr>
          <w:rFonts w:ascii="Arial" w:hAnsi="Arial" w:cs="Arial"/>
          <w:lang w:eastAsia="ar-SA"/>
        </w:rPr>
        <w:t xml:space="preserve"> сельского поселения в сумме 0 рублей.</w:t>
      </w:r>
    </w:p>
    <w:p w:rsidR="00EB3F76" w:rsidRPr="00D7610E" w:rsidRDefault="00EB3F76" w:rsidP="00EB3F76">
      <w:pPr>
        <w:pStyle w:val="a8"/>
        <w:ind w:left="360"/>
        <w:jc w:val="both"/>
        <w:rPr>
          <w:rFonts w:ascii="Arial" w:hAnsi="Arial" w:cs="Arial"/>
          <w:lang w:eastAsia="ar-SA"/>
        </w:rPr>
      </w:pPr>
      <w:r w:rsidRPr="00D7610E">
        <w:rPr>
          <w:rFonts w:ascii="Arial" w:eastAsia="Times New Roman" w:hAnsi="Arial" w:cs="Arial"/>
        </w:rPr>
        <w:t xml:space="preserve">в п.8 в </w:t>
      </w:r>
      <w:proofErr w:type="spellStart"/>
      <w:r w:rsidRPr="00D7610E">
        <w:rPr>
          <w:rFonts w:ascii="Arial" w:eastAsia="Times New Roman" w:hAnsi="Arial" w:cs="Arial"/>
        </w:rPr>
        <w:t>п.п</w:t>
      </w:r>
      <w:proofErr w:type="spellEnd"/>
      <w:r w:rsidRPr="00D7610E">
        <w:rPr>
          <w:rFonts w:ascii="Arial" w:eastAsia="Times New Roman" w:hAnsi="Arial" w:cs="Arial"/>
        </w:rPr>
        <w:t>. 1) слова:</w:t>
      </w:r>
    </w:p>
    <w:p w:rsidR="00EB3F76" w:rsidRPr="00D7610E" w:rsidRDefault="00EB3F76" w:rsidP="00EB3F76">
      <w:pPr>
        <w:jc w:val="both"/>
        <w:rPr>
          <w:rFonts w:ascii="Arial" w:eastAsia="Times New Roman" w:hAnsi="Arial" w:cs="Arial"/>
        </w:rPr>
      </w:pPr>
      <w:r w:rsidRPr="00D7610E">
        <w:rPr>
          <w:rFonts w:ascii="Arial" w:eastAsia="Times New Roman" w:hAnsi="Arial" w:cs="Arial"/>
        </w:rPr>
        <w:t xml:space="preserve"> 1) «</w:t>
      </w:r>
      <w:r w:rsidRPr="00D7610E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EB3F76" w:rsidRDefault="00EB3F76" w:rsidP="00EB3F76">
      <w:pPr>
        <w:pStyle w:val="a8"/>
        <w:numPr>
          <w:ilvl w:val="0"/>
          <w:numId w:val="19"/>
        </w:numPr>
        <w:ind w:left="776"/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D7610E">
        <w:rPr>
          <w:rFonts w:ascii="Arial" w:hAnsi="Arial" w:cs="Arial"/>
        </w:rPr>
        <w:t xml:space="preserve"> год в сумме </w:t>
      </w:r>
      <w:proofErr w:type="gramStart"/>
      <w:r>
        <w:rPr>
          <w:rFonts w:ascii="Arial" w:hAnsi="Arial" w:cs="Arial"/>
          <w:i/>
        </w:rPr>
        <w:t>1631000</w:t>
      </w:r>
      <w:r w:rsidRPr="00D7610E">
        <w:rPr>
          <w:rFonts w:ascii="Arial" w:hAnsi="Arial" w:cs="Arial"/>
          <w:i/>
        </w:rPr>
        <w:t xml:space="preserve"> </w:t>
      </w:r>
      <w:r w:rsidRPr="00D7610E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proofErr w:type="gramEnd"/>
      <w:r w:rsidRPr="00D7610E">
        <w:rPr>
          <w:rFonts w:ascii="Arial" w:hAnsi="Arial" w:cs="Arial"/>
        </w:rPr>
        <w:t>»;</w:t>
      </w:r>
    </w:p>
    <w:p w:rsidR="00EB3F76" w:rsidRPr="00447313" w:rsidRDefault="00EB3F76" w:rsidP="00EB3F76">
      <w:pPr>
        <w:pStyle w:val="a8"/>
        <w:ind w:left="776"/>
        <w:jc w:val="both"/>
        <w:rPr>
          <w:rFonts w:ascii="Arial" w:hAnsi="Arial" w:cs="Arial"/>
        </w:rPr>
      </w:pPr>
    </w:p>
    <w:p w:rsidR="00EB3F76" w:rsidRPr="00D7610E" w:rsidRDefault="00EB3F76" w:rsidP="00EB3F76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заменить словами:</w:t>
      </w:r>
    </w:p>
    <w:p w:rsidR="00EB3F76" w:rsidRPr="00D7610E" w:rsidRDefault="00EB3F76" w:rsidP="00EB3F76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в п.1 </w:t>
      </w:r>
      <w:proofErr w:type="spellStart"/>
      <w:r w:rsidRPr="00D7610E">
        <w:rPr>
          <w:rFonts w:ascii="Arial" w:eastAsia="Times New Roman" w:hAnsi="Arial" w:cs="Arial"/>
          <w:lang w:bidi="ar-SA"/>
        </w:rPr>
        <w:t>п.п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. 1) 2) </w:t>
      </w:r>
    </w:p>
    <w:p w:rsidR="00EB3F76" w:rsidRPr="00D7610E" w:rsidRDefault="00EB3F76" w:rsidP="00EB3F76">
      <w:pPr>
        <w:pStyle w:val="Standard"/>
        <w:tabs>
          <w:tab w:val="left" w:pos="900"/>
          <w:tab w:val="left" w:pos="1005"/>
        </w:tabs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1) «Прогнозируемый общий объем доходов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</w:t>
      </w:r>
      <w:r>
        <w:rPr>
          <w:rFonts w:ascii="Arial" w:hAnsi="Arial" w:cs="Arial"/>
          <w:i/>
          <w:lang w:eastAsia="ar-SA"/>
        </w:rPr>
        <w:t>3369295</w:t>
      </w:r>
      <w:r w:rsidRPr="00D7610E">
        <w:rPr>
          <w:rFonts w:ascii="Arial" w:hAnsi="Arial" w:cs="Arial"/>
          <w:lang w:eastAsia="ar-SA"/>
        </w:rPr>
        <w:t xml:space="preserve"> рубл</w:t>
      </w:r>
      <w:r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 xml:space="preserve">, в том числе объем безвозмездных поступлений от других бюджетов бюджетной системы Российской Федерации в сумме </w:t>
      </w:r>
      <w:proofErr w:type="gramStart"/>
      <w:r>
        <w:rPr>
          <w:rFonts w:ascii="Arial" w:hAnsi="Arial" w:cs="Arial"/>
          <w:i/>
        </w:rPr>
        <w:t xml:space="preserve">1663095 </w:t>
      </w:r>
      <w:r w:rsidRPr="00D7610E">
        <w:rPr>
          <w:rFonts w:ascii="Arial" w:hAnsi="Arial" w:cs="Arial"/>
        </w:rPr>
        <w:t xml:space="preserve"> </w:t>
      </w:r>
      <w:r w:rsidRPr="00D7610E">
        <w:rPr>
          <w:rFonts w:ascii="Arial" w:hAnsi="Arial" w:cs="Arial"/>
          <w:lang w:eastAsia="ar-SA"/>
        </w:rPr>
        <w:t>рубл</w:t>
      </w:r>
      <w:r>
        <w:rPr>
          <w:rFonts w:ascii="Arial" w:hAnsi="Arial" w:cs="Arial"/>
          <w:lang w:eastAsia="ar-SA"/>
        </w:rPr>
        <w:t>ей</w:t>
      </w:r>
      <w:proofErr w:type="gramEnd"/>
      <w:r w:rsidRPr="00D7610E">
        <w:rPr>
          <w:rFonts w:ascii="Arial" w:hAnsi="Arial" w:cs="Arial"/>
          <w:lang w:eastAsia="ar-SA"/>
        </w:rPr>
        <w:t>;</w:t>
      </w:r>
    </w:p>
    <w:p w:rsidR="00EB3F76" w:rsidRDefault="00EB3F76" w:rsidP="00EB3F76">
      <w:p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2) Общий объем расходов бюджета </w:t>
      </w:r>
      <w:proofErr w:type="spellStart"/>
      <w:r w:rsidRPr="00D7610E">
        <w:rPr>
          <w:rFonts w:ascii="Arial" w:hAnsi="Arial" w:cs="Arial"/>
          <w:lang w:eastAsia="ar-SA"/>
        </w:rPr>
        <w:t>Завражного</w:t>
      </w:r>
      <w:proofErr w:type="spellEnd"/>
      <w:r w:rsidRPr="00D7610E">
        <w:rPr>
          <w:rFonts w:ascii="Arial" w:hAnsi="Arial" w:cs="Arial"/>
          <w:lang w:eastAsia="ar-SA"/>
        </w:rPr>
        <w:t xml:space="preserve"> сельского поселения в сумме  </w:t>
      </w:r>
    </w:p>
    <w:p w:rsidR="00EB3F76" w:rsidRDefault="00EB3F76" w:rsidP="00EB3F76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i/>
          <w:lang w:eastAsia="ar-SA"/>
        </w:rPr>
        <w:t>3401390</w:t>
      </w:r>
      <w:r w:rsidRPr="00D7610E">
        <w:rPr>
          <w:rFonts w:ascii="Arial" w:hAnsi="Arial" w:cs="Arial"/>
          <w:lang w:eastAsia="ar-SA"/>
        </w:rPr>
        <w:t xml:space="preserve"> рубл</w:t>
      </w:r>
      <w:r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>»;</w:t>
      </w:r>
    </w:p>
    <w:p w:rsidR="00EB3F76" w:rsidRPr="00D7610E" w:rsidRDefault="00EB3F76" w:rsidP="00EB3F76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3) </w:t>
      </w:r>
      <w:r w:rsidRPr="000C569A">
        <w:rPr>
          <w:rFonts w:ascii="Arial" w:hAnsi="Arial" w:cs="Arial"/>
          <w:lang w:eastAsia="ar-SA"/>
        </w:rPr>
        <w:t xml:space="preserve">Дефицит бюджета </w:t>
      </w:r>
      <w:proofErr w:type="spellStart"/>
      <w:r w:rsidRPr="000C569A">
        <w:rPr>
          <w:rFonts w:ascii="Arial" w:hAnsi="Arial" w:cs="Arial"/>
          <w:lang w:eastAsia="ar-SA"/>
        </w:rPr>
        <w:t>Завражного</w:t>
      </w:r>
      <w:proofErr w:type="spellEnd"/>
      <w:r w:rsidRPr="000C569A">
        <w:rPr>
          <w:rFonts w:ascii="Arial" w:hAnsi="Arial" w:cs="Arial"/>
          <w:lang w:eastAsia="ar-SA"/>
        </w:rPr>
        <w:t xml:space="preserve"> сельского поселения в сумме </w:t>
      </w:r>
      <w:r>
        <w:rPr>
          <w:rFonts w:ascii="Arial" w:hAnsi="Arial" w:cs="Arial"/>
          <w:lang w:eastAsia="ar-SA"/>
        </w:rPr>
        <w:t>32095</w:t>
      </w:r>
      <w:r w:rsidRPr="000C569A">
        <w:rPr>
          <w:rFonts w:ascii="Arial" w:hAnsi="Arial" w:cs="Arial"/>
          <w:lang w:eastAsia="ar-SA"/>
        </w:rPr>
        <w:t xml:space="preserve"> рублей.</w:t>
      </w:r>
    </w:p>
    <w:p w:rsidR="00EB3F76" w:rsidRPr="00D7610E" w:rsidRDefault="00EB3F76" w:rsidP="00EB3F76">
      <w:pPr>
        <w:pStyle w:val="a8"/>
        <w:ind w:left="0"/>
        <w:jc w:val="both"/>
        <w:rPr>
          <w:rFonts w:ascii="Arial" w:eastAsia="Times New Roman" w:hAnsi="Arial" w:cs="Arial"/>
        </w:rPr>
      </w:pPr>
      <w:r w:rsidRPr="00D7610E">
        <w:rPr>
          <w:rFonts w:ascii="Arial" w:eastAsia="Times New Roman" w:hAnsi="Arial" w:cs="Arial"/>
        </w:rPr>
        <w:t xml:space="preserve">в п.8 в </w:t>
      </w:r>
      <w:proofErr w:type="spellStart"/>
      <w:r w:rsidRPr="00D7610E">
        <w:rPr>
          <w:rFonts w:ascii="Arial" w:eastAsia="Times New Roman" w:hAnsi="Arial" w:cs="Arial"/>
        </w:rPr>
        <w:t>п.п</w:t>
      </w:r>
      <w:proofErr w:type="spellEnd"/>
      <w:r w:rsidRPr="00D7610E">
        <w:rPr>
          <w:rFonts w:ascii="Arial" w:eastAsia="Times New Roman" w:hAnsi="Arial" w:cs="Arial"/>
        </w:rPr>
        <w:t xml:space="preserve">. 1) </w:t>
      </w:r>
    </w:p>
    <w:p w:rsidR="00EB3F76" w:rsidRPr="00D7610E" w:rsidRDefault="00EB3F76" w:rsidP="00EB3F76">
      <w:pPr>
        <w:pStyle w:val="a8"/>
        <w:ind w:left="0"/>
        <w:jc w:val="both"/>
        <w:rPr>
          <w:rFonts w:ascii="Arial" w:hAnsi="Arial" w:cs="Arial"/>
          <w:lang w:eastAsia="ar-SA"/>
        </w:rPr>
      </w:pPr>
      <w:r w:rsidRPr="00D7610E">
        <w:rPr>
          <w:rFonts w:ascii="Arial" w:eastAsia="Times New Roman" w:hAnsi="Arial" w:cs="Arial"/>
        </w:rPr>
        <w:t>1) «</w:t>
      </w:r>
      <w:r w:rsidRPr="00D7610E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EB3F76" w:rsidRPr="00D7610E" w:rsidRDefault="00EB3F76" w:rsidP="00EB3F76">
      <w:pPr>
        <w:pStyle w:val="a8"/>
        <w:numPr>
          <w:ilvl w:val="0"/>
          <w:numId w:val="19"/>
        </w:numPr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D7610E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  <w:i/>
        </w:rPr>
        <w:t xml:space="preserve">1663095 </w:t>
      </w:r>
      <w:r w:rsidRPr="00D7610E">
        <w:rPr>
          <w:rFonts w:ascii="Arial" w:hAnsi="Arial" w:cs="Arial"/>
        </w:rPr>
        <w:t>рублей».</w:t>
      </w:r>
    </w:p>
    <w:p w:rsidR="00EB3F76" w:rsidRPr="00D7610E" w:rsidRDefault="00EB3F76" w:rsidP="00EB3F76">
      <w:pPr>
        <w:jc w:val="both"/>
        <w:rPr>
          <w:rFonts w:ascii="Arial" w:hAnsi="Arial" w:cs="Arial"/>
        </w:rPr>
      </w:pPr>
    </w:p>
    <w:p w:rsidR="00EB3F76" w:rsidRPr="00D7610E" w:rsidRDefault="00EB3F76" w:rsidP="00EB3F76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2. Утвердить в бюджете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</w:t>
      </w:r>
      <w:proofErr w:type="gramStart"/>
      <w:r w:rsidRPr="00D7610E">
        <w:rPr>
          <w:rFonts w:ascii="Arial" w:eastAsia="Times New Roman" w:hAnsi="Arial" w:cs="Arial"/>
          <w:lang w:bidi="ar-SA"/>
        </w:rPr>
        <w:t>поселения  на</w:t>
      </w:r>
      <w:proofErr w:type="gramEnd"/>
      <w:r w:rsidRPr="00D7610E">
        <w:rPr>
          <w:rFonts w:ascii="Arial" w:eastAsia="Times New Roman" w:hAnsi="Arial" w:cs="Arial"/>
          <w:lang w:bidi="ar-SA"/>
        </w:rPr>
        <w:t xml:space="preserve"> 202</w:t>
      </w:r>
      <w:r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 поступление доходов согласно приложению № 1 к настоящему решению.</w:t>
      </w:r>
    </w:p>
    <w:p w:rsidR="00EB3F76" w:rsidRPr="00D7610E" w:rsidRDefault="00EB3F76" w:rsidP="00EB3F76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3. Утвердить распределение бюджетных ассигнований на 202</w:t>
      </w:r>
      <w:r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</w:t>
      </w:r>
      <w:proofErr w:type="gramStart"/>
      <w:r w:rsidRPr="00D7610E">
        <w:rPr>
          <w:rFonts w:ascii="Arial" w:eastAsia="Times New Roman" w:hAnsi="Arial" w:cs="Arial"/>
          <w:lang w:bidi="ar-SA"/>
        </w:rPr>
        <w:t>год  по</w:t>
      </w:r>
      <w:proofErr w:type="gramEnd"/>
      <w:r w:rsidRPr="00D7610E">
        <w:rPr>
          <w:rFonts w:ascii="Arial" w:eastAsia="Times New Roman" w:hAnsi="Arial" w:cs="Arial"/>
          <w:lang w:bidi="ar-SA"/>
        </w:rPr>
        <w:t xml:space="preserve"> разделам, подразделам, целевым статьям, группам и подгруппам видов расходов классификации расходов бюджета согласно приложению № 2 к настоящему решению.</w:t>
      </w:r>
    </w:p>
    <w:p w:rsidR="00EB3F76" w:rsidRDefault="00EB3F76" w:rsidP="00EB3F76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4. Утвердить ведомственную структуру расходов бюджета </w:t>
      </w:r>
      <w:proofErr w:type="spellStart"/>
      <w:r w:rsidRPr="00D7610E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D7610E">
        <w:rPr>
          <w:rFonts w:ascii="Arial" w:eastAsia="Times New Roman" w:hAnsi="Arial" w:cs="Arial"/>
          <w:lang w:bidi="ar-SA"/>
        </w:rPr>
        <w:t xml:space="preserve"> сельского </w:t>
      </w:r>
      <w:proofErr w:type="gramStart"/>
      <w:r w:rsidRPr="00D7610E">
        <w:rPr>
          <w:rFonts w:ascii="Arial" w:eastAsia="Times New Roman" w:hAnsi="Arial" w:cs="Arial"/>
          <w:lang w:bidi="ar-SA"/>
        </w:rPr>
        <w:t>поселения  согласно</w:t>
      </w:r>
      <w:proofErr w:type="gramEnd"/>
      <w:r w:rsidRPr="00D7610E">
        <w:rPr>
          <w:rFonts w:ascii="Arial" w:eastAsia="Times New Roman" w:hAnsi="Arial" w:cs="Arial"/>
          <w:lang w:bidi="ar-SA"/>
        </w:rPr>
        <w:t xml:space="preserve"> приложению № 3 к настоящему решению.</w:t>
      </w:r>
    </w:p>
    <w:p w:rsidR="00EB3F76" w:rsidRPr="00D7610E" w:rsidRDefault="00EB3F76" w:rsidP="00EB3F76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5. Утвердить источники финансирования дефицита бюджета</w:t>
      </w:r>
      <w:r w:rsidRPr="00826AFA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BB3CBD">
        <w:rPr>
          <w:rFonts w:ascii="Arial" w:eastAsia="Times New Roman" w:hAnsi="Arial" w:cs="Arial"/>
          <w:lang w:bidi="ar-SA"/>
        </w:rPr>
        <w:t>Завражного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се</w:t>
      </w:r>
      <w:r>
        <w:rPr>
          <w:rFonts w:ascii="Arial" w:eastAsia="Times New Roman" w:hAnsi="Arial" w:cs="Arial"/>
          <w:lang w:bidi="ar-SA"/>
        </w:rPr>
        <w:t xml:space="preserve">льского </w:t>
      </w:r>
      <w:proofErr w:type="gramStart"/>
      <w:r>
        <w:rPr>
          <w:rFonts w:ascii="Arial" w:eastAsia="Times New Roman" w:hAnsi="Arial" w:cs="Arial"/>
          <w:lang w:bidi="ar-SA"/>
        </w:rPr>
        <w:t>поселения  на</w:t>
      </w:r>
      <w:proofErr w:type="gramEnd"/>
      <w:r>
        <w:rPr>
          <w:rFonts w:ascii="Arial" w:eastAsia="Times New Roman" w:hAnsi="Arial" w:cs="Arial"/>
          <w:lang w:bidi="ar-SA"/>
        </w:rPr>
        <w:t xml:space="preserve"> 2023 год </w:t>
      </w:r>
      <w:r w:rsidRPr="00BB3CBD">
        <w:rPr>
          <w:rFonts w:ascii="Arial" w:eastAsia="Times New Roman" w:hAnsi="Arial" w:cs="Arial"/>
          <w:lang w:bidi="ar-SA"/>
        </w:rPr>
        <w:t xml:space="preserve">согласно приложению № </w:t>
      </w:r>
      <w:r>
        <w:rPr>
          <w:rFonts w:ascii="Arial" w:eastAsia="Times New Roman" w:hAnsi="Arial" w:cs="Arial"/>
          <w:lang w:bidi="ar-SA"/>
        </w:rPr>
        <w:t>4</w:t>
      </w:r>
      <w:r w:rsidRPr="00BB3CBD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EB3F76" w:rsidRPr="00D7610E" w:rsidRDefault="00EB3F76" w:rsidP="00EB3F76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6</w:t>
      </w:r>
      <w:r w:rsidRPr="00D7610E">
        <w:rPr>
          <w:rFonts w:ascii="Arial" w:eastAsia="Times New Roman" w:hAnsi="Arial" w:cs="Arial"/>
          <w:lang w:bidi="ar-SA"/>
        </w:rPr>
        <w:t>. Опубликовать настоящее решение в информационном бюллетене «Вести Завражья»</w:t>
      </w:r>
    </w:p>
    <w:p w:rsidR="00EB3F76" w:rsidRDefault="00EB3F76" w:rsidP="00EB3F76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7</w:t>
      </w:r>
      <w:r w:rsidRPr="00D7610E">
        <w:rPr>
          <w:rFonts w:ascii="Arial" w:eastAsia="Times New Roman" w:hAnsi="Arial" w:cs="Arial"/>
          <w:lang w:bidi="ar-SA"/>
        </w:rPr>
        <w:t>. Настоящее решение вступает в силу со дня опубликования.</w:t>
      </w:r>
    </w:p>
    <w:p w:rsidR="00EB3F76" w:rsidRDefault="00EB3F76" w:rsidP="00EB3F76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EB3F76" w:rsidRDefault="00EB3F76" w:rsidP="00EB3F76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EB3F76" w:rsidRDefault="00EB3F76" w:rsidP="00EB3F76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EB3F76" w:rsidRPr="00D7610E" w:rsidRDefault="00EB3F76" w:rsidP="00EB3F76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EB3F76" w:rsidRPr="00D7610E" w:rsidRDefault="00EB3F76" w:rsidP="00EB3F76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  <w:r w:rsidRPr="00D7610E">
        <w:rPr>
          <w:rFonts w:ascii="Arial" w:eastAsia="Times New Roman" w:hAnsi="Arial" w:cs="Arial"/>
        </w:rPr>
        <w:t xml:space="preserve">Глава </w:t>
      </w:r>
      <w:proofErr w:type="spellStart"/>
      <w:r w:rsidRPr="00D7610E">
        <w:rPr>
          <w:rFonts w:ascii="Arial" w:eastAsia="Times New Roman" w:hAnsi="Arial" w:cs="Arial"/>
        </w:rPr>
        <w:t>Завражного</w:t>
      </w:r>
      <w:proofErr w:type="spellEnd"/>
      <w:r w:rsidRPr="00D7610E">
        <w:rPr>
          <w:rFonts w:ascii="Arial" w:eastAsia="Times New Roman" w:hAnsi="Arial" w:cs="Arial"/>
        </w:rPr>
        <w:t xml:space="preserve"> сельского </w:t>
      </w:r>
      <w:proofErr w:type="gramStart"/>
      <w:r w:rsidRPr="00D7610E">
        <w:rPr>
          <w:rFonts w:ascii="Arial" w:eastAsia="Times New Roman" w:hAnsi="Arial" w:cs="Arial"/>
        </w:rPr>
        <w:t xml:space="preserve">поселения:   </w:t>
      </w:r>
      <w:proofErr w:type="gramEnd"/>
      <w:r w:rsidRPr="00D7610E">
        <w:rPr>
          <w:rFonts w:ascii="Arial" w:eastAsia="Times New Roman" w:hAnsi="Arial" w:cs="Arial"/>
        </w:rPr>
        <w:t xml:space="preserve">                                            </w:t>
      </w:r>
      <w:r>
        <w:rPr>
          <w:rFonts w:ascii="Arial" w:eastAsia="Times New Roman" w:hAnsi="Arial" w:cs="Arial"/>
        </w:rPr>
        <w:t xml:space="preserve">              </w:t>
      </w:r>
      <w:proofErr w:type="spellStart"/>
      <w:r w:rsidRPr="00D7610E">
        <w:rPr>
          <w:rFonts w:ascii="Arial" w:eastAsia="Times New Roman" w:hAnsi="Arial" w:cs="Arial"/>
        </w:rPr>
        <w:t>И.А.Панина</w:t>
      </w:r>
      <w:proofErr w:type="spellEnd"/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Pr="0093349B" w:rsidRDefault="00EB3F76" w:rsidP="00EB3F76">
      <w:pPr>
        <w:jc w:val="right"/>
        <w:rPr>
          <w:rFonts w:ascii="Arial" w:hAnsi="Arial"/>
        </w:rPr>
      </w:pPr>
      <w:r w:rsidRPr="0093349B">
        <w:rPr>
          <w:rFonts w:ascii="Arial" w:hAnsi="Arial"/>
        </w:rPr>
        <w:t>Приложение № 1</w:t>
      </w:r>
    </w:p>
    <w:p w:rsidR="00EB3F76" w:rsidRPr="0093349B" w:rsidRDefault="00EB3F76" w:rsidP="00EB3F76">
      <w:pPr>
        <w:jc w:val="right"/>
        <w:rPr>
          <w:rFonts w:ascii="Arial" w:hAnsi="Arial"/>
        </w:rPr>
      </w:pPr>
      <w:r w:rsidRPr="0093349B">
        <w:rPr>
          <w:rFonts w:ascii="Arial" w:hAnsi="Arial"/>
          <w:color w:val="000000"/>
        </w:rPr>
        <w:t>к решению Совета депутатов</w:t>
      </w:r>
    </w:p>
    <w:p w:rsidR="00EB3F76" w:rsidRPr="0093349B" w:rsidRDefault="00EB3F76" w:rsidP="00EB3F76">
      <w:pPr>
        <w:ind w:firstLine="426"/>
        <w:jc w:val="right"/>
        <w:rPr>
          <w:rFonts w:ascii="Arial" w:hAnsi="Arial"/>
        </w:rPr>
      </w:pPr>
      <w:r w:rsidRPr="0093349B">
        <w:rPr>
          <w:rFonts w:ascii="Arial" w:hAnsi="Arial"/>
        </w:rPr>
        <w:t>от</w:t>
      </w:r>
      <w:r>
        <w:rPr>
          <w:rFonts w:ascii="Arial" w:hAnsi="Arial"/>
        </w:rPr>
        <w:t xml:space="preserve"> 10 марта </w:t>
      </w:r>
      <w:r w:rsidRPr="0093349B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93349B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13</w:t>
      </w:r>
    </w:p>
    <w:p w:rsidR="00EB3F76" w:rsidRPr="0093349B" w:rsidRDefault="00EB3F76" w:rsidP="00EB3F76">
      <w:pPr>
        <w:jc w:val="both"/>
        <w:rPr>
          <w:rFonts w:ascii="Arial" w:hAnsi="Arial"/>
        </w:rPr>
      </w:pPr>
    </w:p>
    <w:p w:rsidR="00EB3F76" w:rsidRPr="0093349B" w:rsidRDefault="00EB3F76" w:rsidP="00EB3F76">
      <w:pPr>
        <w:ind w:firstLine="426"/>
        <w:jc w:val="center"/>
        <w:rPr>
          <w:rFonts w:ascii="Arial" w:hAnsi="Arial"/>
        </w:rPr>
      </w:pPr>
      <w:r w:rsidRPr="0093349B">
        <w:rPr>
          <w:rFonts w:ascii="Arial" w:hAnsi="Arial"/>
          <w:color w:val="000000"/>
        </w:rPr>
        <w:t xml:space="preserve">ОБЪЕМ ПОСТУПЛЕНИЙ ДОХОДОВ В БЮДЖЕТ </w:t>
      </w:r>
      <w:r w:rsidRPr="0093349B">
        <w:rPr>
          <w:rFonts w:ascii="Arial" w:hAnsi="Arial"/>
        </w:rPr>
        <w:t xml:space="preserve">ЗАВРАЖНОГО СЕЛЬСКОГО ПОСЕЛЕНИЯ КАДЫЙСКОГО МУНИЦИПАЛЬНОГО РАЙОНА КОСТРОМСКОЙ ОБЛАСТИ </w:t>
      </w:r>
      <w:r w:rsidRPr="0093349B">
        <w:rPr>
          <w:rFonts w:ascii="Arial" w:hAnsi="Arial"/>
          <w:color w:val="000000"/>
        </w:rPr>
        <w:t>НА 202</w:t>
      </w:r>
      <w:r>
        <w:rPr>
          <w:rFonts w:ascii="Arial" w:hAnsi="Arial"/>
          <w:color w:val="000000"/>
        </w:rPr>
        <w:t>3</w:t>
      </w:r>
      <w:r w:rsidRPr="0093349B">
        <w:rPr>
          <w:rFonts w:ascii="Arial" w:hAnsi="Arial"/>
          <w:color w:val="000000"/>
        </w:rPr>
        <w:t xml:space="preserve"> ГОД</w:t>
      </w:r>
    </w:p>
    <w:p w:rsidR="00EB3F76" w:rsidRPr="0093349B" w:rsidRDefault="00EB3F76" w:rsidP="00EB3F76">
      <w:pPr>
        <w:jc w:val="both"/>
        <w:rPr>
          <w:rFonts w:ascii="Arial" w:hAnsi="Arial"/>
          <w:color w:val="000000"/>
        </w:rPr>
      </w:pP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3"/>
        <w:gridCol w:w="5806"/>
        <w:gridCol w:w="1284"/>
      </w:tblGrid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Код бюджетной</w:t>
            </w:r>
          </w:p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классификации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Наименование кодов экономической классификации доходов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Сумма,</w:t>
            </w:r>
          </w:p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 xml:space="preserve"> руб.</w:t>
            </w:r>
          </w:p>
        </w:tc>
      </w:tr>
      <w:tr w:rsidR="00EB3F76" w:rsidRPr="0093349B" w:rsidTr="001B2A77">
        <w:trPr>
          <w:trHeight w:val="106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B3F76" w:rsidRPr="0093349B" w:rsidTr="001B2A77">
        <w:trPr>
          <w:trHeight w:val="211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100 00000 00 0000 000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ДОХОДЫ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17</w:t>
            </w:r>
            <w:r>
              <w:rPr>
                <w:rFonts w:ascii="Arial" w:hAnsi="Arial" w:cs="Arial"/>
                <w:bCs/>
                <w:color w:val="000000"/>
              </w:rPr>
              <w:t>06200</w:t>
            </w:r>
          </w:p>
        </w:tc>
      </w:tr>
      <w:tr w:rsidR="00EB3F76" w:rsidRPr="0093349B" w:rsidTr="001B2A77">
        <w:trPr>
          <w:trHeight w:val="147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101 00000 00 0000 000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Налоги на прибыль, доходы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101 02000 01 0000 110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101 02010 01 0000 110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06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103 02000 01 0000 110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06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103 02230 01 0000 110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4350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103 02240 01 0000 110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D7610E">
              <w:rPr>
                <w:rFonts w:ascii="Arial" w:hAnsi="Arial" w:cs="Arial"/>
              </w:rPr>
              <w:t>инжекторных</w:t>
            </w:r>
            <w:proofErr w:type="spellEnd"/>
            <w:r w:rsidRPr="00D7610E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103 02250 01 0000 110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D7610E">
              <w:rPr>
                <w:rFonts w:ascii="Arial" w:hAnsi="Arial" w:cs="Arial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29</w:t>
            </w:r>
            <w:r>
              <w:rPr>
                <w:rFonts w:ascii="Arial" w:hAnsi="Arial" w:cs="Arial"/>
                <w:color w:val="000000"/>
              </w:rPr>
              <w:t>300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103 02260 01 0000 110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-3</w:t>
            </w:r>
            <w:r>
              <w:rPr>
                <w:rFonts w:ascii="Arial" w:hAnsi="Arial" w:cs="Arial"/>
                <w:color w:val="000000"/>
              </w:rPr>
              <w:t>200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105 00000 00 0000 000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совокупный доход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75200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105 01000 00 0000 110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75200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105 01011 01 0000 110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75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220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106 01000 00 0000 110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107</w:t>
            </w:r>
            <w:r w:rsidRPr="00D7610E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106 01030 10 0000 110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150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106 06030 00 0000 110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00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106 06033 10 0000 110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00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106 06040 00 0000 110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106 06043 10 0000 110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108 00000 00 0000 000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Государственная пошлина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2200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</w:rPr>
              <w:t>108 04000 01 1000 110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Государственная пошлина за совершение нотариальных действий (за исключением действий, </w:t>
            </w:r>
            <w:r w:rsidRPr="00D7610E">
              <w:rPr>
                <w:rFonts w:ascii="Arial" w:hAnsi="Arial" w:cs="Arial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lastRenderedPageBreak/>
              <w:t>2200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108 04020 01 1000 110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2200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111 00000 00 0000 000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584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111 05000 00 0000 120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584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111 05025 10 0000 120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D7610E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17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111 05035 10 0000 120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667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113 </w:t>
            </w:r>
            <w:r w:rsidRPr="00D7610E">
              <w:rPr>
                <w:rFonts w:ascii="Arial" w:hAnsi="Arial" w:cs="Arial"/>
                <w:bCs/>
                <w:color w:val="000000"/>
              </w:rPr>
              <w:t>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74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113 02000 00 0000 130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113 02065 10 0000 130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116 00000 00 0000 000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Штрафы, санкции, возмещение ущерба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116 </w:t>
            </w:r>
            <w:r>
              <w:rPr>
                <w:rFonts w:ascii="Arial" w:hAnsi="Arial" w:cs="Arial"/>
              </w:rPr>
              <w:t>0200</w:t>
            </w:r>
            <w:r w:rsidRPr="00D7610E">
              <w:rPr>
                <w:rFonts w:ascii="Arial" w:hAnsi="Arial" w:cs="Arial"/>
              </w:rPr>
              <w:t>0 02 0000 140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AB548B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AB548B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 xml:space="preserve">116 </w:t>
            </w:r>
            <w:r>
              <w:rPr>
                <w:rFonts w:ascii="Arial" w:hAnsi="Arial" w:cs="Arial"/>
              </w:rPr>
              <w:t>0202</w:t>
            </w:r>
            <w:r w:rsidRPr="00D7610E">
              <w:rPr>
                <w:rFonts w:ascii="Arial" w:hAnsi="Arial" w:cs="Arial"/>
              </w:rPr>
              <w:t>0 02 0000 140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AB548B" w:rsidRDefault="00EB3F76" w:rsidP="001B2A77">
            <w:pPr>
              <w:snapToGrid w:val="0"/>
              <w:jc w:val="both"/>
              <w:rPr>
                <w:rFonts w:ascii="Arial" w:hAnsi="Arial" w:cs="Arial"/>
              </w:rPr>
            </w:pPr>
            <w:r w:rsidRPr="00AB548B">
              <w:rPr>
                <w:rFonts w:ascii="Arial" w:hAnsi="Arial" w:cs="Arial"/>
                <w:color w:val="00000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200 00000 00 0000 000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1663095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1663095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202 10000 00 0000 150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 xml:space="preserve">Дотации бюджетам бюджетной  системы </w:t>
            </w:r>
            <w:r w:rsidRPr="00D7610E">
              <w:rPr>
                <w:rFonts w:ascii="Arial" w:hAnsi="Arial" w:cs="Arial"/>
                <w:bCs/>
                <w:color w:val="000000"/>
              </w:rPr>
              <w:t>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  <w:r w:rsidRPr="00D7610E">
              <w:rPr>
                <w:rFonts w:ascii="Arial" w:hAnsi="Arial" w:cs="Arial"/>
              </w:rPr>
              <w:t>900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202 15001 00 0000 150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 на выравнивание  бюджетной обеспеченности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3</w:t>
            </w:r>
            <w:r>
              <w:rPr>
                <w:rFonts w:ascii="Arial" w:hAnsi="Arial" w:cs="Arial"/>
                <w:bCs/>
                <w:color w:val="000000"/>
              </w:rPr>
              <w:t>58</w:t>
            </w:r>
            <w:r w:rsidRPr="00D7610E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202 15001 10 0000 150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58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202 16001 00 0000 150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76900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202 16001 10 0000 150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 xml:space="preserve">Дотации бюджетам </w:t>
            </w:r>
            <w:r w:rsidRPr="00D7610E">
              <w:rPr>
                <w:rFonts w:ascii="Arial" w:eastAsia="Times New Roman CYR" w:hAnsi="Arial" w:cs="Arial"/>
                <w:color w:val="000000"/>
                <w:lang w:eastAsia="ar-SA"/>
              </w:rPr>
              <w:t xml:space="preserve">сельских </w:t>
            </w: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76900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202 20000 00 0000 150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86095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202 29999 00 0000150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Прочие субсидии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86095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202 29999 10 0000150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Прочие субсидии бюджетам сельских поселений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86095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202 30000 00 0000 150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221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202 30024 10 0000 150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EB3F76" w:rsidRPr="0093349B" w:rsidTr="001B2A77">
        <w:trPr>
          <w:trHeight w:val="75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202 35118 10 0000 150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210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EB3F76" w:rsidRPr="0093349B" w:rsidTr="001B2A77">
        <w:trPr>
          <w:trHeight w:val="39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EB3F76" w:rsidRPr="0093349B" w:rsidTr="001B2A77">
        <w:trPr>
          <w:trHeight w:val="602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202 49999 10 0000 150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Прочие межбюджетные трансферты¸ передаваемые бюджетам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EB3F76" w:rsidRPr="0093349B" w:rsidTr="001B2A77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3369295</w:t>
            </w:r>
          </w:p>
        </w:tc>
      </w:tr>
    </w:tbl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Default="00EB3F76" w:rsidP="00EB3F76">
      <w:pPr>
        <w:jc w:val="both"/>
        <w:rPr>
          <w:rFonts w:ascii="Arial" w:eastAsia="Times New Roman" w:hAnsi="Arial" w:cs="Arial"/>
        </w:rPr>
      </w:pPr>
    </w:p>
    <w:p w:rsidR="00EB3F76" w:rsidRPr="00D7610E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Pr="00F2170B" w:rsidRDefault="00EB3F76" w:rsidP="00EB3F76">
      <w:pPr>
        <w:jc w:val="right"/>
        <w:rPr>
          <w:rFonts w:ascii="Arial" w:hAnsi="Arial"/>
        </w:rPr>
      </w:pPr>
      <w:r w:rsidRPr="00F2170B">
        <w:rPr>
          <w:rFonts w:ascii="Arial" w:hAnsi="Arial"/>
        </w:rPr>
        <w:t>Приложение № 2</w:t>
      </w:r>
    </w:p>
    <w:p w:rsidR="00EB3F76" w:rsidRPr="00F2170B" w:rsidRDefault="00EB3F76" w:rsidP="00EB3F76">
      <w:pPr>
        <w:jc w:val="right"/>
        <w:rPr>
          <w:rFonts w:ascii="Arial" w:hAnsi="Arial"/>
        </w:rPr>
      </w:pPr>
      <w:r w:rsidRPr="00F2170B">
        <w:rPr>
          <w:rFonts w:ascii="Arial" w:hAnsi="Arial"/>
          <w:color w:val="000000"/>
        </w:rPr>
        <w:t>к решению Совета депутатов</w:t>
      </w:r>
    </w:p>
    <w:p w:rsidR="00EB3F76" w:rsidRPr="00F2170B" w:rsidRDefault="00EB3F76" w:rsidP="00EB3F76">
      <w:pPr>
        <w:ind w:firstLine="426"/>
        <w:jc w:val="right"/>
        <w:rPr>
          <w:rFonts w:ascii="Arial" w:hAnsi="Arial"/>
        </w:rPr>
      </w:pPr>
      <w:r w:rsidRPr="00F2170B">
        <w:rPr>
          <w:rFonts w:ascii="Arial" w:hAnsi="Arial"/>
        </w:rPr>
        <w:t>от</w:t>
      </w:r>
      <w:r>
        <w:rPr>
          <w:rFonts w:ascii="Arial" w:hAnsi="Arial"/>
        </w:rPr>
        <w:t xml:space="preserve"> 10 марта </w:t>
      </w:r>
      <w:r w:rsidRPr="00F2170B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F2170B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13 </w:t>
      </w:r>
    </w:p>
    <w:p w:rsidR="00EB3F76" w:rsidRPr="00F2170B" w:rsidRDefault="00EB3F76" w:rsidP="00EB3F76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10840" w:type="dxa"/>
        <w:tblInd w:w="-589" w:type="dxa"/>
        <w:tblLook w:val="04A0" w:firstRow="1" w:lastRow="0" w:firstColumn="1" w:lastColumn="0" w:noHBand="0" w:noVBand="1"/>
      </w:tblPr>
      <w:tblGrid>
        <w:gridCol w:w="10840"/>
      </w:tblGrid>
      <w:tr w:rsidR="00EB3F76" w:rsidRPr="00F2170B" w:rsidTr="001B2A77">
        <w:trPr>
          <w:trHeight w:val="438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76" w:rsidRPr="00F2170B" w:rsidRDefault="00EB3F76" w:rsidP="001B2A77">
            <w:pPr>
              <w:jc w:val="center"/>
              <w:rPr>
                <w:rFonts w:ascii="Arial" w:eastAsia="Times New Roman" w:hAnsi="Arial"/>
                <w:bCs/>
              </w:rPr>
            </w:pPr>
            <w:r w:rsidRPr="00F2170B">
              <w:rPr>
                <w:rFonts w:ascii="Arial" w:eastAsia="Times New Roman" w:hAnsi="Arial"/>
                <w:bCs/>
              </w:rPr>
              <w:t>РАСХОДЫ</w:t>
            </w:r>
          </w:p>
        </w:tc>
      </w:tr>
      <w:tr w:rsidR="00EB3F76" w:rsidRPr="00F2170B" w:rsidTr="001B2A77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76" w:rsidRDefault="00EB3F76" w:rsidP="001B2A77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ЗАВРАЖНОГО СЕЛЬСКОГО ПОСЕЛЕНИЯ </w:t>
            </w:r>
          </w:p>
          <w:p w:rsidR="00EB3F76" w:rsidRDefault="00EB3F76" w:rsidP="001B2A77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КАДЫЙСКОГО МУНИЦИПАЛЬНОГО РАЙОНА КОСТРОМСКОЙ ОБЛАСТИ </w:t>
            </w:r>
          </w:p>
          <w:p w:rsidR="00EB3F76" w:rsidRDefault="00EB3F76" w:rsidP="001B2A77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ПО РАЗДЕЛАМ, ПОДРАЗДЕЛАМ, ЦЕЛЕВЫМ СТАТЬЯМ, ГРУППАМ </w:t>
            </w:r>
          </w:p>
          <w:p w:rsidR="00EB3F76" w:rsidRDefault="00EB3F76" w:rsidP="001B2A77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И ПОДГРУППАМ ВИДОВ РАСХОДОВ КЛАССИФИКАЦИИ РАСХОДОВ БЮДЖЕТА </w:t>
            </w:r>
          </w:p>
          <w:p w:rsidR="00EB3F76" w:rsidRPr="00F2170B" w:rsidRDefault="00EB3F76" w:rsidP="001B2A77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>НА 202</w:t>
            </w:r>
            <w:r>
              <w:rPr>
                <w:rFonts w:ascii="Arial" w:hAnsi="Arial"/>
              </w:rPr>
              <w:t>3</w:t>
            </w:r>
            <w:r w:rsidRPr="00F2170B">
              <w:rPr>
                <w:rFonts w:ascii="Arial" w:hAnsi="Arial"/>
              </w:rPr>
              <w:t xml:space="preserve"> ГОД</w:t>
            </w:r>
          </w:p>
        </w:tc>
      </w:tr>
    </w:tbl>
    <w:p w:rsidR="00EB3F76" w:rsidRPr="00F2170B" w:rsidRDefault="00EB3F76" w:rsidP="00EB3F76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708"/>
        <w:gridCol w:w="1701"/>
        <w:gridCol w:w="709"/>
        <w:gridCol w:w="1276"/>
      </w:tblGrid>
      <w:tr w:rsidR="00EB3F76" w:rsidRPr="00F2170B" w:rsidTr="001B2A77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За год </w:t>
            </w:r>
          </w:p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(руб.)</w:t>
            </w:r>
          </w:p>
        </w:tc>
      </w:tr>
      <w:tr w:rsidR="00EB3F76" w:rsidRPr="00F2170B" w:rsidTr="001B2A77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Раз</w:t>
            </w:r>
          </w:p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Подраз</w:t>
            </w:r>
            <w:proofErr w:type="spellEnd"/>
          </w:p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Вид рас</w:t>
            </w:r>
          </w:p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2072390</w:t>
            </w:r>
          </w:p>
        </w:tc>
      </w:tr>
      <w:tr w:rsidR="00EB3F76" w:rsidRPr="00F2170B" w:rsidTr="001B2A77">
        <w:trPr>
          <w:trHeight w:val="84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447404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 xml:space="preserve">Глава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447404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357901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357901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357901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89503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89503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89503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561967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561967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450841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450841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450841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 xml:space="preserve">Расходы на выполнение обязательств по искам, предъявленным по налогу на доходы </w:t>
            </w:r>
            <w:r w:rsidRPr="00D7610E">
              <w:rPr>
                <w:rFonts w:ascii="Arial" w:eastAsia="Times New Roman" w:hAnsi="Arial" w:cs="Arial"/>
              </w:rPr>
              <w:lastRenderedPageBreak/>
              <w:t>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110026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110026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110026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Резервный фонд администрации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Завражного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eastAsia="Times New Roman" w:hAnsi="Arial" w:cs="Arial"/>
                <w:lang w:eastAsia="ar-SA"/>
              </w:rPr>
              <w:t>Кадыйского</w:t>
            </w:r>
            <w:proofErr w:type="spellEnd"/>
            <w:r w:rsidRPr="00D7610E">
              <w:rPr>
                <w:rFonts w:ascii="Arial" w:eastAsia="Times New Roman" w:hAnsi="Arial" w:cs="Arial"/>
                <w:lang w:eastAsia="ar-SA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1053019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  <w:color w:val="000000"/>
              </w:rPr>
              <w:t>УВЕКОВЕЧЕНИЕ ПАМЯТИ ПОГИБШИХ (УМЕРШИХ) ПРИ ВЫПОЛНЕНИИ ВОИНСКОГО ДОЛГА НА 2023-2025 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hAnsi="Arial" w:cs="Arial"/>
              </w:rPr>
              <w:t xml:space="preserve">Расходные обязательства, возникшие при реализации проектов развития, основанных на общественных инициативах, в номинации «Местные инициативы» (устройство памятной таблички в </w:t>
            </w:r>
            <w:proofErr w:type="spellStart"/>
            <w:r w:rsidRPr="009C5450">
              <w:rPr>
                <w:rFonts w:ascii="Arial" w:hAnsi="Arial" w:cs="Arial"/>
              </w:rPr>
              <w:t>с.Завражье</w:t>
            </w:r>
            <w:proofErr w:type="spellEnd"/>
            <w:r w:rsidRPr="009C5450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434D5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434D5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434D5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988829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910124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313335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313335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587889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587889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8900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8900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78705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72705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72705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99509,26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99509,26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21490,74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21490,74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614000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EB3F76" w:rsidRPr="00F2170B" w:rsidTr="001B2A77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594000</w:t>
            </w:r>
          </w:p>
        </w:tc>
      </w:tr>
      <w:tr w:rsidR="00EB3F76" w:rsidRPr="00F2170B" w:rsidTr="001B2A77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EB3F76" w:rsidRPr="00F2170B" w:rsidTr="001B2A77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EB3F76" w:rsidRPr="00F2170B" w:rsidTr="001B2A77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EB3F76" w:rsidRPr="00F2170B" w:rsidTr="001B2A77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EB3F76" w:rsidRPr="00F2170B" w:rsidTr="001B2A77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537000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537000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346000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346000</w:t>
            </w:r>
          </w:p>
        </w:tc>
      </w:tr>
      <w:tr w:rsidR="00EB3F76" w:rsidRPr="00F2170B" w:rsidTr="001B2A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346000</w:t>
            </w:r>
          </w:p>
        </w:tc>
      </w:tr>
      <w:tr w:rsidR="00EB3F76" w:rsidRPr="00F2170B" w:rsidTr="001B2A77">
        <w:trPr>
          <w:trHeight w:val="33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3401390</w:t>
            </w:r>
          </w:p>
        </w:tc>
      </w:tr>
    </w:tbl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Pr="001D5DA3" w:rsidRDefault="00EB3F76" w:rsidP="00EB3F76">
      <w:pPr>
        <w:jc w:val="right"/>
        <w:rPr>
          <w:rFonts w:ascii="Arial" w:hAnsi="Arial"/>
        </w:rPr>
      </w:pPr>
      <w:r w:rsidRPr="001D5DA3">
        <w:rPr>
          <w:rFonts w:ascii="Arial" w:hAnsi="Arial"/>
        </w:rPr>
        <w:t>Приложение № 3</w:t>
      </w:r>
    </w:p>
    <w:p w:rsidR="00EB3F76" w:rsidRPr="001D5DA3" w:rsidRDefault="00EB3F76" w:rsidP="00EB3F76">
      <w:pPr>
        <w:jc w:val="right"/>
        <w:rPr>
          <w:rFonts w:ascii="Arial" w:hAnsi="Arial"/>
        </w:rPr>
      </w:pPr>
      <w:r w:rsidRPr="001D5DA3">
        <w:rPr>
          <w:rFonts w:ascii="Arial" w:hAnsi="Arial"/>
          <w:color w:val="000000"/>
        </w:rPr>
        <w:t>к решению Совета депутатов</w:t>
      </w:r>
    </w:p>
    <w:p w:rsidR="00EB3F76" w:rsidRPr="001D5DA3" w:rsidRDefault="00EB3F76" w:rsidP="00EB3F76">
      <w:pPr>
        <w:ind w:firstLine="426"/>
        <w:jc w:val="right"/>
        <w:rPr>
          <w:rFonts w:ascii="Arial" w:hAnsi="Arial"/>
        </w:rPr>
      </w:pPr>
      <w:r w:rsidRPr="001D5DA3">
        <w:rPr>
          <w:rFonts w:ascii="Arial" w:hAnsi="Arial"/>
        </w:rPr>
        <w:t xml:space="preserve">от </w:t>
      </w:r>
      <w:r>
        <w:rPr>
          <w:rFonts w:ascii="Arial" w:hAnsi="Arial"/>
        </w:rPr>
        <w:t xml:space="preserve">10 марта </w:t>
      </w:r>
      <w:r w:rsidRPr="001D5DA3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13 </w:t>
      </w:r>
    </w:p>
    <w:p w:rsidR="00EB3F76" w:rsidRPr="001D5DA3" w:rsidRDefault="00EB3F76" w:rsidP="00EB3F76">
      <w:pPr>
        <w:jc w:val="both"/>
        <w:rPr>
          <w:rFonts w:ascii="Arial" w:hAnsi="Arial"/>
        </w:rPr>
      </w:pPr>
    </w:p>
    <w:p w:rsidR="00EB3F76" w:rsidRPr="001D5DA3" w:rsidRDefault="00EB3F76" w:rsidP="00EB3F76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>ВЕДОМСТВЕННАЯ СТРУКТУРА РАСХОДОВ БЮДЖЕТА ЗАВРАЖНОГОСЕЛЬСКОГО ПОСЕЛЕНИЯ КАДЫЙСКОГО МУНИЦИПАЛЬНОГО РАЙОНА КОСТРОМСКОЙ ОБЛАСТИ НА 202</w:t>
      </w:r>
      <w:r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</w:t>
      </w:r>
    </w:p>
    <w:p w:rsidR="00EB3F76" w:rsidRPr="001D5DA3" w:rsidRDefault="00EB3F76" w:rsidP="00EB3F76">
      <w:pPr>
        <w:jc w:val="both"/>
        <w:rPr>
          <w:rFonts w:ascii="Arial" w:hAnsi="Arial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3"/>
        <w:gridCol w:w="850"/>
        <w:gridCol w:w="567"/>
        <w:gridCol w:w="567"/>
        <w:gridCol w:w="1701"/>
        <w:gridCol w:w="24"/>
        <w:gridCol w:w="7"/>
        <w:gridCol w:w="678"/>
        <w:gridCol w:w="1276"/>
      </w:tblGrid>
      <w:tr w:rsidR="00EB3F76" w:rsidRPr="001D5DA3" w:rsidTr="001B2A77">
        <w:trPr>
          <w:trHeight w:val="362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394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Сумма (руб.)</w:t>
            </w:r>
          </w:p>
        </w:tc>
      </w:tr>
      <w:tr w:rsidR="00EB3F76" w:rsidRPr="001D5DA3" w:rsidTr="001B2A77">
        <w:trPr>
          <w:trHeight w:val="611"/>
        </w:trPr>
        <w:tc>
          <w:tcPr>
            <w:tcW w:w="4253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под</w:t>
            </w:r>
          </w:p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раз</w:t>
            </w:r>
          </w:p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вид рас</w:t>
            </w:r>
          </w:p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EB3F76" w:rsidRPr="001D5DA3" w:rsidTr="001B2A77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7</w:t>
            </w:r>
          </w:p>
        </w:tc>
      </w:tr>
      <w:tr w:rsidR="00EB3F76" w:rsidRPr="001D5DA3" w:rsidTr="001B2A77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</w:rPr>
              <w:t xml:space="preserve"> </w:t>
            </w:r>
            <w:r w:rsidRPr="00D7610E">
              <w:rPr>
                <w:rFonts w:ascii="Arial" w:hAnsi="Arial" w:cs="Arial"/>
                <w:bCs/>
              </w:rPr>
              <w:t xml:space="preserve">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</w:p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3F76" w:rsidRPr="00D7610E" w:rsidRDefault="00EB3F76" w:rsidP="001B2A77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EB3F76" w:rsidRPr="00D7610E" w:rsidRDefault="00EB3F76" w:rsidP="001B2A77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</w:p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</w:p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3F76" w:rsidRPr="00D7610E" w:rsidRDefault="00EB3F76" w:rsidP="001B2A77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EB3F76" w:rsidRPr="00D7610E" w:rsidRDefault="00EB3F76" w:rsidP="001B2A77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</w:p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</w:p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3401390</w:t>
            </w:r>
          </w:p>
        </w:tc>
      </w:tr>
      <w:tr w:rsidR="00EB3F76" w:rsidRPr="001D5DA3" w:rsidTr="001B2A77">
        <w:trPr>
          <w:trHeight w:val="2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2072390</w:t>
            </w:r>
          </w:p>
        </w:tc>
      </w:tr>
      <w:tr w:rsidR="00EB3F76" w:rsidRPr="001D5DA3" w:rsidTr="001B2A77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447404</w:t>
            </w:r>
          </w:p>
        </w:tc>
      </w:tr>
      <w:tr w:rsidR="00EB3F76" w:rsidRPr="001D5DA3" w:rsidTr="001B2A77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447404</w:t>
            </w:r>
          </w:p>
        </w:tc>
      </w:tr>
      <w:tr w:rsidR="00EB3F76" w:rsidRPr="001D5DA3" w:rsidTr="001B2A77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357901</w:t>
            </w:r>
          </w:p>
        </w:tc>
      </w:tr>
      <w:tr w:rsidR="00EB3F76" w:rsidRPr="001D5DA3" w:rsidTr="001B2A77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357901</w:t>
            </w:r>
          </w:p>
        </w:tc>
      </w:tr>
      <w:tr w:rsidR="00EB3F76" w:rsidRPr="001D5DA3" w:rsidTr="001B2A77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357901</w:t>
            </w:r>
          </w:p>
        </w:tc>
      </w:tr>
      <w:tr w:rsidR="00EB3F76" w:rsidRPr="001D5DA3" w:rsidTr="001B2A77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89503</w:t>
            </w:r>
          </w:p>
        </w:tc>
      </w:tr>
      <w:tr w:rsidR="00EB3F76" w:rsidRPr="001D5DA3" w:rsidTr="001B2A77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89503</w:t>
            </w:r>
          </w:p>
        </w:tc>
      </w:tr>
      <w:tr w:rsidR="00EB3F76" w:rsidRPr="001D5DA3" w:rsidTr="001B2A77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89503</w:t>
            </w:r>
          </w:p>
        </w:tc>
      </w:tr>
      <w:tr w:rsidR="00EB3F76" w:rsidRPr="001D5DA3" w:rsidTr="001B2A77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561967</w:t>
            </w:r>
          </w:p>
        </w:tc>
      </w:tr>
      <w:tr w:rsidR="00EB3F76" w:rsidRPr="001D5DA3" w:rsidTr="001B2A77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561867</w:t>
            </w:r>
          </w:p>
        </w:tc>
      </w:tr>
      <w:tr w:rsidR="00EB3F76" w:rsidRPr="001D5DA3" w:rsidTr="001B2A77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450841</w:t>
            </w:r>
          </w:p>
        </w:tc>
      </w:tr>
      <w:tr w:rsidR="00EB3F76" w:rsidRPr="001D5DA3" w:rsidTr="001B2A77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450841</w:t>
            </w:r>
          </w:p>
        </w:tc>
      </w:tr>
      <w:tr w:rsidR="00EB3F76" w:rsidRPr="001D5DA3" w:rsidTr="001B2A77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450841</w:t>
            </w:r>
          </w:p>
        </w:tc>
      </w:tr>
      <w:tr w:rsidR="00EB3F76" w:rsidRPr="001D5DA3" w:rsidTr="001B2A77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110026</w:t>
            </w:r>
          </w:p>
        </w:tc>
      </w:tr>
      <w:tr w:rsidR="00EB3F76" w:rsidRPr="001D5DA3" w:rsidTr="001B2A77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110026</w:t>
            </w:r>
          </w:p>
        </w:tc>
      </w:tr>
      <w:tr w:rsidR="00EB3F76" w:rsidRPr="001D5DA3" w:rsidTr="001B2A77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110026</w:t>
            </w:r>
          </w:p>
        </w:tc>
      </w:tr>
      <w:tr w:rsidR="00EB3F76" w:rsidRPr="001D5DA3" w:rsidTr="001B2A77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  <w:r w:rsidRPr="00D7610E">
              <w:rPr>
                <w:rFonts w:ascii="Arial" w:hAnsi="Arial" w:cs="Arial"/>
                <w:bCs/>
              </w:rPr>
              <w:t>00</w:t>
            </w:r>
          </w:p>
        </w:tc>
      </w:tr>
      <w:tr w:rsidR="00EB3F76" w:rsidRPr="001D5DA3" w:rsidTr="001B2A77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EB3F76" w:rsidRPr="001D5DA3" w:rsidTr="001B2A77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EB3F76" w:rsidRPr="001D5DA3" w:rsidTr="001B2A77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EB3F76" w:rsidRPr="001D5DA3" w:rsidTr="001B2A77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EB3F76" w:rsidRPr="001D5DA3" w:rsidTr="001B2A77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Резервный фонд администрации </w:t>
            </w:r>
            <w:proofErr w:type="spellStart"/>
            <w:r w:rsidRPr="00D7610E">
              <w:rPr>
                <w:rFonts w:ascii="Arial" w:hAnsi="Arial" w:cs="Arial"/>
              </w:rPr>
              <w:t>Завражного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D7610E">
              <w:rPr>
                <w:rFonts w:ascii="Arial" w:hAnsi="Arial" w:cs="Arial"/>
                <w:bCs/>
              </w:rPr>
              <w:t>Кадыйского</w:t>
            </w:r>
            <w:proofErr w:type="spellEnd"/>
            <w:r w:rsidRPr="00D7610E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EB3F76" w:rsidRPr="001D5DA3" w:rsidTr="001B2A77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10000</w:t>
            </w:r>
          </w:p>
        </w:tc>
      </w:tr>
      <w:tr w:rsidR="00EB3F76" w:rsidRPr="001D5DA3" w:rsidTr="001B2A77">
        <w:trPr>
          <w:trHeight w:val="1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10000</w:t>
            </w:r>
          </w:p>
        </w:tc>
      </w:tr>
      <w:tr w:rsidR="00EB3F76" w:rsidRPr="001D5DA3" w:rsidTr="001B2A77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1053019</w:t>
            </w:r>
          </w:p>
        </w:tc>
      </w:tr>
      <w:tr w:rsidR="00EB3F76" w:rsidRPr="001D5DA3" w:rsidTr="001B2A77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  <w:color w:val="000000"/>
              </w:rPr>
              <w:t>УВЕКОВЕЧЕНИЕ ПАМЯТИ ПОГИБШИХ (УМЕРШИХ) ПРИ ВЫПОЛНЕНИИ ВОИНСКОГО ДОЛГА НА 2023-2025 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EB3F76" w:rsidRPr="001D5DA3" w:rsidTr="001B2A77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hAnsi="Arial" w:cs="Arial"/>
              </w:rPr>
              <w:t xml:space="preserve">Расходные обязательства, возникшие при реализации проектов развития, основанных на общественных инициативах, в номинации «Местные инициативы» (устройство памятной таблички в </w:t>
            </w:r>
            <w:proofErr w:type="spellStart"/>
            <w:r w:rsidRPr="009C5450">
              <w:rPr>
                <w:rFonts w:ascii="Arial" w:hAnsi="Arial" w:cs="Arial"/>
              </w:rPr>
              <w:t>с.Завражье</w:t>
            </w:r>
            <w:proofErr w:type="spellEnd"/>
            <w:r w:rsidRPr="009C5450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434D5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EB3F76" w:rsidRPr="001D5DA3" w:rsidTr="001B2A77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434D5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EB3F76" w:rsidRPr="001D5DA3" w:rsidTr="001B2A77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434D5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EB3F76" w:rsidRPr="001D5DA3" w:rsidTr="001B2A77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988829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610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910124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313335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313335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587889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587889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8900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8900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</w:rPr>
              <w:lastRenderedPageBreak/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78705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72705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72705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EB3F76" w:rsidRPr="001D5DA3" w:rsidTr="001B2A77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EB3F76" w:rsidRPr="001D5DA3" w:rsidTr="001B2A77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EB3F76" w:rsidRPr="001D5DA3" w:rsidTr="001B2A77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EB3F76" w:rsidRPr="001D5DA3" w:rsidTr="001B2A77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99509,26</w:t>
            </w:r>
          </w:p>
        </w:tc>
      </w:tr>
      <w:tr w:rsidR="00EB3F76" w:rsidRPr="001D5DA3" w:rsidTr="001B2A77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99509,26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</w:tr>
      <w:tr w:rsidR="00EB3F76" w:rsidRPr="001D5DA3" w:rsidTr="001B2A77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</w:tr>
      <w:tr w:rsidR="00EB3F76" w:rsidRPr="001D5DA3" w:rsidTr="001B2A77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614000</w:t>
            </w:r>
          </w:p>
        </w:tc>
      </w:tr>
      <w:tr w:rsidR="00EB3F76" w:rsidRPr="001D5DA3" w:rsidTr="001B2A77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EB3F76" w:rsidRPr="001D5DA3" w:rsidTr="001B2A77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EB3F76" w:rsidRPr="001D5DA3" w:rsidTr="001B2A77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EB3F76" w:rsidRPr="001D5DA3" w:rsidTr="001B2A77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EB3F76" w:rsidRPr="001D5DA3" w:rsidTr="001B2A77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EB3F76" w:rsidRPr="001D5DA3" w:rsidTr="001B2A77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</w:tr>
      <w:tr w:rsidR="00EB3F76" w:rsidRPr="001D5DA3" w:rsidTr="001B2A77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</w:tr>
      <w:tr w:rsidR="00EB3F76" w:rsidRPr="001D5DA3" w:rsidTr="001B2A77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EB3F76" w:rsidRPr="001D5DA3" w:rsidTr="001B2A77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EB3F76" w:rsidRPr="001D5DA3" w:rsidTr="001B2A77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594000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7</w:t>
            </w:r>
            <w:r w:rsidRPr="00D7610E">
              <w:rPr>
                <w:rFonts w:ascii="Arial" w:hAnsi="Arial" w:cs="Arial"/>
                <w:bCs/>
              </w:rPr>
              <w:t>000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7</w:t>
            </w:r>
            <w:r w:rsidRPr="00D7610E">
              <w:rPr>
                <w:rFonts w:ascii="Arial" w:hAnsi="Arial" w:cs="Arial"/>
                <w:bCs/>
              </w:rPr>
              <w:t>000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537000</w:t>
            </w:r>
          </w:p>
        </w:tc>
      </w:tr>
      <w:tr w:rsidR="00EB3F76" w:rsidRPr="001D5DA3" w:rsidTr="001B2A77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537000</w:t>
            </w:r>
          </w:p>
        </w:tc>
      </w:tr>
      <w:tr w:rsidR="00EB3F76" w:rsidRPr="001D5DA3" w:rsidTr="001B2A77">
        <w:trPr>
          <w:trHeight w:val="1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EB3F76" w:rsidRPr="001D5DA3" w:rsidTr="001B2A77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EB3F76" w:rsidRPr="001D5DA3" w:rsidTr="001B2A77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EB3F76" w:rsidRPr="001D5DA3" w:rsidTr="001B2A77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346000</w:t>
            </w:r>
          </w:p>
        </w:tc>
      </w:tr>
      <w:tr w:rsidR="00EB3F76" w:rsidRPr="001D5DA3" w:rsidTr="001B2A77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346000</w:t>
            </w:r>
          </w:p>
        </w:tc>
      </w:tr>
      <w:tr w:rsidR="00EB3F76" w:rsidRPr="001D5DA3" w:rsidTr="001B2A77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346000</w:t>
            </w:r>
          </w:p>
        </w:tc>
      </w:tr>
      <w:tr w:rsidR="00EB3F76" w:rsidRPr="001D5DA3" w:rsidTr="001B2A77">
        <w:trPr>
          <w:trHeight w:val="7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B3F76" w:rsidRPr="00D7610E" w:rsidRDefault="00EB3F76" w:rsidP="001B2A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3401390</w:t>
            </w:r>
          </w:p>
        </w:tc>
      </w:tr>
    </w:tbl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Default="00EB3F76" w:rsidP="00EB3F76">
      <w:pPr>
        <w:jc w:val="both"/>
      </w:pPr>
    </w:p>
    <w:p w:rsidR="00EB3F76" w:rsidRPr="004F103F" w:rsidRDefault="00EB3F76" w:rsidP="00EB3F76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Приложение № 4</w:t>
      </w:r>
    </w:p>
    <w:p w:rsidR="00EB3F76" w:rsidRPr="004F103F" w:rsidRDefault="00EB3F76" w:rsidP="00EB3F76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к решению Совета депутатов</w:t>
      </w:r>
    </w:p>
    <w:p w:rsidR="00EB3F76" w:rsidRPr="004F103F" w:rsidRDefault="00EB3F76" w:rsidP="00EB3F76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10 </w:t>
      </w:r>
      <w:proofErr w:type="gramStart"/>
      <w:r>
        <w:rPr>
          <w:rFonts w:ascii="Arial" w:hAnsi="Arial" w:cs="Arial"/>
        </w:rPr>
        <w:t>марта  2023</w:t>
      </w:r>
      <w:proofErr w:type="gramEnd"/>
      <w:r w:rsidRPr="004F103F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</w:p>
    <w:p w:rsidR="00EB3F76" w:rsidRPr="004F103F" w:rsidRDefault="00EB3F76" w:rsidP="00EB3F76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 xml:space="preserve">                  №</w:t>
      </w:r>
      <w:r>
        <w:rPr>
          <w:rFonts w:ascii="Arial" w:hAnsi="Arial" w:cs="Arial"/>
        </w:rPr>
        <w:t xml:space="preserve"> 13</w:t>
      </w:r>
    </w:p>
    <w:p w:rsidR="00EB3F76" w:rsidRPr="004F103F" w:rsidRDefault="00EB3F76" w:rsidP="00EB3F76">
      <w:pPr>
        <w:pStyle w:val="Standard"/>
        <w:ind w:left="709"/>
        <w:jc w:val="center"/>
        <w:rPr>
          <w:rFonts w:ascii="Arial" w:hAnsi="Arial" w:cs="Arial"/>
        </w:rPr>
      </w:pPr>
    </w:p>
    <w:p w:rsidR="00EB3F76" w:rsidRPr="004F103F" w:rsidRDefault="00EB3F76" w:rsidP="00EB3F76">
      <w:pPr>
        <w:pStyle w:val="Standard"/>
        <w:ind w:left="709"/>
        <w:jc w:val="center"/>
        <w:rPr>
          <w:rFonts w:ascii="Arial" w:hAnsi="Arial" w:cs="Arial"/>
        </w:rPr>
      </w:pPr>
    </w:p>
    <w:p w:rsidR="00EB3F76" w:rsidRPr="004F103F" w:rsidRDefault="00EB3F76" w:rsidP="00EB3F76">
      <w:pPr>
        <w:pStyle w:val="Standard"/>
        <w:ind w:left="709"/>
        <w:jc w:val="center"/>
        <w:rPr>
          <w:rFonts w:ascii="Arial" w:eastAsia="Times New Roman" w:hAnsi="Arial" w:cs="Arial"/>
          <w:bCs/>
          <w:sz w:val="22"/>
          <w:szCs w:val="22"/>
          <w:lang w:bidi="ar-SA"/>
        </w:rPr>
      </w:pPr>
      <w:r w:rsidRPr="004F103F">
        <w:rPr>
          <w:rFonts w:ascii="Arial" w:eastAsia="Times New Roman" w:hAnsi="Arial" w:cs="Arial"/>
          <w:bCs/>
          <w:sz w:val="22"/>
          <w:szCs w:val="22"/>
          <w:lang w:bidi="ar-SA"/>
        </w:rPr>
        <w:t xml:space="preserve">ИСТОЧНИКИ ФИНАНСИРОВАНИЯ </w:t>
      </w:r>
      <w:proofErr w:type="gramStart"/>
      <w:r w:rsidRPr="004F103F">
        <w:rPr>
          <w:rFonts w:ascii="Arial" w:eastAsia="Times New Roman" w:hAnsi="Arial" w:cs="Arial"/>
          <w:bCs/>
          <w:sz w:val="22"/>
          <w:szCs w:val="22"/>
          <w:lang w:bidi="ar-SA"/>
        </w:rPr>
        <w:t>ДЕФИЦИТА  БЮДЖЕТА</w:t>
      </w:r>
      <w:proofErr w:type="gramEnd"/>
      <w:r w:rsidRPr="004F103F">
        <w:rPr>
          <w:rFonts w:ascii="Arial" w:eastAsia="Times New Roman" w:hAnsi="Arial" w:cs="Arial"/>
          <w:bCs/>
          <w:sz w:val="22"/>
          <w:szCs w:val="22"/>
          <w:lang w:bidi="ar-SA"/>
        </w:rPr>
        <w:t xml:space="preserve"> ЗАВРАЖНОГО СЕЛЬСКОГО ПОСЕЛЕНИЯ КАДЫЙСКОГО МУНИЦИПАЛЬНОГО РАЙО</w:t>
      </w:r>
      <w:r>
        <w:rPr>
          <w:rFonts w:ascii="Arial" w:eastAsia="Times New Roman" w:hAnsi="Arial" w:cs="Arial"/>
          <w:bCs/>
          <w:sz w:val="22"/>
          <w:szCs w:val="22"/>
          <w:lang w:bidi="ar-SA"/>
        </w:rPr>
        <w:t>НА  КОСТРОМСКОЙ ОБЛАСТИ н</w:t>
      </w:r>
      <w:r w:rsidRPr="004F103F">
        <w:rPr>
          <w:rFonts w:ascii="Arial" w:eastAsia="Times New Roman" w:hAnsi="Arial" w:cs="Arial"/>
          <w:bCs/>
          <w:sz w:val="22"/>
          <w:szCs w:val="22"/>
          <w:lang w:bidi="ar-SA"/>
        </w:rPr>
        <w:t>а 20</w:t>
      </w:r>
      <w:r>
        <w:rPr>
          <w:rFonts w:ascii="Arial" w:eastAsia="Times New Roman" w:hAnsi="Arial" w:cs="Arial"/>
          <w:bCs/>
          <w:sz w:val="22"/>
          <w:szCs w:val="22"/>
          <w:lang w:bidi="ar-SA"/>
        </w:rPr>
        <w:t>23</w:t>
      </w:r>
      <w:r w:rsidRPr="004F103F">
        <w:rPr>
          <w:rFonts w:ascii="Arial" w:eastAsia="Times New Roman" w:hAnsi="Arial" w:cs="Arial"/>
          <w:bCs/>
          <w:sz w:val="22"/>
          <w:szCs w:val="22"/>
          <w:lang w:bidi="ar-SA"/>
        </w:rPr>
        <w:t xml:space="preserve"> год.</w:t>
      </w:r>
    </w:p>
    <w:p w:rsidR="00EB3F76" w:rsidRPr="004F103F" w:rsidRDefault="00EB3F76" w:rsidP="00EB3F76">
      <w:pPr>
        <w:pStyle w:val="Standard"/>
        <w:ind w:left="709"/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:rsidR="00EB3F76" w:rsidRPr="004F103F" w:rsidRDefault="00EB3F76" w:rsidP="00EB3F76">
      <w:pPr>
        <w:pStyle w:val="Standard"/>
        <w:ind w:left="709"/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tbl>
      <w:tblPr>
        <w:tblW w:w="1006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701"/>
      </w:tblGrid>
      <w:tr w:rsidR="00EB3F76" w:rsidRPr="004F103F" w:rsidTr="001B2A77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Pr="004F103F" w:rsidRDefault="00EB3F76" w:rsidP="001B2A77">
            <w:pPr>
              <w:pStyle w:val="Standard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F103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Коды  бюджетной классификации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Pr="004F103F" w:rsidRDefault="00EB3F76" w:rsidP="001B2A77">
            <w:pPr>
              <w:pStyle w:val="Standard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F103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Наименование кода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Pr="004F103F" w:rsidRDefault="00EB3F76" w:rsidP="001B2A77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F103F">
              <w:rPr>
                <w:rFonts w:ascii="Arial" w:eastAsia="Times New Roman" w:hAnsi="Arial" w:cs="Arial"/>
                <w:sz w:val="22"/>
                <w:szCs w:val="22"/>
              </w:rPr>
              <w:t>План</w:t>
            </w:r>
          </w:p>
          <w:p w:rsidR="00EB3F76" w:rsidRPr="004F103F" w:rsidRDefault="00EB3F76" w:rsidP="001B2A77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F103F">
              <w:rPr>
                <w:rFonts w:ascii="Arial" w:eastAsia="Times New Roman" w:hAnsi="Arial" w:cs="Arial"/>
                <w:sz w:val="22"/>
                <w:szCs w:val="22"/>
              </w:rPr>
              <w:t>Сумма</w:t>
            </w:r>
          </w:p>
          <w:p w:rsidR="00EB3F76" w:rsidRPr="004F103F" w:rsidRDefault="00EB3F76" w:rsidP="001B2A77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F103F">
              <w:rPr>
                <w:rFonts w:ascii="Arial" w:eastAsia="Times New Roman" w:hAnsi="Arial" w:cs="Arial"/>
                <w:sz w:val="22"/>
                <w:szCs w:val="22"/>
              </w:rPr>
              <w:t>(руб.)</w:t>
            </w:r>
          </w:p>
        </w:tc>
      </w:tr>
      <w:tr w:rsidR="00EB3F76" w:rsidRPr="004F103F" w:rsidTr="001B2A7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F76" w:rsidRPr="00587B70" w:rsidRDefault="00EB3F76" w:rsidP="001B2A77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587B70">
              <w:rPr>
                <w:rFonts w:ascii="Arial" w:eastAsia="Times New Roman" w:hAnsi="Arial" w:cs="Arial"/>
                <w:bCs/>
              </w:rPr>
              <w:t>01 00 00 00 00 0000 000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F76" w:rsidRPr="004F6005" w:rsidRDefault="00EB3F76" w:rsidP="001B2A77">
            <w:pPr>
              <w:rPr>
                <w:rFonts w:ascii="Arial" w:eastAsia="Times New Roman" w:hAnsi="Arial" w:cs="Arial"/>
                <w:bCs/>
              </w:rPr>
            </w:pPr>
            <w:r w:rsidRPr="004F6005">
              <w:rPr>
                <w:rFonts w:ascii="Arial" w:eastAsia="Times New Roman" w:hAnsi="Arial" w:cs="Arial"/>
                <w:bCs/>
              </w:rPr>
              <w:t>ИСТОЧНИКИ ВНУТРЕННЕГО ФИНАНСИРОВАНИЯ ДЕФИЦИТ</w:t>
            </w:r>
            <w:r>
              <w:rPr>
                <w:rFonts w:ascii="Arial" w:eastAsia="Times New Roman" w:hAnsi="Arial" w:cs="Arial"/>
                <w:bCs/>
              </w:rPr>
              <w:t>ОВ</w:t>
            </w:r>
            <w:r w:rsidRPr="004F6005">
              <w:rPr>
                <w:rFonts w:ascii="Arial" w:eastAsia="Times New Roman" w:hAnsi="Arial" w:cs="Arial"/>
                <w:bCs/>
              </w:rPr>
              <w:t xml:space="preserve"> БЮДЖЕТ</w:t>
            </w:r>
            <w:r>
              <w:rPr>
                <w:rFonts w:ascii="Arial" w:eastAsia="Times New Roman" w:hAnsi="Arial" w:cs="Arial"/>
                <w:bCs/>
              </w:rPr>
              <w:t>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Default="00EB3F76" w:rsidP="001B2A77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32095</w:t>
            </w:r>
          </w:p>
        </w:tc>
      </w:tr>
      <w:tr w:rsidR="00EB3F76" w:rsidRPr="004F103F" w:rsidTr="001B2A7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F76" w:rsidRPr="004F6005" w:rsidRDefault="00EB3F76" w:rsidP="001B2A77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F6005">
              <w:rPr>
                <w:rFonts w:ascii="Arial" w:eastAsia="Times New Roman" w:hAnsi="Arial" w:cs="Arial"/>
                <w:bCs/>
              </w:rPr>
              <w:t>01 05 00 00 00 0000 000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F76" w:rsidRPr="004F6005" w:rsidRDefault="00EB3F76" w:rsidP="001B2A77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F6005">
              <w:rPr>
                <w:rFonts w:ascii="Arial" w:eastAsia="Times New Roman" w:hAnsi="Arial" w:cs="Arial"/>
                <w:bCs/>
              </w:rPr>
              <w:t>Изменение остатков средств на</w:t>
            </w:r>
            <w:r>
              <w:rPr>
                <w:rFonts w:ascii="Arial" w:eastAsia="Times New Roman" w:hAnsi="Arial" w:cs="Arial"/>
                <w:bCs/>
              </w:rPr>
              <w:t xml:space="preserve"> счетах по учету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Default="00EB3F76" w:rsidP="001B2A77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32095</w:t>
            </w:r>
          </w:p>
        </w:tc>
      </w:tr>
      <w:tr w:rsidR="00EB3F76" w:rsidRPr="004F103F" w:rsidTr="001B2A7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F76" w:rsidRPr="005D2B1D" w:rsidRDefault="00EB3F76" w:rsidP="001B2A77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01 05 00 00 00 0000 500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Pr="005D2B1D" w:rsidRDefault="00EB3F76" w:rsidP="001B2A77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Default="00EB3F76" w:rsidP="001B2A77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-3369295</w:t>
            </w:r>
          </w:p>
        </w:tc>
      </w:tr>
      <w:tr w:rsidR="00EB3F76" w:rsidRPr="004F103F" w:rsidTr="001B2A7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F76" w:rsidRPr="005D2B1D" w:rsidRDefault="00EB3F76" w:rsidP="001B2A77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01 05 02 00 00 0000 500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Pr="005D2B1D" w:rsidRDefault="00EB3F76" w:rsidP="001B2A77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Pr="004F103F" w:rsidRDefault="00EB3F76" w:rsidP="001B2A77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-3369295</w:t>
            </w:r>
          </w:p>
        </w:tc>
      </w:tr>
      <w:tr w:rsidR="00EB3F76" w:rsidRPr="004F103F" w:rsidTr="001B2A7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F76" w:rsidRPr="005D2B1D" w:rsidRDefault="00EB3F76" w:rsidP="001B2A77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01 05 02 01 00 0000 510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Pr="005D2B1D" w:rsidRDefault="00EB3F76" w:rsidP="001B2A77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Pr="004F103F" w:rsidRDefault="00EB3F76" w:rsidP="001B2A77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-3369295</w:t>
            </w:r>
          </w:p>
        </w:tc>
      </w:tr>
      <w:tr w:rsidR="00EB3F76" w:rsidRPr="004F103F" w:rsidTr="001B2A7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F76" w:rsidRPr="005D2B1D" w:rsidRDefault="00EB3F76" w:rsidP="001B2A77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01 05 02 01 10 0000 510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Pr="005D2B1D" w:rsidRDefault="00EB3F76" w:rsidP="001B2A77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Pr="004F103F" w:rsidRDefault="00EB3F76" w:rsidP="001B2A77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-3369295</w:t>
            </w:r>
          </w:p>
        </w:tc>
      </w:tr>
      <w:tr w:rsidR="00EB3F76" w:rsidRPr="004F103F" w:rsidTr="001B2A7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F76" w:rsidRPr="005D2B1D" w:rsidRDefault="00EB3F76" w:rsidP="001B2A77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01 05 00 00 00 0000 600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Pr="005D2B1D" w:rsidRDefault="00EB3F76" w:rsidP="001B2A77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Default="00EB3F76" w:rsidP="001B2A77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3401390</w:t>
            </w:r>
          </w:p>
        </w:tc>
      </w:tr>
      <w:tr w:rsidR="00EB3F76" w:rsidRPr="004F103F" w:rsidTr="001B2A7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F76" w:rsidRPr="005D2B1D" w:rsidRDefault="00EB3F76" w:rsidP="001B2A77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lastRenderedPageBreak/>
              <w:t>01 05 02 00 00 0000 600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Pr="005D2B1D" w:rsidRDefault="00EB3F76" w:rsidP="001B2A77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Default="00EB3F76" w:rsidP="001B2A77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3401390</w:t>
            </w:r>
          </w:p>
        </w:tc>
      </w:tr>
      <w:tr w:rsidR="00EB3F76" w:rsidRPr="004F103F" w:rsidTr="001B2A7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F76" w:rsidRPr="005D2B1D" w:rsidRDefault="00EB3F76" w:rsidP="001B2A77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01 05 02 01 00 0000 610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Pr="005D2B1D" w:rsidRDefault="00EB3F76" w:rsidP="001B2A77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Default="00EB3F76" w:rsidP="001B2A77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3401390</w:t>
            </w:r>
          </w:p>
        </w:tc>
      </w:tr>
      <w:tr w:rsidR="00EB3F76" w:rsidRPr="004F103F" w:rsidTr="001B2A7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F76" w:rsidRPr="005D2B1D" w:rsidRDefault="00EB3F76" w:rsidP="001B2A77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01 05 02 01 10 0000 610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Pr="005D2B1D" w:rsidRDefault="00EB3F76" w:rsidP="001B2A77">
            <w:pPr>
              <w:jc w:val="both"/>
              <w:rPr>
                <w:rFonts w:ascii="Arial" w:eastAsia="Times New Roman" w:hAnsi="Arial" w:cs="Arial"/>
              </w:rPr>
            </w:pPr>
            <w:r w:rsidRPr="005D2B1D">
              <w:rPr>
                <w:rFonts w:ascii="Arial" w:eastAsia="Times New Roman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76" w:rsidRPr="004F103F" w:rsidRDefault="00EB3F76" w:rsidP="001B2A77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3401390</w:t>
            </w:r>
          </w:p>
        </w:tc>
      </w:tr>
    </w:tbl>
    <w:p w:rsidR="00EB3F76" w:rsidRPr="00D7610E" w:rsidRDefault="00EB3F76" w:rsidP="00EB3F76">
      <w:pPr>
        <w:jc w:val="both"/>
      </w:pPr>
    </w:p>
    <w:p w:rsidR="00EB3F76" w:rsidRPr="003D3BE4" w:rsidRDefault="00EB3F76" w:rsidP="00EB3F76">
      <w:pPr>
        <w:widowControl w:val="0"/>
        <w:spacing w:after="0"/>
        <w:jc w:val="center"/>
        <w:rPr>
          <w:rFonts w:ascii="PT Astra Serif" w:eastAsia="Times New Roman" w:hAnsi="PT Astra Serif" w:cs="Arial"/>
          <w:color w:val="000000"/>
          <w:sz w:val="24"/>
          <w:szCs w:val="24"/>
        </w:rPr>
      </w:pPr>
      <w:r w:rsidRPr="003D3BE4">
        <w:rPr>
          <w:rFonts w:ascii="PT Astra Serif" w:eastAsia="Times New Roman" w:hAnsi="PT Astra Serif" w:cs="Arial"/>
          <w:color w:val="000000"/>
          <w:sz w:val="24"/>
          <w:szCs w:val="24"/>
        </w:rPr>
        <w:t>РОССИЙСКАЯ ФЕДЕРАЦИЯ</w:t>
      </w:r>
    </w:p>
    <w:p w:rsidR="00EB3F76" w:rsidRPr="003D3BE4" w:rsidRDefault="00EB3F76" w:rsidP="00EB3F76">
      <w:pPr>
        <w:widowControl w:val="0"/>
        <w:spacing w:after="0"/>
        <w:jc w:val="center"/>
        <w:rPr>
          <w:rFonts w:ascii="PT Astra Serif" w:eastAsia="Times New Roman" w:hAnsi="PT Astra Serif" w:cs="Arial"/>
          <w:color w:val="000000"/>
          <w:sz w:val="24"/>
          <w:szCs w:val="24"/>
        </w:rPr>
      </w:pPr>
      <w:r w:rsidRPr="003D3BE4">
        <w:rPr>
          <w:rFonts w:ascii="PT Astra Serif" w:eastAsia="Times New Roman" w:hAnsi="PT Astra Serif" w:cs="Arial"/>
          <w:color w:val="000000"/>
          <w:sz w:val="24"/>
          <w:szCs w:val="24"/>
        </w:rPr>
        <w:t>КОСТРОМСКАЯ ОБЛАСТЬ</w:t>
      </w:r>
    </w:p>
    <w:p w:rsidR="00EB3F76" w:rsidRPr="003D3BE4" w:rsidRDefault="00EB3F76" w:rsidP="00EB3F76">
      <w:pPr>
        <w:widowControl w:val="0"/>
        <w:spacing w:after="0"/>
        <w:jc w:val="center"/>
        <w:rPr>
          <w:rFonts w:ascii="PT Astra Serif" w:eastAsia="Times New Roman" w:hAnsi="PT Astra Serif" w:cs="Arial"/>
          <w:color w:val="000000"/>
          <w:sz w:val="24"/>
          <w:szCs w:val="24"/>
        </w:rPr>
      </w:pPr>
      <w:r w:rsidRPr="003D3BE4">
        <w:rPr>
          <w:rFonts w:ascii="PT Astra Serif" w:eastAsia="Times New Roman" w:hAnsi="PT Astra Serif" w:cs="Arial"/>
          <w:color w:val="000000"/>
          <w:sz w:val="24"/>
          <w:szCs w:val="24"/>
        </w:rPr>
        <w:t>КАДЫЙСКИЙ МУНИЦИПАЛЬНЫЙ РАЙОН</w:t>
      </w:r>
    </w:p>
    <w:p w:rsidR="00EB3F76" w:rsidRPr="003D3BE4" w:rsidRDefault="00EB3F76" w:rsidP="00EB3F76">
      <w:pPr>
        <w:widowControl w:val="0"/>
        <w:spacing w:after="0"/>
        <w:jc w:val="center"/>
        <w:rPr>
          <w:rFonts w:ascii="PT Astra Serif" w:eastAsia="Times New Roman" w:hAnsi="PT Astra Serif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4"/>
          <w:szCs w:val="24"/>
        </w:rPr>
        <w:t>СОВЕТ ДЕПУТАТОВ ЗАВРАЖН</w:t>
      </w:r>
      <w:r w:rsidRPr="003D3BE4">
        <w:rPr>
          <w:rFonts w:ascii="PT Astra Serif" w:eastAsia="Times New Roman" w:hAnsi="PT Astra Serif" w:cs="Arial"/>
          <w:color w:val="000000"/>
          <w:sz w:val="24"/>
          <w:szCs w:val="24"/>
        </w:rPr>
        <w:t>ОГО СЕЛЬСКОГО ПОСЕЛЕНИЯ</w:t>
      </w:r>
    </w:p>
    <w:p w:rsidR="00EB3F76" w:rsidRPr="003D3BE4" w:rsidRDefault="00EB3F76" w:rsidP="00EB3F76">
      <w:pPr>
        <w:widowControl w:val="0"/>
        <w:spacing w:after="0"/>
        <w:jc w:val="center"/>
        <w:rPr>
          <w:rFonts w:ascii="PT Astra Serif" w:eastAsia="Times New Roman" w:hAnsi="PT Astra Serif" w:cs="Arial"/>
          <w:color w:val="000000"/>
          <w:sz w:val="24"/>
          <w:szCs w:val="24"/>
        </w:rPr>
      </w:pPr>
    </w:p>
    <w:p w:rsidR="00EB3F76" w:rsidRPr="003D3BE4" w:rsidRDefault="00EB3F76" w:rsidP="00EB3F76">
      <w:pPr>
        <w:widowControl w:val="0"/>
        <w:spacing w:after="0"/>
        <w:jc w:val="center"/>
        <w:rPr>
          <w:rFonts w:ascii="PT Astra Serif" w:eastAsia="Times New Roman" w:hAnsi="PT Astra Serif" w:cs="Arial"/>
          <w:color w:val="000000"/>
          <w:sz w:val="24"/>
          <w:szCs w:val="24"/>
        </w:rPr>
      </w:pPr>
      <w:r w:rsidRPr="003D3BE4">
        <w:rPr>
          <w:rFonts w:ascii="PT Astra Serif" w:eastAsia="Times New Roman" w:hAnsi="PT Astra Serif" w:cs="Arial"/>
          <w:color w:val="000000"/>
          <w:sz w:val="24"/>
          <w:szCs w:val="24"/>
        </w:rPr>
        <w:t>РЕШЕНИЕ</w:t>
      </w:r>
    </w:p>
    <w:p w:rsidR="00EB3F76" w:rsidRPr="003D3BE4" w:rsidRDefault="00EB3F76" w:rsidP="00EB3F76">
      <w:pPr>
        <w:widowControl w:val="0"/>
        <w:spacing w:after="0"/>
        <w:jc w:val="center"/>
        <w:rPr>
          <w:rFonts w:ascii="PT Astra Serif" w:eastAsia="Times New Roman" w:hAnsi="PT Astra Serif" w:cs="Arial"/>
          <w:color w:val="000000"/>
          <w:sz w:val="24"/>
          <w:szCs w:val="24"/>
        </w:rPr>
      </w:pPr>
    </w:p>
    <w:p w:rsidR="00EB3F76" w:rsidRPr="003D3BE4" w:rsidRDefault="00EB3F76" w:rsidP="00EB3F76">
      <w:pPr>
        <w:widowControl w:val="0"/>
        <w:numPr>
          <w:ilvl w:val="0"/>
          <w:numId w:val="44"/>
        </w:numPr>
        <w:tabs>
          <w:tab w:val="clear" w:pos="720"/>
          <w:tab w:val="num" w:pos="0"/>
        </w:tabs>
        <w:spacing w:after="0" w:line="276" w:lineRule="auto"/>
        <w:ind w:left="0" w:firstLine="0"/>
        <w:jc w:val="both"/>
        <w:rPr>
          <w:rFonts w:ascii="PT Astra Serif" w:eastAsia="Times New Roman" w:hAnsi="PT Astra Serif" w:cs="Arial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 w:cs="Arial"/>
          <w:color w:val="000000"/>
          <w:sz w:val="24"/>
          <w:szCs w:val="24"/>
        </w:rPr>
        <w:t>от  10</w:t>
      </w:r>
      <w:proofErr w:type="gramEnd"/>
      <w:r w:rsidRPr="003D3BE4">
        <w:rPr>
          <w:rFonts w:ascii="PT Astra Serif" w:eastAsia="Times New Roman" w:hAnsi="PT Astra Serif" w:cs="Arial"/>
          <w:color w:val="000000"/>
          <w:sz w:val="24"/>
          <w:szCs w:val="24"/>
        </w:rPr>
        <w:t xml:space="preserve"> марта 2023 года                                                                       </w:t>
      </w:r>
      <w:r>
        <w:rPr>
          <w:rFonts w:ascii="PT Astra Serif" w:eastAsia="Times New Roman" w:hAnsi="PT Astra Serif" w:cs="Arial"/>
          <w:color w:val="000000"/>
          <w:sz w:val="24"/>
          <w:szCs w:val="24"/>
        </w:rPr>
        <w:t xml:space="preserve">                            № 14</w:t>
      </w:r>
    </w:p>
    <w:p w:rsidR="00EB3F76" w:rsidRPr="003D3BE4" w:rsidRDefault="00EB3F76" w:rsidP="00EB3F76">
      <w:pPr>
        <w:widowControl w:val="0"/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EB3F76" w:rsidRPr="003D3BE4" w:rsidRDefault="00EB3F76" w:rsidP="00EB3F76">
      <w:pPr>
        <w:suppressAutoHyphens/>
        <w:spacing w:after="0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3D3BE4">
        <w:rPr>
          <w:rFonts w:ascii="PT Astra Serif" w:hAnsi="PT Astra Serif"/>
          <w:sz w:val="24"/>
          <w:szCs w:val="24"/>
        </w:rPr>
        <w:t>О ВНЕСЕНИИ ИЗМЕНЕНИЙ В РЕ</w:t>
      </w:r>
      <w:r>
        <w:rPr>
          <w:rFonts w:ascii="PT Astra Serif" w:hAnsi="PT Astra Serif"/>
          <w:sz w:val="24"/>
          <w:szCs w:val="24"/>
        </w:rPr>
        <w:t>ШЕНИЕ ОТ 04 АПРЕЛЯ 2022 ГОДА № 12</w:t>
      </w:r>
      <w:r w:rsidRPr="003D3BE4">
        <w:rPr>
          <w:rFonts w:ascii="PT Astra Serif" w:hAnsi="PT Astra Serif"/>
          <w:sz w:val="24"/>
          <w:szCs w:val="24"/>
        </w:rPr>
        <w:t xml:space="preserve"> «</w:t>
      </w:r>
      <w:r w:rsidRPr="003D3BE4">
        <w:rPr>
          <w:rFonts w:ascii="PT Astra Serif" w:eastAsia="Times New Roman" w:hAnsi="PT Astra Serif" w:cs="Times New Roman"/>
          <w:bCs/>
          <w:sz w:val="24"/>
          <w:szCs w:val="24"/>
        </w:rPr>
        <w:t xml:space="preserve">ОБ УТВЕРЖДЕНИИ ПЕРЕЧНЯ ИНДИКАТОРОВ РИСКА НАРУШЕНИЯ ОБЯЗАТЕЛЬНЫХ ТРЕБОВАНИЙ ПО МУНИЦИПАЛЬНОМУ КОНТРОЛЮ В СФЕРЕ БЛАГОУСТРОЙСТВА НА ТЕРРИТОРИИ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ЗАВРАЖНОГО</w:t>
      </w:r>
      <w:r w:rsidRPr="003D3BE4">
        <w:rPr>
          <w:rFonts w:ascii="PT Astra Serif" w:eastAsia="Times New Roman" w:hAnsi="PT Astra Serif" w:cs="Times New Roman"/>
          <w:bCs/>
          <w:sz w:val="24"/>
          <w:szCs w:val="24"/>
        </w:rPr>
        <w:t xml:space="preserve"> СЕЛЬСКОГО ПОСЕЛЕНИЯ </w:t>
      </w:r>
      <w:r w:rsidRPr="003D3BE4">
        <w:rPr>
          <w:rFonts w:ascii="PT Astra Serif" w:eastAsia="Times New Roman" w:hAnsi="PT Astra Serif" w:cs="Times New Roman"/>
          <w:sz w:val="24"/>
          <w:szCs w:val="24"/>
        </w:rPr>
        <w:t>КАДЫЙСКОГО МУНИЦИПАЛЬНОГО РАЙОНА КОСТРОМСКОЙ ОБЛАСТИ</w:t>
      </w:r>
      <w:r w:rsidRPr="003D3BE4">
        <w:rPr>
          <w:rFonts w:ascii="PT Astra Serif" w:hAnsi="PT Astra Serif"/>
          <w:sz w:val="24"/>
          <w:szCs w:val="24"/>
        </w:rPr>
        <w:t>»</w:t>
      </w:r>
    </w:p>
    <w:p w:rsidR="00EB3F76" w:rsidRPr="003D3BE4" w:rsidRDefault="00EB3F76" w:rsidP="00EB3F76">
      <w:pPr>
        <w:pStyle w:val="ConsPlusNormal"/>
        <w:spacing w:line="276" w:lineRule="auto"/>
        <w:ind w:firstLine="540"/>
        <w:jc w:val="both"/>
        <w:rPr>
          <w:rFonts w:ascii="PT Astra Serif" w:hAnsi="PT Astra Serif"/>
        </w:rPr>
      </w:pPr>
    </w:p>
    <w:p w:rsidR="00EB3F76" w:rsidRPr="003D3BE4" w:rsidRDefault="00EB3F76" w:rsidP="00EB3F76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D3BE4">
        <w:rPr>
          <w:rFonts w:ascii="PT Astra Serif" w:eastAsia="Calibri" w:hAnsi="PT Astra Serif" w:cs="Times New Roman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proofErr w:type="spellStart"/>
      <w:r>
        <w:rPr>
          <w:rFonts w:ascii="PT Astra Serif" w:eastAsia="Calibri" w:hAnsi="PT Astra Serif" w:cs="Times New Roman"/>
          <w:sz w:val="24"/>
          <w:szCs w:val="24"/>
        </w:rPr>
        <w:t>Завражного</w:t>
      </w:r>
      <w:proofErr w:type="spellEnd"/>
      <w:r w:rsidRPr="003D3BE4">
        <w:rPr>
          <w:rFonts w:ascii="PT Astra Serif" w:eastAsia="Calibri" w:hAnsi="PT Astra Serif" w:cs="Times New Roman"/>
          <w:sz w:val="24"/>
          <w:szCs w:val="24"/>
        </w:rPr>
        <w:t xml:space="preserve"> сельского поселения </w:t>
      </w:r>
      <w:proofErr w:type="spellStart"/>
      <w:r w:rsidRPr="003D3BE4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3D3BE4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Костромской области</w:t>
      </w:r>
      <w:r w:rsidRPr="003D3BE4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, </w:t>
      </w:r>
      <w:r w:rsidRPr="003D3BE4">
        <w:rPr>
          <w:rFonts w:ascii="PT Astra Serif" w:eastAsia="Calibri" w:hAnsi="PT Astra Serif" w:cs="Times New Roman"/>
          <w:sz w:val="24"/>
          <w:szCs w:val="24"/>
        </w:rPr>
        <w:t xml:space="preserve">руководствуясь </w:t>
      </w:r>
      <w:r w:rsidRPr="003D3BE4">
        <w:rPr>
          <w:rFonts w:ascii="PT Astra Serif" w:hAnsi="PT Astra Serif" w:cs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3D3BE4">
        <w:rPr>
          <w:rFonts w:ascii="PT Astra Serif" w:hAnsi="PT Astra Serif" w:cs="Times New Roman"/>
          <w:bCs/>
          <w:sz w:val="24"/>
          <w:szCs w:val="24"/>
        </w:rPr>
        <w:t xml:space="preserve">Уставом 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Завражного</w:t>
      </w:r>
      <w:proofErr w:type="spellEnd"/>
      <w:r w:rsidRPr="003D3BE4">
        <w:rPr>
          <w:rFonts w:ascii="PT Astra Serif" w:hAnsi="PT Astra Serif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3D3BE4">
        <w:rPr>
          <w:rFonts w:ascii="PT Astra Serif" w:hAnsi="PT Astra Serif" w:cs="Times New Roman"/>
          <w:bCs/>
          <w:sz w:val="24"/>
          <w:szCs w:val="24"/>
        </w:rPr>
        <w:t>Кадыйского</w:t>
      </w:r>
      <w:proofErr w:type="spellEnd"/>
      <w:r w:rsidRPr="003D3BE4">
        <w:rPr>
          <w:rFonts w:ascii="PT Astra Serif" w:hAnsi="PT Astra Serif" w:cs="Times New Roman"/>
          <w:bCs/>
          <w:sz w:val="24"/>
          <w:szCs w:val="24"/>
        </w:rPr>
        <w:t xml:space="preserve"> муниципального района Костромской области, Совет депутатов 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Завражного</w:t>
      </w:r>
      <w:proofErr w:type="spellEnd"/>
      <w:r w:rsidRPr="003D3BE4">
        <w:rPr>
          <w:rFonts w:ascii="PT Astra Serif" w:hAnsi="PT Astra Serif" w:cs="Times New Roman"/>
          <w:bCs/>
          <w:sz w:val="24"/>
          <w:szCs w:val="24"/>
        </w:rPr>
        <w:t xml:space="preserve"> сельского поселения решил:</w:t>
      </w:r>
    </w:p>
    <w:p w:rsidR="00EB3F76" w:rsidRPr="003D3BE4" w:rsidRDefault="00EB3F76" w:rsidP="00EB3F76">
      <w:pPr>
        <w:autoSpaceDE w:val="0"/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D3BE4">
        <w:rPr>
          <w:rFonts w:ascii="PT Astra Serif" w:eastAsia="Calibri" w:hAnsi="PT Astra Serif" w:cs="Times New Roman"/>
          <w:sz w:val="24"/>
          <w:szCs w:val="24"/>
        </w:rPr>
        <w:t>1. Приложение к решению Сов</w:t>
      </w:r>
      <w:r>
        <w:rPr>
          <w:rFonts w:ascii="PT Astra Serif" w:eastAsia="Calibri" w:hAnsi="PT Astra Serif" w:cs="Times New Roman"/>
          <w:sz w:val="24"/>
          <w:szCs w:val="24"/>
        </w:rPr>
        <w:t>ета депутатов от 04.04.2022 № 12</w:t>
      </w:r>
      <w:r w:rsidRPr="003D3BE4">
        <w:rPr>
          <w:rFonts w:ascii="PT Astra Serif" w:eastAsia="Calibri" w:hAnsi="PT Astra Serif" w:cs="Times New Roman"/>
          <w:sz w:val="24"/>
          <w:szCs w:val="24"/>
        </w:rPr>
        <w:t xml:space="preserve"> «Об утверждении Перечня индикаторов риска нарушения обязательных требований по муниципальному контролю </w:t>
      </w:r>
      <w:r w:rsidRPr="003D3BE4">
        <w:rPr>
          <w:rFonts w:ascii="PT Astra Serif" w:eastAsia="Calibri" w:hAnsi="PT Astra Serif" w:cs="Times New Roman"/>
          <w:bCs/>
          <w:sz w:val="24"/>
          <w:szCs w:val="24"/>
        </w:rPr>
        <w:t xml:space="preserve">в сфере благоустройства на территории </w:t>
      </w:r>
      <w:proofErr w:type="spellStart"/>
      <w:r>
        <w:rPr>
          <w:rFonts w:ascii="PT Astra Serif" w:eastAsia="Calibri" w:hAnsi="PT Astra Serif" w:cs="Times New Roman"/>
          <w:sz w:val="24"/>
          <w:szCs w:val="24"/>
        </w:rPr>
        <w:t>Завражного</w:t>
      </w:r>
      <w:proofErr w:type="spellEnd"/>
      <w:r w:rsidRPr="003D3BE4">
        <w:rPr>
          <w:rFonts w:ascii="PT Astra Serif" w:eastAsia="Calibri" w:hAnsi="PT Astra Serif" w:cs="Times New Roman"/>
          <w:sz w:val="24"/>
          <w:szCs w:val="24"/>
        </w:rPr>
        <w:t xml:space="preserve"> сельского поселения </w:t>
      </w:r>
      <w:proofErr w:type="spellStart"/>
      <w:r w:rsidRPr="003D3BE4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3D3BE4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Костромской области</w:t>
      </w:r>
      <w:r w:rsidRPr="003D3BE4">
        <w:rPr>
          <w:rFonts w:ascii="PT Astra Serif" w:hAnsi="PT Astra Serif" w:cs="Arial"/>
          <w:sz w:val="24"/>
          <w:szCs w:val="24"/>
        </w:rPr>
        <w:t>»</w:t>
      </w:r>
      <w:r w:rsidRPr="003D3BE4">
        <w:rPr>
          <w:rFonts w:ascii="PT Astra Serif" w:eastAsia="Arial CYR" w:hAnsi="PT Astra Serif" w:cs="Times New Roman"/>
          <w:sz w:val="24"/>
          <w:szCs w:val="24"/>
          <w:lang w:eastAsia="ru-RU" w:bidi="ru-RU"/>
        </w:rPr>
        <w:t xml:space="preserve"> изложить в новой редакции</w:t>
      </w:r>
      <w:r w:rsidRPr="003D3BE4">
        <w:rPr>
          <w:rFonts w:ascii="PT Astra Serif" w:eastAsia="Calibri" w:hAnsi="PT Astra Serif" w:cs="Times New Roman"/>
          <w:sz w:val="24"/>
          <w:szCs w:val="24"/>
        </w:rPr>
        <w:t>:</w:t>
      </w:r>
    </w:p>
    <w:p w:rsidR="00EB3F76" w:rsidRPr="003D3BE4" w:rsidRDefault="00EB3F76" w:rsidP="00EB3F76">
      <w:pPr>
        <w:suppressAutoHyphens/>
        <w:spacing w:after="0"/>
        <w:ind w:firstLine="708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  <w:r w:rsidRPr="003D3BE4">
        <w:rPr>
          <w:rFonts w:ascii="PT Astra Serif" w:hAnsi="PT Astra Serif"/>
          <w:sz w:val="24"/>
          <w:szCs w:val="24"/>
        </w:rPr>
        <w:t>«</w:t>
      </w:r>
      <w:r w:rsidRPr="003D3BE4">
        <w:rPr>
          <w:rFonts w:ascii="PT Astra Serif" w:eastAsia="Times New Roman" w:hAnsi="PT Astra Serif" w:cs="Times New Roman"/>
          <w:bCs/>
          <w:sz w:val="24"/>
          <w:szCs w:val="24"/>
        </w:rPr>
        <w:t>ПЕРЕЧЕНЬ</w:t>
      </w:r>
    </w:p>
    <w:p w:rsidR="00EB3F76" w:rsidRPr="0025272F" w:rsidRDefault="00EB3F76" w:rsidP="00EB3F76">
      <w:pPr>
        <w:suppressAutoHyphens/>
        <w:spacing w:after="0"/>
        <w:ind w:firstLine="708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  <w:r w:rsidRPr="0025272F">
        <w:rPr>
          <w:rFonts w:ascii="PT Astra Serif" w:eastAsia="Times New Roman" w:hAnsi="PT Astra Serif" w:cs="Times New Roman"/>
          <w:bCs/>
          <w:sz w:val="24"/>
          <w:szCs w:val="24"/>
        </w:rPr>
        <w:t xml:space="preserve">ИНДИКАТОРОВ РИСКА НАРУШЕНИЯ ОБЯЗАТЕЛЬНЫХ ТРЕБОВАНИЙ ПО МУНИЦИПАЛЬНОМУ КОНТРОЛЮ В СФЕРЕ БЛАГОУСТРОЙСТВА НА ТЕРРИТОРИИ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ЗАВРАЖНОГО</w:t>
      </w:r>
      <w:r w:rsidRPr="0025272F">
        <w:rPr>
          <w:rFonts w:ascii="PT Astra Serif" w:eastAsia="Times New Roman" w:hAnsi="PT Astra Serif" w:cs="Times New Roman"/>
          <w:bCs/>
          <w:sz w:val="24"/>
          <w:szCs w:val="24"/>
        </w:rPr>
        <w:t xml:space="preserve"> СЕЛЬСКОГО ПОСЕЛЕНИЯ </w:t>
      </w:r>
      <w:r w:rsidRPr="0025272F">
        <w:rPr>
          <w:rFonts w:ascii="PT Astra Serif" w:eastAsia="Times New Roman" w:hAnsi="PT Astra Serif" w:cs="Times New Roman"/>
          <w:sz w:val="24"/>
          <w:szCs w:val="24"/>
        </w:rPr>
        <w:t>КАДЫЙСКОГО МУНИЦИПАЛЬНОГО РАЙОНА КОСТРОМСКОЙ ОБЛАСТИ</w:t>
      </w:r>
    </w:p>
    <w:p w:rsidR="00EB3F76" w:rsidRPr="0025272F" w:rsidRDefault="00EB3F76" w:rsidP="00EB3F76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Arial"/>
          <w:kern w:val="1"/>
          <w:sz w:val="24"/>
          <w:szCs w:val="24"/>
          <w:lang w:eastAsia="ar-SA"/>
        </w:rPr>
      </w:pPr>
      <w:r w:rsidRPr="0025272F">
        <w:rPr>
          <w:rFonts w:ascii="PT Astra Serif" w:eastAsia="Times New Roman" w:hAnsi="PT Astra Serif" w:cs="Arial"/>
          <w:kern w:val="1"/>
          <w:sz w:val="24"/>
          <w:szCs w:val="24"/>
          <w:lang w:eastAsia="ar-SA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>
        <w:rPr>
          <w:rFonts w:ascii="PT Astra Serif" w:eastAsia="Times New Roman" w:hAnsi="PT Astra Serif" w:cs="Arial"/>
          <w:kern w:val="1"/>
          <w:sz w:val="24"/>
          <w:szCs w:val="24"/>
          <w:lang w:eastAsia="ar-SA"/>
        </w:rPr>
        <w:t>Завражного</w:t>
      </w:r>
      <w:proofErr w:type="spellEnd"/>
      <w:r w:rsidRPr="0025272F">
        <w:rPr>
          <w:rFonts w:ascii="PT Astra Serif" w:eastAsia="Times New Roman" w:hAnsi="PT Astra Serif" w:cs="Arial"/>
          <w:kern w:val="1"/>
          <w:sz w:val="24"/>
          <w:szCs w:val="24"/>
          <w:lang w:eastAsia="ar-SA"/>
        </w:rPr>
        <w:t xml:space="preserve"> сельского поселения являются:</w:t>
      </w:r>
    </w:p>
    <w:p w:rsidR="00EB3F76" w:rsidRPr="0025272F" w:rsidRDefault="00EB3F76" w:rsidP="00EB3F76">
      <w:pPr>
        <w:widowControl w:val="0"/>
        <w:suppressAutoHyphens/>
        <w:spacing w:after="0" w:line="200" w:lineRule="atLeast"/>
        <w:jc w:val="both"/>
        <w:rPr>
          <w:rFonts w:ascii="PT Astra Serif" w:eastAsia="Calibri" w:hAnsi="PT Astra Serif" w:cs="Arial"/>
          <w:kern w:val="1"/>
          <w:sz w:val="24"/>
          <w:szCs w:val="24"/>
          <w:lang w:eastAsia="ar-SA"/>
        </w:rPr>
      </w:pPr>
    </w:p>
    <w:p w:rsidR="00EB3F76" w:rsidRPr="0025272F" w:rsidRDefault="00EB3F76" w:rsidP="00EB3F76">
      <w:pPr>
        <w:widowControl w:val="0"/>
        <w:suppressAutoHyphens/>
        <w:spacing w:after="0" w:line="240" w:lineRule="auto"/>
        <w:jc w:val="both"/>
        <w:rPr>
          <w:rFonts w:ascii="PT Astra Serif" w:eastAsia="Tahoma" w:hAnsi="PT Astra Serif" w:cs="Tahoma"/>
          <w:kern w:val="1"/>
          <w:sz w:val="24"/>
          <w:szCs w:val="24"/>
        </w:rPr>
      </w:pPr>
      <w:r w:rsidRPr="0025272F">
        <w:rPr>
          <w:rFonts w:ascii="PT Astra Serif" w:eastAsia="Tahoma" w:hAnsi="PT Astra Serif" w:cs="Tahoma"/>
          <w:kern w:val="1"/>
          <w:sz w:val="24"/>
          <w:szCs w:val="24"/>
        </w:rPr>
        <w:t xml:space="preserve">1. Выявление признаков нарушения Правил благоустройства территории </w:t>
      </w:r>
      <w:proofErr w:type="spellStart"/>
      <w:r>
        <w:rPr>
          <w:rFonts w:ascii="PT Astra Serif" w:eastAsia="Tahoma" w:hAnsi="PT Astra Serif" w:cs="Tahoma"/>
          <w:kern w:val="1"/>
          <w:sz w:val="24"/>
          <w:szCs w:val="24"/>
        </w:rPr>
        <w:t>Завражного</w:t>
      </w:r>
      <w:proofErr w:type="spellEnd"/>
      <w:r w:rsidRPr="0025272F">
        <w:rPr>
          <w:rFonts w:ascii="PT Astra Serif" w:eastAsia="Tahoma" w:hAnsi="PT Astra Serif" w:cs="Tahoma"/>
          <w:kern w:val="1"/>
          <w:sz w:val="24"/>
          <w:szCs w:val="24"/>
        </w:rPr>
        <w:t xml:space="preserve"> сельского поселения:</w:t>
      </w:r>
    </w:p>
    <w:p w:rsidR="00EB3F76" w:rsidRPr="0025272F" w:rsidRDefault="00EB3F76" w:rsidP="00EB3F76">
      <w:pPr>
        <w:widowControl w:val="0"/>
        <w:suppressAutoHyphens/>
        <w:spacing w:after="0" w:line="240" w:lineRule="auto"/>
        <w:jc w:val="both"/>
        <w:rPr>
          <w:rFonts w:ascii="PT Astra Serif" w:eastAsia="Tahoma" w:hAnsi="PT Astra Serif" w:cs="Tahoma"/>
          <w:kern w:val="1"/>
          <w:sz w:val="24"/>
          <w:szCs w:val="24"/>
        </w:rPr>
      </w:pPr>
      <w:r w:rsidRPr="0025272F">
        <w:rPr>
          <w:rFonts w:ascii="PT Astra Serif" w:eastAsia="Tahoma" w:hAnsi="PT Astra Serif" w:cs="Tahoma"/>
          <w:kern w:val="1"/>
          <w:sz w:val="24"/>
          <w:szCs w:val="24"/>
        </w:rPr>
        <w:t>а) наличие мусора и иных отходов производства и потребления</w:t>
      </w:r>
      <w:r w:rsidRPr="003D3BE4">
        <w:rPr>
          <w:rFonts w:ascii="PT Astra Serif" w:eastAsia="Tahoma" w:hAnsi="PT Astra Serif" w:cs="Tahoma"/>
          <w:kern w:val="1"/>
          <w:sz w:val="24"/>
          <w:szCs w:val="24"/>
        </w:rPr>
        <w:t xml:space="preserve"> на прилегающей территории или </w:t>
      </w:r>
      <w:r w:rsidRPr="0025272F">
        <w:rPr>
          <w:rFonts w:ascii="PT Astra Serif" w:eastAsia="Tahoma" w:hAnsi="PT Astra Serif" w:cs="Tahoma"/>
          <w:kern w:val="1"/>
          <w:sz w:val="24"/>
          <w:szCs w:val="24"/>
        </w:rPr>
        <w:t>на иных территориях общего пользования;</w:t>
      </w:r>
    </w:p>
    <w:p w:rsidR="00EB3F76" w:rsidRPr="0025272F" w:rsidRDefault="00EB3F76" w:rsidP="00EB3F76">
      <w:pPr>
        <w:widowControl w:val="0"/>
        <w:suppressAutoHyphens/>
        <w:spacing w:after="0" w:line="240" w:lineRule="auto"/>
        <w:jc w:val="both"/>
        <w:rPr>
          <w:rFonts w:ascii="PT Astra Serif" w:eastAsia="Tahoma" w:hAnsi="PT Astra Serif" w:cs="Tahoma"/>
          <w:kern w:val="1"/>
          <w:sz w:val="24"/>
          <w:szCs w:val="24"/>
        </w:rPr>
      </w:pPr>
      <w:r w:rsidRPr="0025272F">
        <w:rPr>
          <w:rFonts w:ascii="PT Astra Serif" w:eastAsia="Tahoma" w:hAnsi="PT Astra Serif" w:cs="Tahoma"/>
          <w:kern w:val="1"/>
          <w:sz w:val="24"/>
          <w:szCs w:val="24"/>
        </w:rPr>
        <w:t>б) наличие на прилегающей территории карантинных, ядовитых и сорных растений, порубочных остатков деревьев и кустарников;</w:t>
      </w:r>
    </w:p>
    <w:p w:rsidR="00EB3F76" w:rsidRPr="0025272F" w:rsidRDefault="00EB3F76" w:rsidP="00EB3F76">
      <w:pPr>
        <w:widowControl w:val="0"/>
        <w:suppressAutoHyphens/>
        <w:spacing w:after="0" w:line="240" w:lineRule="auto"/>
        <w:jc w:val="both"/>
        <w:rPr>
          <w:rFonts w:ascii="PT Astra Serif" w:eastAsia="Tahoma" w:hAnsi="PT Astra Serif" w:cs="Tahoma"/>
          <w:kern w:val="1"/>
          <w:sz w:val="24"/>
          <w:szCs w:val="24"/>
        </w:rPr>
      </w:pPr>
      <w:r w:rsidRPr="0025272F">
        <w:rPr>
          <w:rFonts w:ascii="PT Astra Serif" w:eastAsia="Tahoma" w:hAnsi="PT Astra Serif" w:cs="Tahoma"/>
          <w:kern w:val="1"/>
          <w:sz w:val="24"/>
          <w:szCs w:val="24"/>
        </w:rPr>
        <w:lastRenderedPageBreak/>
        <w:t>в)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спорта;</w:t>
      </w:r>
    </w:p>
    <w:p w:rsidR="00EB3F76" w:rsidRPr="0025272F" w:rsidRDefault="00EB3F76" w:rsidP="00EB3F76">
      <w:pPr>
        <w:widowControl w:val="0"/>
        <w:suppressAutoHyphens/>
        <w:spacing w:after="0" w:line="240" w:lineRule="auto"/>
        <w:jc w:val="both"/>
        <w:rPr>
          <w:rFonts w:ascii="PT Astra Serif" w:eastAsia="Tahoma" w:hAnsi="PT Astra Serif" w:cs="Tahoma"/>
          <w:kern w:val="1"/>
          <w:sz w:val="24"/>
          <w:szCs w:val="24"/>
        </w:rPr>
      </w:pPr>
      <w:r w:rsidRPr="0025272F">
        <w:rPr>
          <w:rFonts w:ascii="PT Astra Serif" w:eastAsia="Tahoma" w:hAnsi="PT Astra Serif" w:cs="Tahoma"/>
          <w:kern w:val="1"/>
          <w:sz w:val="24"/>
          <w:szCs w:val="24"/>
        </w:rPr>
        <w:t>г) осуществление земляных работ без разрешения на их осуществление либо с превышением срока действия такого разрешения;</w:t>
      </w:r>
    </w:p>
    <w:p w:rsidR="00EB3F76" w:rsidRPr="0025272F" w:rsidRDefault="00EB3F76" w:rsidP="00EB3F76">
      <w:pPr>
        <w:widowControl w:val="0"/>
        <w:suppressAutoHyphens/>
        <w:spacing w:after="0" w:line="240" w:lineRule="auto"/>
        <w:jc w:val="both"/>
        <w:rPr>
          <w:rFonts w:ascii="PT Astra Serif" w:eastAsia="Tahoma" w:hAnsi="PT Astra Serif" w:cs="Tahoma"/>
          <w:kern w:val="1"/>
          <w:sz w:val="24"/>
          <w:szCs w:val="24"/>
        </w:rPr>
      </w:pPr>
      <w:r w:rsidRPr="0025272F">
        <w:rPr>
          <w:rFonts w:ascii="PT Astra Serif" w:eastAsia="Tahoma" w:hAnsi="PT Astra Serif" w:cs="Tahoma"/>
          <w:kern w:val="1"/>
          <w:sz w:val="24"/>
          <w:szCs w:val="24"/>
        </w:rPr>
        <w:t>д) создание препятствий для свободного прохода к зданиям и входам в них,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работ;</w:t>
      </w:r>
    </w:p>
    <w:p w:rsidR="00EB3F76" w:rsidRPr="0025272F" w:rsidRDefault="00EB3F76" w:rsidP="00EB3F76">
      <w:pPr>
        <w:widowControl w:val="0"/>
        <w:suppressAutoHyphens/>
        <w:spacing w:after="0" w:line="240" w:lineRule="auto"/>
        <w:jc w:val="both"/>
        <w:rPr>
          <w:rFonts w:ascii="PT Astra Serif" w:eastAsia="Tahoma" w:hAnsi="PT Astra Serif" w:cs="Tahoma"/>
          <w:kern w:val="1"/>
          <w:sz w:val="24"/>
          <w:szCs w:val="24"/>
        </w:rPr>
      </w:pPr>
      <w:r w:rsidRPr="0025272F">
        <w:rPr>
          <w:rFonts w:ascii="PT Astra Serif" w:eastAsia="Tahoma" w:hAnsi="PT Astra Serif" w:cs="Tahoma"/>
          <w:kern w:val="1"/>
          <w:sz w:val="24"/>
          <w:szCs w:val="24"/>
        </w:rPr>
        <w:t xml:space="preserve">е) размещение транспортных средств на газоне или иной </w:t>
      </w:r>
      <w:proofErr w:type="gramStart"/>
      <w:r w:rsidRPr="0025272F">
        <w:rPr>
          <w:rFonts w:ascii="PT Astra Serif" w:eastAsia="Tahoma" w:hAnsi="PT Astra Serif" w:cs="Tahoma"/>
          <w:kern w:val="1"/>
          <w:sz w:val="24"/>
          <w:szCs w:val="24"/>
        </w:rPr>
        <w:t>озелененной</w:t>
      </w:r>
      <w:proofErr w:type="gramEnd"/>
      <w:r w:rsidRPr="0025272F">
        <w:rPr>
          <w:rFonts w:ascii="PT Astra Serif" w:eastAsia="Tahoma" w:hAnsi="PT Astra Serif" w:cs="Tahoma"/>
          <w:kern w:val="1"/>
          <w:sz w:val="24"/>
          <w:szCs w:val="24"/>
        </w:rPr>
        <w:t xml:space="preserve"> или рекреационной территории, размещение т</w:t>
      </w:r>
      <w:r w:rsidRPr="003D3BE4">
        <w:rPr>
          <w:rFonts w:ascii="PT Astra Serif" w:eastAsia="Tahoma" w:hAnsi="PT Astra Serif" w:cs="Tahoma"/>
          <w:kern w:val="1"/>
          <w:sz w:val="24"/>
          <w:szCs w:val="24"/>
        </w:rPr>
        <w:t xml:space="preserve">ранспортных средств на которой </w:t>
      </w:r>
      <w:r w:rsidRPr="0025272F">
        <w:rPr>
          <w:rFonts w:ascii="PT Astra Serif" w:eastAsia="Tahoma" w:hAnsi="PT Astra Serif" w:cs="Tahoma"/>
          <w:kern w:val="1"/>
          <w:sz w:val="24"/>
          <w:szCs w:val="24"/>
        </w:rPr>
        <w:t>ограничено Правилами благоустройства;</w:t>
      </w:r>
    </w:p>
    <w:p w:rsidR="00EB3F76" w:rsidRPr="0025272F" w:rsidRDefault="00EB3F76" w:rsidP="00EB3F76">
      <w:pPr>
        <w:widowControl w:val="0"/>
        <w:suppressAutoHyphens/>
        <w:spacing w:after="0" w:line="240" w:lineRule="auto"/>
        <w:jc w:val="both"/>
        <w:rPr>
          <w:rFonts w:ascii="PT Astra Serif" w:eastAsia="Tahoma" w:hAnsi="PT Astra Serif" w:cs="Tahoma"/>
          <w:kern w:val="1"/>
          <w:sz w:val="24"/>
          <w:szCs w:val="24"/>
        </w:rPr>
      </w:pPr>
      <w:r w:rsidRPr="0025272F">
        <w:rPr>
          <w:rFonts w:ascii="PT Astra Serif" w:eastAsia="Tahoma" w:hAnsi="PT Astra Serif" w:cs="Tahoma"/>
          <w:kern w:val="1"/>
          <w:sz w:val="24"/>
          <w:szCs w:val="24"/>
        </w:rPr>
        <w:t>ж) удаление (снос), пересадка деревьев и кустарников без акта обследования зеленых насаждений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:rsidR="00EB3F76" w:rsidRPr="0025272F" w:rsidRDefault="00EB3F76" w:rsidP="00EB3F76">
      <w:pPr>
        <w:widowControl w:val="0"/>
        <w:suppressAutoHyphens/>
        <w:spacing w:after="0" w:line="240" w:lineRule="auto"/>
        <w:jc w:val="both"/>
        <w:rPr>
          <w:rFonts w:ascii="PT Astra Serif" w:eastAsia="Tahoma" w:hAnsi="PT Astra Serif" w:cs="Tahoma"/>
          <w:kern w:val="1"/>
          <w:sz w:val="24"/>
          <w:szCs w:val="24"/>
        </w:rPr>
      </w:pPr>
      <w:r w:rsidRPr="0025272F">
        <w:rPr>
          <w:rFonts w:ascii="PT Astra Serif" w:eastAsia="Tahoma" w:hAnsi="PT Astra Serif" w:cs="Tahoma"/>
          <w:kern w:val="1"/>
          <w:sz w:val="24"/>
          <w:szCs w:val="24"/>
        </w:rPr>
        <w:t>з) выпас сельскохозяйственных животных и птиц на территориях общего пользования.</w:t>
      </w:r>
    </w:p>
    <w:p w:rsidR="00EB3F76" w:rsidRPr="0025272F" w:rsidRDefault="00EB3F76" w:rsidP="00EB3F76">
      <w:pPr>
        <w:widowControl w:val="0"/>
        <w:suppressAutoHyphens/>
        <w:spacing w:after="0" w:line="240" w:lineRule="auto"/>
        <w:jc w:val="both"/>
        <w:rPr>
          <w:rFonts w:ascii="PT Astra Serif" w:eastAsia="Tahoma" w:hAnsi="PT Astra Serif" w:cs="Tahoma"/>
          <w:kern w:val="1"/>
          <w:sz w:val="24"/>
          <w:szCs w:val="24"/>
        </w:rPr>
      </w:pPr>
      <w:r w:rsidRPr="0025272F">
        <w:rPr>
          <w:rFonts w:ascii="PT Astra Serif" w:eastAsia="Tahoma" w:hAnsi="PT Astra Serif" w:cs="Tahoma"/>
          <w:kern w:val="1"/>
          <w:sz w:val="24"/>
          <w:szCs w:val="24"/>
        </w:rPr>
        <w:t>2.</w:t>
      </w:r>
      <w:r w:rsidRPr="003D3BE4">
        <w:rPr>
          <w:rFonts w:ascii="PT Astra Serif" w:eastAsia="Tahoma" w:hAnsi="PT Astra Serif" w:cs="Tahoma"/>
          <w:kern w:val="1"/>
          <w:sz w:val="24"/>
          <w:szCs w:val="24"/>
        </w:rPr>
        <w:t xml:space="preserve"> </w:t>
      </w:r>
      <w:r w:rsidRPr="0025272F">
        <w:rPr>
          <w:rFonts w:ascii="PT Astra Serif" w:eastAsia="Tahoma" w:hAnsi="PT Astra Serif" w:cs="Tahoma"/>
          <w:kern w:val="1"/>
          <w:sz w:val="24"/>
          <w:szCs w:val="24"/>
        </w:rPr>
        <w:t xml:space="preserve">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proofErr w:type="spellStart"/>
      <w:r>
        <w:rPr>
          <w:rFonts w:ascii="PT Astra Serif" w:eastAsia="Tahoma" w:hAnsi="PT Astra Serif" w:cs="Tahoma"/>
          <w:kern w:val="1"/>
          <w:sz w:val="24"/>
          <w:szCs w:val="24"/>
        </w:rPr>
        <w:t>Завражного</w:t>
      </w:r>
      <w:proofErr w:type="spellEnd"/>
      <w:r w:rsidRPr="0025272F">
        <w:rPr>
          <w:rFonts w:ascii="PT Astra Serif" w:eastAsia="Tahoma" w:hAnsi="PT Astra Serif" w:cs="Tahoma"/>
          <w:kern w:val="1"/>
          <w:sz w:val="24"/>
          <w:szCs w:val="24"/>
        </w:rPr>
        <w:t xml:space="preserve"> сельского поселения и риска причинения вреда (ущерба) охраняемым законом ценностям.</w:t>
      </w:r>
      <w:r w:rsidRPr="003D3BE4">
        <w:rPr>
          <w:rFonts w:ascii="PT Astra Serif" w:eastAsia="Tahoma" w:hAnsi="PT Astra Serif" w:cs="Tahoma"/>
          <w:kern w:val="1"/>
          <w:sz w:val="24"/>
          <w:szCs w:val="24"/>
        </w:rPr>
        <w:t>».</w:t>
      </w:r>
    </w:p>
    <w:p w:rsidR="00EB3F76" w:rsidRPr="0025272F" w:rsidRDefault="00EB3F76" w:rsidP="00EB3F76">
      <w:pPr>
        <w:widowControl w:val="0"/>
        <w:suppressAutoHyphens/>
        <w:spacing w:after="0" w:line="240" w:lineRule="auto"/>
        <w:jc w:val="both"/>
        <w:rPr>
          <w:rFonts w:ascii="PT Astra Serif" w:eastAsia="Tahoma" w:hAnsi="PT Astra Serif" w:cs="Tahoma"/>
          <w:kern w:val="1"/>
          <w:sz w:val="24"/>
          <w:szCs w:val="24"/>
        </w:rPr>
      </w:pPr>
      <w:r w:rsidRPr="0025272F">
        <w:rPr>
          <w:rFonts w:ascii="PT Astra Serif" w:eastAsia="Tahoma" w:hAnsi="PT Astra Serif" w:cs="Tahoma"/>
          <w:kern w:val="1"/>
          <w:sz w:val="24"/>
          <w:szCs w:val="24"/>
        </w:rPr>
        <w:t xml:space="preserve">3.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требований, выданного по </w:t>
      </w:r>
      <w:proofErr w:type="gramStart"/>
      <w:r w:rsidRPr="0025272F">
        <w:rPr>
          <w:rFonts w:ascii="PT Astra Serif" w:eastAsia="Tahoma" w:hAnsi="PT Astra Serif" w:cs="Tahoma"/>
          <w:kern w:val="1"/>
          <w:sz w:val="24"/>
          <w:szCs w:val="24"/>
        </w:rPr>
        <w:t>итогам  контрольного</w:t>
      </w:r>
      <w:proofErr w:type="gramEnd"/>
      <w:r w:rsidRPr="0025272F">
        <w:rPr>
          <w:rFonts w:ascii="PT Astra Serif" w:eastAsia="Tahoma" w:hAnsi="PT Astra Serif" w:cs="Tahoma"/>
          <w:kern w:val="1"/>
          <w:sz w:val="24"/>
          <w:szCs w:val="24"/>
        </w:rPr>
        <w:t xml:space="preserve"> мероприятия.</w:t>
      </w:r>
      <w:r w:rsidRPr="003D3BE4">
        <w:rPr>
          <w:rFonts w:ascii="PT Astra Serif" w:eastAsia="Tahoma" w:hAnsi="PT Astra Serif" w:cs="Tahoma"/>
          <w:kern w:val="1"/>
          <w:sz w:val="24"/>
          <w:szCs w:val="24"/>
        </w:rPr>
        <w:t>».</w:t>
      </w:r>
    </w:p>
    <w:p w:rsidR="00EB3F76" w:rsidRPr="003D3BE4" w:rsidRDefault="00EB3F76" w:rsidP="00EB3F76">
      <w:pPr>
        <w:shd w:val="clear" w:color="auto" w:fill="FFFFFF"/>
        <w:spacing w:after="0"/>
        <w:jc w:val="both"/>
        <w:rPr>
          <w:rFonts w:ascii="PT Astra Serif" w:hAnsi="PT Astra Serif"/>
          <w:sz w:val="24"/>
          <w:szCs w:val="24"/>
        </w:rPr>
      </w:pPr>
      <w:r w:rsidRPr="003D3BE4">
        <w:rPr>
          <w:rFonts w:ascii="PT Astra Serif" w:hAnsi="PT Astra Serif" w:cs="Arial"/>
          <w:color w:val="000000"/>
          <w:sz w:val="24"/>
          <w:szCs w:val="24"/>
        </w:rPr>
        <w:t>2. Настоящее решение вступает в силу со дня официального опубликования в информационно</w:t>
      </w:r>
      <w:r>
        <w:rPr>
          <w:rFonts w:ascii="PT Astra Serif" w:hAnsi="PT Astra Serif" w:cs="Arial"/>
          <w:color w:val="000000"/>
          <w:sz w:val="24"/>
          <w:szCs w:val="24"/>
        </w:rPr>
        <w:t>м бюллетене «Вести Завражья</w:t>
      </w:r>
      <w:r w:rsidRPr="003D3BE4">
        <w:rPr>
          <w:rFonts w:ascii="PT Astra Serif" w:hAnsi="PT Astra Serif" w:cs="Arial"/>
          <w:color w:val="000000"/>
          <w:sz w:val="24"/>
          <w:szCs w:val="24"/>
        </w:rPr>
        <w:t xml:space="preserve">». </w:t>
      </w:r>
    </w:p>
    <w:p w:rsidR="00EB3F76" w:rsidRPr="003D3BE4" w:rsidRDefault="00EB3F76" w:rsidP="00EB3F76">
      <w:pPr>
        <w:jc w:val="both"/>
        <w:rPr>
          <w:rFonts w:ascii="PT Astra Serif" w:hAnsi="PT Astra Serif"/>
          <w:sz w:val="24"/>
          <w:szCs w:val="24"/>
        </w:rPr>
      </w:pPr>
    </w:p>
    <w:p w:rsidR="00EB3F76" w:rsidRPr="003D3BE4" w:rsidRDefault="00EB3F76" w:rsidP="00EB3F76">
      <w:pPr>
        <w:rPr>
          <w:rFonts w:ascii="PT Astra Serif" w:hAnsi="PT Astra Serif"/>
          <w:sz w:val="24"/>
          <w:szCs w:val="24"/>
        </w:rPr>
      </w:pPr>
    </w:p>
    <w:p w:rsidR="00EB3F76" w:rsidRPr="003D3BE4" w:rsidRDefault="00EB3F76" w:rsidP="00EB3F76">
      <w:pPr>
        <w:widowControl w:val="0"/>
        <w:tabs>
          <w:tab w:val="left" w:pos="1134"/>
        </w:tabs>
        <w:spacing w:after="0"/>
        <w:ind w:firstLine="709"/>
        <w:jc w:val="both"/>
        <w:rPr>
          <w:rFonts w:ascii="PT Astra Serif" w:eastAsia="Times New Roman" w:hAnsi="PT Astra Serif" w:cs="Times New Roman"/>
          <w:spacing w:val="2"/>
          <w:sz w:val="24"/>
          <w:szCs w:val="24"/>
        </w:rPr>
      </w:pPr>
    </w:p>
    <w:p w:rsidR="00EB3F76" w:rsidRPr="003D3BE4" w:rsidRDefault="00EB3F76" w:rsidP="00EB3F76">
      <w:pPr>
        <w:widowControl w:val="0"/>
        <w:tabs>
          <w:tab w:val="left" w:pos="1134"/>
        </w:tabs>
        <w:spacing w:after="0"/>
        <w:jc w:val="both"/>
        <w:rPr>
          <w:rFonts w:ascii="PT Astra Serif" w:eastAsia="Times New Roman" w:hAnsi="PT Astra Serif" w:cs="Times New Roman"/>
          <w:spacing w:val="2"/>
          <w:sz w:val="24"/>
          <w:szCs w:val="24"/>
        </w:rPr>
      </w:pPr>
      <w:r w:rsidRPr="003D3BE4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Глава </w:t>
      </w:r>
      <w:proofErr w:type="spellStart"/>
      <w:r>
        <w:rPr>
          <w:rFonts w:ascii="PT Astra Serif" w:eastAsia="Times New Roman" w:hAnsi="PT Astra Serif" w:cs="Times New Roman"/>
          <w:spacing w:val="2"/>
          <w:sz w:val="24"/>
          <w:szCs w:val="24"/>
        </w:rPr>
        <w:t>Завражного</w:t>
      </w:r>
      <w:proofErr w:type="spellEnd"/>
      <w:r w:rsidRPr="003D3BE4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 сельского поселения</w:t>
      </w:r>
    </w:p>
    <w:p w:rsidR="00EB3F76" w:rsidRPr="003D3BE4" w:rsidRDefault="00EB3F76" w:rsidP="00EB3F76">
      <w:pPr>
        <w:widowControl w:val="0"/>
        <w:tabs>
          <w:tab w:val="left" w:pos="1134"/>
        </w:tabs>
        <w:spacing w:after="0"/>
        <w:jc w:val="both"/>
        <w:rPr>
          <w:rFonts w:ascii="PT Astra Serif" w:eastAsia="Times New Roman" w:hAnsi="PT Astra Serif" w:cs="Times New Roman"/>
          <w:spacing w:val="2"/>
          <w:sz w:val="24"/>
          <w:szCs w:val="24"/>
        </w:rPr>
      </w:pPr>
      <w:proofErr w:type="spellStart"/>
      <w:r w:rsidRPr="003D3BE4">
        <w:rPr>
          <w:rFonts w:ascii="PT Astra Serif" w:eastAsia="Times New Roman" w:hAnsi="PT Astra Serif" w:cs="Times New Roman"/>
          <w:spacing w:val="2"/>
          <w:sz w:val="24"/>
          <w:szCs w:val="24"/>
        </w:rPr>
        <w:t>Кадыйского</w:t>
      </w:r>
      <w:proofErr w:type="spellEnd"/>
      <w:r w:rsidRPr="003D3BE4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 муниципального района </w:t>
      </w:r>
    </w:p>
    <w:p w:rsidR="00EB3F76" w:rsidRPr="003D3BE4" w:rsidRDefault="00EB3F76" w:rsidP="00EB3F76">
      <w:pPr>
        <w:widowControl w:val="0"/>
        <w:tabs>
          <w:tab w:val="left" w:pos="1134"/>
        </w:tabs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D3BE4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Костромской области                                                             </w:t>
      </w:r>
      <w:r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                  </w:t>
      </w:r>
      <w:proofErr w:type="spellStart"/>
      <w:r>
        <w:rPr>
          <w:rFonts w:ascii="PT Astra Serif" w:eastAsia="Times New Roman" w:hAnsi="PT Astra Serif" w:cs="Times New Roman"/>
          <w:spacing w:val="2"/>
          <w:sz w:val="24"/>
          <w:szCs w:val="24"/>
        </w:rPr>
        <w:t>И.А.Панина</w:t>
      </w:r>
      <w:proofErr w:type="spellEnd"/>
    </w:p>
    <w:p w:rsidR="006F13BD" w:rsidRDefault="006F13BD" w:rsidP="003B1BFE">
      <w:pPr>
        <w:pStyle w:val="a3"/>
        <w:spacing w:after="0"/>
        <w:rPr>
          <w:b/>
          <w:bCs/>
          <w:color w:val="000000"/>
        </w:rPr>
      </w:pPr>
      <w:bookmarkStart w:id="0" w:name="_GoBack"/>
      <w:bookmarkEnd w:id="0"/>
    </w:p>
    <w:sectPr w:rsidR="006F13BD" w:rsidSect="00751E96">
      <w:pgSz w:w="11906" w:h="16838"/>
      <w:pgMar w:top="1134" w:right="851" w:bottom="1134" w:left="1701" w:header="72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1F6C09"/>
    <w:multiLevelType w:val="hybridMultilevel"/>
    <w:tmpl w:val="DBC81FC0"/>
    <w:lvl w:ilvl="0" w:tplc="09BCAD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F208B9"/>
    <w:multiLevelType w:val="hybridMultilevel"/>
    <w:tmpl w:val="85E046BC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2655FA5"/>
    <w:multiLevelType w:val="hybridMultilevel"/>
    <w:tmpl w:val="FAB233CE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A2832F9"/>
    <w:multiLevelType w:val="hybridMultilevel"/>
    <w:tmpl w:val="60CA9270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C77468D"/>
    <w:multiLevelType w:val="hybridMultilevel"/>
    <w:tmpl w:val="6016B65A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CB46B86"/>
    <w:multiLevelType w:val="hybridMultilevel"/>
    <w:tmpl w:val="7C6A5298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1CE35E4C"/>
    <w:multiLevelType w:val="hybridMultilevel"/>
    <w:tmpl w:val="5816B6D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F65BC7"/>
    <w:multiLevelType w:val="hybridMultilevel"/>
    <w:tmpl w:val="61DCCAAC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EDF4F54"/>
    <w:multiLevelType w:val="hybridMultilevel"/>
    <w:tmpl w:val="C9C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7438"/>
    <w:multiLevelType w:val="hybridMultilevel"/>
    <w:tmpl w:val="323CAE7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5808B5"/>
    <w:multiLevelType w:val="hybridMultilevel"/>
    <w:tmpl w:val="BB10C46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7F7C0C"/>
    <w:multiLevelType w:val="multilevel"/>
    <w:tmpl w:val="32D4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334AD"/>
    <w:multiLevelType w:val="multilevel"/>
    <w:tmpl w:val="828EF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27427CC"/>
    <w:multiLevelType w:val="hybridMultilevel"/>
    <w:tmpl w:val="57A6F7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1E2257"/>
    <w:multiLevelType w:val="hybridMultilevel"/>
    <w:tmpl w:val="7BB2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22F7E"/>
    <w:multiLevelType w:val="hybridMultilevel"/>
    <w:tmpl w:val="1A2EAC8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514469"/>
    <w:multiLevelType w:val="hybridMultilevel"/>
    <w:tmpl w:val="EE50146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6E76E2"/>
    <w:multiLevelType w:val="hybridMultilevel"/>
    <w:tmpl w:val="0608DB30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8" w15:restartNumberingAfterBreak="0">
    <w:nsid w:val="4CE64BBF"/>
    <w:multiLevelType w:val="hybridMultilevel"/>
    <w:tmpl w:val="5F525DE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7F76D9"/>
    <w:multiLevelType w:val="hybridMultilevel"/>
    <w:tmpl w:val="EE04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D2916"/>
    <w:multiLevelType w:val="hybridMultilevel"/>
    <w:tmpl w:val="EE50146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D0533F"/>
    <w:multiLevelType w:val="hybridMultilevel"/>
    <w:tmpl w:val="A4B0993C"/>
    <w:lvl w:ilvl="0" w:tplc="09BCAD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E76CEC"/>
    <w:multiLevelType w:val="hybridMultilevel"/>
    <w:tmpl w:val="EBFA6CDA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5DA97776"/>
    <w:multiLevelType w:val="hybridMultilevel"/>
    <w:tmpl w:val="36466576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FEE6BAA"/>
    <w:multiLevelType w:val="hybridMultilevel"/>
    <w:tmpl w:val="5C463D3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1F4003"/>
    <w:multiLevelType w:val="hybridMultilevel"/>
    <w:tmpl w:val="47BA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87020"/>
    <w:multiLevelType w:val="hybridMultilevel"/>
    <w:tmpl w:val="3DDECE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5B53EE"/>
    <w:multiLevelType w:val="hybridMultilevel"/>
    <w:tmpl w:val="757CA21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B00952"/>
    <w:multiLevelType w:val="hybridMultilevel"/>
    <w:tmpl w:val="713463B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B27064"/>
    <w:multiLevelType w:val="hybridMultilevel"/>
    <w:tmpl w:val="FB742DE4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6AF75421"/>
    <w:multiLevelType w:val="hybridMultilevel"/>
    <w:tmpl w:val="B61A79A4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6C473922"/>
    <w:multiLevelType w:val="hybridMultilevel"/>
    <w:tmpl w:val="275A24D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CB7F07"/>
    <w:multiLevelType w:val="hybridMultilevel"/>
    <w:tmpl w:val="C5B0890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4D6609"/>
    <w:multiLevelType w:val="hybridMultilevel"/>
    <w:tmpl w:val="4970C194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7FB29F0"/>
    <w:multiLevelType w:val="hybridMultilevel"/>
    <w:tmpl w:val="19D8F36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9BD29A4"/>
    <w:multiLevelType w:val="hybridMultilevel"/>
    <w:tmpl w:val="687A9E82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 w15:restartNumberingAfterBreak="0">
    <w:nsid w:val="7C2C6AFD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2"/>
  </w:num>
  <w:num w:numId="3">
    <w:abstractNumId w:val="34"/>
  </w:num>
  <w:num w:numId="4">
    <w:abstractNumId w:val="7"/>
  </w:num>
  <w:num w:numId="5">
    <w:abstractNumId w:val="26"/>
  </w:num>
  <w:num w:numId="6">
    <w:abstractNumId w:val="16"/>
  </w:num>
  <w:num w:numId="7">
    <w:abstractNumId w:val="37"/>
  </w:num>
  <w:num w:numId="8">
    <w:abstractNumId w:val="6"/>
  </w:num>
  <w:num w:numId="9">
    <w:abstractNumId w:val="38"/>
  </w:num>
  <w:num w:numId="10">
    <w:abstractNumId w:val="11"/>
  </w:num>
  <w:num w:numId="11">
    <w:abstractNumId w:val="4"/>
  </w:num>
  <w:num w:numId="12">
    <w:abstractNumId w:val="31"/>
  </w:num>
  <w:num w:numId="13">
    <w:abstractNumId w:val="13"/>
  </w:num>
  <w:num w:numId="14">
    <w:abstractNumId w:val="24"/>
  </w:num>
  <w:num w:numId="15">
    <w:abstractNumId w:val="43"/>
  </w:num>
  <w:num w:numId="16">
    <w:abstractNumId w:val="25"/>
  </w:num>
  <w:num w:numId="17">
    <w:abstractNumId w:val="8"/>
  </w:num>
  <w:num w:numId="18">
    <w:abstractNumId w:val="44"/>
  </w:num>
  <w:num w:numId="19">
    <w:abstractNumId w:val="20"/>
  </w:num>
  <w:num w:numId="20">
    <w:abstractNumId w:val="5"/>
  </w:num>
  <w:num w:numId="21">
    <w:abstractNumId w:val="45"/>
  </w:num>
  <w:num w:numId="22">
    <w:abstractNumId w:val="23"/>
  </w:num>
  <w:num w:numId="23">
    <w:abstractNumId w:val="40"/>
  </w:num>
  <w:num w:numId="24">
    <w:abstractNumId w:val="33"/>
  </w:num>
  <w:num w:numId="25">
    <w:abstractNumId w:val="41"/>
  </w:num>
  <w:num w:numId="26">
    <w:abstractNumId w:val="28"/>
  </w:num>
  <w:num w:numId="27">
    <w:abstractNumId w:val="10"/>
  </w:num>
  <w:num w:numId="28">
    <w:abstractNumId w:val="39"/>
  </w:num>
  <w:num w:numId="29">
    <w:abstractNumId w:val="32"/>
  </w:num>
  <w:num w:numId="30">
    <w:abstractNumId w:val="15"/>
  </w:num>
  <w:num w:numId="31">
    <w:abstractNumId w:val="42"/>
  </w:num>
  <w:num w:numId="32">
    <w:abstractNumId w:val="9"/>
  </w:num>
  <w:num w:numId="33">
    <w:abstractNumId w:val="36"/>
  </w:num>
  <w:num w:numId="34">
    <w:abstractNumId w:val="1"/>
  </w:num>
  <w:num w:numId="35">
    <w:abstractNumId w:val="2"/>
  </w:num>
  <w:num w:numId="36">
    <w:abstractNumId w:val="3"/>
  </w:num>
  <w:num w:numId="37">
    <w:abstractNumId w:val="0"/>
  </w:num>
  <w:num w:numId="38">
    <w:abstractNumId w:val="14"/>
  </w:num>
  <w:num w:numId="39">
    <w:abstractNumId w:val="35"/>
  </w:num>
  <w:num w:numId="40">
    <w:abstractNumId w:val="46"/>
  </w:num>
  <w:num w:numId="41">
    <w:abstractNumId w:val="30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27"/>
  </w:num>
  <w:num w:numId="47">
    <w:abstractNumId w:val="19"/>
  </w:num>
  <w:num w:numId="48">
    <w:abstractNumId w:val="17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E"/>
    <w:rsid w:val="00132759"/>
    <w:rsid w:val="00222524"/>
    <w:rsid w:val="003A0CC4"/>
    <w:rsid w:val="003B1BFE"/>
    <w:rsid w:val="006A48A5"/>
    <w:rsid w:val="006F13BD"/>
    <w:rsid w:val="00751E96"/>
    <w:rsid w:val="0099604C"/>
    <w:rsid w:val="00A1184A"/>
    <w:rsid w:val="00DD7D06"/>
    <w:rsid w:val="00E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B8B6"/>
  <w15:chartTrackingRefBased/>
  <w15:docId w15:val="{9A743997-CBB8-4CE6-88A9-271E103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1BFE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9604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B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3B1BFE"/>
    <w:rPr>
      <w:rFonts w:cs="Times New Roman"/>
    </w:rPr>
  </w:style>
  <w:style w:type="paragraph" w:customStyle="1" w:styleId="ConsNonformat">
    <w:name w:val="ConsNonformat"/>
    <w:rsid w:val="003B1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3B1BF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3B1BFE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rsid w:val="003B1BFE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Calibri" w:hAnsi="Arial" w:cs="Times New Roman"/>
      <w:kern w:val="2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B1BFE"/>
    <w:rPr>
      <w:rFonts w:ascii="Arial" w:eastAsia="Calibri" w:hAnsi="Arial" w:cs="Times New Roman"/>
      <w:kern w:val="2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3B1BFE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rsid w:val="003B1BF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99"/>
    <w:qFormat/>
    <w:rsid w:val="003B1B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3B1BFE"/>
    <w:pPr>
      <w:widowControl w:val="0"/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3B1BFE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WW8Num6z0">
    <w:name w:val="WW8Num6z0"/>
    <w:uiPriority w:val="99"/>
    <w:rsid w:val="003B1BFE"/>
    <w:rPr>
      <w:rFonts w:ascii="Wingdings" w:hAnsi="Wingdings"/>
    </w:rPr>
  </w:style>
  <w:style w:type="character" w:customStyle="1" w:styleId="WW8Num6z3">
    <w:name w:val="WW8Num6z3"/>
    <w:uiPriority w:val="99"/>
    <w:rsid w:val="003B1BFE"/>
    <w:rPr>
      <w:rFonts w:ascii="Symbol" w:hAnsi="Symbol"/>
    </w:rPr>
  </w:style>
  <w:style w:type="character" w:customStyle="1" w:styleId="WW8Num6z4">
    <w:name w:val="WW8Num6z4"/>
    <w:uiPriority w:val="99"/>
    <w:rsid w:val="003B1BFE"/>
    <w:rPr>
      <w:rFonts w:ascii="Courier New" w:hAnsi="Courier New"/>
    </w:rPr>
  </w:style>
  <w:style w:type="character" w:customStyle="1" w:styleId="WW8Num8z0">
    <w:name w:val="WW8Num8z0"/>
    <w:uiPriority w:val="99"/>
    <w:rsid w:val="003B1BFE"/>
    <w:rPr>
      <w:rFonts w:ascii="Wingdings" w:hAnsi="Wingdings"/>
    </w:rPr>
  </w:style>
  <w:style w:type="character" w:customStyle="1" w:styleId="WW8Num8z1">
    <w:name w:val="WW8Num8z1"/>
    <w:uiPriority w:val="99"/>
    <w:rsid w:val="003B1BFE"/>
    <w:rPr>
      <w:rFonts w:ascii="Courier New" w:hAnsi="Courier New"/>
    </w:rPr>
  </w:style>
  <w:style w:type="character" w:customStyle="1" w:styleId="WW8Num8z3">
    <w:name w:val="WW8Num8z3"/>
    <w:uiPriority w:val="99"/>
    <w:rsid w:val="003B1BFE"/>
    <w:rPr>
      <w:rFonts w:ascii="Symbol" w:hAnsi="Symbol"/>
    </w:rPr>
  </w:style>
  <w:style w:type="character" w:customStyle="1" w:styleId="WW8Num9z0">
    <w:name w:val="WW8Num9z0"/>
    <w:uiPriority w:val="99"/>
    <w:rsid w:val="003B1BFE"/>
    <w:rPr>
      <w:rFonts w:ascii="Wingdings" w:hAnsi="Wingdings"/>
    </w:rPr>
  </w:style>
  <w:style w:type="character" w:customStyle="1" w:styleId="WW8Num9z3">
    <w:name w:val="WW8Num9z3"/>
    <w:uiPriority w:val="99"/>
    <w:rsid w:val="003B1BFE"/>
    <w:rPr>
      <w:rFonts w:ascii="Symbol" w:hAnsi="Symbol"/>
    </w:rPr>
  </w:style>
  <w:style w:type="character" w:customStyle="1" w:styleId="WW8Num9z4">
    <w:name w:val="WW8Num9z4"/>
    <w:uiPriority w:val="99"/>
    <w:rsid w:val="003B1BFE"/>
    <w:rPr>
      <w:rFonts w:ascii="Courier New" w:hAnsi="Courier New"/>
    </w:rPr>
  </w:style>
  <w:style w:type="character" w:customStyle="1" w:styleId="WW8Num13z0">
    <w:name w:val="WW8Num13z0"/>
    <w:uiPriority w:val="99"/>
    <w:rsid w:val="003B1BFE"/>
    <w:rPr>
      <w:rFonts w:ascii="Wingdings" w:hAnsi="Wingdings"/>
    </w:rPr>
  </w:style>
  <w:style w:type="character" w:customStyle="1" w:styleId="WW8Num13z1">
    <w:name w:val="WW8Num13z1"/>
    <w:uiPriority w:val="99"/>
    <w:rsid w:val="003B1BFE"/>
    <w:rPr>
      <w:rFonts w:ascii="Courier New" w:hAnsi="Courier New"/>
    </w:rPr>
  </w:style>
  <w:style w:type="character" w:customStyle="1" w:styleId="WW8Num13z3">
    <w:name w:val="WW8Num13z3"/>
    <w:uiPriority w:val="99"/>
    <w:rsid w:val="003B1BFE"/>
    <w:rPr>
      <w:rFonts w:ascii="Symbol" w:hAnsi="Symbol"/>
    </w:rPr>
  </w:style>
  <w:style w:type="character" w:customStyle="1" w:styleId="WW8Num15z0">
    <w:name w:val="WW8Num15z0"/>
    <w:uiPriority w:val="99"/>
    <w:rsid w:val="003B1BFE"/>
    <w:rPr>
      <w:rFonts w:ascii="Wingdings" w:hAnsi="Wingdings"/>
    </w:rPr>
  </w:style>
  <w:style w:type="character" w:customStyle="1" w:styleId="WW8Num15z1">
    <w:name w:val="WW8Num15z1"/>
    <w:uiPriority w:val="99"/>
    <w:rsid w:val="003B1BFE"/>
    <w:rPr>
      <w:rFonts w:ascii="Courier New" w:hAnsi="Courier New"/>
    </w:rPr>
  </w:style>
  <w:style w:type="character" w:customStyle="1" w:styleId="WW8Num15z3">
    <w:name w:val="WW8Num15z3"/>
    <w:uiPriority w:val="99"/>
    <w:rsid w:val="003B1BFE"/>
    <w:rPr>
      <w:rFonts w:ascii="Symbol" w:hAnsi="Symbol"/>
    </w:rPr>
  </w:style>
  <w:style w:type="character" w:customStyle="1" w:styleId="WW8Num20z0">
    <w:name w:val="WW8Num20z0"/>
    <w:uiPriority w:val="99"/>
    <w:rsid w:val="003B1BFE"/>
    <w:rPr>
      <w:rFonts w:ascii="Wingdings" w:hAnsi="Wingdings"/>
    </w:rPr>
  </w:style>
  <w:style w:type="character" w:customStyle="1" w:styleId="WW8Num20z3">
    <w:name w:val="WW8Num20z3"/>
    <w:uiPriority w:val="99"/>
    <w:rsid w:val="003B1BFE"/>
    <w:rPr>
      <w:rFonts w:ascii="Symbol" w:hAnsi="Symbol"/>
    </w:rPr>
  </w:style>
  <w:style w:type="character" w:customStyle="1" w:styleId="WW8Num20z4">
    <w:name w:val="WW8Num20z4"/>
    <w:uiPriority w:val="99"/>
    <w:rsid w:val="003B1BFE"/>
    <w:rPr>
      <w:rFonts w:ascii="Courier New" w:hAnsi="Courier New"/>
    </w:rPr>
  </w:style>
  <w:style w:type="character" w:customStyle="1" w:styleId="WW8Num22z0">
    <w:name w:val="WW8Num22z0"/>
    <w:uiPriority w:val="99"/>
    <w:rsid w:val="003B1BFE"/>
    <w:rPr>
      <w:rFonts w:ascii="Symbol" w:hAnsi="Symbol"/>
    </w:rPr>
  </w:style>
  <w:style w:type="character" w:customStyle="1" w:styleId="WW8Num22z1">
    <w:name w:val="WW8Num22z1"/>
    <w:uiPriority w:val="99"/>
    <w:rsid w:val="003B1BFE"/>
    <w:rPr>
      <w:rFonts w:ascii="Courier New" w:hAnsi="Courier New"/>
    </w:rPr>
  </w:style>
  <w:style w:type="character" w:customStyle="1" w:styleId="WW8Num22z2">
    <w:name w:val="WW8Num22z2"/>
    <w:uiPriority w:val="99"/>
    <w:rsid w:val="003B1BFE"/>
    <w:rPr>
      <w:rFonts w:ascii="Wingdings" w:hAnsi="Wingdings"/>
    </w:rPr>
  </w:style>
  <w:style w:type="character" w:customStyle="1" w:styleId="WW8Num24z0">
    <w:name w:val="WW8Num24z0"/>
    <w:uiPriority w:val="99"/>
    <w:rsid w:val="003B1BFE"/>
    <w:rPr>
      <w:b/>
    </w:rPr>
  </w:style>
  <w:style w:type="character" w:customStyle="1" w:styleId="WW8Num25z0">
    <w:name w:val="WW8Num25z0"/>
    <w:uiPriority w:val="99"/>
    <w:rsid w:val="003B1BFE"/>
    <w:rPr>
      <w:rFonts w:ascii="Wingdings" w:hAnsi="Wingdings"/>
    </w:rPr>
  </w:style>
  <w:style w:type="character" w:customStyle="1" w:styleId="WW8Num25z1">
    <w:name w:val="WW8Num25z1"/>
    <w:uiPriority w:val="99"/>
    <w:rsid w:val="003B1BFE"/>
    <w:rPr>
      <w:rFonts w:ascii="Courier New" w:hAnsi="Courier New"/>
    </w:rPr>
  </w:style>
  <w:style w:type="character" w:customStyle="1" w:styleId="WW8Num25z3">
    <w:name w:val="WW8Num25z3"/>
    <w:uiPriority w:val="99"/>
    <w:rsid w:val="003B1BFE"/>
    <w:rPr>
      <w:rFonts w:ascii="Symbol" w:hAnsi="Symbol"/>
    </w:rPr>
  </w:style>
  <w:style w:type="character" w:customStyle="1" w:styleId="WW8Num27z0">
    <w:name w:val="WW8Num27z0"/>
    <w:uiPriority w:val="99"/>
    <w:rsid w:val="003B1BFE"/>
    <w:rPr>
      <w:rFonts w:ascii="Wingdings" w:hAnsi="Wingdings"/>
    </w:rPr>
  </w:style>
  <w:style w:type="character" w:customStyle="1" w:styleId="WW8Num27z1">
    <w:name w:val="WW8Num27z1"/>
    <w:uiPriority w:val="99"/>
    <w:rsid w:val="003B1BFE"/>
    <w:rPr>
      <w:rFonts w:ascii="Courier New" w:hAnsi="Courier New"/>
    </w:rPr>
  </w:style>
  <w:style w:type="character" w:customStyle="1" w:styleId="WW8Num27z3">
    <w:name w:val="WW8Num27z3"/>
    <w:uiPriority w:val="99"/>
    <w:rsid w:val="003B1BFE"/>
    <w:rPr>
      <w:rFonts w:ascii="Symbol" w:hAnsi="Symbol"/>
    </w:rPr>
  </w:style>
  <w:style w:type="character" w:customStyle="1" w:styleId="WW8Num28z0">
    <w:name w:val="WW8Num28z0"/>
    <w:uiPriority w:val="99"/>
    <w:rsid w:val="003B1BFE"/>
    <w:rPr>
      <w:rFonts w:ascii="Symbol" w:hAnsi="Symbol"/>
    </w:rPr>
  </w:style>
  <w:style w:type="character" w:customStyle="1" w:styleId="WW8Num28z1">
    <w:name w:val="WW8Num28z1"/>
    <w:uiPriority w:val="99"/>
    <w:rsid w:val="003B1BFE"/>
    <w:rPr>
      <w:rFonts w:ascii="Courier New" w:hAnsi="Courier New"/>
    </w:rPr>
  </w:style>
  <w:style w:type="character" w:customStyle="1" w:styleId="WW8Num28z2">
    <w:name w:val="WW8Num28z2"/>
    <w:uiPriority w:val="99"/>
    <w:rsid w:val="003B1BFE"/>
    <w:rPr>
      <w:rFonts w:ascii="Wingdings" w:hAnsi="Wingdings"/>
    </w:rPr>
  </w:style>
  <w:style w:type="character" w:customStyle="1" w:styleId="WW8Num31z0">
    <w:name w:val="WW8Num31z0"/>
    <w:uiPriority w:val="99"/>
    <w:rsid w:val="003B1BFE"/>
    <w:rPr>
      <w:rFonts w:ascii="Wingdings" w:hAnsi="Wingdings"/>
    </w:rPr>
  </w:style>
  <w:style w:type="character" w:customStyle="1" w:styleId="WW8Num31z1">
    <w:name w:val="WW8Num31z1"/>
    <w:uiPriority w:val="99"/>
    <w:rsid w:val="003B1BFE"/>
    <w:rPr>
      <w:rFonts w:ascii="Courier New" w:hAnsi="Courier New"/>
    </w:rPr>
  </w:style>
  <w:style w:type="character" w:customStyle="1" w:styleId="WW8Num31z3">
    <w:name w:val="WW8Num31z3"/>
    <w:uiPriority w:val="99"/>
    <w:rsid w:val="003B1BFE"/>
    <w:rPr>
      <w:rFonts w:ascii="Symbol" w:hAnsi="Symbol"/>
    </w:rPr>
  </w:style>
  <w:style w:type="character" w:customStyle="1" w:styleId="WW8Num32z0">
    <w:name w:val="WW8Num32z0"/>
    <w:uiPriority w:val="99"/>
    <w:rsid w:val="003B1BFE"/>
    <w:rPr>
      <w:rFonts w:ascii="Wingdings" w:hAnsi="Wingdings"/>
    </w:rPr>
  </w:style>
  <w:style w:type="character" w:customStyle="1" w:styleId="WW8Num32z1">
    <w:name w:val="WW8Num32z1"/>
    <w:uiPriority w:val="99"/>
    <w:rsid w:val="003B1BFE"/>
    <w:rPr>
      <w:rFonts w:ascii="Courier New" w:hAnsi="Courier New"/>
    </w:rPr>
  </w:style>
  <w:style w:type="character" w:customStyle="1" w:styleId="WW8Num32z3">
    <w:name w:val="WW8Num32z3"/>
    <w:uiPriority w:val="99"/>
    <w:rsid w:val="003B1BFE"/>
    <w:rPr>
      <w:rFonts w:ascii="Symbol" w:hAnsi="Symbol"/>
    </w:rPr>
  </w:style>
  <w:style w:type="character" w:customStyle="1" w:styleId="11">
    <w:name w:val="Основной шрифт абзаца1"/>
    <w:uiPriority w:val="99"/>
    <w:rsid w:val="003B1BFE"/>
  </w:style>
  <w:style w:type="paragraph" w:customStyle="1" w:styleId="12">
    <w:name w:val="Заголовок1"/>
    <w:basedOn w:val="a"/>
    <w:next w:val="a4"/>
    <w:uiPriority w:val="99"/>
    <w:rsid w:val="003B1BFE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3B1B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uiPriority w:val="99"/>
    <w:rsid w:val="003B1BFE"/>
    <w:pPr>
      <w:jc w:val="center"/>
    </w:pPr>
    <w:rPr>
      <w:b/>
      <w:bCs/>
    </w:rPr>
  </w:style>
  <w:style w:type="paragraph" w:customStyle="1" w:styleId="ConsPlusNormal">
    <w:name w:val="ConsPlusNormal"/>
    <w:rsid w:val="003B1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3B1BFE"/>
    <w:rPr>
      <w:rFonts w:cs="Times New Roman"/>
    </w:rPr>
  </w:style>
  <w:style w:type="paragraph" w:styleId="ad">
    <w:name w:val="header"/>
    <w:basedOn w:val="a"/>
    <w:link w:val="ae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link w:val="af2"/>
    <w:uiPriority w:val="1"/>
    <w:qFormat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Standard">
    <w:name w:val="Standard"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3B1BFE"/>
  </w:style>
  <w:style w:type="numbering" w:customStyle="1" w:styleId="110">
    <w:name w:val="Нет списка11"/>
    <w:next w:val="a2"/>
    <w:uiPriority w:val="99"/>
    <w:semiHidden/>
    <w:unhideWhenUsed/>
    <w:rsid w:val="003B1BFE"/>
  </w:style>
  <w:style w:type="table" w:styleId="af3">
    <w:name w:val="Table Grid"/>
    <w:basedOn w:val="a1"/>
    <w:uiPriority w:val="59"/>
    <w:rsid w:val="003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48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4"/>
      <w:lang w:eastAsia="hi-IN" w:bidi="hi-IN"/>
    </w:rPr>
  </w:style>
  <w:style w:type="paragraph" w:customStyle="1" w:styleId="16">
    <w:name w:val="Обычный (веб)1"/>
    <w:basedOn w:val="a"/>
    <w:rsid w:val="006A48A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6A48A5"/>
    <w:pPr>
      <w:suppressLineNumbers/>
      <w:textAlignment w:val="baseline"/>
    </w:pPr>
  </w:style>
  <w:style w:type="paragraph" w:customStyle="1" w:styleId="17">
    <w:name w:val="Абзац списка1"/>
    <w:basedOn w:val="a"/>
    <w:rsid w:val="00DD7D06"/>
    <w:pPr>
      <w:suppressAutoHyphens/>
      <w:spacing w:after="200" w:line="276" w:lineRule="auto"/>
      <w:ind w:left="720"/>
    </w:pPr>
    <w:rPr>
      <w:rFonts w:ascii="Calibri" w:eastAsia="SimSun" w:hAnsi="Calibri" w:cs="font292"/>
      <w:lang w:eastAsia="ar-SA"/>
    </w:rPr>
  </w:style>
  <w:style w:type="character" w:styleId="af4">
    <w:name w:val="Strong"/>
    <w:basedOn w:val="a0"/>
    <w:uiPriority w:val="22"/>
    <w:qFormat/>
    <w:rsid w:val="00751E9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960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5">
    <w:name w:val="Emphasis"/>
    <w:qFormat/>
    <w:rsid w:val="0099604C"/>
    <w:rPr>
      <w:i/>
      <w:iCs/>
    </w:rPr>
  </w:style>
  <w:style w:type="character" w:customStyle="1" w:styleId="af2">
    <w:name w:val="Без интервала Знак"/>
    <w:link w:val="af1"/>
    <w:uiPriority w:val="1"/>
    <w:rsid w:val="0099604C"/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styleId="af6">
    <w:name w:val="Hyperlink"/>
    <w:basedOn w:val="a0"/>
    <w:uiPriority w:val="99"/>
    <w:unhideWhenUsed/>
    <w:rsid w:val="0099604C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99604C"/>
    <w:rPr>
      <w:color w:val="800080"/>
      <w:u w:val="single"/>
    </w:rPr>
  </w:style>
  <w:style w:type="paragraph" w:customStyle="1" w:styleId="listparagraph">
    <w:name w:val="listparagraph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">
    <w:name w:val="Гиперссылка1"/>
    <w:basedOn w:val="a0"/>
    <w:rsid w:val="0099604C"/>
  </w:style>
  <w:style w:type="table" w:customStyle="1" w:styleId="19">
    <w:name w:val="Сетка таблицы1"/>
    <w:basedOn w:val="a1"/>
    <w:next w:val="af3"/>
    <w:rsid w:val="009960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F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5084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18</cp:revision>
  <dcterms:created xsi:type="dcterms:W3CDTF">2023-01-16T08:44:00Z</dcterms:created>
  <dcterms:modified xsi:type="dcterms:W3CDTF">2023-03-13T12:30:00Z</dcterms:modified>
</cp:coreProperties>
</file>