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F7" w:rsidRDefault="00D14DF7" w:rsidP="00D14DF7">
      <w:pPr>
        <w:pStyle w:val="a5"/>
        <w:spacing w:after="0"/>
      </w:pPr>
      <w:r w:rsidRPr="00D14DF7">
        <w:rPr>
          <w:noProof/>
        </w:rPr>
        <w:drawing>
          <wp:inline distT="0" distB="0" distL="0" distR="0">
            <wp:extent cx="2040255" cy="18288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DF7">
        <w:rPr>
          <w:b/>
          <w:bCs/>
          <w:i/>
          <w:iCs/>
          <w:color w:val="000000"/>
          <w:sz w:val="72"/>
          <w:szCs w:val="72"/>
          <w:u w:val="single"/>
        </w:rPr>
        <w:t xml:space="preserve"> </w:t>
      </w:r>
      <w:r>
        <w:rPr>
          <w:b/>
          <w:bCs/>
          <w:i/>
          <w:iCs/>
          <w:color w:val="000000"/>
          <w:sz w:val="72"/>
          <w:szCs w:val="72"/>
          <w:u w:val="single"/>
        </w:rPr>
        <w:t>ВЕСТИ ЗАВРАЖЬЯ</w:t>
      </w:r>
    </w:p>
    <w:p w:rsidR="00D14DF7" w:rsidRDefault="00D14DF7" w:rsidP="00D14DF7">
      <w:pPr>
        <w:pStyle w:val="a5"/>
        <w:spacing w:beforeAutospacing="0" w:after="0"/>
        <w:ind w:left="-1083"/>
      </w:pPr>
    </w:p>
    <w:p w:rsidR="00D14DF7" w:rsidRDefault="00D14DF7" w:rsidP="00D14DF7">
      <w:pPr>
        <w:pStyle w:val="a5"/>
        <w:spacing w:after="0"/>
      </w:pPr>
      <w:r>
        <w:rPr>
          <w:b/>
          <w:bCs/>
          <w:i/>
          <w:iCs/>
          <w:color w:val="000000"/>
          <w:sz w:val="27"/>
          <w:szCs w:val="27"/>
        </w:rPr>
        <w:t xml:space="preserve">информационный бюллетень </w:t>
      </w:r>
    </w:p>
    <w:p w:rsidR="00D14DF7" w:rsidRDefault="00D14DF7" w:rsidP="00D14DF7">
      <w:pPr>
        <w:pStyle w:val="a5"/>
        <w:spacing w:after="0"/>
        <w:jc w:val="center"/>
      </w:pPr>
      <w:r>
        <w:rPr>
          <w:b/>
          <w:bCs/>
          <w:i/>
          <w:iCs/>
          <w:color w:val="000000"/>
          <w:sz w:val="27"/>
          <w:szCs w:val="27"/>
        </w:rPr>
        <w:t>Завражного сельского поселения</w:t>
      </w:r>
    </w:p>
    <w:p w:rsidR="00D14DF7" w:rsidRDefault="00D14DF7" w:rsidP="00D14DF7">
      <w:pPr>
        <w:pStyle w:val="a5"/>
        <w:spacing w:after="0"/>
        <w:jc w:val="center"/>
      </w:pPr>
      <w:r>
        <w:rPr>
          <w:b/>
          <w:bCs/>
          <w:i/>
          <w:iCs/>
          <w:color w:val="000000"/>
          <w:sz w:val="27"/>
          <w:szCs w:val="27"/>
        </w:rPr>
        <w:t>Кадыйского муниципального района Костромской области</w:t>
      </w:r>
    </w:p>
    <w:p w:rsidR="00D14DF7" w:rsidRDefault="00D14DF7" w:rsidP="00D14DF7">
      <w:pPr>
        <w:pStyle w:val="a5"/>
        <w:spacing w:after="0"/>
        <w:jc w:val="center"/>
      </w:pPr>
      <w:r>
        <w:rPr>
          <w:color w:val="000000"/>
          <w:sz w:val="27"/>
          <w:szCs w:val="27"/>
        </w:rPr>
        <w:t xml:space="preserve">. </w:t>
      </w:r>
    </w:p>
    <w:p w:rsidR="00D14DF7" w:rsidRDefault="00A8139A" w:rsidP="00D14DF7">
      <w:pPr>
        <w:pStyle w:val="a5"/>
        <w:spacing w:after="0"/>
      </w:pPr>
      <w:r>
        <w:rPr>
          <w:color w:val="000000"/>
          <w:sz w:val="27"/>
          <w:szCs w:val="27"/>
          <w:u w:val="single"/>
        </w:rPr>
        <w:t>10 но</w:t>
      </w:r>
      <w:r w:rsidR="00B331C6">
        <w:rPr>
          <w:color w:val="000000"/>
          <w:sz w:val="27"/>
          <w:szCs w:val="27"/>
          <w:u w:val="single"/>
        </w:rPr>
        <w:t>ября</w:t>
      </w:r>
      <w:r w:rsidR="00DA7982">
        <w:rPr>
          <w:color w:val="000000"/>
          <w:sz w:val="27"/>
          <w:szCs w:val="27"/>
          <w:u w:val="single"/>
        </w:rPr>
        <w:t xml:space="preserve"> </w:t>
      </w:r>
      <w:r w:rsidR="00CE2AC3">
        <w:rPr>
          <w:color w:val="000000"/>
          <w:sz w:val="27"/>
          <w:szCs w:val="27"/>
          <w:u w:val="single"/>
        </w:rPr>
        <w:t xml:space="preserve">  2021</w:t>
      </w:r>
      <w:r w:rsidR="00D14DF7">
        <w:rPr>
          <w:color w:val="000000"/>
          <w:sz w:val="27"/>
          <w:szCs w:val="27"/>
          <w:u w:val="single"/>
        </w:rPr>
        <w:t xml:space="preserve"> г</w:t>
      </w:r>
      <w:r w:rsidR="00D14DF7">
        <w:rPr>
          <w:color w:val="000000"/>
          <w:sz w:val="27"/>
          <w:szCs w:val="27"/>
        </w:rPr>
        <w:t xml:space="preserve">                               </w:t>
      </w:r>
      <w:r w:rsidR="0064271E">
        <w:rPr>
          <w:color w:val="000000"/>
          <w:sz w:val="27"/>
          <w:szCs w:val="27"/>
        </w:rPr>
        <w:t xml:space="preserve">   </w:t>
      </w:r>
      <w:r w:rsidR="00D14DF7">
        <w:rPr>
          <w:color w:val="000000"/>
          <w:sz w:val="27"/>
          <w:szCs w:val="27"/>
        </w:rPr>
        <w:t xml:space="preserve"> </w:t>
      </w:r>
      <w:r w:rsidR="00D14DF7">
        <w:rPr>
          <w:b/>
          <w:bCs/>
          <w:color w:val="000000"/>
        </w:rPr>
        <w:t>Учредитель - Совет депутатов Завражного</w:t>
      </w:r>
    </w:p>
    <w:p w:rsidR="00D14DF7" w:rsidRDefault="00647C95" w:rsidP="00D14DF7">
      <w:pPr>
        <w:pStyle w:val="a5"/>
        <w:spacing w:after="0"/>
      </w:pPr>
      <w:r>
        <w:rPr>
          <w:color w:val="000000"/>
          <w:sz w:val="27"/>
          <w:szCs w:val="27"/>
          <w:u w:val="single"/>
        </w:rPr>
        <w:t xml:space="preserve">Среда   </w:t>
      </w:r>
      <w:r w:rsidR="00A8139A">
        <w:rPr>
          <w:b/>
          <w:bCs/>
          <w:color w:val="000000"/>
          <w:sz w:val="27"/>
          <w:szCs w:val="27"/>
        </w:rPr>
        <w:t>№ 173</w:t>
      </w:r>
      <w:r w:rsidR="008403AD">
        <w:rPr>
          <w:b/>
          <w:bCs/>
          <w:color w:val="000000"/>
          <w:sz w:val="27"/>
          <w:szCs w:val="27"/>
        </w:rPr>
        <w:t xml:space="preserve">          </w:t>
      </w:r>
      <w:r w:rsidR="00017D3A">
        <w:rPr>
          <w:b/>
          <w:bCs/>
          <w:color w:val="000000"/>
          <w:sz w:val="27"/>
          <w:szCs w:val="27"/>
        </w:rPr>
        <w:t xml:space="preserve">   </w:t>
      </w:r>
      <w:r w:rsidR="00DA7982">
        <w:rPr>
          <w:b/>
          <w:bCs/>
          <w:color w:val="000000"/>
          <w:sz w:val="27"/>
          <w:szCs w:val="27"/>
        </w:rPr>
        <w:t xml:space="preserve"> </w:t>
      </w:r>
      <w:r w:rsidR="0014461E">
        <w:rPr>
          <w:b/>
          <w:bCs/>
          <w:color w:val="000000"/>
          <w:sz w:val="27"/>
          <w:szCs w:val="27"/>
        </w:rPr>
        <w:t xml:space="preserve">    </w:t>
      </w:r>
      <w:r w:rsidR="0064271E">
        <w:rPr>
          <w:b/>
          <w:bCs/>
          <w:color w:val="000000"/>
          <w:sz w:val="27"/>
          <w:szCs w:val="27"/>
        </w:rPr>
        <w:t xml:space="preserve">    </w:t>
      </w:r>
      <w:r w:rsidR="00D14DF7">
        <w:rPr>
          <w:b/>
          <w:bCs/>
          <w:color w:val="000000"/>
          <w:sz w:val="27"/>
          <w:szCs w:val="27"/>
        </w:rPr>
        <w:t xml:space="preserve">       </w:t>
      </w:r>
      <w:r>
        <w:rPr>
          <w:b/>
          <w:bCs/>
          <w:color w:val="000000"/>
          <w:sz w:val="27"/>
          <w:szCs w:val="27"/>
        </w:rPr>
        <w:t xml:space="preserve">         </w:t>
      </w:r>
      <w:r w:rsidR="00D14DF7">
        <w:rPr>
          <w:b/>
          <w:bCs/>
          <w:color w:val="000000"/>
          <w:sz w:val="27"/>
          <w:szCs w:val="27"/>
        </w:rPr>
        <w:t xml:space="preserve"> </w:t>
      </w:r>
      <w:r w:rsidR="00D14DF7">
        <w:rPr>
          <w:b/>
          <w:bCs/>
          <w:color w:val="000000"/>
        </w:rPr>
        <w:t xml:space="preserve">сельского поселения </w:t>
      </w:r>
    </w:p>
    <w:p w:rsidR="00D14DF7" w:rsidRDefault="00D14DF7" w:rsidP="00D14DF7">
      <w:pPr>
        <w:pStyle w:val="a5"/>
        <w:spacing w:after="0"/>
      </w:pPr>
      <w:r>
        <w:rPr>
          <w:b/>
          <w:bCs/>
          <w:color w:val="000000"/>
        </w:rPr>
        <w:t xml:space="preserve">                                                                       Кадыйского муниципального </w:t>
      </w:r>
    </w:p>
    <w:p w:rsidR="00CE2AC3" w:rsidRDefault="00D14DF7" w:rsidP="00D14DF7">
      <w:pPr>
        <w:pStyle w:val="a5"/>
        <w:pBdr>
          <w:bottom w:val="single" w:sz="8" w:space="2" w:color="000000"/>
        </w:pBd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района Костромской области</w:t>
      </w:r>
    </w:p>
    <w:p w:rsidR="00001C6E" w:rsidRDefault="00001C6E" w:rsidP="00647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39A" w:rsidRPr="00DF2488" w:rsidRDefault="00A8139A" w:rsidP="00A8139A">
      <w:pPr>
        <w:widowControl w:val="0"/>
        <w:tabs>
          <w:tab w:val="left" w:pos="4395"/>
          <w:tab w:val="left" w:pos="4962"/>
        </w:tabs>
        <w:spacing w:line="360" w:lineRule="exact"/>
        <w:ind w:right="5810"/>
        <w:rPr>
          <w:sz w:val="28"/>
          <w:szCs w:val="28"/>
        </w:rPr>
      </w:pPr>
      <w:r>
        <w:rPr>
          <w:sz w:val="28"/>
          <w:szCs w:val="28"/>
        </w:rPr>
        <w:t>П</w:t>
      </w:r>
      <w:r w:rsidRPr="00DF2488">
        <w:rPr>
          <w:sz w:val="28"/>
          <w:szCs w:val="28"/>
        </w:rPr>
        <w:t>ринят</w:t>
      </w:r>
    </w:p>
    <w:p w:rsidR="00A8139A" w:rsidRPr="00DF2488" w:rsidRDefault="00A8139A" w:rsidP="00A8139A">
      <w:pPr>
        <w:widowControl w:val="0"/>
        <w:tabs>
          <w:tab w:val="left" w:pos="5954"/>
        </w:tabs>
        <w:spacing w:line="360" w:lineRule="exact"/>
        <w:ind w:right="5243"/>
        <w:jc w:val="both"/>
        <w:rPr>
          <w:sz w:val="28"/>
          <w:szCs w:val="28"/>
        </w:rPr>
      </w:pPr>
      <w:r w:rsidRPr="00DF2488">
        <w:rPr>
          <w:sz w:val="28"/>
          <w:szCs w:val="28"/>
        </w:rPr>
        <w:t>решение</w:t>
      </w:r>
      <w:r>
        <w:rPr>
          <w:sz w:val="28"/>
          <w:szCs w:val="28"/>
        </w:rPr>
        <w:t>м Совета депутатов Завражного</w:t>
      </w:r>
      <w:r w:rsidRPr="00DF2488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 Кадыйского</w:t>
      </w:r>
      <w:r w:rsidRPr="00DF2488">
        <w:rPr>
          <w:sz w:val="28"/>
          <w:szCs w:val="28"/>
        </w:rPr>
        <w:t xml:space="preserve"> муниципального района Костромской области</w:t>
      </w:r>
    </w:p>
    <w:p w:rsidR="00A8139A" w:rsidRPr="00DF2488" w:rsidRDefault="00A8139A" w:rsidP="00A8139A">
      <w:pPr>
        <w:widowControl w:val="0"/>
        <w:tabs>
          <w:tab w:val="left" w:pos="5670"/>
        </w:tabs>
        <w:spacing w:line="360" w:lineRule="exact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от «11» ноября</w:t>
      </w:r>
      <w:r w:rsidRPr="00DF2488">
        <w:rPr>
          <w:sz w:val="28"/>
          <w:szCs w:val="28"/>
        </w:rPr>
        <w:t xml:space="preserve"> 20</w:t>
      </w:r>
      <w:r>
        <w:rPr>
          <w:sz w:val="28"/>
          <w:szCs w:val="28"/>
        </w:rPr>
        <w:t>21 года № 141</w:t>
      </w:r>
    </w:p>
    <w:p w:rsidR="00A8139A" w:rsidRPr="00DF2488" w:rsidRDefault="00A8139A" w:rsidP="00A8139A">
      <w:pPr>
        <w:spacing w:line="360" w:lineRule="exact"/>
        <w:ind w:firstLine="567"/>
        <w:contextualSpacing/>
        <w:jc w:val="center"/>
        <w:rPr>
          <w:sz w:val="28"/>
          <w:szCs w:val="28"/>
        </w:rPr>
      </w:pPr>
    </w:p>
    <w:p w:rsidR="00A8139A" w:rsidRPr="00DF2488" w:rsidRDefault="00A8139A" w:rsidP="00A8139A">
      <w:pPr>
        <w:spacing w:line="360" w:lineRule="exact"/>
        <w:ind w:firstLine="567"/>
        <w:contextualSpacing/>
        <w:jc w:val="center"/>
        <w:rPr>
          <w:sz w:val="28"/>
          <w:szCs w:val="28"/>
        </w:rPr>
      </w:pPr>
    </w:p>
    <w:p w:rsidR="00A8139A" w:rsidRPr="00DF2488" w:rsidRDefault="00A8139A" w:rsidP="00A8139A">
      <w:pPr>
        <w:spacing w:line="360" w:lineRule="exact"/>
        <w:ind w:firstLine="567"/>
        <w:contextualSpacing/>
        <w:jc w:val="center"/>
        <w:rPr>
          <w:b/>
          <w:sz w:val="28"/>
          <w:szCs w:val="28"/>
        </w:rPr>
      </w:pPr>
      <w:r w:rsidRPr="00DF2488">
        <w:rPr>
          <w:b/>
          <w:sz w:val="28"/>
          <w:szCs w:val="28"/>
        </w:rPr>
        <w:lastRenderedPageBreak/>
        <w:t>МУНИЦИПАЛЬНЫЙ ПРАВОВОЙ АКТ О ВНЕСЕНИИ ИЗМЕНЕНИЙ В УСТАВ МУНИЦИП</w:t>
      </w:r>
      <w:r>
        <w:rPr>
          <w:b/>
          <w:sz w:val="28"/>
          <w:szCs w:val="28"/>
        </w:rPr>
        <w:t xml:space="preserve">АЛЬНОГО ОБРАЗОВАНИЯ ЗАВРАЖНОЕ </w:t>
      </w:r>
      <w:r w:rsidRPr="00DF2488">
        <w:rPr>
          <w:b/>
          <w:sz w:val="28"/>
          <w:szCs w:val="28"/>
        </w:rPr>
        <w:t xml:space="preserve">СЕЛЬСКОЕ </w:t>
      </w:r>
      <w:r>
        <w:rPr>
          <w:b/>
          <w:sz w:val="28"/>
          <w:szCs w:val="28"/>
        </w:rPr>
        <w:t xml:space="preserve">ПОСЕЛЕНИЕ КАДЫЙСКОГО </w:t>
      </w:r>
      <w:r w:rsidRPr="00DF2488">
        <w:rPr>
          <w:b/>
          <w:sz w:val="28"/>
          <w:szCs w:val="28"/>
        </w:rPr>
        <w:t xml:space="preserve">МУНИЦИПАЛЬНОГО РАЙОНА </w:t>
      </w:r>
    </w:p>
    <w:p w:rsidR="00A8139A" w:rsidRPr="00DF2488" w:rsidRDefault="00A8139A" w:rsidP="00A8139A">
      <w:pPr>
        <w:spacing w:line="360" w:lineRule="exact"/>
        <w:ind w:firstLine="567"/>
        <w:contextualSpacing/>
        <w:jc w:val="center"/>
        <w:rPr>
          <w:b/>
          <w:sz w:val="28"/>
          <w:szCs w:val="28"/>
        </w:rPr>
      </w:pPr>
      <w:r w:rsidRPr="00DF2488">
        <w:rPr>
          <w:b/>
          <w:sz w:val="28"/>
          <w:szCs w:val="28"/>
        </w:rPr>
        <w:t>КОСТРОМСКОЙ ОБЛАСТИ</w:t>
      </w:r>
    </w:p>
    <w:p w:rsidR="00A8139A" w:rsidRPr="00DF2488" w:rsidRDefault="00A8139A" w:rsidP="00A8139A">
      <w:pPr>
        <w:spacing w:line="360" w:lineRule="exact"/>
        <w:contextualSpacing/>
        <w:jc w:val="both"/>
        <w:rPr>
          <w:sz w:val="28"/>
          <w:szCs w:val="28"/>
        </w:rPr>
      </w:pPr>
    </w:p>
    <w:p w:rsidR="00A8139A" w:rsidRPr="00DF2488" w:rsidRDefault="00A8139A" w:rsidP="00A8139A">
      <w:pPr>
        <w:spacing w:line="360" w:lineRule="exact"/>
        <w:contextualSpacing/>
        <w:jc w:val="both"/>
        <w:rPr>
          <w:b/>
          <w:sz w:val="28"/>
          <w:szCs w:val="28"/>
        </w:rPr>
      </w:pPr>
      <w:r w:rsidRPr="00DF2488">
        <w:rPr>
          <w:b/>
          <w:sz w:val="28"/>
          <w:szCs w:val="28"/>
        </w:rPr>
        <w:t>Статья 1</w:t>
      </w:r>
    </w:p>
    <w:p w:rsidR="00A8139A" w:rsidRPr="00DF2488" w:rsidRDefault="00A8139A" w:rsidP="00A8139A">
      <w:pPr>
        <w:spacing w:line="360" w:lineRule="exact"/>
        <w:contextualSpacing/>
        <w:jc w:val="both"/>
        <w:rPr>
          <w:sz w:val="28"/>
          <w:szCs w:val="28"/>
        </w:rPr>
      </w:pPr>
    </w:p>
    <w:p w:rsidR="00A8139A" w:rsidRPr="00DF2488" w:rsidRDefault="00A8139A" w:rsidP="00A8139A">
      <w:pPr>
        <w:spacing w:line="360" w:lineRule="exact"/>
        <w:contextualSpacing/>
        <w:jc w:val="both"/>
        <w:rPr>
          <w:sz w:val="28"/>
          <w:szCs w:val="28"/>
        </w:rPr>
      </w:pPr>
      <w:r w:rsidRPr="00DF2488">
        <w:rPr>
          <w:sz w:val="28"/>
          <w:szCs w:val="28"/>
        </w:rPr>
        <w:t>Внести в Устав муниципальног</w:t>
      </w:r>
      <w:r>
        <w:rPr>
          <w:sz w:val="28"/>
          <w:szCs w:val="28"/>
        </w:rPr>
        <w:t xml:space="preserve">о образования Завражное </w:t>
      </w:r>
      <w:r w:rsidRPr="00DF2488">
        <w:rPr>
          <w:sz w:val="28"/>
          <w:szCs w:val="28"/>
        </w:rPr>
        <w:t>сельс</w:t>
      </w:r>
      <w:r>
        <w:rPr>
          <w:sz w:val="28"/>
          <w:szCs w:val="28"/>
        </w:rPr>
        <w:t xml:space="preserve">кое поселение Кадыйского </w:t>
      </w:r>
      <w:r w:rsidRPr="00DF2488">
        <w:rPr>
          <w:sz w:val="28"/>
          <w:szCs w:val="28"/>
        </w:rPr>
        <w:t>муниципального района Костромской области, принятый решением Сов</w:t>
      </w:r>
      <w:r>
        <w:rPr>
          <w:sz w:val="28"/>
          <w:szCs w:val="28"/>
        </w:rPr>
        <w:t>ета депутатов Завражного</w:t>
      </w:r>
      <w:r w:rsidRPr="00DF248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Кадыйского</w:t>
      </w:r>
      <w:r w:rsidRPr="00DF2488">
        <w:rPr>
          <w:sz w:val="28"/>
          <w:szCs w:val="28"/>
        </w:rPr>
        <w:t xml:space="preserve"> муниципального райо</w:t>
      </w:r>
      <w:r>
        <w:rPr>
          <w:sz w:val="28"/>
          <w:szCs w:val="28"/>
        </w:rPr>
        <w:t xml:space="preserve">на Костромской области от «10» июля </w:t>
      </w:r>
      <w:r w:rsidRPr="00DF2488">
        <w:rPr>
          <w:sz w:val="28"/>
          <w:szCs w:val="28"/>
        </w:rPr>
        <w:t>20</w:t>
      </w:r>
      <w:r>
        <w:rPr>
          <w:sz w:val="28"/>
          <w:szCs w:val="28"/>
        </w:rPr>
        <w:t xml:space="preserve">18 г.№ 17 </w:t>
      </w:r>
      <w:r>
        <w:rPr>
          <w:rFonts w:ascii="PT Astra Serif" w:hAnsi="PT Astra Serif"/>
        </w:rPr>
        <w:t>17</w:t>
      </w:r>
      <w:r w:rsidRPr="00DA1C57">
        <w:rPr>
          <w:rFonts w:ascii="PT Astra Serif" w:hAnsi="PT Astra Serif"/>
        </w:rPr>
        <w:t xml:space="preserve"> (в редакции муницип</w:t>
      </w:r>
      <w:r>
        <w:rPr>
          <w:rFonts w:ascii="PT Astra Serif" w:hAnsi="PT Astra Serif"/>
        </w:rPr>
        <w:t>ального правового акта от «08» ноября 2018 № 30, от «29» марта 2019 г №45; от 15.11.2019 г. № 63; от 22 сентября 2020 г.№ 95; от 26 февраля 2021 г. №110; от 31.08.2021 г.№ 131)</w:t>
      </w:r>
      <w:r w:rsidRPr="00DF2488">
        <w:rPr>
          <w:sz w:val="28"/>
          <w:szCs w:val="28"/>
        </w:rPr>
        <w:t>, следующ</w:t>
      </w:r>
      <w:r>
        <w:rPr>
          <w:sz w:val="28"/>
          <w:szCs w:val="28"/>
        </w:rPr>
        <w:t>ие</w:t>
      </w:r>
      <w:r w:rsidRPr="00DF2488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DF2488">
        <w:rPr>
          <w:sz w:val="28"/>
          <w:szCs w:val="28"/>
        </w:rPr>
        <w:t>:</w:t>
      </w:r>
    </w:p>
    <w:p w:rsidR="00A8139A" w:rsidRPr="00DF2488" w:rsidRDefault="00A8139A" w:rsidP="00A8139A">
      <w:pPr>
        <w:spacing w:line="360" w:lineRule="exact"/>
        <w:rPr>
          <w:sz w:val="28"/>
          <w:szCs w:val="28"/>
        </w:rPr>
      </w:pPr>
    </w:p>
    <w:p w:rsidR="00A8139A" w:rsidRPr="00DF2488" w:rsidRDefault="00A8139A" w:rsidP="00A8139A">
      <w:pPr>
        <w:numPr>
          <w:ilvl w:val="0"/>
          <w:numId w:val="49"/>
        </w:numPr>
        <w:spacing w:after="0" w:line="360" w:lineRule="exact"/>
        <w:jc w:val="both"/>
        <w:rPr>
          <w:sz w:val="28"/>
          <w:szCs w:val="28"/>
        </w:rPr>
      </w:pPr>
      <w:r w:rsidRPr="00DF2488">
        <w:rPr>
          <w:sz w:val="28"/>
          <w:szCs w:val="28"/>
        </w:rPr>
        <w:t xml:space="preserve">Часть 3 статьи </w:t>
      </w:r>
      <w:r>
        <w:rPr>
          <w:sz w:val="28"/>
          <w:szCs w:val="28"/>
        </w:rPr>
        <w:t>50</w:t>
      </w:r>
      <w:r w:rsidRPr="00DF2488">
        <w:rPr>
          <w:sz w:val="28"/>
          <w:szCs w:val="28"/>
        </w:rPr>
        <w:t xml:space="preserve"> дополнить пунктом 3 следующего содержания:</w:t>
      </w:r>
    </w:p>
    <w:p w:rsidR="00A8139A" w:rsidRDefault="00A8139A" w:rsidP="00A8139A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DF2488">
        <w:rPr>
          <w:sz w:val="28"/>
          <w:szCs w:val="28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</w:t>
      </w:r>
    </w:p>
    <w:p w:rsidR="00A8139A" w:rsidRPr="00AF2F48" w:rsidRDefault="00A8139A" w:rsidP="00A8139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AF2F48">
        <w:rPr>
          <w:rFonts w:eastAsia="Times New Roman"/>
          <w:sz w:val="28"/>
          <w:szCs w:val="28"/>
        </w:rPr>
        <w:t>. в статье 24:</w:t>
      </w:r>
    </w:p>
    <w:p w:rsidR="00A8139A" w:rsidRPr="00AF2F48" w:rsidRDefault="00A8139A" w:rsidP="00A8139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F2F48">
        <w:rPr>
          <w:rFonts w:eastAsia="Times New Roman"/>
          <w:sz w:val="28"/>
          <w:szCs w:val="28"/>
        </w:rPr>
        <w:t>а) часть первую дополнить пунктом 4 следующего содержания:</w:t>
      </w:r>
    </w:p>
    <w:p w:rsidR="00A8139A" w:rsidRPr="00AF2F48" w:rsidRDefault="00A8139A" w:rsidP="00A8139A">
      <w:pPr>
        <w:autoSpaceDE w:val="0"/>
        <w:autoSpaceDN w:val="0"/>
        <w:adjustRightInd w:val="0"/>
        <w:jc w:val="both"/>
        <w:rPr>
          <w:rFonts w:eastAsia="Times New Roman"/>
          <w:color w:val="22272F"/>
          <w:sz w:val="28"/>
          <w:szCs w:val="28"/>
          <w:shd w:val="clear" w:color="auto" w:fill="FFFFFF"/>
        </w:rPr>
      </w:pPr>
      <w:r w:rsidRPr="00AF2F48">
        <w:rPr>
          <w:rFonts w:eastAsia="Times New Roman"/>
          <w:sz w:val="28"/>
          <w:szCs w:val="28"/>
        </w:rPr>
        <w:t>«</w:t>
      </w:r>
      <w:r w:rsidRPr="00AF2F48">
        <w:rPr>
          <w:rFonts w:eastAsia="Times New Roman"/>
          <w:color w:val="22272F"/>
          <w:sz w:val="28"/>
          <w:szCs w:val="28"/>
          <w:shd w:val="clear" w:color="auto" w:fill="FFFFFF"/>
        </w:rPr>
        <w:t>4) в соответствии с законом Костромской области на части территории населенного пункта, входящего в состав сельского поселения, по вопросу введения и использования средств самообложения граждан на данной части территории населенного пункта.»;</w:t>
      </w:r>
    </w:p>
    <w:p w:rsidR="00A8139A" w:rsidRPr="00AF2F48" w:rsidRDefault="00A8139A" w:rsidP="00A8139A">
      <w:pPr>
        <w:autoSpaceDE w:val="0"/>
        <w:autoSpaceDN w:val="0"/>
        <w:adjustRightInd w:val="0"/>
        <w:jc w:val="both"/>
        <w:rPr>
          <w:rFonts w:eastAsia="Times New Roman"/>
          <w:color w:val="22272F"/>
          <w:sz w:val="28"/>
          <w:szCs w:val="28"/>
          <w:shd w:val="clear" w:color="auto" w:fill="FFFFFF"/>
        </w:rPr>
      </w:pPr>
      <w:r w:rsidRPr="00AF2F48">
        <w:rPr>
          <w:rFonts w:eastAsia="Times New Roman"/>
          <w:color w:val="22272F"/>
          <w:sz w:val="28"/>
          <w:szCs w:val="28"/>
          <w:shd w:val="clear" w:color="auto" w:fill="FFFFFF"/>
        </w:rPr>
        <w:t>б) дополнить частью 1.1 следующего содержания:</w:t>
      </w:r>
    </w:p>
    <w:p w:rsidR="00A8139A" w:rsidRPr="00AF2F48" w:rsidRDefault="00A8139A" w:rsidP="00A8139A">
      <w:pPr>
        <w:autoSpaceDE w:val="0"/>
        <w:autoSpaceDN w:val="0"/>
        <w:adjustRightInd w:val="0"/>
        <w:jc w:val="both"/>
        <w:rPr>
          <w:rFonts w:eastAsia="Times New Roman"/>
          <w:color w:val="22272F"/>
          <w:sz w:val="28"/>
          <w:szCs w:val="28"/>
        </w:rPr>
      </w:pPr>
      <w:r w:rsidRPr="00AF2F48">
        <w:rPr>
          <w:rFonts w:eastAsia="Times New Roman"/>
          <w:color w:val="22272F"/>
          <w:sz w:val="28"/>
          <w:szCs w:val="28"/>
          <w:shd w:val="clear" w:color="auto" w:fill="FFFFFF"/>
        </w:rPr>
        <w:t xml:space="preserve">«1.1. </w:t>
      </w:r>
      <w:r w:rsidRPr="00AF2F48">
        <w:rPr>
          <w:rFonts w:eastAsia="Times New Roman"/>
          <w:color w:val="22272F"/>
          <w:sz w:val="28"/>
          <w:szCs w:val="28"/>
        </w:rPr>
        <w:t>Сход граждан, предусмотренный пунктом 4 части 1 настоящей статьи, может созывать</w:t>
      </w:r>
      <w:r>
        <w:rPr>
          <w:rFonts w:eastAsia="Times New Roman"/>
          <w:color w:val="22272F"/>
          <w:sz w:val="28"/>
          <w:szCs w:val="28"/>
        </w:rPr>
        <w:t>ся Советом депутатов Завражного</w:t>
      </w:r>
      <w:r w:rsidRPr="00AF2F48">
        <w:rPr>
          <w:rFonts w:eastAsia="Times New Roman"/>
          <w:color w:val="22272F"/>
          <w:sz w:val="28"/>
          <w:szCs w:val="28"/>
        </w:rPr>
        <w:t xml:space="preserve"> се</w:t>
      </w:r>
      <w:r>
        <w:rPr>
          <w:rFonts w:eastAsia="Times New Roman"/>
          <w:color w:val="22272F"/>
          <w:sz w:val="28"/>
          <w:szCs w:val="28"/>
        </w:rPr>
        <w:t>льского поселения Кадыйского</w:t>
      </w:r>
      <w:r w:rsidRPr="00AF2F48">
        <w:rPr>
          <w:rFonts w:eastAsia="Times New Roman"/>
          <w:color w:val="22272F"/>
          <w:sz w:val="28"/>
          <w:szCs w:val="28"/>
        </w:rPr>
        <w:t xml:space="preserve"> </w:t>
      </w:r>
      <w:r w:rsidRPr="00AF2F48">
        <w:rPr>
          <w:rFonts w:eastAsia="Times New Roman"/>
          <w:color w:val="000000"/>
          <w:sz w:val="28"/>
          <w:szCs w:val="28"/>
        </w:rPr>
        <w:t>муниципального района Костромской области</w:t>
      </w:r>
      <w:r w:rsidRPr="00AF2F48">
        <w:rPr>
          <w:rFonts w:eastAsia="Times New Roman"/>
          <w:color w:val="22272F"/>
          <w:sz w:val="28"/>
          <w:szCs w:val="28"/>
        </w:rPr>
        <w:t xml:space="preserve"> по инициативе группы жителей соответствующей части территории населенного пункта численностью не менее 10 человек.».</w:t>
      </w:r>
    </w:p>
    <w:p w:rsidR="00A8139A" w:rsidRDefault="00A8139A" w:rsidP="00A8139A">
      <w:pPr>
        <w:jc w:val="both"/>
        <w:rPr>
          <w:rFonts w:eastAsia="Times New Roman"/>
          <w:color w:val="22272F"/>
          <w:sz w:val="28"/>
          <w:szCs w:val="28"/>
        </w:rPr>
      </w:pPr>
      <w:r w:rsidRPr="00AF2F48">
        <w:rPr>
          <w:rFonts w:eastAsia="Times New Roman"/>
          <w:color w:val="22272F"/>
          <w:sz w:val="28"/>
          <w:szCs w:val="28"/>
        </w:rPr>
        <w:t>в) часть 3 после слов «жителей населенного пункта» дополнить словами «(либо части его территории)»;</w:t>
      </w:r>
    </w:p>
    <w:p w:rsidR="00A8139A" w:rsidRPr="00AF2F48" w:rsidRDefault="00A8139A" w:rsidP="00A8139A">
      <w:pPr>
        <w:jc w:val="both"/>
        <w:rPr>
          <w:rFonts w:eastAsia="Times New Roman"/>
          <w:color w:val="22272F"/>
          <w:sz w:val="28"/>
          <w:szCs w:val="28"/>
        </w:rPr>
      </w:pPr>
      <w:r>
        <w:rPr>
          <w:rFonts w:eastAsia="Times New Roman"/>
          <w:color w:val="22272F"/>
          <w:sz w:val="28"/>
          <w:szCs w:val="28"/>
        </w:rPr>
        <w:lastRenderedPageBreak/>
        <w:t>3. в статье 68</w:t>
      </w:r>
      <w:r w:rsidRPr="00AF2F48">
        <w:rPr>
          <w:rFonts w:eastAsia="Times New Roman"/>
          <w:color w:val="22272F"/>
          <w:sz w:val="28"/>
          <w:szCs w:val="28"/>
        </w:rPr>
        <w:t>:</w:t>
      </w:r>
    </w:p>
    <w:p w:rsidR="00A8139A" w:rsidRPr="00AF2F48" w:rsidRDefault="00A8139A" w:rsidP="00A8139A">
      <w:pPr>
        <w:jc w:val="both"/>
        <w:rPr>
          <w:rFonts w:eastAsia="Times New Roman"/>
          <w:color w:val="22272F"/>
          <w:sz w:val="28"/>
          <w:szCs w:val="28"/>
        </w:rPr>
      </w:pPr>
      <w:r w:rsidRPr="00AF2F48">
        <w:rPr>
          <w:rFonts w:eastAsia="Times New Roman"/>
          <w:color w:val="22272F"/>
          <w:sz w:val="28"/>
          <w:szCs w:val="28"/>
        </w:rPr>
        <w:t>а) в части 1 после слов «населённого пункта» дополнить словами «(либо части его территории)»;</w:t>
      </w:r>
    </w:p>
    <w:p w:rsidR="00A8139A" w:rsidRPr="00AF2F48" w:rsidRDefault="00A8139A" w:rsidP="00A8139A">
      <w:pPr>
        <w:jc w:val="both"/>
        <w:rPr>
          <w:sz w:val="28"/>
          <w:szCs w:val="28"/>
        </w:rPr>
      </w:pPr>
      <w:r w:rsidRPr="00AF2F48">
        <w:rPr>
          <w:rFonts w:eastAsia="Times New Roman"/>
          <w:color w:val="22272F"/>
          <w:sz w:val="28"/>
          <w:szCs w:val="28"/>
        </w:rPr>
        <w:t>б) в части 2 слова «пунктом 4.1» заменить словами «пунктами 4.1 и 4.3».</w:t>
      </w:r>
    </w:p>
    <w:p w:rsidR="00A8139A" w:rsidRPr="00AF2F48" w:rsidRDefault="00A8139A" w:rsidP="00A8139A">
      <w:pPr>
        <w:autoSpaceDE w:val="0"/>
        <w:autoSpaceDN w:val="0"/>
        <w:adjustRightInd w:val="0"/>
        <w:jc w:val="both"/>
        <w:rPr>
          <w:rFonts w:eastAsia="Times New Roman"/>
          <w:color w:val="22272F"/>
          <w:sz w:val="28"/>
          <w:szCs w:val="28"/>
        </w:rPr>
      </w:pPr>
    </w:p>
    <w:p w:rsidR="00A8139A" w:rsidRPr="007C332D" w:rsidRDefault="00A8139A" w:rsidP="00A8139A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4</w:t>
      </w:r>
      <w:r w:rsidRPr="007C332D">
        <w:rPr>
          <w:rFonts w:eastAsia="Times New Roman"/>
          <w:sz w:val="27"/>
          <w:szCs w:val="27"/>
        </w:rPr>
        <w:t>. В части 1 статьи 7:</w:t>
      </w:r>
    </w:p>
    <w:p w:rsidR="00A8139A" w:rsidRPr="007C332D" w:rsidRDefault="00A8139A" w:rsidP="00A8139A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а</w:t>
      </w:r>
      <w:r w:rsidRPr="007C332D">
        <w:rPr>
          <w:rFonts w:eastAsia="Times New Roman"/>
          <w:sz w:val="27"/>
          <w:szCs w:val="27"/>
        </w:rPr>
        <w:t>) пункте 16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</w:t>
      </w:r>
      <w:r>
        <w:rPr>
          <w:rFonts w:eastAsia="Times New Roman"/>
          <w:sz w:val="27"/>
          <w:szCs w:val="27"/>
        </w:rPr>
        <w:t xml:space="preserve"> предоставляемых услуг»;</w:t>
      </w:r>
    </w:p>
    <w:p w:rsidR="00A8139A" w:rsidRPr="007C332D" w:rsidRDefault="00A8139A" w:rsidP="00A8139A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5</w:t>
      </w:r>
      <w:r w:rsidRPr="007C332D">
        <w:rPr>
          <w:rFonts w:eastAsia="Times New Roman"/>
          <w:sz w:val="27"/>
          <w:szCs w:val="27"/>
        </w:rPr>
        <w:t xml:space="preserve">. </w:t>
      </w:r>
      <w:r>
        <w:rPr>
          <w:rFonts w:eastAsia="Times New Roman"/>
          <w:sz w:val="27"/>
          <w:szCs w:val="27"/>
        </w:rPr>
        <w:t>В абзаце 6 части 2</w:t>
      </w:r>
      <w:r w:rsidRPr="007C332D">
        <w:rPr>
          <w:rFonts w:eastAsia="Times New Roman"/>
          <w:sz w:val="27"/>
          <w:szCs w:val="27"/>
        </w:rPr>
        <w:t xml:space="preserve"> статьи 43 изложить в следующей редакции:</w:t>
      </w:r>
    </w:p>
    <w:p w:rsidR="00A8139A" w:rsidRDefault="00A8139A" w:rsidP="00A8139A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  <w:r w:rsidRPr="007C332D">
        <w:rPr>
          <w:rFonts w:eastAsia="Times New Roman"/>
          <w:sz w:val="27"/>
          <w:szCs w:val="27"/>
        </w:rPr>
        <w:t xml:space="preserve">«Организация и осуществление видов муниципального контроля регулируются Федеральным законом от 31 июля 2020 года № 248-ФЗ </w:t>
      </w:r>
      <w:r>
        <w:rPr>
          <w:rFonts w:eastAsia="Times New Roman"/>
          <w:sz w:val="27"/>
          <w:szCs w:val="27"/>
        </w:rPr>
        <w:br/>
      </w:r>
      <w:r w:rsidRPr="007C332D">
        <w:rPr>
          <w:rFonts w:eastAsia="Times New Roman"/>
          <w:sz w:val="27"/>
          <w:szCs w:val="27"/>
        </w:rPr>
        <w:t>«О государственном контроле (надзоре) и муниципальном кон</w:t>
      </w:r>
      <w:r>
        <w:rPr>
          <w:rFonts w:eastAsia="Times New Roman"/>
          <w:sz w:val="27"/>
          <w:szCs w:val="27"/>
        </w:rPr>
        <w:t>троле в Российской Федерации».»;</w:t>
      </w:r>
    </w:p>
    <w:p w:rsidR="00A8139A" w:rsidRPr="007C332D" w:rsidRDefault="00A8139A" w:rsidP="00A8139A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6</w:t>
      </w:r>
      <w:r w:rsidRPr="007C332D">
        <w:rPr>
          <w:rFonts w:eastAsia="Times New Roman"/>
          <w:sz w:val="27"/>
          <w:szCs w:val="27"/>
        </w:rPr>
        <w:t xml:space="preserve">. </w:t>
      </w:r>
      <w:r>
        <w:rPr>
          <w:rFonts w:eastAsia="Times New Roman"/>
          <w:sz w:val="27"/>
          <w:szCs w:val="27"/>
        </w:rPr>
        <w:t>В статье 50</w:t>
      </w:r>
      <w:r w:rsidRPr="007C332D">
        <w:rPr>
          <w:rFonts w:eastAsia="Times New Roman"/>
          <w:sz w:val="27"/>
          <w:szCs w:val="27"/>
        </w:rPr>
        <w:t>:</w:t>
      </w:r>
    </w:p>
    <w:p w:rsidR="00A8139A" w:rsidRPr="007C332D" w:rsidRDefault="00A8139A" w:rsidP="00A8139A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  <w:r w:rsidRPr="007C332D">
        <w:rPr>
          <w:rFonts w:eastAsia="Times New Roman"/>
          <w:sz w:val="27"/>
          <w:szCs w:val="27"/>
        </w:rPr>
        <w:t>а) в абзаце первом части 3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</w:p>
    <w:p w:rsidR="00A8139A" w:rsidRPr="007C332D" w:rsidRDefault="00A8139A" w:rsidP="00A8139A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  <w:r w:rsidRPr="007C332D">
        <w:rPr>
          <w:rFonts w:eastAsia="Times New Roman"/>
          <w:sz w:val="27"/>
          <w:szCs w:val="27"/>
        </w:rPr>
        <w:t>б) абзац пятый части 3</w:t>
      </w:r>
      <w:r>
        <w:rPr>
          <w:rFonts w:eastAsia="Times New Roman"/>
          <w:sz w:val="27"/>
          <w:szCs w:val="27"/>
        </w:rPr>
        <w:t xml:space="preserve"> </w:t>
      </w:r>
      <w:r w:rsidRPr="007C332D">
        <w:rPr>
          <w:rFonts w:eastAsia="Times New Roman"/>
          <w:sz w:val="27"/>
          <w:szCs w:val="27"/>
        </w:rPr>
        <w:t>изложить в следующей редакции:</w:t>
      </w:r>
    </w:p>
    <w:p w:rsidR="00A8139A" w:rsidRDefault="00A8139A" w:rsidP="00A8139A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  <w:r w:rsidRPr="007C332D">
        <w:rPr>
          <w:rFonts w:eastAsia="Times New Roman"/>
          <w:sz w:val="27"/>
          <w:szCs w:val="27"/>
        </w:rPr>
        <w:t xml:space="preserve">«Оценка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</w:t>
      </w:r>
      <w:r w:rsidRPr="007C332D">
        <w:rPr>
          <w:rFonts w:eastAsia="Times New Roman"/>
          <w:sz w:val="27"/>
          <w:szCs w:val="27"/>
        </w:rPr>
        <w:lastRenderedPageBreak/>
        <w:t>предпринимательской и иной экономической де</w:t>
      </w:r>
      <w:r>
        <w:rPr>
          <w:rFonts w:eastAsia="Times New Roman"/>
          <w:sz w:val="27"/>
          <w:szCs w:val="27"/>
        </w:rPr>
        <w:t>ятельности и местных бюджетов.»;</w:t>
      </w:r>
    </w:p>
    <w:p w:rsidR="00A8139A" w:rsidRPr="007C332D" w:rsidRDefault="00A8139A" w:rsidP="00A8139A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4. Статью 54</w:t>
      </w:r>
      <w:r w:rsidRPr="007C332D">
        <w:rPr>
          <w:rFonts w:eastAsia="Times New Roman"/>
          <w:sz w:val="27"/>
          <w:szCs w:val="27"/>
        </w:rPr>
        <w:t xml:space="preserve"> дополнить частью 8 следующего содержания:</w:t>
      </w:r>
    </w:p>
    <w:p w:rsidR="00A8139A" w:rsidRPr="00DF2488" w:rsidRDefault="00A8139A" w:rsidP="00A813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32D">
        <w:rPr>
          <w:sz w:val="27"/>
          <w:szCs w:val="27"/>
        </w:rPr>
        <w:t>«8. 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№ 247-ФЗ «Об обязательных требованиях в Российской Федерации»</w:t>
      </w:r>
      <w:r>
        <w:rPr>
          <w:sz w:val="27"/>
          <w:szCs w:val="27"/>
        </w:rPr>
        <w:t>.».</w:t>
      </w:r>
    </w:p>
    <w:p w:rsidR="00A8139A" w:rsidRPr="00DF2488" w:rsidRDefault="00A8139A" w:rsidP="00A8139A">
      <w:pPr>
        <w:spacing w:line="360" w:lineRule="exact"/>
        <w:jc w:val="both"/>
        <w:rPr>
          <w:sz w:val="28"/>
          <w:szCs w:val="28"/>
        </w:rPr>
      </w:pPr>
      <w:r w:rsidRPr="00DF2488">
        <w:rPr>
          <w:b/>
          <w:sz w:val="28"/>
          <w:szCs w:val="28"/>
        </w:rPr>
        <w:t xml:space="preserve">Статья 2 </w:t>
      </w:r>
    </w:p>
    <w:p w:rsidR="00A8139A" w:rsidRPr="00DF2488" w:rsidRDefault="00A8139A" w:rsidP="00A8139A">
      <w:pPr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488">
        <w:rPr>
          <w:sz w:val="28"/>
          <w:szCs w:val="28"/>
        </w:rPr>
        <w:t>Настоящий муниципальный правовой акт вступает в силу после его официального опубликования.</w:t>
      </w:r>
    </w:p>
    <w:p w:rsidR="00A8139A" w:rsidRPr="00DF2488" w:rsidRDefault="00A8139A" w:rsidP="00A8139A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Завражного </w:t>
      </w:r>
      <w:r w:rsidRPr="00DF2488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A8139A" w:rsidRPr="00DF2488" w:rsidRDefault="00A8139A" w:rsidP="00A8139A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Кадыйского</w:t>
      </w:r>
      <w:r w:rsidRPr="00DF24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</w:p>
    <w:p w:rsidR="00A8139A" w:rsidRDefault="00A8139A" w:rsidP="00A8139A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24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Костромской области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И.А.Панина</w:t>
      </w:r>
    </w:p>
    <w:p w:rsidR="00A8139A" w:rsidRDefault="00A8139A" w:rsidP="00A8139A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139A" w:rsidRDefault="00A8139A" w:rsidP="00A8139A">
      <w:pPr>
        <w:widowControl w:val="0"/>
        <w:tabs>
          <w:tab w:val="left" w:pos="1215"/>
          <w:tab w:val="left" w:pos="7938"/>
        </w:tabs>
        <w:autoSpaceDE w:val="0"/>
        <w:jc w:val="center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РОССИЙСКАЯ ФЕДЕРАЦИЯ</w:t>
      </w:r>
    </w:p>
    <w:p w:rsidR="00A8139A" w:rsidRDefault="00A8139A" w:rsidP="00A8139A">
      <w:pPr>
        <w:widowControl w:val="0"/>
        <w:tabs>
          <w:tab w:val="left" w:pos="1215"/>
          <w:tab w:val="left" w:pos="7938"/>
        </w:tabs>
        <w:autoSpaceDE w:val="0"/>
        <w:jc w:val="center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КОСТРОМСКАЯ ОБЛАСТЬ </w:t>
      </w:r>
    </w:p>
    <w:p w:rsidR="00A8139A" w:rsidRDefault="00A8139A" w:rsidP="00A8139A">
      <w:pPr>
        <w:widowControl w:val="0"/>
        <w:tabs>
          <w:tab w:val="left" w:pos="1215"/>
          <w:tab w:val="left" w:pos="7938"/>
        </w:tabs>
        <w:autoSpaceDE w:val="0"/>
        <w:jc w:val="center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КАДЫЙСКИЙ МУНИЦИПАЛЬНЫЙ РАЙОН</w:t>
      </w:r>
    </w:p>
    <w:p w:rsidR="00A8139A" w:rsidRPr="002B58F2" w:rsidRDefault="00A8139A" w:rsidP="00A8139A">
      <w:pPr>
        <w:widowControl w:val="0"/>
        <w:tabs>
          <w:tab w:val="left" w:pos="1215"/>
          <w:tab w:val="left" w:pos="7938"/>
        </w:tabs>
        <w:autoSpaceDE w:val="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АДМИНИСТРАЦИЯ ЗАВРАЖН</w:t>
      </w:r>
      <w:r w:rsidRPr="002B58F2">
        <w:rPr>
          <w:rFonts w:ascii="PT Astra Serif" w:hAnsi="PT Astra Serif"/>
          <w:color w:val="000000"/>
          <w:sz w:val="26"/>
          <w:szCs w:val="26"/>
        </w:rPr>
        <w:t>ОГО СЕЛЬСКОГО ПОСЕЛЕНИЯ</w:t>
      </w:r>
    </w:p>
    <w:p w:rsidR="00A8139A" w:rsidRPr="002B58F2" w:rsidRDefault="00A8139A" w:rsidP="00A8139A">
      <w:pPr>
        <w:widowControl w:val="0"/>
        <w:tabs>
          <w:tab w:val="left" w:pos="7938"/>
        </w:tabs>
        <w:autoSpaceDE w:val="0"/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A8139A" w:rsidRPr="002B58F2" w:rsidRDefault="00A8139A" w:rsidP="00A8139A">
      <w:pPr>
        <w:widowControl w:val="0"/>
        <w:tabs>
          <w:tab w:val="left" w:pos="7938"/>
        </w:tabs>
        <w:autoSpaceDE w:val="0"/>
        <w:jc w:val="center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bCs/>
          <w:color w:val="000000"/>
          <w:sz w:val="26"/>
          <w:szCs w:val="26"/>
        </w:rPr>
        <w:t>ПОСТАНОВЛЕНИЕ</w:t>
      </w:r>
    </w:p>
    <w:p w:rsidR="00A8139A" w:rsidRPr="002B58F2" w:rsidRDefault="00A8139A" w:rsidP="00A8139A">
      <w:pPr>
        <w:widowControl w:val="0"/>
        <w:tabs>
          <w:tab w:val="left" w:pos="7938"/>
        </w:tabs>
        <w:autoSpaceDE w:val="0"/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A8139A" w:rsidRPr="002B58F2" w:rsidRDefault="00A8139A" w:rsidP="00A8139A">
      <w:pPr>
        <w:widowControl w:val="0"/>
        <w:tabs>
          <w:tab w:val="left" w:pos="7308"/>
          <w:tab w:val="left" w:pos="7938"/>
        </w:tabs>
        <w:autoSpaceDE w:val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Cs/>
          <w:color w:val="000000"/>
          <w:sz w:val="26"/>
          <w:szCs w:val="26"/>
        </w:rPr>
        <w:t>от 02 ноября</w:t>
      </w:r>
      <w:r w:rsidRPr="002B58F2">
        <w:rPr>
          <w:rFonts w:ascii="PT Astra Serif" w:hAnsi="PT Astra Serif"/>
          <w:bCs/>
          <w:color w:val="000000"/>
          <w:sz w:val="26"/>
          <w:szCs w:val="26"/>
        </w:rPr>
        <w:t xml:space="preserve"> 2021 года                                                               </w:t>
      </w:r>
      <w:r>
        <w:rPr>
          <w:rFonts w:ascii="PT Astra Serif" w:hAnsi="PT Astra Serif"/>
          <w:bCs/>
          <w:color w:val="000000"/>
          <w:sz w:val="26"/>
          <w:szCs w:val="26"/>
        </w:rPr>
        <w:t xml:space="preserve">            № 43</w:t>
      </w:r>
    </w:p>
    <w:p w:rsidR="00A8139A" w:rsidRPr="002B58F2" w:rsidRDefault="00A8139A" w:rsidP="00A8139A">
      <w:pPr>
        <w:widowControl w:val="0"/>
        <w:tabs>
          <w:tab w:val="left" w:pos="7308"/>
          <w:tab w:val="left" w:pos="7938"/>
        </w:tabs>
        <w:autoSpaceDE w:val="0"/>
        <w:rPr>
          <w:rFonts w:ascii="PT Astra Serif" w:hAnsi="PT Astra Serif"/>
          <w:bCs/>
          <w:color w:val="000000"/>
          <w:sz w:val="26"/>
          <w:szCs w:val="26"/>
        </w:rPr>
      </w:pPr>
    </w:p>
    <w:p w:rsidR="00A8139A" w:rsidRPr="002B58F2" w:rsidRDefault="00A8139A" w:rsidP="00A8139A">
      <w:pPr>
        <w:widowControl w:val="0"/>
        <w:autoSpaceDE w:val="0"/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A8139A" w:rsidRPr="002B58F2" w:rsidRDefault="00A8139A" w:rsidP="00A8139A">
      <w:pPr>
        <w:widowControl w:val="0"/>
        <w:tabs>
          <w:tab w:val="left" w:pos="7308"/>
        </w:tabs>
        <w:autoSpaceDE w:val="0"/>
        <w:jc w:val="both"/>
        <w:rPr>
          <w:rFonts w:ascii="PT Astra Serif" w:hAnsi="PT Astra Serif"/>
          <w:bCs/>
          <w:color w:val="000000"/>
          <w:sz w:val="26"/>
          <w:szCs w:val="26"/>
        </w:rPr>
      </w:pPr>
    </w:p>
    <w:p w:rsidR="00A8139A" w:rsidRPr="002B58F2" w:rsidRDefault="00A8139A" w:rsidP="00A8139A">
      <w:pPr>
        <w:widowControl w:val="0"/>
        <w:jc w:val="both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</w:t>
      </w:r>
      <w:r>
        <w:rPr>
          <w:rFonts w:ascii="PT Astra Serif" w:hAnsi="PT Astra Serif"/>
          <w:sz w:val="26"/>
          <w:szCs w:val="26"/>
        </w:rPr>
        <w:t>НА ТЕРРИТОРИИ ЗАВРАЖНОГО</w:t>
      </w:r>
      <w:r w:rsidRPr="002B58F2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  <w:r w:rsidRPr="002B58F2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</w:t>
      </w:r>
    </w:p>
    <w:p w:rsidR="00A8139A" w:rsidRPr="002B58F2" w:rsidRDefault="00A8139A" w:rsidP="00A8139A">
      <w:pPr>
        <w:widowControl w:val="0"/>
        <w:rPr>
          <w:rFonts w:ascii="PT Astra Serif" w:hAnsi="PT Astra Serif"/>
          <w:b/>
          <w:sz w:val="26"/>
          <w:szCs w:val="26"/>
        </w:rPr>
      </w:pPr>
    </w:p>
    <w:p w:rsidR="00A8139A" w:rsidRDefault="00A8139A" w:rsidP="00A8139A">
      <w:pPr>
        <w:tabs>
          <w:tab w:val="left" w:pos="284"/>
          <w:tab w:val="left" w:pos="7938"/>
        </w:tabs>
        <w:ind w:right="-1" w:firstLine="567"/>
        <w:jc w:val="both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sz w:val="26"/>
          <w:szCs w:val="26"/>
        </w:rPr>
        <w:t xml:space="preserve">Руководствуясь </w:t>
      </w:r>
      <w:r w:rsidRPr="002B58F2">
        <w:rPr>
          <w:rStyle w:val="affd"/>
          <w:rFonts w:ascii="PT Astra Serif" w:hAnsi="PT Astra Serif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2B58F2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Pr="002B58F2">
        <w:rPr>
          <w:rStyle w:val="affd"/>
          <w:rFonts w:ascii="PT Astra Serif" w:hAnsi="PT Astra Serif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2B58F2">
        <w:rPr>
          <w:rFonts w:ascii="PT Astra Serif" w:hAnsi="PT Astra Serif"/>
          <w:sz w:val="26"/>
          <w:szCs w:val="26"/>
          <w:shd w:val="clear" w:color="auto" w:fill="FFFFFF"/>
        </w:rPr>
        <w:t xml:space="preserve"> РФ от 25 июня 2021г. № </w:t>
      </w:r>
      <w:r w:rsidRPr="002B58F2">
        <w:rPr>
          <w:rStyle w:val="affd"/>
          <w:rFonts w:ascii="PT Astra Serif" w:hAnsi="PT Astra Serif"/>
          <w:i w:val="0"/>
          <w:iCs w:val="0"/>
          <w:sz w:val="26"/>
          <w:szCs w:val="26"/>
          <w:shd w:val="clear" w:color="auto" w:fill="FFFFFF"/>
        </w:rPr>
        <w:t xml:space="preserve">990 </w:t>
      </w:r>
      <w:r w:rsidRPr="002B58F2">
        <w:rPr>
          <w:rFonts w:ascii="PT Astra Serif" w:hAnsi="PT Astra Serif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B58F2">
        <w:rPr>
          <w:rFonts w:ascii="PT Astra Serif" w:hAnsi="PT Astra Serif"/>
          <w:sz w:val="26"/>
          <w:szCs w:val="26"/>
        </w:rPr>
        <w:t xml:space="preserve">, </w:t>
      </w:r>
      <w:r>
        <w:rPr>
          <w:rFonts w:ascii="PT Astra Serif" w:hAnsi="PT Astra Serif"/>
          <w:sz w:val="26"/>
          <w:szCs w:val="26"/>
        </w:rPr>
        <w:t>администрация Завражного сельского поселения Кадыйского муниципального района Костромской области, постановляет:</w:t>
      </w:r>
    </w:p>
    <w:p w:rsidR="00A8139A" w:rsidRPr="002B58F2" w:rsidRDefault="00A8139A" w:rsidP="00A8139A">
      <w:pPr>
        <w:widowControl w:val="0"/>
        <w:tabs>
          <w:tab w:val="left" w:pos="284"/>
        </w:tabs>
        <w:ind w:right="-1" w:firstLine="567"/>
        <w:jc w:val="both"/>
        <w:rPr>
          <w:rFonts w:ascii="PT Astra Serif" w:hAnsi="PT Astra Serif"/>
          <w:sz w:val="26"/>
          <w:szCs w:val="26"/>
        </w:rPr>
      </w:pPr>
    </w:p>
    <w:p w:rsidR="00A8139A" w:rsidRPr="002B58F2" w:rsidRDefault="00A8139A" w:rsidP="00A8139A">
      <w:pPr>
        <w:widowControl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жилищного контроля на территории </w:t>
      </w:r>
      <w:r>
        <w:rPr>
          <w:rFonts w:ascii="PT Astra Serif" w:hAnsi="PT Astra Serif"/>
          <w:sz w:val="26"/>
          <w:szCs w:val="26"/>
        </w:rPr>
        <w:t>Завражного</w:t>
      </w:r>
      <w:r w:rsidRPr="002B58F2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  <w:r w:rsidRPr="002B58F2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области.</w:t>
      </w:r>
    </w:p>
    <w:p w:rsidR="00A8139A" w:rsidRPr="002B58F2" w:rsidRDefault="00A8139A" w:rsidP="00A8139A">
      <w:pPr>
        <w:widowControl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sz w:val="26"/>
          <w:szCs w:val="26"/>
        </w:rPr>
        <w:t xml:space="preserve">2. Опубликовать настоящее постановление в информационном вестнике </w:t>
      </w:r>
      <w:r>
        <w:rPr>
          <w:rFonts w:ascii="PT Astra Serif" w:hAnsi="PT Astra Serif"/>
          <w:sz w:val="26"/>
          <w:szCs w:val="26"/>
        </w:rPr>
        <w:t>«Вести Завражья</w:t>
      </w:r>
      <w:r w:rsidRPr="002B58F2">
        <w:rPr>
          <w:rFonts w:ascii="PT Astra Serif" w:hAnsi="PT Astra Serif"/>
          <w:sz w:val="26"/>
          <w:szCs w:val="26"/>
        </w:rPr>
        <w:t>» и на официальном сайте администрации в сети Интернет.</w:t>
      </w:r>
    </w:p>
    <w:p w:rsidR="00A8139A" w:rsidRPr="002B58F2" w:rsidRDefault="00A8139A" w:rsidP="00A8139A">
      <w:pPr>
        <w:widowControl w:val="0"/>
        <w:ind w:left="567"/>
        <w:jc w:val="both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sz w:val="26"/>
          <w:szCs w:val="26"/>
        </w:rPr>
        <w:t>3.Контроль за исполнением настоящего постановления оставляю за собой.</w:t>
      </w:r>
    </w:p>
    <w:p w:rsidR="00A8139A" w:rsidRPr="002B58F2" w:rsidRDefault="00A8139A" w:rsidP="00A8139A">
      <w:pPr>
        <w:widowControl w:val="0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8139A" w:rsidRDefault="00A8139A" w:rsidP="00A8139A">
      <w:pPr>
        <w:tabs>
          <w:tab w:val="left" w:pos="5604"/>
        </w:tabs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Глава Завражного сельского поселения</w:t>
      </w:r>
    </w:p>
    <w:p w:rsidR="00A8139A" w:rsidRDefault="00A8139A" w:rsidP="00A8139A">
      <w:pPr>
        <w:tabs>
          <w:tab w:val="left" w:pos="5604"/>
        </w:tabs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Кадыйского муниципального района</w:t>
      </w:r>
    </w:p>
    <w:p w:rsidR="00A8139A" w:rsidRDefault="00A8139A" w:rsidP="00A8139A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Костромской области                                                                           И.А.Панина</w:t>
      </w:r>
    </w:p>
    <w:p w:rsidR="00A8139A" w:rsidRDefault="00A8139A" w:rsidP="00A8139A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8139A" w:rsidRPr="002B58F2" w:rsidRDefault="00A8139A" w:rsidP="00A8139A">
      <w:pPr>
        <w:widowControl w:val="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A8139A" w:rsidRPr="002B58F2" w:rsidRDefault="00A8139A" w:rsidP="00A8139A">
      <w:pPr>
        <w:widowControl w:val="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A8139A" w:rsidRPr="002B58F2" w:rsidRDefault="00A8139A" w:rsidP="00A8139A">
      <w:pPr>
        <w:widowControl w:val="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A8139A" w:rsidRPr="002B58F2" w:rsidRDefault="00A8139A" w:rsidP="00A8139A">
      <w:pPr>
        <w:widowControl w:val="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A8139A" w:rsidRPr="002B58F2" w:rsidRDefault="00A8139A" w:rsidP="00A8139A">
      <w:pPr>
        <w:widowControl w:val="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A8139A" w:rsidRPr="002B58F2" w:rsidRDefault="00A8139A" w:rsidP="00A8139A">
      <w:pPr>
        <w:widowControl w:val="0"/>
        <w:jc w:val="both"/>
        <w:rPr>
          <w:rFonts w:ascii="PT Astra Serif" w:hAnsi="PT Astra Serif"/>
          <w:sz w:val="26"/>
          <w:szCs w:val="26"/>
        </w:rPr>
      </w:pPr>
    </w:p>
    <w:p w:rsidR="00A8139A" w:rsidRPr="002B58F2" w:rsidRDefault="00A8139A" w:rsidP="00A8139A">
      <w:pPr>
        <w:widowControl w:val="0"/>
        <w:jc w:val="both"/>
        <w:rPr>
          <w:rFonts w:ascii="PT Astra Serif" w:hAnsi="PT Astra Serif"/>
          <w:sz w:val="26"/>
          <w:szCs w:val="26"/>
        </w:rPr>
      </w:pPr>
    </w:p>
    <w:p w:rsidR="00A8139A" w:rsidRPr="002B58F2" w:rsidRDefault="00A8139A" w:rsidP="00A8139A">
      <w:pPr>
        <w:widowControl w:val="0"/>
        <w:jc w:val="both"/>
        <w:rPr>
          <w:rFonts w:ascii="PT Astra Serif" w:hAnsi="PT Astra Serif"/>
          <w:sz w:val="26"/>
          <w:szCs w:val="26"/>
        </w:rPr>
      </w:pPr>
    </w:p>
    <w:p w:rsidR="00A8139A" w:rsidRPr="002B58F2" w:rsidRDefault="00A8139A" w:rsidP="00A8139A">
      <w:pPr>
        <w:widowControl w:val="0"/>
        <w:jc w:val="both"/>
        <w:rPr>
          <w:rFonts w:ascii="PT Astra Serif" w:hAnsi="PT Astra Serif"/>
          <w:sz w:val="26"/>
          <w:szCs w:val="26"/>
        </w:rPr>
      </w:pPr>
    </w:p>
    <w:p w:rsidR="00A8139A" w:rsidRPr="002B58F2" w:rsidRDefault="00A8139A" w:rsidP="00A8139A">
      <w:pPr>
        <w:widowControl w:val="0"/>
        <w:jc w:val="both"/>
        <w:rPr>
          <w:rFonts w:ascii="PT Astra Serif" w:hAnsi="PT Astra Serif"/>
          <w:sz w:val="26"/>
          <w:szCs w:val="26"/>
        </w:rPr>
      </w:pPr>
    </w:p>
    <w:p w:rsidR="00A8139A" w:rsidRPr="002B58F2" w:rsidRDefault="00A8139A" w:rsidP="00A8139A">
      <w:pPr>
        <w:widowControl w:val="0"/>
        <w:jc w:val="both"/>
        <w:rPr>
          <w:rFonts w:ascii="PT Astra Serif" w:hAnsi="PT Astra Serif"/>
          <w:sz w:val="26"/>
          <w:szCs w:val="26"/>
        </w:rPr>
      </w:pPr>
    </w:p>
    <w:p w:rsidR="00A8139A" w:rsidRDefault="00A8139A" w:rsidP="00A8139A">
      <w:pPr>
        <w:widowControl w:val="0"/>
        <w:ind w:left="5940"/>
        <w:jc w:val="right"/>
        <w:rPr>
          <w:rFonts w:ascii="PT Astra Serif" w:hAnsi="PT Astra Serif"/>
          <w:sz w:val="26"/>
          <w:szCs w:val="26"/>
        </w:rPr>
      </w:pPr>
    </w:p>
    <w:p w:rsidR="00A8139A" w:rsidRDefault="00A8139A" w:rsidP="00A8139A">
      <w:pPr>
        <w:widowControl w:val="0"/>
        <w:ind w:left="5940"/>
        <w:jc w:val="right"/>
        <w:rPr>
          <w:rFonts w:ascii="PT Astra Serif" w:hAnsi="PT Astra Serif"/>
          <w:sz w:val="26"/>
          <w:szCs w:val="26"/>
        </w:rPr>
      </w:pPr>
    </w:p>
    <w:p w:rsidR="00A8139A" w:rsidRPr="002B58F2" w:rsidRDefault="00A8139A" w:rsidP="00A8139A">
      <w:pPr>
        <w:widowControl w:val="0"/>
        <w:ind w:left="5940"/>
        <w:jc w:val="right"/>
        <w:rPr>
          <w:rFonts w:ascii="PT Astra Serif" w:hAnsi="PT Astra Serif"/>
          <w:sz w:val="26"/>
          <w:szCs w:val="26"/>
        </w:rPr>
      </w:pPr>
    </w:p>
    <w:p w:rsidR="00A8139A" w:rsidRPr="002B58F2" w:rsidRDefault="00A8139A" w:rsidP="00A8139A">
      <w:pPr>
        <w:widowControl w:val="0"/>
        <w:ind w:left="5940"/>
        <w:jc w:val="right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sz w:val="26"/>
          <w:szCs w:val="26"/>
        </w:rPr>
        <w:t>УТВЕРЖДЕНА</w:t>
      </w:r>
    </w:p>
    <w:p w:rsidR="00A8139A" w:rsidRPr="002B58F2" w:rsidRDefault="00A8139A" w:rsidP="00A8139A">
      <w:pPr>
        <w:widowControl w:val="0"/>
        <w:ind w:left="5940"/>
        <w:jc w:val="right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sz w:val="26"/>
          <w:szCs w:val="26"/>
        </w:rPr>
        <w:t xml:space="preserve">Постановлением Администрации </w:t>
      </w:r>
      <w:r>
        <w:rPr>
          <w:rFonts w:ascii="PT Astra Serif" w:hAnsi="PT Astra Serif"/>
          <w:sz w:val="26"/>
          <w:szCs w:val="26"/>
        </w:rPr>
        <w:t>Завражного</w:t>
      </w:r>
      <w:r w:rsidRPr="002B58F2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  <w:r w:rsidRPr="002B58F2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</w:t>
      </w:r>
    </w:p>
    <w:p w:rsidR="00A8139A" w:rsidRPr="002B58F2" w:rsidRDefault="00A8139A" w:rsidP="00A8139A">
      <w:pPr>
        <w:widowControl w:val="0"/>
        <w:ind w:left="5940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от 02 ноября г.  № 43</w:t>
      </w:r>
    </w:p>
    <w:p w:rsidR="00A8139A" w:rsidRPr="002B58F2" w:rsidRDefault="00A8139A" w:rsidP="00A8139A">
      <w:pPr>
        <w:widowControl w:val="0"/>
        <w:ind w:left="5940"/>
        <w:jc w:val="right"/>
        <w:rPr>
          <w:rFonts w:ascii="PT Astra Serif" w:hAnsi="PT Astra Serif"/>
          <w:sz w:val="26"/>
          <w:szCs w:val="26"/>
        </w:rPr>
      </w:pPr>
    </w:p>
    <w:p w:rsidR="00A8139A" w:rsidRPr="002B58F2" w:rsidRDefault="00A8139A" w:rsidP="00A8139A">
      <w:pPr>
        <w:widowControl w:val="0"/>
        <w:jc w:val="center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b/>
          <w:bCs/>
          <w:sz w:val="26"/>
          <w:szCs w:val="26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</w:t>
      </w:r>
      <w:r>
        <w:rPr>
          <w:rFonts w:ascii="PT Astra Serif" w:hAnsi="PT Astra Serif"/>
          <w:b/>
          <w:bCs/>
          <w:sz w:val="26"/>
          <w:szCs w:val="26"/>
        </w:rPr>
        <w:t>Завражного</w:t>
      </w:r>
      <w:r w:rsidRPr="002B58F2">
        <w:rPr>
          <w:rFonts w:ascii="PT Astra Serif" w:hAnsi="PT Astra Serif"/>
          <w:b/>
          <w:bCs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b/>
          <w:bCs/>
          <w:sz w:val="26"/>
          <w:szCs w:val="26"/>
        </w:rPr>
        <w:t>Кадыйского</w:t>
      </w:r>
      <w:r w:rsidRPr="002B58F2">
        <w:rPr>
          <w:rFonts w:ascii="PT Astra Serif" w:hAnsi="PT Astra Serif"/>
          <w:b/>
          <w:bCs/>
          <w:sz w:val="26"/>
          <w:szCs w:val="26"/>
        </w:rPr>
        <w:t xml:space="preserve"> муниципального района Костромской области</w:t>
      </w:r>
    </w:p>
    <w:p w:rsidR="00A8139A" w:rsidRPr="002B58F2" w:rsidRDefault="00A8139A" w:rsidP="00A8139A">
      <w:pPr>
        <w:widowControl w:val="0"/>
        <w:jc w:val="center"/>
        <w:rPr>
          <w:rFonts w:ascii="PT Astra Serif" w:hAnsi="PT Astra Serif"/>
          <w:b/>
          <w:sz w:val="26"/>
          <w:szCs w:val="26"/>
        </w:rPr>
      </w:pPr>
    </w:p>
    <w:p w:rsidR="00A8139A" w:rsidRPr="002B58F2" w:rsidRDefault="00A8139A" w:rsidP="00A8139A">
      <w:pPr>
        <w:widowControl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sz w:val="26"/>
          <w:szCs w:val="26"/>
        </w:rPr>
        <w:t>Настоящая Программа профилактики рисков причинения вреда (ущерба) охраняемым законом ценностям на 2022 год в сфере муни</w:t>
      </w:r>
      <w:r>
        <w:rPr>
          <w:rFonts w:ascii="PT Astra Serif" w:hAnsi="PT Astra Serif"/>
          <w:sz w:val="26"/>
          <w:szCs w:val="26"/>
        </w:rPr>
        <w:t xml:space="preserve">ципального жилищного </w:t>
      </w:r>
      <w:r w:rsidRPr="002B58F2">
        <w:rPr>
          <w:rFonts w:ascii="PT Astra Serif" w:hAnsi="PT Astra Serif"/>
          <w:sz w:val="26"/>
          <w:szCs w:val="26"/>
        </w:rPr>
        <w:t xml:space="preserve">контроля на территории </w:t>
      </w:r>
      <w:r>
        <w:rPr>
          <w:rFonts w:ascii="PT Astra Serif" w:hAnsi="PT Astra Serif"/>
          <w:sz w:val="26"/>
          <w:szCs w:val="26"/>
        </w:rPr>
        <w:t>Завражного</w:t>
      </w:r>
      <w:r w:rsidRPr="002B58F2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  <w:r w:rsidRPr="002B58F2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139A" w:rsidRPr="002B58F2" w:rsidRDefault="00A8139A" w:rsidP="00A8139A">
      <w:pPr>
        <w:widowControl w:val="0"/>
        <w:autoSpaceDE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sz w:val="26"/>
          <w:szCs w:val="26"/>
        </w:rPr>
        <w:lastRenderedPageBreak/>
        <w:t xml:space="preserve">Настоящая Программа разработана и подлежит исполнению администрацией </w:t>
      </w:r>
      <w:r>
        <w:rPr>
          <w:rFonts w:ascii="PT Astra Serif" w:hAnsi="PT Astra Serif"/>
          <w:sz w:val="26"/>
          <w:szCs w:val="26"/>
        </w:rPr>
        <w:t>Завражного</w:t>
      </w:r>
      <w:r w:rsidRPr="002B58F2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  <w:r w:rsidRPr="002B58F2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 (далее по тексту – администрация).</w:t>
      </w:r>
    </w:p>
    <w:p w:rsidR="00A8139A" w:rsidRPr="002B58F2" w:rsidRDefault="00A8139A" w:rsidP="00A8139A">
      <w:pPr>
        <w:widowControl w:val="0"/>
        <w:autoSpaceDE w:val="0"/>
        <w:ind w:firstLine="567"/>
        <w:jc w:val="both"/>
        <w:rPr>
          <w:rFonts w:ascii="PT Astra Serif" w:hAnsi="PT Astra Serif"/>
          <w:b/>
          <w:sz w:val="26"/>
          <w:szCs w:val="26"/>
        </w:rPr>
      </w:pPr>
    </w:p>
    <w:p w:rsidR="00A8139A" w:rsidRDefault="00A8139A" w:rsidP="00A8139A">
      <w:pPr>
        <w:widowControl w:val="0"/>
        <w:jc w:val="center"/>
        <w:rPr>
          <w:rFonts w:ascii="PT Astra Serif" w:hAnsi="PT Astra Serif"/>
          <w:b/>
          <w:sz w:val="26"/>
          <w:szCs w:val="26"/>
        </w:rPr>
      </w:pPr>
      <w:r w:rsidRPr="002B58F2">
        <w:rPr>
          <w:rFonts w:ascii="PT Astra Serif" w:hAnsi="PT Astra Serif"/>
          <w:b/>
          <w:sz w:val="26"/>
          <w:szCs w:val="26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8139A" w:rsidRPr="002B58F2" w:rsidRDefault="00A8139A" w:rsidP="00A8139A">
      <w:pPr>
        <w:widowControl w:val="0"/>
        <w:jc w:val="center"/>
        <w:rPr>
          <w:rFonts w:ascii="PT Astra Serif" w:hAnsi="PT Astra Serif"/>
          <w:sz w:val="26"/>
          <w:szCs w:val="26"/>
        </w:rPr>
      </w:pPr>
    </w:p>
    <w:p w:rsidR="00A8139A" w:rsidRPr="002B58F2" w:rsidRDefault="00A8139A" w:rsidP="00A8139A">
      <w:pPr>
        <w:widowControl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sz w:val="26"/>
          <w:szCs w:val="26"/>
        </w:rPr>
        <w:t>1.1. Вид муниципального контроля: муниципальный жилищный контроль.</w:t>
      </w:r>
    </w:p>
    <w:p w:rsidR="00A8139A" w:rsidRPr="002B58F2" w:rsidRDefault="00A8139A" w:rsidP="00A8139A">
      <w:pPr>
        <w:pStyle w:val="ConsPlusNormal0"/>
        <w:ind w:firstLine="709"/>
        <w:jc w:val="both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 w:cs="Times New Roman"/>
          <w:sz w:val="26"/>
          <w:szCs w:val="26"/>
        </w:rPr>
        <w:t>1.2. Предметом муниципального контроля на территории муниципального образования является:</w:t>
      </w:r>
    </w:p>
    <w:p w:rsidR="00A8139A" w:rsidRPr="002B58F2" w:rsidRDefault="00A8139A" w:rsidP="00A8139A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color w:val="000000"/>
          <w:sz w:val="26"/>
          <w:szCs w:val="26"/>
        </w:rPr>
        <w:t>1) соблюдение контролируемыми лицами обязательных требований, установленных нормативными правовыми актами</w:t>
      </w:r>
    </w:p>
    <w:p w:rsidR="00A8139A" w:rsidRPr="002B58F2" w:rsidRDefault="00A8139A" w:rsidP="00A8139A">
      <w:pPr>
        <w:pStyle w:val="ae"/>
        <w:widowControl w:val="0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bookmarkStart w:id="0" w:name="150102"/>
      <w:bookmarkEnd w:id="0"/>
      <w:r w:rsidRPr="002B58F2">
        <w:rPr>
          <w:rFonts w:ascii="PT Astra Serif" w:hAnsi="PT Astra Serif"/>
          <w:color w:val="000000"/>
          <w:sz w:val="26"/>
          <w:szCs w:val="26"/>
        </w:rPr>
        <w:t>2) соблюдение (реализация) требований, содержащихся в разрешительных документах</w:t>
      </w:r>
    </w:p>
    <w:p w:rsidR="00A8139A" w:rsidRPr="002B58F2" w:rsidRDefault="00A8139A" w:rsidP="00A8139A">
      <w:pPr>
        <w:pStyle w:val="ae"/>
        <w:widowControl w:val="0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bookmarkStart w:id="1" w:name="150103"/>
      <w:bookmarkEnd w:id="1"/>
      <w:r w:rsidRPr="002B58F2">
        <w:rPr>
          <w:rFonts w:ascii="PT Astra Serif" w:hAnsi="PT Astra Serif"/>
          <w:color w:val="000000"/>
          <w:sz w:val="26"/>
          <w:szCs w:val="26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</w:t>
      </w:r>
    </w:p>
    <w:p w:rsidR="00A8139A" w:rsidRPr="002B58F2" w:rsidRDefault="00A8139A" w:rsidP="00A8139A">
      <w:pPr>
        <w:widowControl w:val="0"/>
        <w:tabs>
          <w:tab w:val="left" w:pos="1134"/>
        </w:tabs>
        <w:ind w:firstLine="709"/>
        <w:jc w:val="both"/>
        <w:rPr>
          <w:rFonts w:ascii="PT Astra Serif" w:hAnsi="PT Astra Serif"/>
          <w:sz w:val="26"/>
          <w:szCs w:val="26"/>
        </w:rPr>
      </w:pPr>
      <w:bookmarkStart w:id="2" w:name="150104"/>
      <w:bookmarkEnd w:id="2"/>
      <w:r w:rsidRPr="002B58F2">
        <w:rPr>
          <w:rFonts w:ascii="PT Astra Serif" w:hAnsi="PT Astra Serif"/>
          <w:bCs/>
          <w:sz w:val="26"/>
          <w:szCs w:val="26"/>
        </w:rPr>
        <w:t>4) исполнение решений, принимаемых по результатам контрольных (надзорных) мероприятий.</w:t>
      </w:r>
    </w:p>
    <w:p w:rsidR="00A8139A" w:rsidRPr="002B58F2" w:rsidRDefault="00A8139A" w:rsidP="00A8139A">
      <w:pPr>
        <w:pStyle w:val="ConsPlusNormal0"/>
        <w:ind w:firstLine="709"/>
        <w:jc w:val="both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 w:cs="Times New Roman"/>
          <w:sz w:val="26"/>
          <w:szCs w:val="26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A8139A" w:rsidRDefault="00A8139A" w:rsidP="00A8139A">
      <w:pPr>
        <w:widowControl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sz w:val="26"/>
          <w:szCs w:val="26"/>
        </w:rPr>
        <w:t>В рамках профилактики</w:t>
      </w:r>
      <w:r w:rsidRPr="002B58F2">
        <w:rPr>
          <w:rFonts w:ascii="PT Astra Serif" w:eastAsia="Calibri" w:hAnsi="PT Astra Serif"/>
          <w:sz w:val="26"/>
          <w:szCs w:val="26"/>
        </w:rPr>
        <w:t xml:space="preserve"> рисков причинения вреда (ущерба) охраняемым законом ценностям</w:t>
      </w:r>
      <w:r w:rsidRPr="002B58F2">
        <w:rPr>
          <w:rFonts w:ascii="PT Astra Serif" w:hAnsi="PT Astra Serif"/>
          <w:sz w:val="26"/>
          <w:szCs w:val="26"/>
        </w:rPr>
        <w:t xml:space="preserve"> администрацией в 2021 году осуществляются следующие мероприятия:</w:t>
      </w:r>
    </w:p>
    <w:p w:rsidR="00A8139A" w:rsidRDefault="00A8139A" w:rsidP="00A8139A">
      <w:pPr>
        <w:widowControl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sz w:val="26"/>
          <w:szCs w:val="26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A8139A" w:rsidRDefault="00A8139A" w:rsidP="00A8139A">
      <w:pPr>
        <w:widowControl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sz w:val="26"/>
          <w:szCs w:val="26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8139A" w:rsidRPr="002B58F2" w:rsidRDefault="00A8139A" w:rsidP="00A8139A">
      <w:pPr>
        <w:widowControl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sz w:val="26"/>
          <w:szCs w:val="26"/>
        </w:rPr>
        <w:t xml:space="preserve">3) 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</w:t>
      </w:r>
      <w:r w:rsidRPr="002B58F2">
        <w:rPr>
          <w:rFonts w:ascii="PT Astra Serif" w:hAnsi="PT Astra Serif"/>
          <w:sz w:val="26"/>
          <w:szCs w:val="26"/>
        </w:rPr>
        <w:lastRenderedPageBreak/>
        <w:t>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A8139A" w:rsidRPr="002B58F2" w:rsidRDefault="00A8139A" w:rsidP="00A8139A">
      <w:pPr>
        <w:widowControl w:val="0"/>
        <w:tabs>
          <w:tab w:val="left" w:pos="851"/>
        </w:tabs>
        <w:ind w:left="927"/>
        <w:jc w:val="both"/>
        <w:rPr>
          <w:rFonts w:ascii="PT Astra Serif" w:hAnsi="PT Astra Serif"/>
          <w:sz w:val="26"/>
          <w:szCs w:val="26"/>
        </w:rPr>
      </w:pPr>
    </w:p>
    <w:p w:rsidR="00A8139A" w:rsidRDefault="00A8139A" w:rsidP="00A8139A">
      <w:pPr>
        <w:widowControl w:val="0"/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2B58F2">
        <w:rPr>
          <w:rFonts w:ascii="PT Astra Serif" w:hAnsi="PT Astra Serif"/>
          <w:b/>
          <w:color w:val="000000"/>
          <w:sz w:val="26"/>
          <w:szCs w:val="26"/>
          <w:highlight w:val="white"/>
        </w:rPr>
        <w:t>2. Цели и задачи реализации Программы</w:t>
      </w:r>
    </w:p>
    <w:p w:rsidR="00A8139A" w:rsidRPr="002B58F2" w:rsidRDefault="00A8139A" w:rsidP="00A8139A">
      <w:pPr>
        <w:widowControl w:val="0"/>
        <w:jc w:val="center"/>
        <w:rPr>
          <w:rFonts w:ascii="PT Astra Serif" w:hAnsi="PT Astra Serif"/>
          <w:sz w:val="26"/>
          <w:szCs w:val="26"/>
        </w:rPr>
      </w:pPr>
    </w:p>
    <w:p w:rsidR="00A8139A" w:rsidRPr="002B58F2" w:rsidRDefault="00A8139A" w:rsidP="00A8139A">
      <w:pPr>
        <w:widowControl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sz w:val="26"/>
          <w:szCs w:val="26"/>
        </w:rPr>
        <w:t>2.1. Целями профилактической работы являются:</w:t>
      </w:r>
    </w:p>
    <w:p w:rsidR="00A8139A" w:rsidRPr="002B58F2" w:rsidRDefault="00A8139A" w:rsidP="00A8139A">
      <w:pPr>
        <w:widowControl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8139A" w:rsidRPr="002B58F2" w:rsidRDefault="00A8139A" w:rsidP="00A8139A">
      <w:pPr>
        <w:widowControl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8139A" w:rsidRPr="002B58F2" w:rsidRDefault="00A8139A" w:rsidP="00A8139A">
      <w:pPr>
        <w:widowControl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8139A" w:rsidRPr="002B58F2" w:rsidRDefault="00A8139A" w:rsidP="00A8139A">
      <w:pPr>
        <w:widowControl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8139A" w:rsidRPr="002B58F2" w:rsidRDefault="00A8139A" w:rsidP="00A8139A">
      <w:pPr>
        <w:widowControl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sz w:val="26"/>
          <w:szCs w:val="26"/>
        </w:rPr>
        <w:t>5) снижение административной нагрузки на контролируемых лиц;</w:t>
      </w:r>
    </w:p>
    <w:p w:rsidR="00A8139A" w:rsidRPr="002B58F2" w:rsidRDefault="00A8139A" w:rsidP="00A8139A">
      <w:pPr>
        <w:widowControl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sz w:val="26"/>
          <w:szCs w:val="26"/>
        </w:rPr>
        <w:t>6) снижение размера ущерба, причиняемого охраняемым законом ценностям.</w:t>
      </w:r>
    </w:p>
    <w:p w:rsidR="00A8139A" w:rsidRPr="002B58F2" w:rsidRDefault="00A8139A" w:rsidP="00A8139A">
      <w:pPr>
        <w:widowControl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sz w:val="26"/>
          <w:szCs w:val="26"/>
        </w:rPr>
        <w:t>2.2. Задачами профилактической работы являются:</w:t>
      </w:r>
    </w:p>
    <w:p w:rsidR="00A8139A" w:rsidRPr="002B58F2" w:rsidRDefault="00A8139A" w:rsidP="00A8139A">
      <w:pPr>
        <w:widowControl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sz w:val="26"/>
          <w:szCs w:val="26"/>
        </w:rPr>
        <w:t>1) укрепление системы профилактики нарушений обязательных требований;</w:t>
      </w:r>
    </w:p>
    <w:p w:rsidR="00A8139A" w:rsidRPr="002B58F2" w:rsidRDefault="00A8139A" w:rsidP="00A8139A">
      <w:pPr>
        <w:widowControl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8139A" w:rsidRPr="002B58F2" w:rsidRDefault="00A8139A" w:rsidP="00A8139A">
      <w:pPr>
        <w:widowControl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8139A" w:rsidRPr="002B58F2" w:rsidRDefault="00A8139A" w:rsidP="00A8139A">
      <w:pPr>
        <w:widowControl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8139A" w:rsidRPr="002B58F2" w:rsidRDefault="00A8139A" w:rsidP="00A8139A">
      <w:pPr>
        <w:widowControl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sz w:val="26"/>
          <w:szCs w:val="26"/>
        </w:rPr>
        <w:t>В положении о виде контроля с</w:t>
      </w:r>
      <w:r w:rsidRPr="002B58F2">
        <w:rPr>
          <w:rFonts w:ascii="PT Astra Serif" w:hAnsi="PT Astra Serif"/>
          <w:sz w:val="26"/>
          <w:szCs w:val="26"/>
          <w:shd w:val="clear" w:color="auto" w:fill="FFFFFF"/>
        </w:rPr>
        <w:t xml:space="preserve">амостоятельная оценка соблюдения обязательных </w:t>
      </w:r>
      <w:r w:rsidRPr="002B58F2">
        <w:rPr>
          <w:rFonts w:ascii="PT Astra Serif" w:hAnsi="PT Astra Serif"/>
          <w:sz w:val="26"/>
          <w:szCs w:val="26"/>
          <w:shd w:val="clear" w:color="auto" w:fill="FFFFFF"/>
        </w:rPr>
        <w:lastRenderedPageBreak/>
        <w:t>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A8139A" w:rsidRPr="002B58F2" w:rsidRDefault="00A8139A" w:rsidP="00A8139A">
      <w:pPr>
        <w:widowControl w:val="0"/>
        <w:ind w:firstLine="567"/>
        <w:jc w:val="center"/>
        <w:rPr>
          <w:rFonts w:ascii="PT Astra Serif" w:hAnsi="PT Astra Serif"/>
          <w:b/>
          <w:color w:val="000000"/>
          <w:sz w:val="26"/>
          <w:szCs w:val="26"/>
          <w:shd w:val="clear" w:color="auto" w:fill="FFFFFF"/>
        </w:rPr>
      </w:pPr>
    </w:p>
    <w:p w:rsidR="00A8139A" w:rsidRPr="002B58F2" w:rsidRDefault="00A8139A" w:rsidP="00A8139A">
      <w:pPr>
        <w:widowControl w:val="0"/>
        <w:jc w:val="center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b/>
          <w:color w:val="000000"/>
          <w:sz w:val="26"/>
          <w:szCs w:val="26"/>
          <w:highlight w:val="white"/>
        </w:rPr>
        <w:t>3. Перечень профилактических мероприятий, сроки (периодичность) их проведения</w:t>
      </w: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71"/>
      </w:tblGrid>
      <w:tr w:rsidR="00A8139A" w:rsidRPr="002B58F2" w:rsidTr="00B74EA8">
        <w:trPr>
          <w:trHeight w:hRule="exact" w:val="7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39A" w:rsidRPr="002B58F2" w:rsidRDefault="00A8139A" w:rsidP="00B74EA8">
            <w:pPr>
              <w:widowControl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/>
                <w:b/>
                <w:sz w:val="26"/>
                <w:szCs w:val="26"/>
              </w:rPr>
              <w:t>№ п/п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39A" w:rsidRPr="002B58F2" w:rsidRDefault="00A8139A" w:rsidP="00B74EA8">
            <w:pPr>
              <w:widowControl w:val="0"/>
              <w:ind w:firstLine="5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/>
                <w:b/>
                <w:sz w:val="26"/>
                <w:szCs w:val="26"/>
              </w:rPr>
              <w:t>Наименование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2B58F2">
              <w:rPr>
                <w:rFonts w:ascii="PT Astra Serif" w:hAnsi="PT Astra Serif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39A" w:rsidRPr="002B58F2" w:rsidRDefault="00A8139A" w:rsidP="00B74EA8">
            <w:pPr>
              <w:widowControl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39A" w:rsidRPr="002B58F2" w:rsidRDefault="00A8139A" w:rsidP="00B74EA8">
            <w:pPr>
              <w:widowControl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A8139A" w:rsidRPr="002B58F2" w:rsidTr="00B74EA8">
        <w:trPr>
          <w:trHeight w:hRule="exact" w:val="2854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2B58F2" w:rsidRDefault="00A8139A" w:rsidP="00B74EA8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2B58F2" w:rsidRDefault="00A8139A" w:rsidP="00B74EA8">
            <w:pPr>
              <w:pStyle w:val="ConsPlusNormal0"/>
              <w:ind w:right="131" w:firstLine="11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 w:cs="Times New Roman"/>
                <w:sz w:val="26"/>
                <w:szCs w:val="26"/>
              </w:rPr>
              <w:t>Информирование</w:t>
            </w:r>
          </w:p>
          <w:p w:rsidR="00A8139A" w:rsidRPr="002B58F2" w:rsidRDefault="00A8139A" w:rsidP="00B74EA8">
            <w:pPr>
              <w:pStyle w:val="ConsPlusNormal0"/>
              <w:ind w:right="131" w:firstLine="11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 w:cs="Times New Roman"/>
                <w:sz w:val="26"/>
                <w:szCs w:val="26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2B58F2" w:rsidRDefault="00A8139A" w:rsidP="00B74EA8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39A" w:rsidRPr="002B58F2" w:rsidRDefault="00A8139A" w:rsidP="00B74EA8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eastAsia="Calibri" w:hAnsi="PT Astra Serif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8139A" w:rsidRPr="002B58F2" w:rsidTr="00B74EA8">
        <w:trPr>
          <w:trHeight w:hRule="exact" w:val="496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2B58F2" w:rsidRDefault="00A8139A" w:rsidP="00B74EA8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2B58F2" w:rsidRDefault="00A8139A" w:rsidP="00B74EA8">
            <w:pPr>
              <w:pStyle w:val="ConsPlusNormal0"/>
              <w:ind w:right="131" w:firstLine="11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A8139A" w:rsidRPr="002B58F2" w:rsidRDefault="00A8139A" w:rsidP="00B74EA8">
            <w:pPr>
              <w:pStyle w:val="ConsPlusNormal0"/>
              <w:ind w:right="131" w:firstLine="11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 w:cs="Times New Roman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8139A" w:rsidRPr="002B58F2" w:rsidRDefault="00A8139A" w:rsidP="00B74EA8">
            <w:pPr>
              <w:pStyle w:val="ConsPlusNormal0"/>
              <w:ind w:right="131" w:firstLine="11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 w:cs="Times New Roman"/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2B58F2" w:rsidRDefault="00A8139A" w:rsidP="00B74EA8">
            <w:pPr>
              <w:pStyle w:val="HTML"/>
              <w:widowControl w:val="0"/>
              <w:suppressAutoHyphens w:val="0"/>
              <w:ind w:firstLine="54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 w:cs="Times New Roman"/>
                <w:sz w:val="26"/>
                <w:szCs w:val="26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8139A" w:rsidRPr="002B58F2" w:rsidRDefault="00A8139A" w:rsidP="00B74EA8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  <w:lang w:val="x-none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39A" w:rsidRPr="002B58F2" w:rsidRDefault="00A8139A" w:rsidP="00B74EA8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eastAsia="Calibri" w:hAnsi="PT Astra Serif"/>
                <w:sz w:val="26"/>
                <w:szCs w:val="26"/>
              </w:rPr>
              <w:t>Специалист администрации, к должностным обязанностям которого относится осущест</w:t>
            </w:r>
            <w:r>
              <w:rPr>
                <w:rFonts w:ascii="PT Astra Serif" w:eastAsia="Calibri" w:hAnsi="PT Astra Serif"/>
                <w:sz w:val="26"/>
                <w:szCs w:val="26"/>
              </w:rPr>
              <w:t>вление муниципального контроля</w:t>
            </w:r>
          </w:p>
        </w:tc>
      </w:tr>
      <w:tr w:rsidR="00A8139A" w:rsidRPr="002B58F2" w:rsidTr="00B74EA8">
        <w:trPr>
          <w:trHeight w:hRule="exact" w:val="255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2B58F2" w:rsidRDefault="00A8139A" w:rsidP="00B74EA8">
            <w:pPr>
              <w:widowControl w:val="0"/>
              <w:spacing w:line="23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/>
                <w:sz w:val="26"/>
                <w:szCs w:val="26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2B58F2" w:rsidRDefault="00A8139A" w:rsidP="00B74EA8">
            <w:pPr>
              <w:pStyle w:val="ConsPlusNormal0"/>
              <w:ind w:right="131" w:firstLine="11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 w:cs="Times New Roman"/>
                <w:sz w:val="26"/>
                <w:szCs w:val="26"/>
              </w:rPr>
              <w:t>Консультирование.</w:t>
            </w:r>
          </w:p>
          <w:p w:rsidR="00A8139A" w:rsidRPr="002B58F2" w:rsidRDefault="00A8139A" w:rsidP="00B74EA8">
            <w:pPr>
              <w:pStyle w:val="ConsPlusNormal0"/>
              <w:ind w:right="131" w:firstLine="11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2B58F2" w:rsidRDefault="00A8139A" w:rsidP="00B74EA8">
            <w:pPr>
              <w:widowControl w:val="0"/>
              <w:spacing w:line="23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39A" w:rsidRPr="002B58F2" w:rsidRDefault="00A8139A" w:rsidP="00B74EA8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eastAsia="Calibri" w:hAnsi="PT Astra Serif"/>
                <w:sz w:val="26"/>
                <w:szCs w:val="26"/>
              </w:rPr>
              <w:t>Специалист администрации, к должностным обязанностям которого относится осущест</w:t>
            </w:r>
            <w:r>
              <w:rPr>
                <w:rFonts w:ascii="PT Astra Serif" w:eastAsia="Calibri" w:hAnsi="PT Astra Serif"/>
                <w:sz w:val="26"/>
                <w:szCs w:val="26"/>
              </w:rPr>
              <w:t>вление муниципального контроля</w:t>
            </w:r>
          </w:p>
        </w:tc>
      </w:tr>
      <w:tr w:rsidR="00A8139A" w:rsidRPr="002B58F2" w:rsidTr="00B74EA8">
        <w:trPr>
          <w:trHeight w:hRule="exact" w:val="256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2B58F2" w:rsidRDefault="00A8139A" w:rsidP="00B74EA8">
            <w:pPr>
              <w:widowControl w:val="0"/>
              <w:spacing w:line="23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/>
                <w:sz w:val="26"/>
                <w:szCs w:val="26"/>
              </w:rPr>
              <w:t xml:space="preserve">4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2B58F2" w:rsidRDefault="00A8139A" w:rsidP="00B74EA8">
            <w:pPr>
              <w:pStyle w:val="ConsPlusNormal0"/>
              <w:ind w:right="131" w:firstLine="11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2B58F2" w:rsidRDefault="00A8139A" w:rsidP="00B74EA8">
            <w:pPr>
              <w:widowControl w:val="0"/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/>
                <w:sz w:val="26"/>
                <w:szCs w:val="26"/>
              </w:rPr>
              <w:t xml:space="preserve">Один раз в год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39A" w:rsidRPr="002B58F2" w:rsidRDefault="00A8139A" w:rsidP="00B74EA8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eastAsia="Calibri" w:hAnsi="PT Astra Serif"/>
                <w:sz w:val="26"/>
                <w:szCs w:val="26"/>
              </w:rPr>
              <w:t>Специалист администрации, к должностным обязанностям которого относится осущест</w:t>
            </w:r>
            <w:r>
              <w:rPr>
                <w:rFonts w:ascii="PT Astra Serif" w:eastAsia="Calibri" w:hAnsi="PT Astra Serif"/>
                <w:sz w:val="26"/>
                <w:szCs w:val="26"/>
              </w:rPr>
              <w:t>вление муниципального контроля</w:t>
            </w:r>
          </w:p>
        </w:tc>
      </w:tr>
    </w:tbl>
    <w:p w:rsidR="00A8139A" w:rsidRPr="002B58F2" w:rsidRDefault="00A8139A" w:rsidP="00A8139A">
      <w:pPr>
        <w:widowControl w:val="0"/>
        <w:jc w:val="center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eastAsia="PT Serif" w:hAnsi="PT Astra Serif" w:cs="PT Serif"/>
          <w:color w:val="22272F"/>
          <w:sz w:val="26"/>
          <w:szCs w:val="26"/>
          <w:highlight w:val="white"/>
        </w:rPr>
        <w:t xml:space="preserve"> </w:t>
      </w:r>
    </w:p>
    <w:p w:rsidR="00A8139A" w:rsidRPr="002B58F2" w:rsidRDefault="00A8139A" w:rsidP="00A8139A">
      <w:pPr>
        <w:widowControl w:val="0"/>
        <w:ind w:firstLine="567"/>
        <w:jc w:val="center"/>
        <w:rPr>
          <w:rFonts w:ascii="PT Astra Serif" w:hAnsi="PT Astra Serif"/>
          <w:sz w:val="26"/>
          <w:szCs w:val="26"/>
        </w:rPr>
      </w:pPr>
      <w:r w:rsidRPr="002B58F2">
        <w:rPr>
          <w:rFonts w:ascii="PT Astra Serif" w:hAnsi="PT Astra Serif"/>
          <w:b/>
          <w:color w:val="000000"/>
          <w:sz w:val="26"/>
          <w:szCs w:val="26"/>
          <w:highlight w:val="white"/>
        </w:rPr>
        <w:t>4. Показатели результативности и эффективности Программы</w:t>
      </w:r>
    </w:p>
    <w:p w:rsidR="00A8139A" w:rsidRPr="002B58F2" w:rsidRDefault="00A8139A" w:rsidP="00A8139A">
      <w:pPr>
        <w:widowControl w:val="0"/>
        <w:ind w:firstLine="567"/>
        <w:jc w:val="center"/>
        <w:rPr>
          <w:rFonts w:ascii="PT Astra Serif" w:hAnsi="PT Astra Serif"/>
          <w:b/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59"/>
      </w:tblGrid>
      <w:tr w:rsidR="00A8139A" w:rsidRPr="002B58F2" w:rsidTr="00B74EA8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8139A" w:rsidRPr="002B58F2" w:rsidRDefault="00A8139A" w:rsidP="00B74EA8">
            <w:pPr>
              <w:widowControl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/>
                <w:b/>
                <w:sz w:val="26"/>
                <w:szCs w:val="26"/>
              </w:rPr>
              <w:t>№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2B58F2">
              <w:rPr>
                <w:rFonts w:ascii="PT Astra Serif" w:hAnsi="PT Astra Serif"/>
                <w:b/>
                <w:sz w:val="26"/>
                <w:szCs w:val="26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8139A" w:rsidRPr="002B58F2" w:rsidRDefault="00A8139A" w:rsidP="00B74EA8">
            <w:pPr>
              <w:widowControl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8139A" w:rsidRPr="002B58F2" w:rsidRDefault="00A8139A" w:rsidP="00B74EA8">
            <w:pPr>
              <w:widowControl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/>
                <w:b/>
                <w:sz w:val="26"/>
                <w:szCs w:val="26"/>
              </w:rPr>
              <w:t>Величина</w:t>
            </w:r>
          </w:p>
        </w:tc>
      </w:tr>
      <w:tr w:rsidR="00A8139A" w:rsidRPr="002B58F2" w:rsidTr="00B74EA8">
        <w:trPr>
          <w:trHeight w:hRule="exact" w:val="249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8139A" w:rsidRPr="002B58F2" w:rsidRDefault="00A8139A" w:rsidP="00B74EA8">
            <w:pPr>
              <w:widowControl w:val="0"/>
              <w:ind w:firstLine="5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8139A" w:rsidRPr="002B58F2" w:rsidRDefault="00A8139A" w:rsidP="00B74EA8">
            <w:pPr>
              <w:pStyle w:val="ConsPlusNormal0"/>
              <w:ind w:firstLine="11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8139A" w:rsidRPr="002B58F2" w:rsidRDefault="00A8139A" w:rsidP="00B74EA8">
            <w:pPr>
              <w:widowControl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/>
                <w:sz w:val="26"/>
                <w:szCs w:val="26"/>
              </w:rPr>
              <w:t>100%</w:t>
            </w:r>
          </w:p>
        </w:tc>
      </w:tr>
      <w:tr w:rsidR="00A8139A" w:rsidRPr="002B58F2" w:rsidTr="00B74EA8">
        <w:trPr>
          <w:trHeight w:hRule="exact" w:val="156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2B58F2" w:rsidRDefault="00A8139A" w:rsidP="00B74EA8">
            <w:pPr>
              <w:widowControl w:val="0"/>
              <w:ind w:firstLine="5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/>
                <w:sz w:val="26"/>
                <w:szCs w:val="26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2B58F2" w:rsidRDefault="00A8139A" w:rsidP="00B74EA8">
            <w:pPr>
              <w:widowControl w:val="0"/>
              <w:autoSpaceDE w:val="0"/>
              <w:ind w:firstLine="11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/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39A" w:rsidRPr="002B58F2" w:rsidRDefault="00A8139A" w:rsidP="00B74EA8">
            <w:pPr>
              <w:widowControl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исполнено/н</w:t>
            </w:r>
            <w:r w:rsidRPr="002B58F2">
              <w:rPr>
                <w:rFonts w:ascii="PT Astra Serif" w:hAnsi="PT Astra Serif"/>
                <w:sz w:val="26"/>
                <w:szCs w:val="26"/>
              </w:rPr>
              <w:t>е исполнено</w:t>
            </w:r>
          </w:p>
        </w:tc>
      </w:tr>
      <w:tr w:rsidR="00A8139A" w:rsidRPr="002B58F2" w:rsidTr="00B74EA8">
        <w:trPr>
          <w:trHeight w:hRule="exact" w:val="12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2B58F2" w:rsidRDefault="00A8139A" w:rsidP="00B74EA8">
            <w:pPr>
              <w:widowControl w:val="0"/>
              <w:spacing w:line="230" w:lineRule="exact"/>
              <w:ind w:left="220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/>
                <w:color w:val="000000"/>
                <w:sz w:val="26"/>
                <w:szCs w:val="26"/>
                <w:highlight w:val="white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2B58F2" w:rsidRDefault="00A8139A" w:rsidP="00B74EA8">
            <w:pPr>
              <w:widowControl w:val="0"/>
              <w:spacing w:line="274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39A" w:rsidRPr="002B58F2" w:rsidRDefault="00A8139A" w:rsidP="00B74EA8">
            <w:pPr>
              <w:widowControl w:val="0"/>
              <w:spacing w:line="277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B58F2">
              <w:rPr>
                <w:rFonts w:ascii="PT Astra Serif" w:hAnsi="PT Astra Serif"/>
                <w:sz w:val="26"/>
                <w:szCs w:val="26"/>
              </w:rPr>
              <w:t>100%</w:t>
            </w:r>
          </w:p>
        </w:tc>
      </w:tr>
    </w:tbl>
    <w:p w:rsidR="00A8139A" w:rsidRPr="002B58F2" w:rsidRDefault="00A8139A" w:rsidP="00A8139A">
      <w:pPr>
        <w:widowControl w:val="0"/>
        <w:jc w:val="center"/>
        <w:rPr>
          <w:rFonts w:ascii="PT Astra Serif" w:hAnsi="PT Astra Serif"/>
          <w:sz w:val="26"/>
          <w:szCs w:val="26"/>
        </w:rPr>
      </w:pPr>
    </w:p>
    <w:p w:rsidR="00A8139A" w:rsidRPr="00CC0284" w:rsidRDefault="00A8139A" w:rsidP="00A8139A">
      <w:pPr>
        <w:widowControl w:val="0"/>
        <w:tabs>
          <w:tab w:val="left" w:pos="1215"/>
          <w:tab w:val="left" w:pos="7938"/>
        </w:tabs>
        <w:autoSpaceDE w:val="0"/>
        <w:jc w:val="center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color w:val="000000"/>
          <w:sz w:val="26"/>
          <w:szCs w:val="26"/>
        </w:rPr>
        <w:t>РОССИЙСКА ФЕДЕРАЦИЯ</w:t>
      </w:r>
      <w:r w:rsidRPr="00CC0284">
        <w:rPr>
          <w:rFonts w:ascii="PT Astra Serif" w:hAnsi="PT Astra Serif"/>
          <w:color w:val="000000"/>
          <w:sz w:val="26"/>
          <w:szCs w:val="26"/>
        </w:rPr>
        <w:br/>
      </w:r>
      <w:r w:rsidRPr="00CC0284">
        <w:rPr>
          <w:rFonts w:ascii="PT Astra Serif" w:hAnsi="PT Astra Serif"/>
          <w:color w:val="000000"/>
          <w:sz w:val="26"/>
          <w:szCs w:val="26"/>
        </w:rPr>
        <w:lastRenderedPageBreak/>
        <w:t xml:space="preserve">КОСТРОМСКАЯ ОБЛАСТЬ </w:t>
      </w:r>
      <w:r w:rsidRPr="00CC0284">
        <w:rPr>
          <w:rFonts w:ascii="PT Astra Serif" w:hAnsi="PT Astra Serif"/>
          <w:color w:val="000000"/>
          <w:sz w:val="26"/>
          <w:szCs w:val="26"/>
        </w:rPr>
        <w:br/>
        <w:t>КАДЫЙСКИЙ МУНИЦИПАЛЬН</w:t>
      </w:r>
      <w:r>
        <w:rPr>
          <w:rFonts w:ascii="PT Astra Serif" w:hAnsi="PT Astra Serif"/>
          <w:color w:val="000000"/>
          <w:sz w:val="26"/>
          <w:szCs w:val="26"/>
        </w:rPr>
        <w:t>ЫЙ РАЙОН</w:t>
      </w:r>
      <w:r>
        <w:rPr>
          <w:rFonts w:ascii="PT Astra Serif" w:hAnsi="PT Astra Serif"/>
          <w:color w:val="000000"/>
          <w:sz w:val="26"/>
          <w:szCs w:val="26"/>
        </w:rPr>
        <w:br/>
        <w:t>АДМИНИСТРАЦИЯ ЗАВРАЖН</w:t>
      </w:r>
      <w:r w:rsidRPr="00CC0284">
        <w:rPr>
          <w:rFonts w:ascii="PT Astra Serif" w:hAnsi="PT Astra Serif"/>
          <w:color w:val="000000"/>
          <w:sz w:val="26"/>
          <w:szCs w:val="26"/>
        </w:rPr>
        <w:t>ОГО СЕЛЬСКОГО ПОСЕЛЕНИЯ</w:t>
      </w:r>
    </w:p>
    <w:p w:rsidR="00A8139A" w:rsidRPr="00CC0284" w:rsidRDefault="00A8139A" w:rsidP="00A8139A">
      <w:pPr>
        <w:widowControl w:val="0"/>
        <w:tabs>
          <w:tab w:val="left" w:pos="7938"/>
        </w:tabs>
        <w:autoSpaceDE w:val="0"/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A8139A" w:rsidRPr="00CC0284" w:rsidRDefault="00A8139A" w:rsidP="00A8139A">
      <w:pPr>
        <w:widowControl w:val="0"/>
        <w:tabs>
          <w:tab w:val="left" w:pos="7938"/>
        </w:tabs>
        <w:autoSpaceDE w:val="0"/>
        <w:jc w:val="center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bCs/>
          <w:color w:val="000000"/>
          <w:sz w:val="26"/>
          <w:szCs w:val="26"/>
        </w:rPr>
        <w:t>ПОСТАНОВЛЕНИЕ</w:t>
      </w:r>
    </w:p>
    <w:p w:rsidR="00A8139A" w:rsidRPr="00CC0284" w:rsidRDefault="00A8139A" w:rsidP="00A8139A">
      <w:pPr>
        <w:widowControl w:val="0"/>
        <w:tabs>
          <w:tab w:val="left" w:pos="7938"/>
        </w:tabs>
        <w:autoSpaceDE w:val="0"/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A8139A" w:rsidRPr="00CC0284" w:rsidRDefault="00A8139A" w:rsidP="00A8139A">
      <w:pPr>
        <w:widowControl w:val="0"/>
        <w:tabs>
          <w:tab w:val="left" w:pos="7308"/>
          <w:tab w:val="left" w:pos="7938"/>
        </w:tabs>
        <w:autoSpaceDE w:val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Cs/>
          <w:color w:val="000000"/>
          <w:sz w:val="26"/>
          <w:szCs w:val="26"/>
        </w:rPr>
        <w:t>От 02 ноября</w:t>
      </w:r>
      <w:r w:rsidRPr="00CC0284">
        <w:rPr>
          <w:rFonts w:ascii="PT Astra Serif" w:hAnsi="PT Astra Serif"/>
          <w:bCs/>
          <w:color w:val="000000"/>
          <w:sz w:val="26"/>
          <w:szCs w:val="26"/>
        </w:rPr>
        <w:t xml:space="preserve"> 2021 года                                                           </w:t>
      </w:r>
      <w:r>
        <w:rPr>
          <w:rFonts w:ascii="PT Astra Serif" w:hAnsi="PT Astra Serif"/>
          <w:bCs/>
          <w:color w:val="000000"/>
          <w:sz w:val="26"/>
          <w:szCs w:val="26"/>
        </w:rPr>
        <w:t xml:space="preserve">                 </w:t>
      </w:r>
      <w:r w:rsidRPr="00CC0284">
        <w:rPr>
          <w:rFonts w:ascii="PT Astra Serif" w:hAnsi="PT Astra Serif"/>
          <w:bCs/>
          <w:color w:val="000000"/>
          <w:sz w:val="26"/>
          <w:szCs w:val="26"/>
        </w:rPr>
        <w:t xml:space="preserve">     </w:t>
      </w:r>
      <w:r>
        <w:rPr>
          <w:rFonts w:ascii="PT Astra Serif" w:hAnsi="PT Astra Serif"/>
          <w:bCs/>
          <w:color w:val="000000"/>
          <w:sz w:val="26"/>
          <w:szCs w:val="26"/>
        </w:rPr>
        <w:t>№ 44</w:t>
      </w:r>
    </w:p>
    <w:p w:rsidR="00A8139A" w:rsidRPr="00CC0284" w:rsidRDefault="00A8139A" w:rsidP="00A8139A">
      <w:pPr>
        <w:widowControl w:val="0"/>
        <w:tabs>
          <w:tab w:val="left" w:pos="7308"/>
          <w:tab w:val="left" w:pos="7938"/>
        </w:tabs>
        <w:autoSpaceDE w:val="0"/>
        <w:rPr>
          <w:rFonts w:ascii="PT Astra Serif" w:hAnsi="PT Astra Serif"/>
          <w:bCs/>
          <w:color w:val="000000"/>
          <w:sz w:val="26"/>
          <w:szCs w:val="26"/>
        </w:rPr>
      </w:pPr>
    </w:p>
    <w:p w:rsidR="00A8139A" w:rsidRPr="00CC0284" w:rsidRDefault="00A8139A" w:rsidP="00A8139A">
      <w:pPr>
        <w:tabs>
          <w:tab w:val="left" w:pos="7938"/>
        </w:tabs>
        <w:jc w:val="both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Pr="00CC0284">
        <w:rPr>
          <w:rFonts w:ascii="PT Astra Serif" w:hAnsi="PT Astra Serif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rFonts w:ascii="PT Astra Serif" w:hAnsi="PT Astra Serif"/>
          <w:sz w:val="26"/>
          <w:szCs w:val="26"/>
        </w:rPr>
        <w:t>ГРАНИЦАХ НАСЕЛЕННЫХ ПУНКТОВ ЗАВРАЖН</w:t>
      </w:r>
      <w:r w:rsidRPr="00CC0284">
        <w:rPr>
          <w:rFonts w:ascii="PT Astra Serif" w:hAnsi="PT Astra Serif"/>
          <w:sz w:val="26"/>
          <w:szCs w:val="26"/>
        </w:rPr>
        <w:t>ОГО СЕЛЬСКОГО ПОСЕЛЕНИЯ КАДЫЙСКОГО МУНИЦИПАЛЬНОГО РАЙОНА КОСТРОМСКОЙ ОБЛАСТИ</w:t>
      </w:r>
    </w:p>
    <w:p w:rsidR="00A8139A" w:rsidRPr="00CC0284" w:rsidRDefault="00A8139A" w:rsidP="00A8139A">
      <w:pPr>
        <w:tabs>
          <w:tab w:val="left" w:pos="7938"/>
        </w:tabs>
        <w:rPr>
          <w:rFonts w:ascii="PT Astra Serif" w:hAnsi="PT Astra Serif"/>
          <w:b/>
          <w:sz w:val="26"/>
          <w:szCs w:val="26"/>
        </w:rPr>
      </w:pPr>
    </w:p>
    <w:p w:rsidR="00A8139A" w:rsidRPr="00CC0284" w:rsidRDefault="00A8139A" w:rsidP="00A8139A">
      <w:pPr>
        <w:tabs>
          <w:tab w:val="left" w:pos="284"/>
          <w:tab w:val="left" w:pos="7938"/>
        </w:tabs>
        <w:ind w:right="-1" w:firstLine="567"/>
        <w:jc w:val="both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 xml:space="preserve">Руководствуясь </w:t>
      </w:r>
      <w:r w:rsidRPr="00CC0284">
        <w:rPr>
          <w:rStyle w:val="affd"/>
          <w:rFonts w:ascii="PT Astra Serif" w:hAnsi="PT Astra Serif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CC0284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Pr="00CC0284">
        <w:rPr>
          <w:rStyle w:val="affd"/>
          <w:rFonts w:ascii="PT Astra Serif" w:hAnsi="PT Astra Serif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CC0284">
        <w:rPr>
          <w:rFonts w:ascii="PT Astra Serif" w:hAnsi="PT Astra Serif"/>
          <w:sz w:val="26"/>
          <w:szCs w:val="26"/>
          <w:shd w:val="clear" w:color="auto" w:fill="FFFFFF"/>
        </w:rPr>
        <w:t xml:space="preserve"> РФ от 25 июня 2021г. №</w:t>
      </w:r>
      <w:r w:rsidRPr="00CC0284">
        <w:rPr>
          <w:rStyle w:val="affd"/>
          <w:rFonts w:ascii="PT Astra Serif" w:hAnsi="PT Astra Serif"/>
          <w:i w:val="0"/>
          <w:iCs w:val="0"/>
          <w:sz w:val="26"/>
          <w:szCs w:val="26"/>
          <w:shd w:val="clear" w:color="auto" w:fill="FFFFFF"/>
        </w:rPr>
        <w:t>990</w:t>
      </w:r>
      <w:r w:rsidRPr="00CC0284">
        <w:rPr>
          <w:rFonts w:ascii="PT Astra Serif" w:hAnsi="PT Astra Serif"/>
          <w:sz w:val="26"/>
          <w:szCs w:val="26"/>
          <w:shd w:val="clear" w:color="auto" w:fill="FFFFFF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C0284">
        <w:rPr>
          <w:rFonts w:ascii="PT Astra Serif" w:hAnsi="PT Astra Serif"/>
          <w:sz w:val="26"/>
          <w:szCs w:val="26"/>
        </w:rPr>
        <w:t xml:space="preserve">, администрация </w:t>
      </w:r>
      <w:r>
        <w:rPr>
          <w:rFonts w:ascii="PT Astra Serif" w:hAnsi="PT Astra Serif"/>
          <w:sz w:val="26"/>
          <w:szCs w:val="26"/>
        </w:rPr>
        <w:t>Завражного</w:t>
      </w:r>
      <w:r w:rsidRPr="00CC0284">
        <w:rPr>
          <w:rFonts w:ascii="PT Astra Serif" w:hAnsi="PT Astra Serif"/>
          <w:sz w:val="26"/>
          <w:szCs w:val="26"/>
        </w:rPr>
        <w:t xml:space="preserve"> сельского поселения Кадыйского муниципального района Костромской области, постановлен</w:t>
      </w:r>
      <w:r>
        <w:rPr>
          <w:rFonts w:ascii="PT Astra Serif" w:hAnsi="PT Astra Serif"/>
          <w:sz w:val="26"/>
          <w:szCs w:val="26"/>
        </w:rPr>
        <w:t>ием</w:t>
      </w:r>
      <w:r w:rsidRPr="00CC0284">
        <w:rPr>
          <w:rFonts w:ascii="PT Astra Serif" w:hAnsi="PT Astra Serif"/>
          <w:sz w:val="26"/>
          <w:szCs w:val="26"/>
        </w:rPr>
        <w:t>:</w:t>
      </w:r>
    </w:p>
    <w:p w:rsidR="00A8139A" w:rsidRPr="00CC0284" w:rsidRDefault="00A8139A" w:rsidP="00A8139A">
      <w:pPr>
        <w:jc w:val="both"/>
        <w:rPr>
          <w:rFonts w:ascii="PT Astra Serif" w:hAnsi="PT Astra Serif"/>
          <w:sz w:val="26"/>
          <w:szCs w:val="26"/>
        </w:rPr>
      </w:pPr>
    </w:p>
    <w:p w:rsidR="00A8139A" w:rsidRPr="00CC0284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CC0284">
        <w:rPr>
          <w:rFonts w:ascii="PT Astra Serif" w:hAnsi="PT Astra Serif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CC0284">
        <w:rPr>
          <w:rFonts w:ascii="PT Astra Serif" w:hAnsi="PT Astra Serif"/>
          <w:sz w:val="26"/>
          <w:szCs w:val="26"/>
        </w:rPr>
        <w:t xml:space="preserve">границах населенных пунктов </w:t>
      </w:r>
      <w:r>
        <w:rPr>
          <w:rFonts w:ascii="PT Astra Serif" w:hAnsi="PT Astra Serif"/>
          <w:sz w:val="26"/>
          <w:szCs w:val="26"/>
        </w:rPr>
        <w:t>Завражного</w:t>
      </w:r>
      <w:r w:rsidRPr="00CC0284">
        <w:rPr>
          <w:rFonts w:ascii="PT Astra Serif" w:hAnsi="PT Astra Serif"/>
          <w:sz w:val="26"/>
          <w:szCs w:val="26"/>
        </w:rPr>
        <w:t xml:space="preserve"> сельского поселения Кадыйского муниципального района Костромской области.</w:t>
      </w:r>
    </w:p>
    <w:p w:rsidR="00A8139A" w:rsidRPr="00CC0284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>2. Опубликовать настоящее постановление в информационном вестнике «</w:t>
      </w:r>
      <w:r>
        <w:rPr>
          <w:rFonts w:ascii="PT Astra Serif" w:hAnsi="PT Astra Serif"/>
          <w:sz w:val="26"/>
          <w:szCs w:val="26"/>
        </w:rPr>
        <w:t>Вести Завражья</w:t>
      </w:r>
      <w:r w:rsidRPr="00CC0284">
        <w:rPr>
          <w:rFonts w:ascii="PT Astra Serif" w:hAnsi="PT Astra Serif"/>
          <w:sz w:val="26"/>
          <w:szCs w:val="26"/>
        </w:rPr>
        <w:t>» на официальном сайте администрации в сети Интернет.</w:t>
      </w:r>
    </w:p>
    <w:p w:rsidR="00A8139A" w:rsidRPr="00CC0284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>3. Контроль за исполнением настоящего постановления оставляю за собой.</w:t>
      </w:r>
    </w:p>
    <w:p w:rsidR="00A8139A" w:rsidRPr="00CC0284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8139A" w:rsidRPr="00CC0284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8139A" w:rsidRPr="00CC0284" w:rsidRDefault="00A8139A" w:rsidP="00A8139A">
      <w:pPr>
        <w:tabs>
          <w:tab w:val="left" w:pos="5604"/>
        </w:tabs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color w:val="000000"/>
          <w:sz w:val="26"/>
          <w:szCs w:val="26"/>
        </w:rPr>
        <w:t xml:space="preserve">Глава </w:t>
      </w:r>
      <w:r>
        <w:rPr>
          <w:rFonts w:ascii="PT Astra Serif" w:hAnsi="PT Astra Serif"/>
          <w:color w:val="000000"/>
          <w:sz w:val="26"/>
          <w:szCs w:val="26"/>
        </w:rPr>
        <w:t>Завражного</w:t>
      </w:r>
      <w:r w:rsidRPr="00CC0284">
        <w:rPr>
          <w:rFonts w:ascii="PT Astra Serif" w:hAnsi="PT Astra Serif"/>
          <w:color w:val="000000"/>
          <w:sz w:val="26"/>
          <w:szCs w:val="26"/>
        </w:rPr>
        <w:t xml:space="preserve"> сельского поселения</w:t>
      </w:r>
    </w:p>
    <w:p w:rsidR="00A8139A" w:rsidRPr="00CC0284" w:rsidRDefault="00A8139A" w:rsidP="00A8139A">
      <w:pPr>
        <w:tabs>
          <w:tab w:val="left" w:pos="5604"/>
        </w:tabs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color w:val="000000"/>
          <w:sz w:val="26"/>
          <w:szCs w:val="26"/>
        </w:rPr>
        <w:t>Кадыйского муниципального района</w:t>
      </w:r>
    </w:p>
    <w:p w:rsidR="00A8139A" w:rsidRDefault="00A8139A" w:rsidP="00A8139A">
      <w:pPr>
        <w:jc w:val="both"/>
        <w:rPr>
          <w:rFonts w:ascii="PT Astra Serif" w:hAnsi="PT Astra Serif"/>
          <w:color w:val="000000"/>
          <w:sz w:val="26"/>
          <w:szCs w:val="26"/>
        </w:rPr>
      </w:pPr>
      <w:r w:rsidRPr="00CC0284">
        <w:rPr>
          <w:rFonts w:ascii="PT Astra Serif" w:hAnsi="PT Astra Serif"/>
          <w:color w:val="000000"/>
          <w:sz w:val="26"/>
          <w:szCs w:val="26"/>
        </w:rPr>
        <w:t xml:space="preserve">Костромской области                                           </w:t>
      </w:r>
      <w:r>
        <w:rPr>
          <w:rFonts w:ascii="PT Astra Serif" w:hAnsi="PT Astra Serif"/>
          <w:color w:val="000000"/>
          <w:sz w:val="26"/>
          <w:szCs w:val="26"/>
        </w:rPr>
        <w:t xml:space="preserve">                                     И.А.Панина</w:t>
      </w:r>
    </w:p>
    <w:p w:rsidR="00A8139A" w:rsidRPr="00CC0284" w:rsidRDefault="00A8139A" w:rsidP="00A8139A">
      <w:pPr>
        <w:jc w:val="both"/>
        <w:rPr>
          <w:rFonts w:ascii="PT Astra Serif" w:hAnsi="PT Astra Serif"/>
          <w:sz w:val="26"/>
          <w:szCs w:val="26"/>
        </w:rPr>
      </w:pPr>
    </w:p>
    <w:p w:rsidR="00A8139A" w:rsidRPr="00CC0284" w:rsidRDefault="00A8139A" w:rsidP="00A8139A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8139A" w:rsidRDefault="00A8139A" w:rsidP="00A8139A">
      <w:pPr>
        <w:jc w:val="right"/>
        <w:rPr>
          <w:rFonts w:ascii="PT Astra Serif" w:hAnsi="PT Astra Serif"/>
          <w:sz w:val="26"/>
          <w:szCs w:val="26"/>
        </w:rPr>
      </w:pPr>
    </w:p>
    <w:p w:rsidR="00A8139A" w:rsidRDefault="00A8139A" w:rsidP="00A8139A">
      <w:pPr>
        <w:jc w:val="right"/>
        <w:rPr>
          <w:rFonts w:ascii="PT Astra Serif" w:hAnsi="PT Astra Serif"/>
          <w:sz w:val="26"/>
          <w:szCs w:val="26"/>
        </w:rPr>
      </w:pPr>
    </w:p>
    <w:p w:rsidR="00A8139A" w:rsidRDefault="00A8139A" w:rsidP="00A8139A">
      <w:pPr>
        <w:jc w:val="right"/>
        <w:rPr>
          <w:rFonts w:ascii="PT Astra Serif" w:hAnsi="PT Astra Serif"/>
          <w:sz w:val="26"/>
          <w:szCs w:val="26"/>
        </w:rPr>
      </w:pPr>
    </w:p>
    <w:p w:rsidR="00A8139A" w:rsidRDefault="00A8139A" w:rsidP="00A8139A">
      <w:pPr>
        <w:jc w:val="right"/>
        <w:rPr>
          <w:rFonts w:ascii="PT Astra Serif" w:hAnsi="PT Astra Serif"/>
          <w:sz w:val="26"/>
          <w:szCs w:val="26"/>
        </w:rPr>
      </w:pPr>
    </w:p>
    <w:p w:rsidR="00A8139A" w:rsidRDefault="00A8139A" w:rsidP="00A8139A">
      <w:pPr>
        <w:jc w:val="right"/>
        <w:rPr>
          <w:rFonts w:ascii="PT Astra Serif" w:hAnsi="PT Astra Serif"/>
          <w:sz w:val="26"/>
          <w:szCs w:val="26"/>
        </w:rPr>
      </w:pPr>
    </w:p>
    <w:p w:rsidR="00A8139A" w:rsidRDefault="00A8139A" w:rsidP="00A8139A">
      <w:pPr>
        <w:jc w:val="right"/>
        <w:rPr>
          <w:rFonts w:ascii="PT Astra Serif" w:hAnsi="PT Astra Serif"/>
          <w:sz w:val="26"/>
          <w:szCs w:val="26"/>
        </w:rPr>
      </w:pPr>
    </w:p>
    <w:p w:rsidR="00A8139A" w:rsidRDefault="00A8139A" w:rsidP="00A8139A">
      <w:pPr>
        <w:jc w:val="right"/>
        <w:rPr>
          <w:rFonts w:ascii="PT Astra Serif" w:hAnsi="PT Astra Serif"/>
          <w:sz w:val="26"/>
          <w:szCs w:val="26"/>
        </w:rPr>
      </w:pPr>
    </w:p>
    <w:p w:rsidR="00A8139A" w:rsidRPr="00CC0284" w:rsidRDefault="00A8139A" w:rsidP="00A8139A">
      <w:pPr>
        <w:jc w:val="right"/>
        <w:rPr>
          <w:rFonts w:ascii="PT Astra Serif" w:hAnsi="PT Astra Serif"/>
          <w:sz w:val="26"/>
          <w:szCs w:val="26"/>
        </w:rPr>
      </w:pPr>
    </w:p>
    <w:p w:rsidR="00A8139A" w:rsidRPr="00CC0284" w:rsidRDefault="00A8139A" w:rsidP="00A8139A">
      <w:pPr>
        <w:rPr>
          <w:rFonts w:ascii="PT Astra Serif" w:hAnsi="PT Astra Serif"/>
          <w:sz w:val="26"/>
          <w:szCs w:val="26"/>
        </w:rPr>
      </w:pPr>
    </w:p>
    <w:p w:rsidR="00A8139A" w:rsidRPr="00CC0284" w:rsidRDefault="00A8139A" w:rsidP="00A8139A">
      <w:pPr>
        <w:jc w:val="right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>УТВЕРЖДЕНА</w:t>
      </w:r>
    </w:p>
    <w:p w:rsidR="00A8139A" w:rsidRPr="00CC0284" w:rsidRDefault="00A8139A" w:rsidP="00A8139A">
      <w:pPr>
        <w:jc w:val="right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>постановлением администрации</w:t>
      </w:r>
    </w:p>
    <w:p w:rsidR="00A8139A" w:rsidRPr="00CC0284" w:rsidRDefault="00A8139A" w:rsidP="00A8139A">
      <w:pPr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Завражного</w:t>
      </w:r>
      <w:r w:rsidRPr="00CC0284">
        <w:rPr>
          <w:rFonts w:ascii="PT Astra Serif" w:hAnsi="PT Astra Serif"/>
          <w:sz w:val="26"/>
          <w:szCs w:val="26"/>
        </w:rPr>
        <w:t xml:space="preserve"> сельского поселения</w:t>
      </w:r>
    </w:p>
    <w:p w:rsidR="00A8139A" w:rsidRPr="00CC0284" w:rsidRDefault="00A8139A" w:rsidP="00A8139A">
      <w:pPr>
        <w:jc w:val="right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>Кадыйского муниципального района</w:t>
      </w:r>
    </w:p>
    <w:p w:rsidR="00A8139A" w:rsidRPr="00CC0284" w:rsidRDefault="00A8139A" w:rsidP="00A8139A">
      <w:pPr>
        <w:jc w:val="right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>Костромской области</w:t>
      </w:r>
    </w:p>
    <w:p w:rsidR="00A8139A" w:rsidRPr="00CC0284" w:rsidRDefault="00A8139A" w:rsidP="00A8139A">
      <w:pPr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от 02 ноября</w:t>
      </w:r>
      <w:r w:rsidRPr="00CC0284">
        <w:rPr>
          <w:rFonts w:ascii="PT Astra Serif" w:hAnsi="PT Astra Serif"/>
          <w:sz w:val="26"/>
          <w:szCs w:val="26"/>
        </w:rPr>
        <w:t xml:space="preserve"> г. </w:t>
      </w:r>
      <w:r>
        <w:rPr>
          <w:rFonts w:ascii="PT Astra Serif" w:hAnsi="PT Astra Serif"/>
          <w:sz w:val="26"/>
          <w:szCs w:val="26"/>
        </w:rPr>
        <w:t>№ 44</w:t>
      </w:r>
    </w:p>
    <w:p w:rsidR="00A8139A" w:rsidRPr="00CC0284" w:rsidRDefault="00A8139A" w:rsidP="00A8139A">
      <w:pPr>
        <w:ind w:left="5940"/>
        <w:jc w:val="right"/>
        <w:rPr>
          <w:rFonts w:ascii="PT Astra Serif" w:hAnsi="PT Astra Serif"/>
          <w:b/>
          <w:sz w:val="26"/>
          <w:szCs w:val="26"/>
        </w:rPr>
      </w:pPr>
    </w:p>
    <w:p w:rsidR="00A8139A" w:rsidRPr="00CC0284" w:rsidRDefault="00A8139A" w:rsidP="00A8139A">
      <w:pPr>
        <w:jc w:val="center"/>
        <w:rPr>
          <w:rFonts w:ascii="PT Astra Serif" w:hAnsi="PT Astra Serif"/>
          <w:b/>
          <w:sz w:val="26"/>
          <w:szCs w:val="26"/>
        </w:rPr>
      </w:pPr>
      <w:r w:rsidRPr="00CC0284">
        <w:rPr>
          <w:rFonts w:ascii="PT Astra Serif" w:hAnsi="PT Astra Serif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CC0284">
        <w:rPr>
          <w:rFonts w:ascii="PT Astra Serif" w:hAnsi="PT Astra Serif"/>
          <w:b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CC0284">
        <w:rPr>
          <w:rFonts w:ascii="PT Astra Serif" w:hAnsi="PT Astra Serif"/>
          <w:b/>
          <w:sz w:val="26"/>
          <w:szCs w:val="26"/>
        </w:rPr>
        <w:t xml:space="preserve">границах населенных пунктов </w:t>
      </w:r>
      <w:r>
        <w:rPr>
          <w:rFonts w:ascii="PT Astra Serif" w:hAnsi="PT Astra Serif"/>
          <w:b/>
          <w:sz w:val="26"/>
          <w:szCs w:val="26"/>
        </w:rPr>
        <w:t>Завражного</w:t>
      </w:r>
      <w:r w:rsidRPr="00CC0284">
        <w:rPr>
          <w:rFonts w:ascii="PT Astra Serif" w:hAnsi="PT Astra Serif"/>
          <w:b/>
          <w:sz w:val="26"/>
          <w:szCs w:val="26"/>
        </w:rPr>
        <w:t xml:space="preserve"> </w:t>
      </w:r>
      <w:r w:rsidRPr="00CC0284">
        <w:rPr>
          <w:rFonts w:ascii="PT Astra Serif" w:hAnsi="PT Astra Serif"/>
          <w:b/>
          <w:color w:val="000000"/>
          <w:sz w:val="26"/>
          <w:szCs w:val="26"/>
        </w:rPr>
        <w:t>сельского поселения Кадыйского муниципального района Костромской области</w:t>
      </w:r>
    </w:p>
    <w:p w:rsidR="00A8139A" w:rsidRPr="00CC0284" w:rsidRDefault="00A8139A" w:rsidP="00A8139A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:rsidR="00A8139A" w:rsidRPr="00CC0284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CC0284">
        <w:rPr>
          <w:rFonts w:ascii="PT Astra Serif" w:hAnsi="PT Astra Serif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CC0284">
        <w:rPr>
          <w:rFonts w:ascii="PT Astra Serif" w:hAnsi="PT Astra Serif"/>
          <w:sz w:val="26"/>
          <w:szCs w:val="26"/>
        </w:rPr>
        <w:t xml:space="preserve">границах населенных пунктов </w:t>
      </w:r>
      <w:r>
        <w:rPr>
          <w:rFonts w:ascii="PT Astra Serif" w:hAnsi="PT Astra Serif"/>
          <w:sz w:val="26"/>
          <w:szCs w:val="26"/>
        </w:rPr>
        <w:t>Завражного</w:t>
      </w:r>
      <w:r w:rsidRPr="00CC0284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  <w:r w:rsidRPr="00CC0284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139A" w:rsidRPr="00CC0284" w:rsidRDefault="00A8139A" w:rsidP="00A8139A">
      <w:pPr>
        <w:autoSpaceDE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 xml:space="preserve">Настоящая Программа разработана и подлежит исполнению администрацией </w:t>
      </w:r>
      <w:r>
        <w:rPr>
          <w:rFonts w:ascii="PT Astra Serif" w:hAnsi="PT Astra Serif"/>
          <w:sz w:val="26"/>
          <w:szCs w:val="26"/>
        </w:rPr>
        <w:t>Завражного</w:t>
      </w:r>
      <w:r w:rsidRPr="00CC0284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  <w:r w:rsidRPr="00CC0284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 (далее по тексту – администрация).</w:t>
      </w:r>
    </w:p>
    <w:p w:rsidR="00A8139A" w:rsidRPr="00CC0284" w:rsidRDefault="00A8139A" w:rsidP="00A8139A">
      <w:pPr>
        <w:autoSpaceDE w:val="0"/>
        <w:ind w:firstLine="567"/>
        <w:jc w:val="both"/>
        <w:rPr>
          <w:rFonts w:ascii="PT Astra Serif" w:hAnsi="PT Astra Serif"/>
          <w:b/>
          <w:sz w:val="26"/>
          <w:szCs w:val="26"/>
        </w:rPr>
      </w:pPr>
    </w:p>
    <w:p w:rsidR="00A8139A" w:rsidRPr="00CC0284" w:rsidRDefault="00A8139A" w:rsidP="00A8139A">
      <w:pPr>
        <w:jc w:val="center"/>
        <w:rPr>
          <w:rFonts w:ascii="PT Astra Serif" w:hAnsi="PT Astra Serif"/>
          <w:b/>
          <w:sz w:val="26"/>
          <w:szCs w:val="26"/>
        </w:rPr>
      </w:pPr>
      <w:r w:rsidRPr="00CC0284">
        <w:rPr>
          <w:rFonts w:ascii="PT Astra Serif" w:hAnsi="PT Astra Serif"/>
          <w:b/>
          <w:sz w:val="26"/>
          <w:szCs w:val="26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8139A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8139A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 xml:space="preserve">1.1. Вид муниципального контроля: муниципальный контроль </w:t>
      </w:r>
      <w:r w:rsidRPr="00CC0284">
        <w:rPr>
          <w:rFonts w:ascii="PT Astra Serif" w:hAnsi="PT Astra Serif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rFonts w:ascii="PT Astra Serif" w:hAnsi="PT Astra Serif"/>
          <w:sz w:val="26"/>
          <w:szCs w:val="26"/>
        </w:rPr>
        <w:t>границах населенных пунктов.</w:t>
      </w:r>
    </w:p>
    <w:p w:rsidR="00A8139A" w:rsidRPr="00CC0284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 xml:space="preserve">1.2. Предметом муниципального контроля на территории муниципального образования является соблюдение юридическими лицами, индивидуальными предпринимателями и гражданами, </w:t>
      </w:r>
      <w:r w:rsidRPr="00CC0284">
        <w:rPr>
          <w:rFonts w:ascii="PT Astra Serif" w:hAnsi="PT Astra Serif"/>
          <w:color w:val="000000"/>
          <w:sz w:val="26"/>
          <w:szCs w:val="26"/>
        </w:rPr>
        <w:t xml:space="preserve">использующими автомобильные дороги в качестве участников дорожного движения, требований по вопросу сохранности автомобильных дорог и их элементов, установленных действующим законодательством, </w:t>
      </w:r>
      <w:r w:rsidRPr="00CC0284">
        <w:rPr>
          <w:rFonts w:ascii="PT Astra Serif" w:hAnsi="PT Astra Serif"/>
          <w:sz w:val="26"/>
          <w:szCs w:val="26"/>
        </w:rPr>
        <w:t xml:space="preserve">на территории </w:t>
      </w:r>
      <w:r>
        <w:rPr>
          <w:rFonts w:ascii="PT Astra Serif" w:hAnsi="PT Astra Serif"/>
          <w:sz w:val="26"/>
          <w:szCs w:val="26"/>
        </w:rPr>
        <w:t>Завражного</w:t>
      </w:r>
      <w:r w:rsidRPr="00CC0284">
        <w:rPr>
          <w:rFonts w:ascii="PT Astra Serif" w:hAnsi="PT Astra Serif"/>
          <w:sz w:val="26"/>
          <w:szCs w:val="26"/>
        </w:rPr>
        <w:t xml:space="preserve"> сельского поселения</w:t>
      </w:r>
      <w:r w:rsidRPr="00CC0284">
        <w:rPr>
          <w:rFonts w:ascii="PT Astra Serif" w:hAnsi="PT Astra Serif"/>
          <w:i/>
          <w:sz w:val="26"/>
          <w:szCs w:val="26"/>
        </w:rPr>
        <w:t>.</w:t>
      </w:r>
    </w:p>
    <w:p w:rsidR="00A8139A" w:rsidRPr="00CC0284" w:rsidRDefault="00A8139A" w:rsidP="00A8139A">
      <w:pPr>
        <w:pStyle w:val="ConsPlusNormal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C0284">
        <w:rPr>
          <w:rFonts w:ascii="PT Astra Serif" w:hAnsi="PT Astra Serif" w:cs="Times New Roman"/>
          <w:sz w:val="26"/>
          <w:szCs w:val="26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A8139A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>В рамках профилактики</w:t>
      </w:r>
      <w:r w:rsidRPr="00CC0284">
        <w:rPr>
          <w:rFonts w:ascii="PT Astra Serif" w:eastAsia="Calibri" w:hAnsi="PT Astra Serif"/>
          <w:sz w:val="26"/>
          <w:szCs w:val="26"/>
        </w:rPr>
        <w:t xml:space="preserve"> рисков причинения вреда (ущерба) охраняемым законом ценностям</w:t>
      </w:r>
      <w:r w:rsidRPr="00CC0284">
        <w:rPr>
          <w:rFonts w:ascii="PT Astra Serif" w:hAnsi="PT Astra Serif"/>
          <w:sz w:val="26"/>
          <w:szCs w:val="26"/>
        </w:rPr>
        <w:t xml:space="preserve"> администрацией в 2021 году осущес</w:t>
      </w:r>
      <w:r>
        <w:rPr>
          <w:rFonts w:ascii="PT Astra Serif" w:hAnsi="PT Astra Serif"/>
          <w:sz w:val="26"/>
          <w:szCs w:val="26"/>
        </w:rPr>
        <w:t>твляются следующие мероприятия:</w:t>
      </w:r>
    </w:p>
    <w:p w:rsidR="00A8139A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 xml:space="preserve">1) размещение на официальном сайте администрации в сети «Интернет» перечней нормативных правовых актов или их отдельных частей, содержащих </w:t>
      </w:r>
      <w:r w:rsidRPr="00CC0284">
        <w:rPr>
          <w:rFonts w:ascii="PT Astra Serif" w:hAnsi="PT Astra Serif"/>
          <w:sz w:val="26"/>
          <w:szCs w:val="26"/>
        </w:rPr>
        <w:lastRenderedPageBreak/>
        <w:t>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</w:t>
      </w:r>
      <w:r>
        <w:rPr>
          <w:rFonts w:ascii="PT Astra Serif" w:hAnsi="PT Astra Serif"/>
          <w:sz w:val="26"/>
          <w:szCs w:val="26"/>
        </w:rPr>
        <w:t>ктов;</w:t>
      </w:r>
    </w:p>
    <w:p w:rsidR="00A8139A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</w:t>
      </w:r>
      <w:r>
        <w:rPr>
          <w:rFonts w:ascii="PT Astra Serif" w:hAnsi="PT Astra Serif"/>
          <w:sz w:val="26"/>
          <w:szCs w:val="26"/>
        </w:rPr>
        <w:t xml:space="preserve">средствах массовой информации; </w:t>
      </w:r>
    </w:p>
    <w:p w:rsidR="00A8139A" w:rsidRPr="00CC0284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>3) 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A8139A" w:rsidRPr="00CC0284" w:rsidRDefault="00A8139A" w:rsidP="00A8139A">
      <w:pPr>
        <w:tabs>
          <w:tab w:val="left" w:pos="851"/>
        </w:tabs>
        <w:ind w:left="927"/>
        <w:jc w:val="both"/>
        <w:rPr>
          <w:rFonts w:ascii="PT Astra Serif" w:hAnsi="PT Astra Serif"/>
          <w:sz w:val="26"/>
          <w:szCs w:val="26"/>
        </w:rPr>
      </w:pPr>
    </w:p>
    <w:p w:rsidR="00A8139A" w:rsidRDefault="00A8139A" w:rsidP="00A8139A">
      <w:pPr>
        <w:jc w:val="center"/>
        <w:rPr>
          <w:rFonts w:ascii="PT Astra Serif" w:hAnsi="PT Astra Serif"/>
          <w:b/>
          <w:color w:val="000000"/>
          <w:sz w:val="26"/>
          <w:szCs w:val="26"/>
        </w:rPr>
      </w:pPr>
      <w:r>
        <w:rPr>
          <w:rFonts w:ascii="PT Astra Serif" w:hAnsi="PT Astra Serif"/>
          <w:b/>
          <w:color w:val="000000"/>
          <w:sz w:val="26"/>
          <w:szCs w:val="26"/>
          <w:highlight w:val="white"/>
        </w:rPr>
        <w:t xml:space="preserve">2. Цели и </w:t>
      </w:r>
      <w:r w:rsidRPr="00CC0284">
        <w:rPr>
          <w:rFonts w:ascii="PT Astra Serif" w:hAnsi="PT Astra Serif"/>
          <w:b/>
          <w:color w:val="000000"/>
          <w:sz w:val="26"/>
          <w:szCs w:val="26"/>
          <w:highlight w:val="white"/>
        </w:rPr>
        <w:t>задачи реализации Программы</w:t>
      </w:r>
    </w:p>
    <w:p w:rsidR="00A8139A" w:rsidRPr="00CC0284" w:rsidRDefault="00A8139A" w:rsidP="00A8139A">
      <w:pPr>
        <w:jc w:val="center"/>
        <w:rPr>
          <w:rFonts w:ascii="PT Astra Serif" w:hAnsi="PT Astra Serif"/>
          <w:sz w:val="26"/>
          <w:szCs w:val="26"/>
        </w:rPr>
      </w:pPr>
    </w:p>
    <w:p w:rsidR="00A8139A" w:rsidRPr="00CC0284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>2.1. Целями профилактической работы являются:</w:t>
      </w:r>
    </w:p>
    <w:p w:rsidR="00A8139A" w:rsidRPr="00CC0284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8139A" w:rsidRPr="00CC0284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8139A" w:rsidRPr="00CC0284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8139A" w:rsidRPr="00CC0284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8139A" w:rsidRPr="00CC0284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>5) снижение административной нагрузки на контролируемых лиц;</w:t>
      </w:r>
    </w:p>
    <w:p w:rsidR="00A8139A" w:rsidRPr="00CC0284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>6) снижение размера ущерба, причиняемого охраняемым законом ценностям.</w:t>
      </w:r>
    </w:p>
    <w:p w:rsidR="00A8139A" w:rsidRPr="00CC0284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>2.2. Задачами профилактической работы являются:</w:t>
      </w:r>
    </w:p>
    <w:p w:rsidR="00A8139A" w:rsidRPr="00CC0284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>1) укрепление системы профилактики нарушений обязательных требований;</w:t>
      </w:r>
    </w:p>
    <w:p w:rsidR="00A8139A" w:rsidRPr="00CC0284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8139A" w:rsidRPr="00CC0284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8139A" w:rsidRPr="00CC0284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8139A" w:rsidRPr="00CC0284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>В положении о виде контроля с</w:t>
      </w:r>
      <w:r w:rsidRPr="00CC0284">
        <w:rPr>
          <w:rFonts w:ascii="PT Astra Serif" w:hAnsi="PT Astra Serif"/>
          <w:sz w:val="26"/>
          <w:szCs w:val="26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A8139A" w:rsidRPr="00CC0284" w:rsidRDefault="00A8139A" w:rsidP="00A8139A">
      <w:pPr>
        <w:ind w:firstLine="567"/>
        <w:jc w:val="center"/>
        <w:rPr>
          <w:rFonts w:ascii="PT Astra Serif" w:hAnsi="PT Astra Serif"/>
          <w:b/>
          <w:color w:val="000000"/>
          <w:sz w:val="26"/>
          <w:szCs w:val="26"/>
          <w:shd w:val="clear" w:color="auto" w:fill="FFFFFF"/>
        </w:rPr>
      </w:pPr>
    </w:p>
    <w:p w:rsidR="00A8139A" w:rsidRPr="00CC0284" w:rsidRDefault="00A8139A" w:rsidP="00A8139A">
      <w:pPr>
        <w:jc w:val="center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b/>
          <w:color w:val="000000"/>
          <w:sz w:val="26"/>
          <w:szCs w:val="26"/>
          <w:highlight w:val="white"/>
        </w:rPr>
        <w:t>3. Перечень профилактических мероприятий, сроки (периодичность) их проведения</w:t>
      </w:r>
    </w:p>
    <w:p w:rsidR="00A8139A" w:rsidRPr="00CC0284" w:rsidRDefault="00A8139A" w:rsidP="00A8139A">
      <w:pPr>
        <w:ind w:firstLine="567"/>
        <w:jc w:val="center"/>
        <w:rPr>
          <w:rFonts w:ascii="PT Astra Serif" w:hAnsi="PT Astra Serif"/>
          <w:b/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2493"/>
        <w:gridCol w:w="2493"/>
        <w:gridCol w:w="2493"/>
      </w:tblGrid>
      <w:tr w:rsidR="00A8139A" w:rsidRPr="00CC0284" w:rsidTr="00B74EA8">
        <w:trPr>
          <w:trHeight w:hRule="exact" w:val="90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39A" w:rsidRPr="00CC0284" w:rsidRDefault="00A8139A" w:rsidP="00B74EA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0284">
              <w:rPr>
                <w:rFonts w:ascii="PT Astra Serif" w:hAnsi="PT Astra Serif"/>
                <w:b/>
                <w:sz w:val="26"/>
                <w:szCs w:val="26"/>
              </w:rPr>
              <w:t>№ п/п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39A" w:rsidRPr="00CC0284" w:rsidRDefault="00A8139A" w:rsidP="00B74EA8">
            <w:pPr>
              <w:ind w:firstLine="5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0284">
              <w:rPr>
                <w:rFonts w:ascii="PT Astra Serif" w:hAnsi="PT Astra Serif"/>
                <w:b/>
                <w:sz w:val="26"/>
                <w:szCs w:val="26"/>
              </w:rPr>
              <w:t>Наименование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CC0284">
              <w:rPr>
                <w:rFonts w:ascii="PT Astra Serif" w:hAnsi="PT Astra Serif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39A" w:rsidRPr="00CC0284" w:rsidRDefault="00A8139A" w:rsidP="00B74EA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0284">
              <w:rPr>
                <w:rFonts w:ascii="PT Astra Serif" w:hAnsi="PT Astra Serif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39A" w:rsidRPr="00CC0284" w:rsidRDefault="00A8139A" w:rsidP="00B74EA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0284">
              <w:rPr>
                <w:rFonts w:ascii="PT Astra Serif" w:hAnsi="PT Astra Serif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A8139A" w:rsidRPr="00CC0284" w:rsidTr="00B74EA8">
        <w:trPr>
          <w:trHeight w:hRule="exact" w:val="2755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CC0284" w:rsidRDefault="00A8139A" w:rsidP="00B74EA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0284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CC0284" w:rsidRDefault="00A8139A" w:rsidP="00B74EA8">
            <w:pPr>
              <w:pStyle w:val="ConsPlusNormal0"/>
              <w:ind w:right="131" w:firstLine="119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C0284">
              <w:rPr>
                <w:rFonts w:ascii="PT Astra Serif" w:hAnsi="PT Astra Serif" w:cs="Times New Roman"/>
                <w:sz w:val="26"/>
                <w:szCs w:val="26"/>
              </w:rPr>
              <w:t>Информирование</w:t>
            </w:r>
          </w:p>
          <w:p w:rsidR="00A8139A" w:rsidRPr="00CC0284" w:rsidRDefault="00A8139A" w:rsidP="00B74EA8">
            <w:pPr>
              <w:pStyle w:val="ConsPlusNormal0"/>
              <w:ind w:right="131" w:firstLine="119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C0284">
              <w:rPr>
                <w:rFonts w:ascii="PT Astra Serif" w:hAnsi="PT Astra Serif" w:cs="Times New Roman"/>
                <w:sz w:val="26"/>
                <w:szCs w:val="26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CC0284" w:rsidRDefault="00A8139A" w:rsidP="00B74EA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0284"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39A" w:rsidRPr="00CC0284" w:rsidRDefault="00A8139A" w:rsidP="00B74EA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0284">
              <w:rPr>
                <w:rFonts w:ascii="PT Astra Serif" w:eastAsia="Calibri" w:hAnsi="PT Astra Serif"/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8139A" w:rsidRPr="00CC0284" w:rsidTr="00B74EA8">
        <w:trPr>
          <w:trHeight w:hRule="exact" w:val="495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CC0284" w:rsidRDefault="00A8139A" w:rsidP="00B74EA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0284">
              <w:rPr>
                <w:rFonts w:ascii="PT Astra Serif" w:hAnsi="PT Astra Serif"/>
                <w:sz w:val="26"/>
                <w:szCs w:val="26"/>
              </w:rPr>
              <w:lastRenderedPageBreak/>
              <w:t>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CC0284" w:rsidRDefault="00A8139A" w:rsidP="00B74EA8">
            <w:pPr>
              <w:pStyle w:val="ConsPlusNormal0"/>
              <w:ind w:right="131" w:firstLine="119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C0284">
              <w:rPr>
                <w:rFonts w:ascii="PT Astra Serif" w:hAnsi="PT Astra Serif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A8139A" w:rsidRPr="00CC0284" w:rsidRDefault="00A8139A" w:rsidP="00B74EA8">
            <w:pPr>
              <w:pStyle w:val="ConsPlusNormal0"/>
              <w:ind w:right="131" w:firstLine="119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C0284">
              <w:rPr>
                <w:rFonts w:ascii="PT Astra Serif" w:hAnsi="PT Astra Serif" w:cs="Times New Roman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8139A" w:rsidRPr="00CC0284" w:rsidRDefault="00A8139A" w:rsidP="00B74EA8">
            <w:pPr>
              <w:pStyle w:val="ConsPlusNormal0"/>
              <w:ind w:right="131" w:firstLine="119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C0284">
              <w:rPr>
                <w:rFonts w:ascii="PT Astra Serif" w:hAnsi="PT Astra Serif" w:cs="Times New Roman"/>
                <w:sz w:val="26"/>
                <w:szCs w:val="26"/>
              </w:rPr>
              <w:t xml:space="preserve">По итогам обобщения правоприменительной практики администрация готовит доклад,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содержащий результаты обобщения</w:t>
            </w:r>
            <w:r w:rsidRPr="00CC0284">
              <w:rPr>
                <w:rFonts w:ascii="PT Astra Serif" w:hAnsi="PT Astra Serif" w:cs="Times New Roman"/>
                <w:sz w:val="26"/>
                <w:szCs w:val="26"/>
              </w:rPr>
              <w:t xml:space="preserve">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CC0284" w:rsidRDefault="00A8139A" w:rsidP="00B74EA8">
            <w:pPr>
              <w:pStyle w:val="HTM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C0284">
              <w:rPr>
                <w:rFonts w:ascii="PT Astra Serif" w:hAnsi="PT Astra Serif" w:cs="Times New Roman"/>
                <w:sz w:val="26"/>
                <w:szCs w:val="26"/>
              </w:rPr>
              <w:t>ежегодно не позднее 30 января года, следующего за годом обобщения правоприменительной практи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ки.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39A" w:rsidRPr="00CC0284" w:rsidRDefault="00A8139A" w:rsidP="00B74EA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0284">
              <w:rPr>
                <w:rFonts w:ascii="PT Astra Serif" w:eastAsia="Calibri" w:hAnsi="PT Astra Serif"/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8139A" w:rsidRPr="00CC0284" w:rsidTr="00B74EA8">
        <w:trPr>
          <w:trHeight w:hRule="exact" w:val="2837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CC0284" w:rsidRDefault="00A8139A" w:rsidP="00B74EA8">
            <w:pPr>
              <w:widowControl w:val="0"/>
              <w:spacing w:line="23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0284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CC0284" w:rsidRDefault="00A8139A" w:rsidP="00B74EA8">
            <w:pPr>
              <w:pStyle w:val="ConsPlusNormal0"/>
              <w:ind w:right="131" w:firstLine="119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C0284">
              <w:rPr>
                <w:rFonts w:ascii="PT Astra Serif" w:hAnsi="PT Astra Serif" w:cs="Times New Roman"/>
                <w:sz w:val="26"/>
                <w:szCs w:val="26"/>
              </w:rPr>
              <w:t>Консультирование.</w:t>
            </w:r>
          </w:p>
          <w:p w:rsidR="00A8139A" w:rsidRPr="00CC0284" w:rsidRDefault="00A8139A" w:rsidP="00B74EA8">
            <w:pPr>
              <w:pStyle w:val="ConsPlusNormal0"/>
              <w:ind w:right="131" w:firstLine="119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C0284">
              <w:rPr>
                <w:rFonts w:ascii="PT Astra Serif" w:hAnsi="PT Astra Serif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CC0284" w:rsidRDefault="00A8139A" w:rsidP="00B74EA8">
            <w:pPr>
              <w:widowControl w:val="0"/>
              <w:spacing w:line="23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0284">
              <w:rPr>
                <w:rFonts w:ascii="PT Astra Serif" w:hAnsi="PT Astra Serif"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39A" w:rsidRPr="00CC0284" w:rsidRDefault="00A8139A" w:rsidP="00B74EA8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0284">
              <w:rPr>
                <w:rFonts w:ascii="PT Astra Serif" w:eastAsia="Calibri" w:hAnsi="PT Astra Serif"/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8139A" w:rsidRPr="00CC0284" w:rsidTr="00B74EA8">
        <w:trPr>
          <w:trHeight w:hRule="exact" w:val="2411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CC0284" w:rsidRDefault="00A8139A" w:rsidP="00B74EA8">
            <w:pPr>
              <w:widowControl w:val="0"/>
              <w:spacing w:line="23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4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CC0284" w:rsidRDefault="00A8139A" w:rsidP="00B74EA8">
            <w:pPr>
              <w:pStyle w:val="ConsPlusNormal0"/>
              <w:ind w:right="131" w:firstLine="119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C0284">
              <w:rPr>
                <w:rFonts w:ascii="PT Astra Serif" w:hAnsi="PT Astra Serif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CC0284" w:rsidRDefault="00A8139A" w:rsidP="00B74EA8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Один раз в год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39A" w:rsidRPr="00CC0284" w:rsidRDefault="00A8139A" w:rsidP="00B74EA8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0284">
              <w:rPr>
                <w:rFonts w:ascii="PT Astra Serif" w:eastAsia="Calibri" w:hAnsi="PT Astra Serif"/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A8139A" w:rsidRPr="00CC0284" w:rsidRDefault="00A8139A" w:rsidP="00A8139A">
      <w:pPr>
        <w:jc w:val="center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eastAsia="PT Serif" w:hAnsi="PT Astra Serif"/>
          <w:color w:val="22272F"/>
          <w:sz w:val="26"/>
          <w:szCs w:val="26"/>
          <w:highlight w:val="white"/>
        </w:rPr>
        <w:t xml:space="preserve"> </w:t>
      </w:r>
    </w:p>
    <w:p w:rsidR="00A8139A" w:rsidRPr="00CC0284" w:rsidRDefault="00A8139A" w:rsidP="00A8139A">
      <w:pPr>
        <w:ind w:firstLine="567"/>
        <w:jc w:val="center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b/>
          <w:color w:val="000000"/>
          <w:sz w:val="26"/>
          <w:szCs w:val="26"/>
          <w:highlight w:val="white"/>
        </w:rPr>
        <w:t>4. Показатели результативности и эффективности Программы</w:t>
      </w:r>
    </w:p>
    <w:p w:rsidR="00A8139A" w:rsidRPr="00CC0284" w:rsidRDefault="00A8139A" w:rsidP="00A8139A">
      <w:pPr>
        <w:ind w:firstLine="567"/>
        <w:jc w:val="center"/>
        <w:rPr>
          <w:rFonts w:ascii="PT Astra Serif" w:hAnsi="PT Astra Serif"/>
          <w:b/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960"/>
        <w:gridCol w:w="4422"/>
      </w:tblGrid>
      <w:tr w:rsidR="00A8139A" w:rsidRPr="00CC0284" w:rsidTr="00B74EA8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8139A" w:rsidRPr="00CC0284" w:rsidRDefault="00A8139A" w:rsidP="00B74EA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0284">
              <w:rPr>
                <w:rFonts w:ascii="PT Astra Serif" w:hAnsi="PT Astra Serif"/>
                <w:b/>
                <w:sz w:val="26"/>
                <w:szCs w:val="26"/>
              </w:rPr>
              <w:t>№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CC0284">
              <w:rPr>
                <w:rFonts w:ascii="PT Astra Serif" w:hAnsi="PT Astra Serif"/>
                <w:b/>
                <w:sz w:val="26"/>
                <w:szCs w:val="26"/>
              </w:rPr>
              <w:t>п/п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8139A" w:rsidRPr="00CC0284" w:rsidRDefault="00A8139A" w:rsidP="00B74EA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0284">
              <w:rPr>
                <w:rFonts w:ascii="PT Astra Serif" w:hAnsi="PT Astra Serif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8139A" w:rsidRPr="00CC0284" w:rsidRDefault="00A8139A" w:rsidP="00B74EA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0284">
              <w:rPr>
                <w:rFonts w:ascii="PT Astra Serif" w:hAnsi="PT Astra Serif"/>
                <w:b/>
                <w:sz w:val="26"/>
                <w:szCs w:val="26"/>
              </w:rPr>
              <w:t>Величина</w:t>
            </w:r>
          </w:p>
        </w:tc>
      </w:tr>
      <w:tr w:rsidR="00A8139A" w:rsidRPr="00CC0284" w:rsidTr="00B74EA8">
        <w:trPr>
          <w:trHeight w:hRule="exact" w:val="221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8139A" w:rsidRPr="00CC0284" w:rsidRDefault="00A8139A" w:rsidP="00B74EA8">
            <w:pPr>
              <w:ind w:firstLine="5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0284">
              <w:rPr>
                <w:rFonts w:ascii="PT Astra Serif" w:hAnsi="PT Astra Serif"/>
                <w:sz w:val="26"/>
                <w:szCs w:val="26"/>
              </w:rPr>
              <w:lastRenderedPageBreak/>
              <w:t>11.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8139A" w:rsidRPr="00CC0284" w:rsidRDefault="00A8139A" w:rsidP="00B74EA8">
            <w:pPr>
              <w:pStyle w:val="ConsPlusNormal0"/>
              <w:ind w:firstLine="119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C0284">
              <w:rPr>
                <w:rFonts w:ascii="PT Astra Serif" w:hAnsi="PT Astra Serif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Российской Федерации»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8139A" w:rsidRPr="00CC0284" w:rsidRDefault="00A8139A" w:rsidP="00B74EA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0284">
              <w:rPr>
                <w:rFonts w:ascii="PT Astra Serif" w:hAnsi="PT Astra Serif"/>
                <w:sz w:val="26"/>
                <w:szCs w:val="26"/>
              </w:rPr>
              <w:t>100%</w:t>
            </w:r>
          </w:p>
        </w:tc>
      </w:tr>
      <w:tr w:rsidR="00A8139A" w:rsidRPr="00CC0284" w:rsidTr="00B74EA8">
        <w:trPr>
          <w:trHeight w:hRule="exact" w:val="155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CC0284" w:rsidRDefault="00A8139A" w:rsidP="00B74EA8">
            <w:pPr>
              <w:ind w:firstLine="5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0284">
              <w:rPr>
                <w:rFonts w:ascii="PT Astra Serif" w:hAnsi="PT Astra Serif"/>
                <w:sz w:val="26"/>
                <w:szCs w:val="26"/>
              </w:rPr>
              <w:t>22.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CC0284" w:rsidRDefault="00A8139A" w:rsidP="00B74EA8">
            <w:pPr>
              <w:autoSpaceDE w:val="0"/>
              <w:ind w:firstLine="11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0284">
              <w:rPr>
                <w:rFonts w:ascii="PT Astra Serif" w:hAnsi="PT Astra Serif"/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</w:t>
            </w:r>
            <w:r>
              <w:rPr>
                <w:rFonts w:ascii="PT Astra Serif" w:hAnsi="PT Astra Serif"/>
                <w:sz w:val="26"/>
                <w:szCs w:val="26"/>
              </w:rPr>
              <w:t>ого контроля, его опубликование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39A" w:rsidRPr="00CC0284" w:rsidRDefault="00A8139A" w:rsidP="00B74EA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Исполнено/</w:t>
            </w:r>
            <w:r w:rsidRPr="00CC0284">
              <w:rPr>
                <w:rFonts w:ascii="PT Astra Serif" w:hAnsi="PT Astra Serif"/>
                <w:sz w:val="26"/>
                <w:szCs w:val="26"/>
              </w:rPr>
              <w:t>Не исполнено</w:t>
            </w:r>
          </w:p>
        </w:tc>
      </w:tr>
      <w:tr w:rsidR="00A8139A" w:rsidRPr="00CC0284" w:rsidTr="00B74EA8">
        <w:trPr>
          <w:trHeight w:hRule="exact" w:val="98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CC0284" w:rsidRDefault="00A8139A" w:rsidP="00B74EA8">
            <w:pPr>
              <w:widowControl w:val="0"/>
              <w:spacing w:line="230" w:lineRule="exact"/>
              <w:ind w:left="220"/>
              <w:rPr>
                <w:rFonts w:ascii="PT Astra Serif" w:hAnsi="PT Astra Serif"/>
                <w:sz w:val="26"/>
                <w:szCs w:val="26"/>
              </w:rPr>
            </w:pPr>
            <w:r w:rsidRPr="00CC0284">
              <w:rPr>
                <w:rFonts w:ascii="PT Astra Serif" w:hAnsi="PT Astra Serif"/>
                <w:color w:val="000000"/>
                <w:sz w:val="26"/>
                <w:szCs w:val="26"/>
                <w:highlight w:val="white"/>
              </w:rPr>
              <w:t>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CC0284" w:rsidRDefault="00A8139A" w:rsidP="00B74EA8">
            <w:pPr>
              <w:widowControl w:val="0"/>
              <w:spacing w:line="274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0284">
              <w:rPr>
                <w:rFonts w:ascii="PT Astra Serif" w:hAnsi="PT Astra Serif"/>
                <w:sz w:val="26"/>
                <w:szCs w:val="26"/>
              </w:rPr>
              <w:t>Доля лиц, удовлетворённых консультированием в общем количестве лиц, об</w:t>
            </w:r>
            <w:r>
              <w:rPr>
                <w:rFonts w:ascii="PT Astra Serif" w:hAnsi="PT Astra Serif"/>
                <w:sz w:val="26"/>
                <w:szCs w:val="26"/>
              </w:rPr>
              <w:t>ратившихся за консультированием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39A" w:rsidRPr="00CC0284" w:rsidRDefault="00A8139A" w:rsidP="00B74EA8">
            <w:pPr>
              <w:widowControl w:val="0"/>
              <w:spacing w:line="277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0284">
              <w:rPr>
                <w:rFonts w:ascii="PT Astra Serif" w:hAnsi="PT Astra Serif"/>
                <w:sz w:val="26"/>
                <w:szCs w:val="26"/>
              </w:rPr>
              <w:t>100%</w:t>
            </w:r>
          </w:p>
        </w:tc>
      </w:tr>
    </w:tbl>
    <w:p w:rsidR="00A8139A" w:rsidRPr="00CC0284" w:rsidRDefault="00A8139A" w:rsidP="00A8139A">
      <w:pPr>
        <w:tabs>
          <w:tab w:val="left" w:pos="1164"/>
        </w:tabs>
        <w:rPr>
          <w:rFonts w:ascii="PT Astra Serif" w:hAnsi="PT Astra Serif"/>
          <w:sz w:val="26"/>
          <w:szCs w:val="26"/>
        </w:rPr>
      </w:pPr>
    </w:p>
    <w:p w:rsidR="00A8139A" w:rsidRPr="00034691" w:rsidRDefault="00A8139A" w:rsidP="00A8139A">
      <w:pPr>
        <w:widowControl w:val="0"/>
        <w:tabs>
          <w:tab w:val="left" w:pos="1215"/>
          <w:tab w:val="left" w:pos="7938"/>
        </w:tabs>
        <w:autoSpaceDE w:val="0"/>
        <w:jc w:val="center"/>
        <w:rPr>
          <w:rFonts w:ascii="PT Astra Serif" w:hAnsi="PT Astra Serif"/>
          <w:color w:val="000000"/>
          <w:sz w:val="26"/>
          <w:szCs w:val="26"/>
        </w:rPr>
      </w:pPr>
      <w:r w:rsidRPr="00034691">
        <w:rPr>
          <w:rFonts w:ascii="PT Astra Serif" w:hAnsi="PT Astra Serif"/>
          <w:color w:val="000000"/>
          <w:sz w:val="26"/>
          <w:szCs w:val="26"/>
        </w:rPr>
        <w:t>РОССИЙСКА</w:t>
      </w:r>
      <w:r>
        <w:rPr>
          <w:rFonts w:ascii="PT Astra Serif" w:hAnsi="PT Astra Serif"/>
          <w:color w:val="000000"/>
          <w:sz w:val="26"/>
          <w:szCs w:val="26"/>
        </w:rPr>
        <w:t>Я</w:t>
      </w:r>
      <w:r w:rsidRPr="00034691">
        <w:rPr>
          <w:rFonts w:ascii="PT Astra Serif" w:hAnsi="PT Astra Serif"/>
          <w:color w:val="000000"/>
          <w:sz w:val="26"/>
          <w:szCs w:val="26"/>
        </w:rPr>
        <w:t xml:space="preserve"> ФЕДЕРАЦИЯ</w:t>
      </w:r>
    </w:p>
    <w:p w:rsidR="00A8139A" w:rsidRPr="00034691" w:rsidRDefault="00A8139A" w:rsidP="00A8139A">
      <w:pPr>
        <w:widowControl w:val="0"/>
        <w:tabs>
          <w:tab w:val="left" w:pos="1215"/>
          <w:tab w:val="left" w:pos="7938"/>
        </w:tabs>
        <w:autoSpaceDE w:val="0"/>
        <w:jc w:val="center"/>
        <w:rPr>
          <w:rFonts w:ascii="PT Astra Serif" w:hAnsi="PT Astra Serif"/>
          <w:color w:val="000000"/>
          <w:sz w:val="26"/>
          <w:szCs w:val="26"/>
        </w:rPr>
      </w:pPr>
      <w:r w:rsidRPr="00034691">
        <w:rPr>
          <w:rFonts w:ascii="PT Astra Serif" w:hAnsi="PT Astra Serif"/>
          <w:color w:val="000000"/>
          <w:sz w:val="26"/>
          <w:szCs w:val="26"/>
        </w:rPr>
        <w:t xml:space="preserve">КОСТРОМСКАЯ ОБЛАСТЬ </w:t>
      </w:r>
    </w:p>
    <w:p w:rsidR="00A8139A" w:rsidRPr="00034691" w:rsidRDefault="00A8139A" w:rsidP="00A8139A">
      <w:pPr>
        <w:widowControl w:val="0"/>
        <w:tabs>
          <w:tab w:val="left" w:pos="1215"/>
          <w:tab w:val="left" w:pos="7938"/>
        </w:tabs>
        <w:autoSpaceDE w:val="0"/>
        <w:jc w:val="center"/>
        <w:rPr>
          <w:rFonts w:ascii="PT Astra Serif" w:hAnsi="PT Astra Serif"/>
          <w:color w:val="000000"/>
          <w:sz w:val="26"/>
          <w:szCs w:val="26"/>
        </w:rPr>
      </w:pPr>
      <w:r w:rsidRPr="00034691">
        <w:rPr>
          <w:rFonts w:ascii="PT Astra Serif" w:hAnsi="PT Astra Serif"/>
          <w:color w:val="000000"/>
          <w:sz w:val="26"/>
          <w:szCs w:val="26"/>
        </w:rPr>
        <w:t>КАДЫЙСКИЙ МУНИЦИПАЛЬНЫЙ РАЙОН</w:t>
      </w:r>
    </w:p>
    <w:p w:rsidR="00A8139A" w:rsidRPr="00034691" w:rsidRDefault="00A8139A" w:rsidP="00A8139A">
      <w:pPr>
        <w:widowControl w:val="0"/>
        <w:tabs>
          <w:tab w:val="left" w:pos="1215"/>
          <w:tab w:val="left" w:pos="7938"/>
        </w:tabs>
        <w:autoSpaceDE w:val="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АДМИНИСТРАЦИЯ ЗАВРАЖН</w:t>
      </w:r>
      <w:r w:rsidRPr="00034691">
        <w:rPr>
          <w:rFonts w:ascii="PT Astra Serif" w:hAnsi="PT Astra Serif"/>
          <w:color w:val="000000"/>
          <w:sz w:val="26"/>
          <w:szCs w:val="26"/>
        </w:rPr>
        <w:t>ОГО СЕЛЬСКОГО ПОСЕЛЕНИЯ</w:t>
      </w:r>
    </w:p>
    <w:p w:rsidR="00A8139A" w:rsidRPr="00034691" w:rsidRDefault="00A8139A" w:rsidP="00A8139A">
      <w:pPr>
        <w:widowControl w:val="0"/>
        <w:tabs>
          <w:tab w:val="left" w:pos="7938"/>
        </w:tabs>
        <w:autoSpaceDE w:val="0"/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A8139A" w:rsidRPr="00034691" w:rsidRDefault="00A8139A" w:rsidP="00A8139A">
      <w:pPr>
        <w:widowControl w:val="0"/>
        <w:tabs>
          <w:tab w:val="left" w:pos="7938"/>
        </w:tabs>
        <w:autoSpaceDE w:val="0"/>
        <w:jc w:val="center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bCs/>
          <w:color w:val="000000"/>
          <w:sz w:val="26"/>
          <w:szCs w:val="26"/>
        </w:rPr>
        <w:t>ПОСТАНОВЛЕНИЕ</w:t>
      </w:r>
    </w:p>
    <w:p w:rsidR="00A8139A" w:rsidRPr="00034691" w:rsidRDefault="00A8139A" w:rsidP="00A8139A">
      <w:pPr>
        <w:widowControl w:val="0"/>
        <w:tabs>
          <w:tab w:val="left" w:pos="7938"/>
        </w:tabs>
        <w:autoSpaceDE w:val="0"/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A8139A" w:rsidRPr="00034691" w:rsidRDefault="00A8139A" w:rsidP="00A8139A">
      <w:pPr>
        <w:widowControl w:val="0"/>
        <w:tabs>
          <w:tab w:val="left" w:pos="7308"/>
          <w:tab w:val="left" w:pos="7938"/>
        </w:tabs>
        <w:autoSpaceDE w:val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Cs/>
          <w:color w:val="000000"/>
          <w:sz w:val="26"/>
          <w:szCs w:val="26"/>
        </w:rPr>
        <w:t>от  02 ноября</w:t>
      </w:r>
      <w:r w:rsidRPr="00034691">
        <w:rPr>
          <w:rFonts w:ascii="PT Astra Serif" w:hAnsi="PT Astra Serif"/>
          <w:bCs/>
          <w:color w:val="000000"/>
          <w:sz w:val="26"/>
          <w:szCs w:val="26"/>
        </w:rPr>
        <w:t xml:space="preserve"> 2021 года                                                             </w:t>
      </w:r>
      <w:r>
        <w:rPr>
          <w:rFonts w:ascii="PT Astra Serif" w:hAnsi="PT Astra Serif"/>
          <w:bCs/>
          <w:color w:val="000000"/>
          <w:sz w:val="26"/>
          <w:szCs w:val="26"/>
        </w:rPr>
        <w:t xml:space="preserve">                    № 45</w:t>
      </w:r>
    </w:p>
    <w:p w:rsidR="00A8139A" w:rsidRPr="00034691" w:rsidRDefault="00A8139A" w:rsidP="00A8139A">
      <w:pPr>
        <w:widowControl w:val="0"/>
        <w:tabs>
          <w:tab w:val="left" w:pos="7308"/>
          <w:tab w:val="left" w:pos="7938"/>
        </w:tabs>
        <w:autoSpaceDE w:val="0"/>
        <w:rPr>
          <w:rFonts w:ascii="PT Astra Serif" w:hAnsi="PT Astra Serif"/>
          <w:bCs/>
          <w:color w:val="000000"/>
          <w:sz w:val="26"/>
          <w:szCs w:val="26"/>
        </w:rPr>
      </w:pPr>
    </w:p>
    <w:p w:rsidR="00A8139A" w:rsidRPr="00034691" w:rsidRDefault="00A8139A" w:rsidP="00A8139A">
      <w:pPr>
        <w:widowControl w:val="0"/>
        <w:autoSpaceDE w:val="0"/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A8139A" w:rsidRPr="00034691" w:rsidRDefault="00A8139A" w:rsidP="00A8139A">
      <w:pPr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</w:p>
    <w:p w:rsidR="00A8139A" w:rsidRPr="00034691" w:rsidRDefault="00A8139A" w:rsidP="00A8139A">
      <w:pPr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034691">
        <w:rPr>
          <w:rFonts w:ascii="PT Astra Serif" w:eastAsia="Calibri" w:hAnsi="PT Astra Serif"/>
          <w:sz w:val="26"/>
          <w:szCs w:val="26"/>
        </w:rPr>
        <w:t>МУНИЦИПАЛЬНОГО КОНТРОЛЯ В СФЕРЕ БЛАГОУСТРОЙСТВА НА ТЕРРИТОРИИ</w:t>
      </w:r>
      <w:r>
        <w:rPr>
          <w:rFonts w:ascii="PT Astra Serif" w:hAnsi="PT Astra Serif"/>
          <w:sz w:val="26"/>
          <w:szCs w:val="26"/>
        </w:rPr>
        <w:t xml:space="preserve"> ЗАВРАЖН</w:t>
      </w:r>
      <w:r w:rsidRPr="00034691">
        <w:rPr>
          <w:rFonts w:ascii="PT Astra Serif" w:hAnsi="PT Astra Serif"/>
          <w:sz w:val="26"/>
          <w:szCs w:val="26"/>
        </w:rPr>
        <w:t>ОГО СЕЛЬСКОГО ПОСЕЛЕНИЯ КАДЫЙСКОГО МУНИЦИПАЛЬНОГО РАЙОНА КОСТРОМСКОЙ ОБЛАСТИ</w:t>
      </w:r>
    </w:p>
    <w:p w:rsidR="00A8139A" w:rsidRPr="00034691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8139A" w:rsidRPr="00034691" w:rsidRDefault="00A8139A" w:rsidP="00A8139A">
      <w:pPr>
        <w:tabs>
          <w:tab w:val="left" w:pos="284"/>
        </w:tabs>
        <w:ind w:right="-1" w:firstLine="567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lastRenderedPageBreak/>
        <w:t xml:space="preserve">Руководствуясь </w:t>
      </w:r>
      <w:r w:rsidRPr="00034691">
        <w:rPr>
          <w:rStyle w:val="affd"/>
          <w:rFonts w:ascii="PT Astra Serif" w:hAnsi="PT Astra Serif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034691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Pr="00034691">
        <w:rPr>
          <w:rStyle w:val="affd"/>
          <w:rFonts w:ascii="PT Astra Serif" w:hAnsi="PT Astra Serif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034691">
        <w:rPr>
          <w:rFonts w:ascii="PT Astra Serif" w:hAnsi="PT Astra Serif"/>
          <w:sz w:val="26"/>
          <w:szCs w:val="26"/>
          <w:shd w:val="clear" w:color="auto" w:fill="FFFFFF"/>
        </w:rPr>
        <w:t xml:space="preserve"> РФ от 25 июня 2021 г. N </w:t>
      </w:r>
      <w:r w:rsidRPr="00034691">
        <w:rPr>
          <w:rStyle w:val="affd"/>
          <w:rFonts w:ascii="PT Astra Serif" w:hAnsi="PT Astra Serif"/>
          <w:i w:val="0"/>
          <w:iCs w:val="0"/>
          <w:sz w:val="26"/>
          <w:szCs w:val="26"/>
          <w:shd w:val="clear" w:color="auto" w:fill="FFFFFF"/>
        </w:rPr>
        <w:t>990</w:t>
      </w:r>
      <w:r w:rsidRPr="00034691">
        <w:rPr>
          <w:rFonts w:ascii="PT Astra Serif" w:hAnsi="PT Astra Serif"/>
          <w:sz w:val="26"/>
          <w:szCs w:val="26"/>
          <w:shd w:val="clear" w:color="auto" w:fill="FFFFFF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PT Astra Serif" w:hAnsi="PT Astra Serif"/>
          <w:sz w:val="26"/>
          <w:szCs w:val="26"/>
          <w:shd w:val="clear" w:color="auto" w:fill="FFFFFF"/>
        </w:rPr>
        <w:t xml:space="preserve">, </w:t>
      </w:r>
      <w:r>
        <w:rPr>
          <w:rFonts w:ascii="PT Astra Serif" w:hAnsi="PT Astra Serif"/>
          <w:sz w:val="26"/>
          <w:szCs w:val="26"/>
        </w:rPr>
        <w:t>администрация Завражного сельского поселения Кадыйского муниципального района Костромской области, постановляет:</w:t>
      </w:r>
    </w:p>
    <w:p w:rsidR="00A8139A" w:rsidRPr="00034691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034691">
        <w:rPr>
          <w:rFonts w:ascii="PT Astra Serif" w:eastAsia="Calibri" w:hAnsi="PT Astra Serif"/>
          <w:sz w:val="26"/>
          <w:szCs w:val="26"/>
        </w:rPr>
        <w:t>муниципального контроля в сфере благоустройства на территории</w:t>
      </w:r>
      <w:r w:rsidRPr="00034691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Завражного</w:t>
      </w:r>
      <w:r w:rsidRPr="00034691">
        <w:rPr>
          <w:rFonts w:ascii="PT Astra Serif" w:hAnsi="PT Astra Serif"/>
          <w:sz w:val="26"/>
          <w:szCs w:val="26"/>
        </w:rPr>
        <w:t xml:space="preserve"> сельского поселения Кадыйского муниципального района Костромской области.</w:t>
      </w:r>
    </w:p>
    <w:p w:rsidR="00A8139A" w:rsidRPr="00034691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t>2. Опубликовать настоящее постановление в информационном вестнике «</w:t>
      </w:r>
      <w:r>
        <w:rPr>
          <w:rFonts w:ascii="PT Astra Serif" w:hAnsi="PT Astra Serif"/>
          <w:sz w:val="26"/>
          <w:szCs w:val="26"/>
        </w:rPr>
        <w:t>Вести Завражья</w:t>
      </w:r>
      <w:r w:rsidRPr="00034691">
        <w:rPr>
          <w:rFonts w:ascii="PT Astra Serif" w:hAnsi="PT Astra Serif"/>
          <w:sz w:val="26"/>
          <w:szCs w:val="26"/>
        </w:rPr>
        <w:t>» и на официальном сайте администрации в сети Интернет.</w:t>
      </w:r>
    </w:p>
    <w:p w:rsidR="00A8139A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t>3. Контроль за исполнением настоящего по</w:t>
      </w:r>
      <w:r>
        <w:rPr>
          <w:rFonts w:ascii="PT Astra Serif" w:hAnsi="PT Astra Serif"/>
          <w:sz w:val="26"/>
          <w:szCs w:val="26"/>
        </w:rPr>
        <w:t xml:space="preserve">становления оставляю за собой. </w:t>
      </w:r>
    </w:p>
    <w:p w:rsidR="00A8139A" w:rsidRDefault="00A8139A" w:rsidP="00A8139A">
      <w:pPr>
        <w:jc w:val="both"/>
        <w:rPr>
          <w:rFonts w:ascii="PT Astra Serif" w:hAnsi="PT Astra Serif"/>
          <w:sz w:val="26"/>
          <w:szCs w:val="26"/>
        </w:rPr>
      </w:pPr>
    </w:p>
    <w:p w:rsidR="00A8139A" w:rsidRDefault="00A8139A" w:rsidP="00A8139A">
      <w:pPr>
        <w:jc w:val="both"/>
        <w:rPr>
          <w:rFonts w:ascii="PT Astra Serif" w:hAnsi="PT Astra Serif"/>
          <w:sz w:val="26"/>
          <w:szCs w:val="26"/>
        </w:rPr>
      </w:pPr>
    </w:p>
    <w:p w:rsidR="00A8139A" w:rsidRDefault="00A8139A" w:rsidP="00A8139A">
      <w:pPr>
        <w:jc w:val="both"/>
        <w:rPr>
          <w:rFonts w:ascii="PT Astra Serif" w:hAnsi="PT Astra Serif"/>
          <w:sz w:val="26"/>
          <w:szCs w:val="26"/>
        </w:rPr>
      </w:pPr>
    </w:p>
    <w:p w:rsidR="00A8139A" w:rsidRDefault="00A8139A" w:rsidP="00A8139A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Глава Завражного сельского поселения</w:t>
      </w:r>
    </w:p>
    <w:p w:rsidR="00A8139A" w:rsidRDefault="00A8139A" w:rsidP="00A8139A">
      <w:pPr>
        <w:tabs>
          <w:tab w:val="left" w:pos="5604"/>
        </w:tabs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Кадыйского муниципального района</w:t>
      </w:r>
    </w:p>
    <w:p w:rsidR="00A8139A" w:rsidRDefault="00A8139A" w:rsidP="00A8139A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Костромской области                                                                               И.А.Панина</w:t>
      </w:r>
    </w:p>
    <w:p w:rsidR="00A8139A" w:rsidRDefault="00A8139A" w:rsidP="00A8139A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8139A" w:rsidRDefault="00A8139A" w:rsidP="00A8139A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8139A" w:rsidRDefault="00A8139A" w:rsidP="00A8139A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8139A" w:rsidRDefault="00A8139A" w:rsidP="00A8139A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8139A" w:rsidRDefault="00A8139A" w:rsidP="00A8139A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8139A" w:rsidRDefault="00A8139A" w:rsidP="00A8139A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8139A" w:rsidRDefault="00A8139A" w:rsidP="00A8139A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8139A" w:rsidRDefault="00A8139A" w:rsidP="00A8139A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8139A" w:rsidRDefault="00A8139A" w:rsidP="00A8139A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8139A" w:rsidRDefault="00A8139A" w:rsidP="00A8139A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8139A" w:rsidRDefault="00A8139A" w:rsidP="00A8139A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8139A" w:rsidRPr="00034691" w:rsidRDefault="00A8139A" w:rsidP="00A8139A">
      <w:pPr>
        <w:jc w:val="right"/>
        <w:rPr>
          <w:rFonts w:ascii="PT Astra Serif" w:hAnsi="PT Astra Serif"/>
          <w:sz w:val="26"/>
          <w:szCs w:val="26"/>
        </w:rPr>
      </w:pPr>
    </w:p>
    <w:p w:rsidR="00A8139A" w:rsidRPr="00034691" w:rsidRDefault="00A8139A" w:rsidP="00A8139A">
      <w:pPr>
        <w:jc w:val="right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t>УТВЕРЖДЕНА</w:t>
      </w:r>
    </w:p>
    <w:p w:rsidR="00A8139A" w:rsidRDefault="00A8139A" w:rsidP="00A8139A">
      <w:pPr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постановлением администрации</w:t>
      </w:r>
    </w:p>
    <w:p w:rsidR="00A8139A" w:rsidRDefault="00A8139A" w:rsidP="00A8139A">
      <w:pPr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Завражного сельского поселения</w:t>
      </w:r>
    </w:p>
    <w:p w:rsidR="00A8139A" w:rsidRDefault="00A8139A" w:rsidP="00A8139A">
      <w:pPr>
        <w:jc w:val="right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t>Кадыйского</w:t>
      </w:r>
      <w:r>
        <w:rPr>
          <w:rFonts w:ascii="PT Astra Serif" w:hAnsi="PT Astra Serif"/>
          <w:sz w:val="26"/>
          <w:szCs w:val="26"/>
        </w:rPr>
        <w:t xml:space="preserve"> муниципального района</w:t>
      </w:r>
    </w:p>
    <w:p w:rsidR="00A8139A" w:rsidRPr="00034691" w:rsidRDefault="00A8139A" w:rsidP="00A8139A">
      <w:pPr>
        <w:jc w:val="right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t>Костромской области</w:t>
      </w:r>
    </w:p>
    <w:p w:rsidR="00A8139A" w:rsidRPr="00034691" w:rsidRDefault="00A8139A" w:rsidP="00A8139A">
      <w:pPr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от 02 ноября</w:t>
      </w:r>
      <w:r w:rsidRPr="00034691">
        <w:rPr>
          <w:rFonts w:ascii="PT Astra Serif" w:hAnsi="PT Astra Serif"/>
          <w:sz w:val="26"/>
          <w:szCs w:val="26"/>
        </w:rPr>
        <w:t xml:space="preserve"> г. </w:t>
      </w:r>
      <w:r>
        <w:rPr>
          <w:rFonts w:ascii="PT Astra Serif" w:hAnsi="PT Astra Serif"/>
          <w:sz w:val="26"/>
          <w:szCs w:val="26"/>
        </w:rPr>
        <w:t>№ 45</w:t>
      </w:r>
    </w:p>
    <w:p w:rsidR="00A8139A" w:rsidRPr="00034691" w:rsidRDefault="00A8139A" w:rsidP="00A8139A">
      <w:pPr>
        <w:ind w:left="5940"/>
        <w:jc w:val="right"/>
        <w:rPr>
          <w:rFonts w:ascii="PT Astra Serif" w:hAnsi="PT Astra Serif"/>
          <w:sz w:val="26"/>
          <w:szCs w:val="26"/>
        </w:rPr>
      </w:pPr>
    </w:p>
    <w:p w:rsidR="00A8139A" w:rsidRPr="00034691" w:rsidRDefault="00A8139A" w:rsidP="00A8139A">
      <w:pPr>
        <w:jc w:val="center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034691">
        <w:rPr>
          <w:rFonts w:ascii="PT Astra Serif" w:eastAsia="Calibri" w:hAnsi="PT Astra Serif"/>
          <w:b/>
          <w:sz w:val="26"/>
          <w:szCs w:val="26"/>
        </w:rPr>
        <w:t>муниципального контроля в сфере благоустройства на территории</w:t>
      </w:r>
      <w:r w:rsidRPr="00034691"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b/>
          <w:bCs/>
          <w:sz w:val="26"/>
          <w:szCs w:val="26"/>
        </w:rPr>
        <w:t>Завражного</w:t>
      </w:r>
      <w:r w:rsidRPr="00034691">
        <w:rPr>
          <w:rFonts w:ascii="PT Astra Serif" w:hAnsi="PT Astra Serif"/>
          <w:b/>
          <w:bCs/>
          <w:sz w:val="26"/>
          <w:szCs w:val="26"/>
        </w:rPr>
        <w:t xml:space="preserve"> сельского поселения Кадыйского муниципального района Костромской области</w:t>
      </w:r>
    </w:p>
    <w:p w:rsidR="00A8139A" w:rsidRPr="00034691" w:rsidRDefault="00A8139A" w:rsidP="00A8139A">
      <w:pPr>
        <w:jc w:val="center"/>
        <w:rPr>
          <w:rFonts w:ascii="PT Astra Serif" w:hAnsi="PT Astra Serif"/>
          <w:b/>
          <w:sz w:val="26"/>
          <w:szCs w:val="26"/>
        </w:rPr>
      </w:pPr>
    </w:p>
    <w:p w:rsidR="00A8139A" w:rsidRPr="00034691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034691">
        <w:rPr>
          <w:rFonts w:ascii="PT Astra Serif" w:eastAsia="Calibri" w:hAnsi="PT Astra Serif"/>
          <w:sz w:val="26"/>
          <w:szCs w:val="26"/>
        </w:rPr>
        <w:t>муниципального контроля в сфере благоустройства на территории</w:t>
      </w:r>
      <w:r>
        <w:rPr>
          <w:rFonts w:ascii="PT Astra Serif" w:hAnsi="PT Astra Serif"/>
          <w:sz w:val="26"/>
          <w:szCs w:val="26"/>
        </w:rPr>
        <w:t xml:space="preserve"> Завражного</w:t>
      </w:r>
      <w:r w:rsidRPr="00034691">
        <w:rPr>
          <w:rFonts w:ascii="PT Astra Serif" w:hAnsi="PT Astra Serif"/>
          <w:sz w:val="26"/>
          <w:szCs w:val="26"/>
        </w:rPr>
        <w:t xml:space="preserve"> сельского поселения Кадыйского муниципального района Костромской области (далее – </w:t>
      </w:r>
      <w:r>
        <w:rPr>
          <w:rFonts w:ascii="PT Astra Serif" w:hAnsi="PT Astra Serif"/>
          <w:sz w:val="26"/>
          <w:szCs w:val="26"/>
        </w:rPr>
        <w:t xml:space="preserve">Программа) разработана в целях </w:t>
      </w:r>
      <w:r w:rsidRPr="00034691">
        <w:rPr>
          <w:rFonts w:ascii="PT Astra Serif" w:hAnsi="PT Astra Serif"/>
          <w:sz w:val="26"/>
          <w:szCs w:val="26"/>
        </w:rPr>
        <w:t>стимулирования добросовестного соблюдения обязательных требован</w:t>
      </w:r>
      <w:r>
        <w:rPr>
          <w:rFonts w:ascii="PT Astra Serif" w:hAnsi="PT Astra Serif"/>
          <w:sz w:val="26"/>
          <w:szCs w:val="26"/>
        </w:rPr>
        <w:t>ий организациями и гражданами,</w:t>
      </w:r>
      <w:r w:rsidRPr="00034691">
        <w:rPr>
          <w:rFonts w:ascii="PT Astra Serif" w:hAnsi="PT Astra Serif"/>
          <w:sz w:val="26"/>
          <w:szCs w:val="26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</w:t>
      </w:r>
      <w:r>
        <w:rPr>
          <w:rFonts w:ascii="PT Astra Serif" w:hAnsi="PT Astra Serif"/>
          <w:sz w:val="26"/>
          <w:szCs w:val="26"/>
        </w:rPr>
        <w:t>) охраняемым законом ценностям,</w:t>
      </w:r>
      <w:r w:rsidRPr="00034691">
        <w:rPr>
          <w:rFonts w:ascii="PT Astra Serif" w:hAnsi="PT Astra Serif"/>
          <w:sz w:val="26"/>
          <w:szCs w:val="26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139A" w:rsidRPr="00034691" w:rsidRDefault="00A8139A" w:rsidP="00A8139A">
      <w:pPr>
        <w:autoSpaceDE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t xml:space="preserve">Настоящая Программа разработана и подлежит исполнению администрацией </w:t>
      </w:r>
      <w:r>
        <w:rPr>
          <w:rFonts w:ascii="PT Astra Serif" w:hAnsi="PT Astra Serif"/>
          <w:sz w:val="26"/>
          <w:szCs w:val="26"/>
        </w:rPr>
        <w:t>Завражного</w:t>
      </w:r>
      <w:r w:rsidRPr="00034691">
        <w:rPr>
          <w:rFonts w:ascii="PT Astra Serif" w:hAnsi="PT Astra Serif"/>
          <w:sz w:val="26"/>
          <w:szCs w:val="26"/>
        </w:rPr>
        <w:t xml:space="preserve"> сельского поселения Кадыйского муниципального района Костромской области (далее по тексту – администрация).</w:t>
      </w:r>
    </w:p>
    <w:p w:rsidR="00A8139A" w:rsidRPr="00034691" w:rsidRDefault="00A8139A" w:rsidP="00A8139A">
      <w:pPr>
        <w:autoSpaceDE w:val="0"/>
        <w:ind w:firstLine="567"/>
        <w:jc w:val="both"/>
        <w:rPr>
          <w:rFonts w:ascii="PT Astra Serif" w:hAnsi="PT Astra Serif"/>
          <w:b/>
          <w:sz w:val="26"/>
          <w:szCs w:val="26"/>
        </w:rPr>
      </w:pPr>
    </w:p>
    <w:p w:rsidR="00A8139A" w:rsidRPr="00034691" w:rsidRDefault="00A8139A" w:rsidP="00A8139A">
      <w:pPr>
        <w:jc w:val="center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b/>
          <w:sz w:val="26"/>
          <w:szCs w:val="26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8139A" w:rsidRPr="00034691" w:rsidRDefault="00A8139A" w:rsidP="00A8139A">
      <w:pPr>
        <w:ind w:left="567"/>
        <w:jc w:val="center"/>
        <w:rPr>
          <w:rFonts w:ascii="PT Astra Serif" w:hAnsi="PT Astra Serif"/>
          <w:b/>
          <w:sz w:val="26"/>
          <w:szCs w:val="26"/>
        </w:rPr>
      </w:pPr>
    </w:p>
    <w:p w:rsidR="00A8139A" w:rsidRPr="00034691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t>1.1. Вид муниципального контроля: муниципальный контроль в сфере благоустройства.</w:t>
      </w:r>
    </w:p>
    <w:p w:rsidR="00A8139A" w:rsidRPr="00034691" w:rsidRDefault="00A8139A" w:rsidP="00A8139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t>1.2. Предметом муниципального контроля на территории муниципального образования является:</w:t>
      </w:r>
    </w:p>
    <w:p w:rsidR="00A8139A" w:rsidRPr="00034691" w:rsidRDefault="00A8139A" w:rsidP="00A8139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color w:val="000000"/>
          <w:sz w:val="26"/>
          <w:szCs w:val="26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A8139A" w:rsidRPr="00034691" w:rsidRDefault="00A8139A" w:rsidP="00A8139A">
      <w:pPr>
        <w:pStyle w:val="ae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color w:val="000000"/>
          <w:sz w:val="26"/>
          <w:szCs w:val="26"/>
        </w:rPr>
        <w:t>2) соблюдение (реализация) требований, содержащихся в разрешительных документах;</w:t>
      </w:r>
    </w:p>
    <w:p w:rsidR="00A8139A" w:rsidRPr="00034691" w:rsidRDefault="00A8139A" w:rsidP="00A8139A">
      <w:pPr>
        <w:pStyle w:val="ae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color w:val="000000"/>
          <w:sz w:val="26"/>
          <w:szCs w:val="26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A8139A" w:rsidRPr="00034691" w:rsidRDefault="00A8139A" w:rsidP="00A8139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color w:val="000000"/>
          <w:sz w:val="26"/>
          <w:szCs w:val="26"/>
        </w:rPr>
        <w:t>4) исполнение решений, принимаемых по результатам контрольных (надзорных) мероприятий.</w:t>
      </w:r>
    </w:p>
    <w:p w:rsidR="00A8139A" w:rsidRPr="00034691" w:rsidRDefault="00A8139A" w:rsidP="00A8139A">
      <w:pPr>
        <w:pStyle w:val="ConsPlusNormal0"/>
        <w:ind w:firstLine="709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 w:cs="Times New Roman"/>
          <w:sz w:val="26"/>
          <w:szCs w:val="26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A8139A" w:rsidRPr="00034691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t>В рамках профилактики</w:t>
      </w:r>
      <w:r w:rsidRPr="00034691">
        <w:rPr>
          <w:rFonts w:ascii="PT Astra Serif" w:eastAsia="Calibri" w:hAnsi="PT Astra Serif"/>
          <w:sz w:val="26"/>
          <w:szCs w:val="26"/>
        </w:rPr>
        <w:t xml:space="preserve"> рисков причинения вреда (ущерба) охраняемым законом ценностям</w:t>
      </w:r>
      <w:r w:rsidRPr="00034691">
        <w:rPr>
          <w:rFonts w:ascii="PT Astra Serif" w:hAnsi="PT Astra Serif"/>
          <w:sz w:val="26"/>
          <w:szCs w:val="26"/>
        </w:rPr>
        <w:t xml:space="preserve"> администрацией в 2021 году осуществляются следующие мероприятия:</w:t>
      </w:r>
    </w:p>
    <w:p w:rsidR="00A8139A" w:rsidRPr="00034691" w:rsidRDefault="00A8139A" w:rsidP="00A8139A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A8139A" w:rsidRPr="00034691" w:rsidRDefault="00A8139A" w:rsidP="00A8139A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A8139A" w:rsidRPr="00034691" w:rsidRDefault="00A8139A" w:rsidP="00A8139A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t>3) 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8139A" w:rsidRPr="00034691" w:rsidRDefault="00A8139A" w:rsidP="00A8139A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A8139A" w:rsidRPr="00034691" w:rsidRDefault="00A8139A" w:rsidP="00A8139A">
      <w:pPr>
        <w:jc w:val="center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b/>
          <w:color w:val="000000"/>
          <w:sz w:val="26"/>
          <w:szCs w:val="26"/>
          <w:shd w:val="clear" w:color="auto" w:fill="FFFFFF"/>
        </w:rPr>
        <w:t>2. Цели и задачи реализации Программы</w:t>
      </w:r>
    </w:p>
    <w:p w:rsidR="00A8139A" w:rsidRPr="00034691" w:rsidRDefault="00A8139A" w:rsidP="00A8139A">
      <w:pPr>
        <w:ind w:firstLine="567"/>
        <w:jc w:val="both"/>
        <w:rPr>
          <w:rFonts w:ascii="PT Astra Serif" w:hAnsi="PT Astra Serif"/>
          <w:b/>
          <w:sz w:val="26"/>
          <w:szCs w:val="26"/>
        </w:rPr>
      </w:pPr>
    </w:p>
    <w:p w:rsidR="00A8139A" w:rsidRPr="00034691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t>2.1. Целями профилактической работы являются:</w:t>
      </w:r>
    </w:p>
    <w:p w:rsidR="00A8139A" w:rsidRPr="00034691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A8139A" w:rsidRPr="00034691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8139A" w:rsidRPr="00034691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8139A" w:rsidRPr="00034691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8139A" w:rsidRPr="00034691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t>5) снижение административной нагрузки на контролируемых лиц;</w:t>
      </w:r>
    </w:p>
    <w:p w:rsidR="00A8139A" w:rsidRPr="00034691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t>6) снижение размера ущерба, причиняемого охраняемым законом ценностям.</w:t>
      </w:r>
    </w:p>
    <w:p w:rsidR="00A8139A" w:rsidRPr="00034691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t>2.2. Задачами профилактической работы являются:</w:t>
      </w:r>
    </w:p>
    <w:p w:rsidR="00A8139A" w:rsidRPr="00034691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t>1) укрепление системы профилактики нарушений обязательных требований;</w:t>
      </w:r>
    </w:p>
    <w:p w:rsidR="00A8139A" w:rsidRPr="00034691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8139A" w:rsidRPr="00034691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8139A" w:rsidRPr="00034691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8139A" w:rsidRPr="00034691" w:rsidRDefault="00A8139A" w:rsidP="00A8139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sz w:val="26"/>
          <w:szCs w:val="26"/>
        </w:rPr>
        <w:t>В положении о виде контроля с</w:t>
      </w:r>
      <w:r w:rsidRPr="00034691">
        <w:rPr>
          <w:rFonts w:ascii="PT Astra Serif" w:hAnsi="PT Astra Serif"/>
          <w:sz w:val="26"/>
          <w:szCs w:val="26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A8139A" w:rsidRPr="00034691" w:rsidRDefault="00A8139A" w:rsidP="00A8139A">
      <w:pPr>
        <w:ind w:firstLine="567"/>
        <w:jc w:val="center"/>
        <w:rPr>
          <w:rFonts w:ascii="PT Astra Serif" w:hAnsi="PT Astra Serif"/>
          <w:b/>
          <w:color w:val="000000"/>
          <w:sz w:val="26"/>
          <w:szCs w:val="26"/>
          <w:shd w:val="clear" w:color="auto" w:fill="FFFFFF"/>
        </w:rPr>
      </w:pPr>
    </w:p>
    <w:p w:rsidR="00A8139A" w:rsidRPr="00034691" w:rsidRDefault="00A8139A" w:rsidP="00A8139A">
      <w:pPr>
        <w:ind w:firstLine="567"/>
        <w:jc w:val="center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b/>
          <w:color w:val="000000"/>
          <w:sz w:val="26"/>
          <w:szCs w:val="26"/>
          <w:highlight w:val="white"/>
        </w:rPr>
        <w:t>3. Перечень профилактических мероприятий, сроки (периодичность) их проведения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61"/>
      </w:tblGrid>
      <w:tr w:rsidR="00A8139A" w:rsidRPr="00034691" w:rsidTr="00B74EA8">
        <w:trPr>
          <w:trHeight w:hRule="exact" w:val="98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39A" w:rsidRPr="00034691" w:rsidRDefault="00A8139A" w:rsidP="00B74EA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39A" w:rsidRPr="00034691" w:rsidRDefault="00A8139A" w:rsidP="00B74EA8">
            <w:pPr>
              <w:ind w:firstLine="5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/>
                <w:b/>
                <w:sz w:val="26"/>
                <w:szCs w:val="26"/>
              </w:rPr>
              <w:t>Наименование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034691">
              <w:rPr>
                <w:rFonts w:ascii="PT Astra Serif" w:hAnsi="PT Astra Serif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39A" w:rsidRPr="00034691" w:rsidRDefault="00A8139A" w:rsidP="00B74EA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39A" w:rsidRPr="00034691" w:rsidRDefault="00A8139A" w:rsidP="00B74EA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A8139A" w:rsidRPr="00034691" w:rsidTr="00B74EA8">
        <w:trPr>
          <w:trHeight w:hRule="exact" w:val="2964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034691" w:rsidRDefault="00A8139A" w:rsidP="00B74EA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034691" w:rsidRDefault="00A8139A" w:rsidP="00B74EA8">
            <w:pPr>
              <w:pStyle w:val="ConsPlusNormal0"/>
              <w:ind w:right="131" w:firstLine="11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 w:cs="Times New Roman"/>
                <w:sz w:val="26"/>
                <w:szCs w:val="26"/>
              </w:rPr>
              <w:t>Информирование</w:t>
            </w:r>
          </w:p>
          <w:p w:rsidR="00A8139A" w:rsidRPr="00034691" w:rsidRDefault="00A8139A" w:rsidP="00B74EA8">
            <w:pPr>
              <w:pStyle w:val="ConsPlusNormal0"/>
              <w:ind w:right="131" w:firstLine="119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 w:cs="Times New Roman"/>
                <w:sz w:val="26"/>
                <w:szCs w:val="26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034691" w:rsidRDefault="00A8139A" w:rsidP="00B74EA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39A" w:rsidRPr="00034691" w:rsidRDefault="00A8139A" w:rsidP="00B74EA8">
            <w:pPr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eastAsia="Calibri" w:hAnsi="PT Astra Serif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8139A" w:rsidRPr="00034691" w:rsidTr="00B74EA8">
        <w:trPr>
          <w:trHeight w:hRule="exact" w:val="495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034691" w:rsidRDefault="00A8139A" w:rsidP="00B74EA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034691" w:rsidRDefault="00A8139A" w:rsidP="00B74EA8">
            <w:pPr>
              <w:pStyle w:val="ConsPlusNormal0"/>
              <w:ind w:right="131" w:firstLine="119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A8139A" w:rsidRPr="00034691" w:rsidRDefault="00A8139A" w:rsidP="00B74EA8">
            <w:pPr>
              <w:pStyle w:val="ConsPlusNormal0"/>
              <w:ind w:right="131" w:firstLine="119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 w:cs="Times New Roman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8139A" w:rsidRPr="00034691" w:rsidRDefault="00A8139A" w:rsidP="00B74EA8">
            <w:pPr>
              <w:pStyle w:val="ConsPlusNormal0"/>
              <w:ind w:right="131" w:firstLine="119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 w:cs="Times New Roman"/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034691" w:rsidRDefault="00A8139A" w:rsidP="00B74EA8">
            <w:pPr>
              <w:pStyle w:val="HTML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034691">
              <w:rPr>
                <w:rFonts w:ascii="PT Astra Serif" w:hAnsi="PT Astra Serif" w:cs="Times New Roman"/>
                <w:sz w:val="26"/>
                <w:szCs w:val="26"/>
              </w:rPr>
              <w:t>ежегодно не позднее 30 января года, следующего за годом обобщени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я правоприменительной практики.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39A" w:rsidRPr="00034691" w:rsidRDefault="00A8139A" w:rsidP="00B74EA8">
            <w:pPr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eastAsia="Calibri" w:hAnsi="PT Astra Serif"/>
                <w:sz w:val="26"/>
                <w:szCs w:val="26"/>
              </w:rPr>
              <w:t>Специалист администрации, к должностным обязанностям которого относится осущест</w:t>
            </w:r>
            <w:r>
              <w:rPr>
                <w:rFonts w:ascii="PT Astra Serif" w:eastAsia="Calibri" w:hAnsi="PT Astra Serif"/>
                <w:sz w:val="26"/>
                <w:szCs w:val="26"/>
              </w:rPr>
              <w:t>вление муниципального контроля</w:t>
            </w:r>
          </w:p>
        </w:tc>
      </w:tr>
      <w:tr w:rsidR="00A8139A" w:rsidRPr="00034691" w:rsidTr="00B74EA8">
        <w:trPr>
          <w:trHeight w:hRule="exact" w:val="25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034691" w:rsidRDefault="00A8139A" w:rsidP="00B74EA8">
            <w:pPr>
              <w:widowControl w:val="0"/>
              <w:spacing w:line="23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034691" w:rsidRDefault="00A8139A" w:rsidP="00B74EA8">
            <w:pPr>
              <w:pStyle w:val="ConsPlusNormal0"/>
              <w:ind w:right="131" w:firstLine="11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 w:cs="Times New Roman"/>
                <w:sz w:val="26"/>
                <w:szCs w:val="26"/>
              </w:rPr>
              <w:t>Консультирование.</w:t>
            </w:r>
          </w:p>
          <w:p w:rsidR="00A8139A" w:rsidRPr="00034691" w:rsidRDefault="00A8139A" w:rsidP="00B74EA8">
            <w:pPr>
              <w:pStyle w:val="ConsPlusNormal0"/>
              <w:ind w:right="131" w:firstLine="119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034691" w:rsidRDefault="00A8139A" w:rsidP="00B74EA8">
            <w:pPr>
              <w:widowControl w:val="0"/>
              <w:spacing w:line="230" w:lineRule="exact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39A" w:rsidRPr="00034691" w:rsidRDefault="00A8139A" w:rsidP="00B74EA8">
            <w:pPr>
              <w:widowControl w:val="0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eastAsia="Calibri" w:hAnsi="PT Astra Serif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8139A" w:rsidRPr="00034691" w:rsidTr="00B74EA8">
        <w:trPr>
          <w:trHeight w:hRule="exact" w:val="221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034691" w:rsidRDefault="00A8139A" w:rsidP="00B74EA8">
            <w:pPr>
              <w:widowControl w:val="0"/>
              <w:spacing w:line="23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/>
                <w:sz w:val="26"/>
                <w:szCs w:val="26"/>
              </w:rPr>
              <w:t xml:space="preserve">4 </w:t>
            </w:r>
          </w:p>
          <w:p w:rsidR="00A8139A" w:rsidRPr="00034691" w:rsidRDefault="00A8139A" w:rsidP="00B74EA8">
            <w:pPr>
              <w:widowControl w:val="0"/>
              <w:spacing w:line="23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034691" w:rsidRDefault="00A8139A" w:rsidP="00B74EA8">
            <w:pPr>
              <w:pStyle w:val="ConsPlusNormal0"/>
              <w:ind w:right="131" w:firstLine="11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034691" w:rsidRDefault="00A8139A" w:rsidP="00B74EA8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/>
                <w:sz w:val="26"/>
                <w:szCs w:val="26"/>
              </w:rPr>
              <w:t xml:space="preserve">Один раз в год </w:t>
            </w:r>
          </w:p>
          <w:p w:rsidR="00A8139A" w:rsidRPr="00034691" w:rsidRDefault="00A8139A" w:rsidP="00B74EA8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A8139A" w:rsidRPr="00034691" w:rsidRDefault="00A8139A" w:rsidP="00B74EA8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A8139A" w:rsidRPr="00034691" w:rsidRDefault="00A8139A" w:rsidP="00B74EA8">
            <w:pPr>
              <w:widowControl w:val="0"/>
              <w:spacing w:line="23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39A" w:rsidRPr="00034691" w:rsidRDefault="00A8139A" w:rsidP="00B74EA8">
            <w:pPr>
              <w:widowControl w:val="0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eastAsia="Calibri" w:hAnsi="PT Astra Serif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8139A" w:rsidRPr="00034691" w:rsidRDefault="00A8139A" w:rsidP="00A8139A">
      <w:pPr>
        <w:ind w:firstLine="567"/>
        <w:jc w:val="center"/>
        <w:rPr>
          <w:rFonts w:ascii="PT Astra Serif" w:hAnsi="PT Astra Serif"/>
          <w:sz w:val="26"/>
          <w:szCs w:val="26"/>
        </w:rPr>
      </w:pPr>
      <w:bookmarkStart w:id="3" w:name="_GoBack"/>
      <w:bookmarkEnd w:id="3"/>
    </w:p>
    <w:p w:rsidR="00A8139A" w:rsidRPr="00034691" w:rsidRDefault="00A8139A" w:rsidP="00A8139A">
      <w:pPr>
        <w:ind w:firstLine="567"/>
        <w:jc w:val="center"/>
        <w:rPr>
          <w:rFonts w:ascii="PT Astra Serif" w:hAnsi="PT Astra Serif"/>
          <w:sz w:val="26"/>
          <w:szCs w:val="26"/>
        </w:rPr>
      </w:pPr>
      <w:r w:rsidRPr="00034691">
        <w:rPr>
          <w:rFonts w:ascii="PT Astra Serif" w:hAnsi="PT Astra Serif"/>
          <w:b/>
          <w:color w:val="000000"/>
          <w:sz w:val="26"/>
          <w:szCs w:val="26"/>
          <w:highlight w:val="white"/>
        </w:rPr>
        <w:t>4. Показатели результативности и эффективности Программы</w:t>
      </w:r>
    </w:p>
    <w:p w:rsidR="00A8139A" w:rsidRPr="00034691" w:rsidRDefault="00A8139A" w:rsidP="00A8139A">
      <w:pPr>
        <w:ind w:firstLine="567"/>
        <w:jc w:val="center"/>
        <w:rPr>
          <w:rFonts w:ascii="PT Astra Serif" w:hAnsi="PT Astra Serif"/>
          <w:b/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980"/>
        <w:gridCol w:w="3372"/>
      </w:tblGrid>
      <w:tr w:rsidR="00A8139A" w:rsidRPr="00034691" w:rsidTr="00B74EA8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8139A" w:rsidRPr="00034691" w:rsidRDefault="00A8139A" w:rsidP="00B74EA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/>
                <w:b/>
                <w:sz w:val="26"/>
                <w:szCs w:val="26"/>
              </w:rPr>
              <w:t>№</w:t>
            </w:r>
          </w:p>
          <w:p w:rsidR="00A8139A" w:rsidRPr="00034691" w:rsidRDefault="00A8139A" w:rsidP="00B74EA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/>
                <w:b/>
                <w:sz w:val="26"/>
                <w:szCs w:val="26"/>
              </w:rPr>
              <w:t>п/п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8139A" w:rsidRPr="00034691" w:rsidRDefault="00A8139A" w:rsidP="00B74EA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8139A" w:rsidRPr="00034691" w:rsidRDefault="00A8139A" w:rsidP="00B74EA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/>
                <w:b/>
                <w:sz w:val="26"/>
                <w:szCs w:val="26"/>
              </w:rPr>
              <w:t>Величина</w:t>
            </w:r>
          </w:p>
        </w:tc>
      </w:tr>
      <w:tr w:rsidR="00A8139A" w:rsidRPr="00034691" w:rsidTr="00B74EA8">
        <w:trPr>
          <w:trHeight w:hRule="exact" w:val="19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8139A" w:rsidRPr="00034691" w:rsidRDefault="00A8139A" w:rsidP="00B74EA8">
            <w:pPr>
              <w:ind w:firstLine="5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/>
                <w:sz w:val="26"/>
                <w:szCs w:val="26"/>
              </w:rPr>
              <w:t>11.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8139A" w:rsidRPr="00034691" w:rsidRDefault="00A8139A" w:rsidP="00B74EA8">
            <w:pPr>
              <w:pStyle w:val="ConsPlusNormal0"/>
              <w:ind w:firstLine="11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8139A" w:rsidRPr="00034691" w:rsidRDefault="00A8139A" w:rsidP="00B74EA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/>
                <w:sz w:val="26"/>
                <w:szCs w:val="26"/>
              </w:rPr>
              <w:t>100%</w:t>
            </w:r>
          </w:p>
        </w:tc>
      </w:tr>
      <w:tr w:rsidR="00A8139A" w:rsidRPr="00034691" w:rsidTr="00B74EA8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034691" w:rsidRDefault="00A8139A" w:rsidP="00B74EA8">
            <w:pPr>
              <w:ind w:firstLine="5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/>
                <w:sz w:val="26"/>
                <w:szCs w:val="26"/>
              </w:rPr>
              <w:t>22.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034691" w:rsidRDefault="00A8139A" w:rsidP="00B74EA8">
            <w:pPr>
              <w:autoSpaceDE w:val="0"/>
              <w:ind w:firstLine="11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/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8139A" w:rsidRPr="00034691" w:rsidRDefault="00A8139A" w:rsidP="00B74EA8">
            <w:pPr>
              <w:ind w:firstLine="567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39A" w:rsidRPr="00034691" w:rsidRDefault="00A8139A" w:rsidP="00B74EA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исполнено /н</w:t>
            </w:r>
            <w:r w:rsidRPr="00034691">
              <w:rPr>
                <w:rFonts w:ascii="PT Astra Serif" w:hAnsi="PT Astra Serif"/>
                <w:sz w:val="26"/>
                <w:szCs w:val="26"/>
              </w:rPr>
              <w:t>е исполнено</w:t>
            </w:r>
          </w:p>
        </w:tc>
      </w:tr>
      <w:tr w:rsidR="00A8139A" w:rsidRPr="00034691" w:rsidTr="00B74EA8">
        <w:trPr>
          <w:trHeight w:hRule="exact" w:val="1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034691" w:rsidRDefault="00A8139A" w:rsidP="00B74EA8">
            <w:pPr>
              <w:widowControl w:val="0"/>
              <w:spacing w:line="230" w:lineRule="exact"/>
              <w:ind w:left="220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/>
                <w:color w:val="000000"/>
                <w:sz w:val="26"/>
                <w:szCs w:val="26"/>
                <w:highlight w:val="white"/>
              </w:rPr>
              <w:t>3.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39A" w:rsidRPr="00034691" w:rsidRDefault="00A8139A" w:rsidP="00B74EA8">
            <w:pPr>
              <w:widowControl w:val="0"/>
              <w:spacing w:line="274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/>
                <w:sz w:val="26"/>
                <w:szCs w:val="26"/>
              </w:rPr>
              <w:t>Доля лиц, удовлетворённых консультированием в общем количестве лиц, об</w:t>
            </w:r>
            <w:r>
              <w:rPr>
                <w:rFonts w:ascii="PT Astra Serif" w:hAnsi="PT Astra Serif"/>
                <w:sz w:val="26"/>
                <w:szCs w:val="26"/>
              </w:rPr>
              <w:t>ратившихся за консультированием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39A" w:rsidRPr="00034691" w:rsidRDefault="00A8139A" w:rsidP="00B74EA8">
            <w:pPr>
              <w:widowControl w:val="0"/>
              <w:spacing w:line="277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34691">
              <w:rPr>
                <w:rFonts w:ascii="PT Astra Serif" w:hAnsi="PT Astra Serif"/>
                <w:sz w:val="26"/>
                <w:szCs w:val="26"/>
              </w:rPr>
              <w:t>100%</w:t>
            </w:r>
          </w:p>
        </w:tc>
      </w:tr>
    </w:tbl>
    <w:p w:rsidR="00A8139A" w:rsidRPr="00034691" w:rsidRDefault="00A8139A" w:rsidP="00A8139A">
      <w:pPr>
        <w:ind w:firstLine="567"/>
        <w:jc w:val="center"/>
        <w:rPr>
          <w:rFonts w:ascii="PT Astra Serif" w:hAnsi="PT Astra Serif"/>
          <w:sz w:val="26"/>
          <w:szCs w:val="26"/>
        </w:rPr>
      </w:pPr>
    </w:p>
    <w:p w:rsidR="00A8139A" w:rsidRPr="00DF2488" w:rsidRDefault="00A8139A" w:rsidP="00A8139A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139A" w:rsidRPr="00DF2488" w:rsidRDefault="00A8139A" w:rsidP="00A8139A">
      <w:pPr>
        <w:autoSpaceDE w:val="0"/>
        <w:autoSpaceDN w:val="0"/>
        <w:adjustRightInd w:val="0"/>
        <w:spacing w:line="360" w:lineRule="exact"/>
        <w:ind w:firstLine="496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:rsidR="00A8139A" w:rsidRDefault="00A8139A" w:rsidP="00A8139A"/>
    <w:p w:rsidR="00A8139A" w:rsidRPr="00BF6938" w:rsidRDefault="00A8139A" w:rsidP="00A8139A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139A" w:rsidRPr="001A6773" w:rsidRDefault="00A8139A" w:rsidP="00A8139A">
      <w:pPr>
        <w:jc w:val="center"/>
        <w:rPr>
          <w:rFonts w:ascii="Arial" w:hAnsi="Arial"/>
        </w:rPr>
      </w:pPr>
    </w:p>
    <w:p w:rsidR="00A8139A" w:rsidRDefault="00A8139A" w:rsidP="00647C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8139A" w:rsidSect="00D17D19">
      <w:pgSz w:w="11906" w:h="16838"/>
      <w:pgMar w:top="1259" w:right="635" w:bottom="1854" w:left="1554" w:header="0" w:footer="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46" w:rsidRDefault="003E4D46" w:rsidP="0064271E">
      <w:pPr>
        <w:spacing w:after="0" w:line="240" w:lineRule="auto"/>
      </w:pPr>
      <w:r>
        <w:separator/>
      </w:r>
    </w:p>
  </w:endnote>
  <w:endnote w:type="continuationSeparator" w:id="0">
    <w:p w:rsidR="003E4D46" w:rsidRDefault="003E4D46" w:rsidP="0064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46" w:rsidRDefault="003E4D46" w:rsidP="0064271E">
      <w:pPr>
        <w:spacing w:after="0" w:line="240" w:lineRule="auto"/>
      </w:pPr>
      <w:r>
        <w:separator/>
      </w:r>
    </w:p>
  </w:footnote>
  <w:footnote w:type="continuationSeparator" w:id="0">
    <w:p w:rsidR="003E4D46" w:rsidRDefault="003E4D46" w:rsidP="00642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0C7289"/>
    <w:multiLevelType w:val="hybridMultilevel"/>
    <w:tmpl w:val="7D1059FE"/>
    <w:lvl w:ilvl="0" w:tplc="BC94FEA4">
      <w:start w:val="1"/>
      <w:numFmt w:val="decimal"/>
      <w:lvlText w:val="%1)"/>
      <w:lvlJc w:val="left"/>
      <w:pPr>
        <w:ind w:left="124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78891A">
      <w:numFmt w:val="bullet"/>
      <w:lvlText w:val="•"/>
      <w:lvlJc w:val="left"/>
      <w:pPr>
        <w:ind w:left="2108" w:hanging="260"/>
      </w:pPr>
      <w:rPr>
        <w:rFonts w:hint="default"/>
        <w:lang w:val="ru-RU" w:eastAsia="en-US" w:bidi="ar-SA"/>
      </w:rPr>
    </w:lvl>
    <w:lvl w:ilvl="2" w:tplc="0A70C424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3" w:tplc="27D6AB94">
      <w:numFmt w:val="bullet"/>
      <w:lvlText w:val="•"/>
      <w:lvlJc w:val="left"/>
      <w:pPr>
        <w:ind w:left="3845" w:hanging="260"/>
      </w:pPr>
      <w:rPr>
        <w:rFonts w:hint="default"/>
        <w:lang w:val="ru-RU" w:eastAsia="en-US" w:bidi="ar-SA"/>
      </w:rPr>
    </w:lvl>
    <w:lvl w:ilvl="4" w:tplc="FEE2D866">
      <w:numFmt w:val="bullet"/>
      <w:lvlText w:val="•"/>
      <w:lvlJc w:val="left"/>
      <w:pPr>
        <w:ind w:left="4714" w:hanging="260"/>
      </w:pPr>
      <w:rPr>
        <w:rFonts w:hint="default"/>
        <w:lang w:val="ru-RU" w:eastAsia="en-US" w:bidi="ar-SA"/>
      </w:rPr>
    </w:lvl>
    <w:lvl w:ilvl="5" w:tplc="3FFC1412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6" w:tplc="70C474D4">
      <w:numFmt w:val="bullet"/>
      <w:lvlText w:val="•"/>
      <w:lvlJc w:val="left"/>
      <w:pPr>
        <w:ind w:left="6451" w:hanging="260"/>
      </w:pPr>
      <w:rPr>
        <w:rFonts w:hint="default"/>
        <w:lang w:val="ru-RU" w:eastAsia="en-US" w:bidi="ar-SA"/>
      </w:rPr>
    </w:lvl>
    <w:lvl w:ilvl="7" w:tplc="7E364CCE">
      <w:numFmt w:val="bullet"/>
      <w:lvlText w:val="•"/>
      <w:lvlJc w:val="left"/>
      <w:pPr>
        <w:ind w:left="7319" w:hanging="260"/>
      </w:pPr>
      <w:rPr>
        <w:rFonts w:hint="default"/>
        <w:lang w:val="ru-RU" w:eastAsia="en-US" w:bidi="ar-SA"/>
      </w:rPr>
    </w:lvl>
    <w:lvl w:ilvl="8" w:tplc="E1EEE398">
      <w:numFmt w:val="bullet"/>
      <w:lvlText w:val="•"/>
      <w:lvlJc w:val="left"/>
      <w:pPr>
        <w:ind w:left="8188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075E621D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084D2F79"/>
    <w:multiLevelType w:val="hybridMultilevel"/>
    <w:tmpl w:val="A8AC707A"/>
    <w:lvl w:ilvl="0" w:tplc="16807BD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91F9E"/>
    <w:multiLevelType w:val="hybridMultilevel"/>
    <w:tmpl w:val="942A8CDE"/>
    <w:lvl w:ilvl="0" w:tplc="11E84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312CD3"/>
    <w:multiLevelType w:val="hybridMultilevel"/>
    <w:tmpl w:val="8AB0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832F9"/>
    <w:multiLevelType w:val="hybridMultilevel"/>
    <w:tmpl w:val="60CA9270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C81BDC"/>
    <w:multiLevelType w:val="multilevel"/>
    <w:tmpl w:val="EB70EB80"/>
    <w:lvl w:ilvl="0">
      <w:start w:val="1"/>
      <w:numFmt w:val="decimal"/>
      <w:lvlText w:val="%1."/>
      <w:lvlJc w:val="left"/>
      <w:pPr>
        <w:ind w:left="1849" w:hanging="114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569" w:hanging="720"/>
      </w:pPr>
      <w:rPr>
        <w:rFonts w:asciiTheme="minorHAnsi" w:hAnsiTheme="minorHAns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asciiTheme="minorHAnsi" w:hAnsiTheme="minorHAns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asciiTheme="minorHAnsi" w:hAnsiTheme="minorHAns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asciiTheme="minorHAnsi" w:hAnsiTheme="minorHAns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asciiTheme="minorHAnsi" w:hAnsiTheme="minorHAns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349" w:hanging="1800"/>
      </w:pPr>
      <w:rPr>
        <w:rFonts w:asciiTheme="minorHAnsi" w:hAnsiTheme="minorHAns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asciiTheme="minorHAnsi" w:hAnsiTheme="minorHAns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989" w:hanging="2160"/>
      </w:pPr>
      <w:rPr>
        <w:rFonts w:asciiTheme="minorHAnsi" w:hAnsiTheme="minorHAnsi" w:cs="Times New Roman" w:hint="default"/>
        <w:color w:val="000000"/>
      </w:rPr>
    </w:lvl>
  </w:abstractNum>
  <w:abstractNum w:abstractNumId="16" w15:restartNumberingAfterBreak="0">
    <w:nsid w:val="225600E2"/>
    <w:multiLevelType w:val="hybridMultilevel"/>
    <w:tmpl w:val="05FCE5B4"/>
    <w:lvl w:ilvl="0" w:tplc="EE2EE516">
      <w:start w:val="1"/>
      <w:numFmt w:val="decimal"/>
      <w:lvlText w:val="%1)"/>
      <w:lvlJc w:val="left"/>
      <w:pPr>
        <w:ind w:left="139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C05A04">
      <w:numFmt w:val="bullet"/>
      <w:lvlText w:val="•"/>
      <w:lvlJc w:val="left"/>
      <w:pPr>
        <w:ind w:left="2252" w:hanging="260"/>
      </w:pPr>
      <w:rPr>
        <w:rFonts w:hint="default"/>
        <w:lang w:val="ru-RU" w:eastAsia="en-US" w:bidi="ar-SA"/>
      </w:rPr>
    </w:lvl>
    <w:lvl w:ilvl="2" w:tplc="A240D9B8">
      <w:numFmt w:val="bullet"/>
      <w:lvlText w:val="•"/>
      <w:lvlJc w:val="left"/>
      <w:pPr>
        <w:ind w:left="3105" w:hanging="260"/>
      </w:pPr>
      <w:rPr>
        <w:rFonts w:hint="default"/>
        <w:lang w:val="ru-RU" w:eastAsia="en-US" w:bidi="ar-SA"/>
      </w:rPr>
    </w:lvl>
    <w:lvl w:ilvl="3" w:tplc="EF9832D8">
      <w:numFmt w:val="bullet"/>
      <w:lvlText w:val="•"/>
      <w:lvlJc w:val="left"/>
      <w:pPr>
        <w:ind w:left="3957" w:hanging="260"/>
      </w:pPr>
      <w:rPr>
        <w:rFonts w:hint="default"/>
        <w:lang w:val="ru-RU" w:eastAsia="en-US" w:bidi="ar-SA"/>
      </w:rPr>
    </w:lvl>
    <w:lvl w:ilvl="4" w:tplc="F00CA378">
      <w:numFmt w:val="bullet"/>
      <w:lvlText w:val="•"/>
      <w:lvlJc w:val="left"/>
      <w:pPr>
        <w:ind w:left="4810" w:hanging="260"/>
      </w:pPr>
      <w:rPr>
        <w:rFonts w:hint="default"/>
        <w:lang w:val="ru-RU" w:eastAsia="en-US" w:bidi="ar-SA"/>
      </w:rPr>
    </w:lvl>
    <w:lvl w:ilvl="5" w:tplc="CFAA4E3E">
      <w:numFmt w:val="bullet"/>
      <w:lvlText w:val="•"/>
      <w:lvlJc w:val="left"/>
      <w:pPr>
        <w:ind w:left="5662" w:hanging="260"/>
      </w:pPr>
      <w:rPr>
        <w:rFonts w:hint="default"/>
        <w:lang w:val="ru-RU" w:eastAsia="en-US" w:bidi="ar-SA"/>
      </w:rPr>
    </w:lvl>
    <w:lvl w:ilvl="6" w:tplc="2964698A">
      <w:numFmt w:val="bullet"/>
      <w:lvlText w:val="•"/>
      <w:lvlJc w:val="left"/>
      <w:pPr>
        <w:ind w:left="6515" w:hanging="260"/>
      </w:pPr>
      <w:rPr>
        <w:rFonts w:hint="default"/>
        <w:lang w:val="ru-RU" w:eastAsia="en-US" w:bidi="ar-SA"/>
      </w:rPr>
    </w:lvl>
    <w:lvl w:ilvl="7" w:tplc="483EEA92">
      <w:numFmt w:val="bullet"/>
      <w:lvlText w:val="•"/>
      <w:lvlJc w:val="left"/>
      <w:pPr>
        <w:ind w:left="7367" w:hanging="260"/>
      </w:pPr>
      <w:rPr>
        <w:rFonts w:hint="default"/>
        <w:lang w:val="ru-RU" w:eastAsia="en-US" w:bidi="ar-SA"/>
      </w:rPr>
    </w:lvl>
    <w:lvl w:ilvl="8" w:tplc="641A9028">
      <w:numFmt w:val="bullet"/>
      <w:lvlText w:val="•"/>
      <w:lvlJc w:val="left"/>
      <w:pPr>
        <w:ind w:left="8220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275E00AE"/>
    <w:multiLevelType w:val="hybridMultilevel"/>
    <w:tmpl w:val="0AD4CB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DD797D"/>
    <w:multiLevelType w:val="hybridMultilevel"/>
    <w:tmpl w:val="B6FEB87E"/>
    <w:lvl w:ilvl="0" w:tplc="1D884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9C937D3"/>
    <w:multiLevelType w:val="hybridMultilevel"/>
    <w:tmpl w:val="AD2E3D24"/>
    <w:lvl w:ilvl="0" w:tplc="C5141B10">
      <w:start w:val="1"/>
      <w:numFmt w:val="bullet"/>
      <w:lvlText w:val="-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807B62"/>
    <w:multiLevelType w:val="hybridMultilevel"/>
    <w:tmpl w:val="8AB0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E6F1F"/>
    <w:multiLevelType w:val="multilevel"/>
    <w:tmpl w:val="B0FE8B5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404" w:hanging="720"/>
      </w:pPr>
    </w:lvl>
    <w:lvl w:ilvl="2">
      <w:start w:val="1"/>
      <w:numFmt w:val="decimal"/>
      <w:lvlText w:val="%1.%2.%3."/>
      <w:lvlJc w:val="left"/>
      <w:pPr>
        <w:ind w:left="4088" w:hanging="720"/>
      </w:pPr>
    </w:lvl>
    <w:lvl w:ilvl="3">
      <w:start w:val="1"/>
      <w:numFmt w:val="decimal"/>
      <w:lvlText w:val="%1.%2.%3.%4."/>
      <w:lvlJc w:val="left"/>
      <w:pPr>
        <w:ind w:left="6132" w:hanging="1080"/>
      </w:pPr>
    </w:lvl>
    <w:lvl w:ilvl="4">
      <w:start w:val="1"/>
      <w:numFmt w:val="decimal"/>
      <w:lvlText w:val="%1.%2.%3.%4.%5."/>
      <w:lvlJc w:val="left"/>
      <w:pPr>
        <w:ind w:left="7816" w:hanging="1080"/>
      </w:pPr>
    </w:lvl>
    <w:lvl w:ilvl="5">
      <w:start w:val="1"/>
      <w:numFmt w:val="decimal"/>
      <w:lvlText w:val="%1.%2.%3.%4.%5.%6."/>
      <w:lvlJc w:val="left"/>
      <w:pPr>
        <w:ind w:left="9860" w:hanging="1440"/>
      </w:pPr>
    </w:lvl>
    <w:lvl w:ilvl="6">
      <w:start w:val="1"/>
      <w:numFmt w:val="decimal"/>
      <w:lvlText w:val="%1.%2.%3.%4.%5.%6.%7."/>
      <w:lvlJc w:val="left"/>
      <w:pPr>
        <w:ind w:left="11544" w:hanging="1440"/>
      </w:pPr>
    </w:lvl>
    <w:lvl w:ilvl="7">
      <w:start w:val="1"/>
      <w:numFmt w:val="decimal"/>
      <w:lvlText w:val="%1.%2.%3.%4.%5.%6.%7.%8."/>
      <w:lvlJc w:val="left"/>
      <w:pPr>
        <w:ind w:left="13588" w:hanging="1800"/>
      </w:pPr>
    </w:lvl>
    <w:lvl w:ilvl="8">
      <w:start w:val="1"/>
      <w:numFmt w:val="decimal"/>
      <w:lvlText w:val="%1.%2.%3.%4.%5.%6.%7.%8.%9."/>
      <w:lvlJc w:val="left"/>
      <w:pPr>
        <w:ind w:left="15632" w:hanging="2160"/>
      </w:pPr>
    </w:lvl>
  </w:abstractNum>
  <w:abstractNum w:abstractNumId="22" w15:restartNumberingAfterBreak="0">
    <w:nsid w:val="3AD238C0"/>
    <w:multiLevelType w:val="hybridMultilevel"/>
    <w:tmpl w:val="9AD68D6C"/>
    <w:lvl w:ilvl="0" w:tplc="E5A2F5C2">
      <w:start w:val="1"/>
      <w:numFmt w:val="decimal"/>
      <w:lvlText w:val="%1)"/>
      <w:lvlJc w:val="left"/>
      <w:pPr>
        <w:ind w:left="420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66094E">
      <w:numFmt w:val="bullet"/>
      <w:lvlText w:val="•"/>
      <w:lvlJc w:val="left"/>
      <w:pPr>
        <w:ind w:left="1370" w:hanging="370"/>
      </w:pPr>
      <w:rPr>
        <w:rFonts w:hint="default"/>
        <w:lang w:val="ru-RU" w:eastAsia="en-US" w:bidi="ar-SA"/>
      </w:rPr>
    </w:lvl>
    <w:lvl w:ilvl="2" w:tplc="3EAA5B0C">
      <w:numFmt w:val="bullet"/>
      <w:lvlText w:val="•"/>
      <w:lvlJc w:val="left"/>
      <w:pPr>
        <w:ind w:left="2321" w:hanging="370"/>
      </w:pPr>
      <w:rPr>
        <w:rFonts w:hint="default"/>
        <w:lang w:val="ru-RU" w:eastAsia="en-US" w:bidi="ar-SA"/>
      </w:rPr>
    </w:lvl>
    <w:lvl w:ilvl="3" w:tplc="49383BE4">
      <w:numFmt w:val="bullet"/>
      <w:lvlText w:val="•"/>
      <w:lvlJc w:val="left"/>
      <w:pPr>
        <w:ind w:left="3271" w:hanging="370"/>
      </w:pPr>
      <w:rPr>
        <w:rFonts w:hint="default"/>
        <w:lang w:val="ru-RU" w:eastAsia="en-US" w:bidi="ar-SA"/>
      </w:rPr>
    </w:lvl>
    <w:lvl w:ilvl="4" w:tplc="1676F090">
      <w:numFmt w:val="bullet"/>
      <w:lvlText w:val="•"/>
      <w:lvlJc w:val="left"/>
      <w:pPr>
        <w:ind w:left="4222" w:hanging="370"/>
      </w:pPr>
      <w:rPr>
        <w:rFonts w:hint="default"/>
        <w:lang w:val="ru-RU" w:eastAsia="en-US" w:bidi="ar-SA"/>
      </w:rPr>
    </w:lvl>
    <w:lvl w:ilvl="5" w:tplc="525AAEDE">
      <w:numFmt w:val="bullet"/>
      <w:lvlText w:val="•"/>
      <w:lvlJc w:val="left"/>
      <w:pPr>
        <w:ind w:left="5172" w:hanging="370"/>
      </w:pPr>
      <w:rPr>
        <w:rFonts w:hint="default"/>
        <w:lang w:val="ru-RU" w:eastAsia="en-US" w:bidi="ar-SA"/>
      </w:rPr>
    </w:lvl>
    <w:lvl w:ilvl="6" w:tplc="2848D67E">
      <w:numFmt w:val="bullet"/>
      <w:lvlText w:val="•"/>
      <w:lvlJc w:val="left"/>
      <w:pPr>
        <w:ind w:left="6123" w:hanging="370"/>
      </w:pPr>
      <w:rPr>
        <w:rFonts w:hint="default"/>
        <w:lang w:val="ru-RU" w:eastAsia="en-US" w:bidi="ar-SA"/>
      </w:rPr>
    </w:lvl>
    <w:lvl w:ilvl="7" w:tplc="5C164C30">
      <w:numFmt w:val="bullet"/>
      <w:lvlText w:val="•"/>
      <w:lvlJc w:val="left"/>
      <w:pPr>
        <w:ind w:left="7073" w:hanging="370"/>
      </w:pPr>
      <w:rPr>
        <w:rFonts w:hint="default"/>
        <w:lang w:val="ru-RU" w:eastAsia="en-US" w:bidi="ar-SA"/>
      </w:rPr>
    </w:lvl>
    <w:lvl w:ilvl="8" w:tplc="50121F46">
      <w:numFmt w:val="bullet"/>
      <w:lvlText w:val="•"/>
      <w:lvlJc w:val="left"/>
      <w:pPr>
        <w:ind w:left="8024" w:hanging="370"/>
      </w:pPr>
      <w:rPr>
        <w:rFonts w:hint="default"/>
        <w:lang w:val="ru-RU" w:eastAsia="en-US" w:bidi="ar-SA"/>
      </w:rPr>
    </w:lvl>
  </w:abstractNum>
  <w:abstractNum w:abstractNumId="23" w15:restartNumberingAfterBreak="0">
    <w:nsid w:val="3AF20CFD"/>
    <w:multiLevelType w:val="hybridMultilevel"/>
    <w:tmpl w:val="DB9435A0"/>
    <w:lvl w:ilvl="0" w:tplc="CCB488DE">
      <w:start w:val="1"/>
      <w:numFmt w:val="decimal"/>
      <w:lvlText w:val="%1)"/>
      <w:lvlJc w:val="left"/>
      <w:pPr>
        <w:ind w:left="124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2CC962">
      <w:numFmt w:val="bullet"/>
      <w:lvlText w:val="•"/>
      <w:lvlJc w:val="left"/>
      <w:pPr>
        <w:ind w:left="2108" w:hanging="260"/>
      </w:pPr>
      <w:rPr>
        <w:rFonts w:hint="default"/>
        <w:lang w:val="ru-RU" w:eastAsia="en-US" w:bidi="ar-SA"/>
      </w:rPr>
    </w:lvl>
    <w:lvl w:ilvl="2" w:tplc="6E682028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3" w:tplc="E1229AFE">
      <w:numFmt w:val="bullet"/>
      <w:lvlText w:val="•"/>
      <w:lvlJc w:val="left"/>
      <w:pPr>
        <w:ind w:left="3845" w:hanging="260"/>
      </w:pPr>
      <w:rPr>
        <w:rFonts w:hint="default"/>
        <w:lang w:val="ru-RU" w:eastAsia="en-US" w:bidi="ar-SA"/>
      </w:rPr>
    </w:lvl>
    <w:lvl w:ilvl="4" w:tplc="8842CD2A">
      <w:numFmt w:val="bullet"/>
      <w:lvlText w:val="•"/>
      <w:lvlJc w:val="left"/>
      <w:pPr>
        <w:ind w:left="4714" w:hanging="260"/>
      </w:pPr>
      <w:rPr>
        <w:rFonts w:hint="default"/>
        <w:lang w:val="ru-RU" w:eastAsia="en-US" w:bidi="ar-SA"/>
      </w:rPr>
    </w:lvl>
    <w:lvl w:ilvl="5" w:tplc="76C26B80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6" w:tplc="8020C66E">
      <w:numFmt w:val="bullet"/>
      <w:lvlText w:val="•"/>
      <w:lvlJc w:val="left"/>
      <w:pPr>
        <w:ind w:left="6451" w:hanging="260"/>
      </w:pPr>
      <w:rPr>
        <w:rFonts w:hint="default"/>
        <w:lang w:val="ru-RU" w:eastAsia="en-US" w:bidi="ar-SA"/>
      </w:rPr>
    </w:lvl>
    <w:lvl w:ilvl="7" w:tplc="0262A928">
      <w:numFmt w:val="bullet"/>
      <w:lvlText w:val="•"/>
      <w:lvlJc w:val="left"/>
      <w:pPr>
        <w:ind w:left="7319" w:hanging="260"/>
      </w:pPr>
      <w:rPr>
        <w:rFonts w:hint="default"/>
        <w:lang w:val="ru-RU" w:eastAsia="en-US" w:bidi="ar-SA"/>
      </w:rPr>
    </w:lvl>
    <w:lvl w:ilvl="8" w:tplc="E646A5FA">
      <w:numFmt w:val="bullet"/>
      <w:lvlText w:val="•"/>
      <w:lvlJc w:val="left"/>
      <w:pPr>
        <w:ind w:left="8188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3E714681"/>
    <w:multiLevelType w:val="hybridMultilevel"/>
    <w:tmpl w:val="6CA4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82951"/>
    <w:multiLevelType w:val="hybridMultilevel"/>
    <w:tmpl w:val="63EA85F2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434E395A"/>
    <w:multiLevelType w:val="hybridMultilevel"/>
    <w:tmpl w:val="FCECAFA4"/>
    <w:lvl w:ilvl="0" w:tplc="C6F65D9E">
      <w:start w:val="1"/>
      <w:numFmt w:val="decimal"/>
      <w:lvlText w:val="%1)"/>
      <w:lvlJc w:val="left"/>
      <w:pPr>
        <w:ind w:left="124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7EC3BA">
      <w:numFmt w:val="bullet"/>
      <w:lvlText w:val="•"/>
      <w:lvlJc w:val="left"/>
      <w:pPr>
        <w:ind w:left="2108" w:hanging="260"/>
      </w:pPr>
      <w:rPr>
        <w:rFonts w:hint="default"/>
        <w:lang w:val="ru-RU" w:eastAsia="en-US" w:bidi="ar-SA"/>
      </w:rPr>
    </w:lvl>
    <w:lvl w:ilvl="2" w:tplc="47C01A78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3" w:tplc="F66C13CE">
      <w:numFmt w:val="bullet"/>
      <w:lvlText w:val="•"/>
      <w:lvlJc w:val="left"/>
      <w:pPr>
        <w:ind w:left="3845" w:hanging="260"/>
      </w:pPr>
      <w:rPr>
        <w:rFonts w:hint="default"/>
        <w:lang w:val="ru-RU" w:eastAsia="en-US" w:bidi="ar-SA"/>
      </w:rPr>
    </w:lvl>
    <w:lvl w:ilvl="4" w:tplc="47C0EF8E">
      <w:numFmt w:val="bullet"/>
      <w:lvlText w:val="•"/>
      <w:lvlJc w:val="left"/>
      <w:pPr>
        <w:ind w:left="4714" w:hanging="260"/>
      </w:pPr>
      <w:rPr>
        <w:rFonts w:hint="default"/>
        <w:lang w:val="ru-RU" w:eastAsia="en-US" w:bidi="ar-SA"/>
      </w:rPr>
    </w:lvl>
    <w:lvl w:ilvl="5" w:tplc="A808D79A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6" w:tplc="AC34C910">
      <w:numFmt w:val="bullet"/>
      <w:lvlText w:val="•"/>
      <w:lvlJc w:val="left"/>
      <w:pPr>
        <w:ind w:left="6451" w:hanging="260"/>
      </w:pPr>
      <w:rPr>
        <w:rFonts w:hint="default"/>
        <w:lang w:val="ru-RU" w:eastAsia="en-US" w:bidi="ar-SA"/>
      </w:rPr>
    </w:lvl>
    <w:lvl w:ilvl="7" w:tplc="E6D06494">
      <w:numFmt w:val="bullet"/>
      <w:lvlText w:val="•"/>
      <w:lvlJc w:val="left"/>
      <w:pPr>
        <w:ind w:left="7319" w:hanging="260"/>
      </w:pPr>
      <w:rPr>
        <w:rFonts w:hint="default"/>
        <w:lang w:val="ru-RU" w:eastAsia="en-US" w:bidi="ar-SA"/>
      </w:rPr>
    </w:lvl>
    <w:lvl w:ilvl="8" w:tplc="E8047838">
      <w:numFmt w:val="bullet"/>
      <w:lvlText w:val="•"/>
      <w:lvlJc w:val="left"/>
      <w:pPr>
        <w:ind w:left="8188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48DD7B5D"/>
    <w:multiLevelType w:val="multilevel"/>
    <w:tmpl w:val="43384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" w:hint="default"/>
      </w:rPr>
    </w:lvl>
  </w:abstractNum>
  <w:abstractNum w:abstractNumId="28" w15:restartNumberingAfterBreak="0">
    <w:nsid w:val="491024F7"/>
    <w:multiLevelType w:val="hybridMultilevel"/>
    <w:tmpl w:val="D8F60EAE"/>
    <w:lvl w:ilvl="0" w:tplc="55A62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93D7FE2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96913D2"/>
    <w:multiLevelType w:val="hybridMultilevel"/>
    <w:tmpl w:val="A498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E429F"/>
    <w:multiLevelType w:val="multilevel"/>
    <w:tmpl w:val="38B4C8D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32" w15:restartNumberingAfterBreak="0">
    <w:nsid w:val="5199332B"/>
    <w:multiLevelType w:val="multilevel"/>
    <w:tmpl w:val="5E58CE22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560" w:hanging="720"/>
      </w:pPr>
    </w:lvl>
    <w:lvl w:ilvl="2">
      <w:start w:val="2"/>
      <w:numFmt w:val="decimal"/>
      <w:lvlText w:val="%1.%2.%3."/>
      <w:lvlJc w:val="left"/>
      <w:pPr>
        <w:ind w:left="240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440" w:hanging="1080"/>
      </w:pPr>
    </w:lvl>
    <w:lvl w:ilvl="5">
      <w:start w:val="1"/>
      <w:numFmt w:val="decimal"/>
      <w:lvlText w:val="%1.%2.%3.%4.%5.%6."/>
      <w:lvlJc w:val="left"/>
      <w:pPr>
        <w:ind w:left="5640" w:hanging="1440"/>
      </w:pPr>
    </w:lvl>
    <w:lvl w:ilvl="6">
      <w:start w:val="1"/>
      <w:numFmt w:val="decimal"/>
      <w:lvlText w:val="%1.%2.%3.%4.%5.%6.%7."/>
      <w:lvlJc w:val="left"/>
      <w:pPr>
        <w:ind w:left="6480" w:hanging="1440"/>
      </w:pPr>
    </w:lvl>
    <w:lvl w:ilvl="7">
      <w:start w:val="1"/>
      <w:numFmt w:val="decimal"/>
      <w:lvlText w:val="%1.%2.%3.%4.%5.%6.%7.%8."/>
      <w:lvlJc w:val="left"/>
      <w:pPr>
        <w:ind w:left="7680" w:hanging="1800"/>
      </w:pPr>
    </w:lvl>
    <w:lvl w:ilvl="8">
      <w:start w:val="1"/>
      <w:numFmt w:val="decimal"/>
      <w:lvlText w:val="%1.%2.%3.%4.%5.%6.%7.%8.%9."/>
      <w:lvlJc w:val="left"/>
      <w:pPr>
        <w:ind w:left="8880" w:hanging="2160"/>
      </w:pPr>
    </w:lvl>
  </w:abstractNum>
  <w:abstractNum w:abstractNumId="33" w15:restartNumberingAfterBreak="0">
    <w:nsid w:val="579A07F9"/>
    <w:multiLevelType w:val="hybridMultilevel"/>
    <w:tmpl w:val="27487DF2"/>
    <w:lvl w:ilvl="0" w:tplc="823CB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8655C67"/>
    <w:multiLevelType w:val="hybridMultilevel"/>
    <w:tmpl w:val="56B4B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67ACB"/>
    <w:multiLevelType w:val="hybridMultilevel"/>
    <w:tmpl w:val="21B0BEAE"/>
    <w:lvl w:ilvl="0" w:tplc="CFDE38B0">
      <w:start w:val="1"/>
      <w:numFmt w:val="decimal"/>
      <w:lvlText w:val="%1)"/>
      <w:lvlJc w:val="left"/>
      <w:pPr>
        <w:ind w:left="420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E3360">
      <w:numFmt w:val="bullet"/>
      <w:lvlText w:val="•"/>
      <w:lvlJc w:val="left"/>
      <w:pPr>
        <w:ind w:left="1370" w:hanging="370"/>
      </w:pPr>
      <w:rPr>
        <w:rFonts w:hint="default"/>
        <w:lang w:val="ru-RU" w:eastAsia="en-US" w:bidi="ar-SA"/>
      </w:rPr>
    </w:lvl>
    <w:lvl w:ilvl="2" w:tplc="44C6F20C">
      <w:numFmt w:val="bullet"/>
      <w:lvlText w:val="•"/>
      <w:lvlJc w:val="left"/>
      <w:pPr>
        <w:ind w:left="2321" w:hanging="370"/>
      </w:pPr>
      <w:rPr>
        <w:rFonts w:hint="default"/>
        <w:lang w:val="ru-RU" w:eastAsia="en-US" w:bidi="ar-SA"/>
      </w:rPr>
    </w:lvl>
    <w:lvl w:ilvl="3" w:tplc="712C0978">
      <w:numFmt w:val="bullet"/>
      <w:lvlText w:val="•"/>
      <w:lvlJc w:val="left"/>
      <w:pPr>
        <w:ind w:left="3271" w:hanging="370"/>
      </w:pPr>
      <w:rPr>
        <w:rFonts w:hint="default"/>
        <w:lang w:val="ru-RU" w:eastAsia="en-US" w:bidi="ar-SA"/>
      </w:rPr>
    </w:lvl>
    <w:lvl w:ilvl="4" w:tplc="9A22936A">
      <w:numFmt w:val="bullet"/>
      <w:lvlText w:val="•"/>
      <w:lvlJc w:val="left"/>
      <w:pPr>
        <w:ind w:left="4222" w:hanging="370"/>
      </w:pPr>
      <w:rPr>
        <w:rFonts w:hint="default"/>
        <w:lang w:val="ru-RU" w:eastAsia="en-US" w:bidi="ar-SA"/>
      </w:rPr>
    </w:lvl>
    <w:lvl w:ilvl="5" w:tplc="B9AA41E2">
      <w:numFmt w:val="bullet"/>
      <w:lvlText w:val="•"/>
      <w:lvlJc w:val="left"/>
      <w:pPr>
        <w:ind w:left="5172" w:hanging="370"/>
      </w:pPr>
      <w:rPr>
        <w:rFonts w:hint="default"/>
        <w:lang w:val="ru-RU" w:eastAsia="en-US" w:bidi="ar-SA"/>
      </w:rPr>
    </w:lvl>
    <w:lvl w:ilvl="6" w:tplc="D966B688">
      <w:numFmt w:val="bullet"/>
      <w:lvlText w:val="•"/>
      <w:lvlJc w:val="left"/>
      <w:pPr>
        <w:ind w:left="6123" w:hanging="370"/>
      </w:pPr>
      <w:rPr>
        <w:rFonts w:hint="default"/>
        <w:lang w:val="ru-RU" w:eastAsia="en-US" w:bidi="ar-SA"/>
      </w:rPr>
    </w:lvl>
    <w:lvl w:ilvl="7" w:tplc="F14209BC">
      <w:numFmt w:val="bullet"/>
      <w:lvlText w:val="•"/>
      <w:lvlJc w:val="left"/>
      <w:pPr>
        <w:ind w:left="7073" w:hanging="370"/>
      </w:pPr>
      <w:rPr>
        <w:rFonts w:hint="default"/>
        <w:lang w:val="ru-RU" w:eastAsia="en-US" w:bidi="ar-SA"/>
      </w:rPr>
    </w:lvl>
    <w:lvl w:ilvl="8" w:tplc="B9242DC2">
      <w:numFmt w:val="bullet"/>
      <w:lvlText w:val="•"/>
      <w:lvlJc w:val="left"/>
      <w:pPr>
        <w:ind w:left="8024" w:hanging="370"/>
      </w:pPr>
      <w:rPr>
        <w:rFonts w:hint="default"/>
        <w:lang w:val="ru-RU" w:eastAsia="en-US" w:bidi="ar-SA"/>
      </w:rPr>
    </w:lvl>
  </w:abstractNum>
  <w:abstractNum w:abstractNumId="36" w15:restartNumberingAfterBreak="0">
    <w:nsid w:val="62C14A87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2F75CF2"/>
    <w:multiLevelType w:val="hybridMultilevel"/>
    <w:tmpl w:val="DAD0DA84"/>
    <w:lvl w:ilvl="0" w:tplc="89AC2E8C">
      <w:start w:val="1"/>
      <w:numFmt w:val="decimal"/>
      <w:lvlText w:val="%1)"/>
      <w:lvlJc w:val="left"/>
      <w:pPr>
        <w:ind w:left="420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6A0C0">
      <w:numFmt w:val="bullet"/>
      <w:lvlText w:val="•"/>
      <w:lvlJc w:val="left"/>
      <w:pPr>
        <w:ind w:left="1370" w:hanging="370"/>
      </w:pPr>
      <w:rPr>
        <w:rFonts w:hint="default"/>
        <w:lang w:val="ru-RU" w:eastAsia="en-US" w:bidi="ar-SA"/>
      </w:rPr>
    </w:lvl>
    <w:lvl w:ilvl="2" w:tplc="7B8AFC96">
      <w:numFmt w:val="bullet"/>
      <w:lvlText w:val="•"/>
      <w:lvlJc w:val="left"/>
      <w:pPr>
        <w:ind w:left="2321" w:hanging="370"/>
      </w:pPr>
      <w:rPr>
        <w:rFonts w:hint="default"/>
        <w:lang w:val="ru-RU" w:eastAsia="en-US" w:bidi="ar-SA"/>
      </w:rPr>
    </w:lvl>
    <w:lvl w:ilvl="3" w:tplc="897AA05A">
      <w:numFmt w:val="bullet"/>
      <w:lvlText w:val="•"/>
      <w:lvlJc w:val="left"/>
      <w:pPr>
        <w:ind w:left="3271" w:hanging="370"/>
      </w:pPr>
      <w:rPr>
        <w:rFonts w:hint="default"/>
        <w:lang w:val="ru-RU" w:eastAsia="en-US" w:bidi="ar-SA"/>
      </w:rPr>
    </w:lvl>
    <w:lvl w:ilvl="4" w:tplc="4614BAC8">
      <w:numFmt w:val="bullet"/>
      <w:lvlText w:val="•"/>
      <w:lvlJc w:val="left"/>
      <w:pPr>
        <w:ind w:left="4222" w:hanging="370"/>
      </w:pPr>
      <w:rPr>
        <w:rFonts w:hint="default"/>
        <w:lang w:val="ru-RU" w:eastAsia="en-US" w:bidi="ar-SA"/>
      </w:rPr>
    </w:lvl>
    <w:lvl w:ilvl="5" w:tplc="07A837C6">
      <w:numFmt w:val="bullet"/>
      <w:lvlText w:val="•"/>
      <w:lvlJc w:val="left"/>
      <w:pPr>
        <w:ind w:left="5172" w:hanging="370"/>
      </w:pPr>
      <w:rPr>
        <w:rFonts w:hint="default"/>
        <w:lang w:val="ru-RU" w:eastAsia="en-US" w:bidi="ar-SA"/>
      </w:rPr>
    </w:lvl>
    <w:lvl w:ilvl="6" w:tplc="23E67AA8">
      <w:numFmt w:val="bullet"/>
      <w:lvlText w:val="•"/>
      <w:lvlJc w:val="left"/>
      <w:pPr>
        <w:ind w:left="6123" w:hanging="370"/>
      </w:pPr>
      <w:rPr>
        <w:rFonts w:hint="default"/>
        <w:lang w:val="ru-RU" w:eastAsia="en-US" w:bidi="ar-SA"/>
      </w:rPr>
    </w:lvl>
    <w:lvl w:ilvl="7" w:tplc="EDDA5522">
      <w:numFmt w:val="bullet"/>
      <w:lvlText w:val="•"/>
      <w:lvlJc w:val="left"/>
      <w:pPr>
        <w:ind w:left="7073" w:hanging="370"/>
      </w:pPr>
      <w:rPr>
        <w:rFonts w:hint="default"/>
        <w:lang w:val="ru-RU" w:eastAsia="en-US" w:bidi="ar-SA"/>
      </w:rPr>
    </w:lvl>
    <w:lvl w:ilvl="8" w:tplc="66903674">
      <w:numFmt w:val="bullet"/>
      <w:lvlText w:val="•"/>
      <w:lvlJc w:val="left"/>
      <w:pPr>
        <w:ind w:left="8024" w:hanging="370"/>
      </w:pPr>
      <w:rPr>
        <w:rFonts w:hint="default"/>
        <w:lang w:val="ru-RU" w:eastAsia="en-US" w:bidi="ar-SA"/>
      </w:rPr>
    </w:lvl>
  </w:abstractNum>
  <w:abstractNum w:abstractNumId="38" w15:restartNumberingAfterBreak="0">
    <w:nsid w:val="68060B80"/>
    <w:multiLevelType w:val="hybridMultilevel"/>
    <w:tmpl w:val="A2062DA4"/>
    <w:lvl w:ilvl="0" w:tplc="480200C6">
      <w:start w:val="1"/>
      <w:numFmt w:val="decimal"/>
      <w:lvlText w:val="%1)"/>
      <w:lvlJc w:val="left"/>
      <w:pPr>
        <w:ind w:left="124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1E0368">
      <w:numFmt w:val="bullet"/>
      <w:lvlText w:val="•"/>
      <w:lvlJc w:val="left"/>
      <w:pPr>
        <w:ind w:left="2108" w:hanging="260"/>
      </w:pPr>
      <w:rPr>
        <w:rFonts w:hint="default"/>
        <w:lang w:val="ru-RU" w:eastAsia="en-US" w:bidi="ar-SA"/>
      </w:rPr>
    </w:lvl>
    <w:lvl w:ilvl="2" w:tplc="00CE1B6E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3" w:tplc="B3488584">
      <w:numFmt w:val="bullet"/>
      <w:lvlText w:val="•"/>
      <w:lvlJc w:val="left"/>
      <w:pPr>
        <w:ind w:left="3845" w:hanging="260"/>
      </w:pPr>
      <w:rPr>
        <w:rFonts w:hint="default"/>
        <w:lang w:val="ru-RU" w:eastAsia="en-US" w:bidi="ar-SA"/>
      </w:rPr>
    </w:lvl>
    <w:lvl w:ilvl="4" w:tplc="9AB6DF6A">
      <w:numFmt w:val="bullet"/>
      <w:lvlText w:val="•"/>
      <w:lvlJc w:val="left"/>
      <w:pPr>
        <w:ind w:left="4714" w:hanging="260"/>
      </w:pPr>
      <w:rPr>
        <w:rFonts w:hint="default"/>
        <w:lang w:val="ru-RU" w:eastAsia="en-US" w:bidi="ar-SA"/>
      </w:rPr>
    </w:lvl>
    <w:lvl w:ilvl="5" w:tplc="6A746856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6" w:tplc="49CC9728">
      <w:numFmt w:val="bullet"/>
      <w:lvlText w:val="•"/>
      <w:lvlJc w:val="left"/>
      <w:pPr>
        <w:ind w:left="6451" w:hanging="260"/>
      </w:pPr>
      <w:rPr>
        <w:rFonts w:hint="default"/>
        <w:lang w:val="ru-RU" w:eastAsia="en-US" w:bidi="ar-SA"/>
      </w:rPr>
    </w:lvl>
    <w:lvl w:ilvl="7" w:tplc="4A787318">
      <w:numFmt w:val="bullet"/>
      <w:lvlText w:val="•"/>
      <w:lvlJc w:val="left"/>
      <w:pPr>
        <w:ind w:left="7319" w:hanging="260"/>
      </w:pPr>
      <w:rPr>
        <w:rFonts w:hint="default"/>
        <w:lang w:val="ru-RU" w:eastAsia="en-US" w:bidi="ar-SA"/>
      </w:rPr>
    </w:lvl>
    <w:lvl w:ilvl="8" w:tplc="EBD04AB8">
      <w:numFmt w:val="bullet"/>
      <w:lvlText w:val="•"/>
      <w:lvlJc w:val="left"/>
      <w:pPr>
        <w:ind w:left="8188" w:hanging="260"/>
      </w:pPr>
      <w:rPr>
        <w:rFonts w:hint="default"/>
        <w:lang w:val="ru-RU" w:eastAsia="en-US" w:bidi="ar-SA"/>
      </w:rPr>
    </w:lvl>
  </w:abstractNum>
  <w:abstractNum w:abstractNumId="39" w15:restartNumberingAfterBreak="0">
    <w:nsid w:val="6E6A1759"/>
    <w:multiLevelType w:val="hybridMultilevel"/>
    <w:tmpl w:val="D674A556"/>
    <w:lvl w:ilvl="0" w:tplc="4D6E0B2A">
      <w:start w:val="1"/>
      <w:numFmt w:val="decimal"/>
      <w:lvlText w:val="%1."/>
      <w:lvlJc w:val="left"/>
      <w:pPr>
        <w:ind w:left="420" w:hanging="37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9C87F0">
      <w:numFmt w:val="bullet"/>
      <w:lvlText w:val="•"/>
      <w:lvlJc w:val="left"/>
      <w:pPr>
        <w:ind w:left="2300" w:hanging="375"/>
      </w:pPr>
      <w:rPr>
        <w:rFonts w:hint="default"/>
        <w:lang w:val="ru-RU" w:eastAsia="en-US" w:bidi="ar-SA"/>
      </w:rPr>
    </w:lvl>
    <w:lvl w:ilvl="2" w:tplc="7B3C291A">
      <w:numFmt w:val="bullet"/>
      <w:lvlText w:val="•"/>
      <w:lvlJc w:val="left"/>
      <w:pPr>
        <w:ind w:left="2380" w:hanging="375"/>
      </w:pPr>
      <w:rPr>
        <w:rFonts w:hint="default"/>
        <w:lang w:val="ru-RU" w:eastAsia="en-US" w:bidi="ar-SA"/>
      </w:rPr>
    </w:lvl>
    <w:lvl w:ilvl="3" w:tplc="25582CB2">
      <w:numFmt w:val="bullet"/>
      <w:lvlText w:val="•"/>
      <w:lvlJc w:val="left"/>
      <w:pPr>
        <w:ind w:left="3400" w:hanging="375"/>
      </w:pPr>
      <w:rPr>
        <w:rFonts w:hint="default"/>
        <w:lang w:val="ru-RU" w:eastAsia="en-US" w:bidi="ar-SA"/>
      </w:rPr>
    </w:lvl>
    <w:lvl w:ilvl="4" w:tplc="05062468">
      <w:numFmt w:val="bullet"/>
      <w:lvlText w:val="•"/>
      <w:lvlJc w:val="left"/>
      <w:pPr>
        <w:ind w:left="4332" w:hanging="375"/>
      </w:pPr>
      <w:rPr>
        <w:rFonts w:hint="default"/>
        <w:lang w:val="ru-RU" w:eastAsia="en-US" w:bidi="ar-SA"/>
      </w:rPr>
    </w:lvl>
    <w:lvl w:ilvl="5" w:tplc="ED347EE2">
      <w:numFmt w:val="bullet"/>
      <w:lvlText w:val="•"/>
      <w:lvlJc w:val="left"/>
      <w:pPr>
        <w:ind w:left="5264" w:hanging="375"/>
      </w:pPr>
      <w:rPr>
        <w:rFonts w:hint="default"/>
        <w:lang w:val="ru-RU" w:eastAsia="en-US" w:bidi="ar-SA"/>
      </w:rPr>
    </w:lvl>
    <w:lvl w:ilvl="6" w:tplc="429E17DC">
      <w:numFmt w:val="bullet"/>
      <w:lvlText w:val="•"/>
      <w:lvlJc w:val="left"/>
      <w:pPr>
        <w:ind w:left="6196" w:hanging="375"/>
      </w:pPr>
      <w:rPr>
        <w:rFonts w:hint="default"/>
        <w:lang w:val="ru-RU" w:eastAsia="en-US" w:bidi="ar-SA"/>
      </w:rPr>
    </w:lvl>
    <w:lvl w:ilvl="7" w:tplc="CBF622CA">
      <w:numFmt w:val="bullet"/>
      <w:lvlText w:val="•"/>
      <w:lvlJc w:val="left"/>
      <w:pPr>
        <w:ind w:left="7128" w:hanging="375"/>
      </w:pPr>
      <w:rPr>
        <w:rFonts w:hint="default"/>
        <w:lang w:val="ru-RU" w:eastAsia="en-US" w:bidi="ar-SA"/>
      </w:rPr>
    </w:lvl>
    <w:lvl w:ilvl="8" w:tplc="0D58340C">
      <w:numFmt w:val="bullet"/>
      <w:lvlText w:val="•"/>
      <w:lvlJc w:val="left"/>
      <w:pPr>
        <w:ind w:left="8060" w:hanging="375"/>
      </w:pPr>
      <w:rPr>
        <w:rFonts w:hint="default"/>
        <w:lang w:val="ru-RU" w:eastAsia="en-US" w:bidi="ar-SA"/>
      </w:rPr>
    </w:lvl>
  </w:abstractNum>
  <w:abstractNum w:abstractNumId="40" w15:restartNumberingAfterBreak="0">
    <w:nsid w:val="7443054C"/>
    <w:multiLevelType w:val="multilevel"/>
    <w:tmpl w:val="D5A8339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76B55DC8"/>
    <w:multiLevelType w:val="hybridMultilevel"/>
    <w:tmpl w:val="3EE0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7B06700B"/>
    <w:multiLevelType w:val="multilevel"/>
    <w:tmpl w:val="572453CC"/>
    <w:lvl w:ilvl="0">
      <w:start w:val="1"/>
      <w:numFmt w:val="decimal"/>
      <w:lvlText w:val="%1."/>
      <w:lvlJc w:val="left"/>
      <w:pPr>
        <w:ind w:left="1684" w:hanging="975"/>
      </w:pPr>
      <w:rPr>
        <w:rFonts w:ascii="Arial" w:hAnsi="Arial" w:cs="Arial" w:hint="default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2044" w:hanging="360"/>
      </w:pPr>
    </w:lvl>
    <w:lvl w:ilvl="2">
      <w:start w:val="1"/>
      <w:numFmt w:val="decimal"/>
      <w:isLgl/>
      <w:lvlText w:val="%1.%2.%3."/>
      <w:lvlJc w:val="left"/>
      <w:pPr>
        <w:ind w:left="3379" w:hanging="720"/>
      </w:pPr>
    </w:lvl>
    <w:lvl w:ilvl="3">
      <w:start w:val="1"/>
      <w:numFmt w:val="decimal"/>
      <w:isLgl/>
      <w:lvlText w:val="%1.%2.%3.%4."/>
      <w:lvlJc w:val="left"/>
      <w:pPr>
        <w:ind w:left="4354" w:hanging="720"/>
      </w:pPr>
    </w:lvl>
    <w:lvl w:ilvl="4">
      <w:start w:val="1"/>
      <w:numFmt w:val="decimal"/>
      <w:isLgl/>
      <w:lvlText w:val="%1.%2.%3.%4.%5."/>
      <w:lvlJc w:val="left"/>
      <w:pPr>
        <w:ind w:left="5689" w:hanging="1080"/>
      </w:pPr>
    </w:lvl>
    <w:lvl w:ilvl="5">
      <w:start w:val="1"/>
      <w:numFmt w:val="decimal"/>
      <w:isLgl/>
      <w:lvlText w:val="%1.%2.%3.%4.%5.%6."/>
      <w:lvlJc w:val="left"/>
      <w:pPr>
        <w:ind w:left="6664" w:hanging="1080"/>
      </w:pPr>
    </w:lvl>
    <w:lvl w:ilvl="6">
      <w:start w:val="1"/>
      <w:numFmt w:val="decimal"/>
      <w:isLgl/>
      <w:lvlText w:val="%1.%2.%3.%4.%5.%6.%7."/>
      <w:lvlJc w:val="left"/>
      <w:pPr>
        <w:ind w:left="7999" w:hanging="1440"/>
      </w:p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</w:lvl>
  </w:abstractNum>
  <w:abstractNum w:abstractNumId="44" w15:restartNumberingAfterBreak="0">
    <w:nsid w:val="7DC1286E"/>
    <w:multiLevelType w:val="hybridMultilevel"/>
    <w:tmpl w:val="8ABCD312"/>
    <w:lvl w:ilvl="0" w:tplc="1958BD9A">
      <w:start w:val="1"/>
      <w:numFmt w:val="decimal"/>
      <w:lvlText w:val="%1."/>
      <w:lvlJc w:val="left"/>
      <w:pPr>
        <w:ind w:left="420" w:hanging="2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AA3776">
      <w:start w:val="1"/>
      <w:numFmt w:val="decimal"/>
      <w:lvlText w:val="%2."/>
      <w:lvlJc w:val="left"/>
      <w:pPr>
        <w:ind w:left="421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69841B2">
      <w:numFmt w:val="bullet"/>
      <w:lvlText w:val="•"/>
      <w:lvlJc w:val="left"/>
      <w:pPr>
        <w:ind w:left="4853" w:hanging="240"/>
      </w:pPr>
      <w:rPr>
        <w:rFonts w:hint="default"/>
        <w:lang w:val="ru-RU" w:eastAsia="en-US" w:bidi="ar-SA"/>
      </w:rPr>
    </w:lvl>
    <w:lvl w:ilvl="3" w:tplc="A916250E">
      <w:numFmt w:val="bullet"/>
      <w:lvlText w:val="•"/>
      <w:lvlJc w:val="left"/>
      <w:pPr>
        <w:ind w:left="5487" w:hanging="240"/>
      </w:pPr>
      <w:rPr>
        <w:rFonts w:hint="default"/>
        <w:lang w:val="ru-RU" w:eastAsia="en-US" w:bidi="ar-SA"/>
      </w:rPr>
    </w:lvl>
    <w:lvl w:ilvl="4" w:tplc="0E681A38">
      <w:numFmt w:val="bullet"/>
      <w:lvlText w:val="•"/>
      <w:lvlJc w:val="left"/>
      <w:pPr>
        <w:ind w:left="6121" w:hanging="240"/>
      </w:pPr>
      <w:rPr>
        <w:rFonts w:hint="default"/>
        <w:lang w:val="ru-RU" w:eastAsia="en-US" w:bidi="ar-SA"/>
      </w:rPr>
    </w:lvl>
    <w:lvl w:ilvl="5" w:tplc="5D68EC48">
      <w:numFmt w:val="bullet"/>
      <w:lvlText w:val="•"/>
      <w:lvlJc w:val="left"/>
      <w:pPr>
        <w:ind w:left="6755" w:hanging="240"/>
      </w:pPr>
      <w:rPr>
        <w:rFonts w:hint="default"/>
        <w:lang w:val="ru-RU" w:eastAsia="en-US" w:bidi="ar-SA"/>
      </w:rPr>
    </w:lvl>
    <w:lvl w:ilvl="6" w:tplc="1EA05E5E">
      <w:numFmt w:val="bullet"/>
      <w:lvlText w:val="•"/>
      <w:lvlJc w:val="left"/>
      <w:pPr>
        <w:ind w:left="7389" w:hanging="240"/>
      </w:pPr>
      <w:rPr>
        <w:rFonts w:hint="default"/>
        <w:lang w:val="ru-RU" w:eastAsia="en-US" w:bidi="ar-SA"/>
      </w:rPr>
    </w:lvl>
    <w:lvl w:ilvl="7" w:tplc="B41062FE">
      <w:numFmt w:val="bullet"/>
      <w:lvlText w:val="•"/>
      <w:lvlJc w:val="left"/>
      <w:pPr>
        <w:ind w:left="8023" w:hanging="240"/>
      </w:pPr>
      <w:rPr>
        <w:rFonts w:hint="default"/>
        <w:lang w:val="ru-RU" w:eastAsia="en-US" w:bidi="ar-SA"/>
      </w:rPr>
    </w:lvl>
    <w:lvl w:ilvl="8" w:tplc="3E4EC6BE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7F373180"/>
    <w:multiLevelType w:val="hybridMultilevel"/>
    <w:tmpl w:val="FED24E30"/>
    <w:lvl w:ilvl="0" w:tplc="798A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5"/>
  </w:num>
  <w:num w:numId="11">
    <w:abstractNumId w:val="29"/>
  </w:num>
  <w:num w:numId="12">
    <w:abstractNumId w:val="13"/>
  </w:num>
  <w:num w:numId="13">
    <w:abstractNumId w:val="31"/>
  </w:num>
  <w:num w:numId="14">
    <w:abstractNumId w:val="24"/>
  </w:num>
  <w:num w:numId="15">
    <w:abstractNumId w:val="30"/>
  </w:num>
  <w:num w:numId="16">
    <w:abstractNumId w:val="42"/>
  </w:num>
  <w:num w:numId="17">
    <w:abstractNumId w:val="18"/>
  </w:num>
  <w:num w:numId="18">
    <w:abstractNumId w:val="40"/>
  </w:num>
  <w:num w:numId="19">
    <w:abstractNumId w:val="9"/>
  </w:num>
  <w:num w:numId="20">
    <w:abstractNumId w:val="36"/>
  </w:num>
  <w:num w:numId="21">
    <w:abstractNumId w:val="26"/>
  </w:num>
  <w:num w:numId="22">
    <w:abstractNumId w:val="23"/>
  </w:num>
  <w:num w:numId="23">
    <w:abstractNumId w:val="8"/>
  </w:num>
  <w:num w:numId="24">
    <w:abstractNumId w:val="38"/>
  </w:num>
  <w:num w:numId="25">
    <w:abstractNumId w:val="37"/>
  </w:num>
  <w:num w:numId="26">
    <w:abstractNumId w:val="22"/>
  </w:num>
  <w:num w:numId="27">
    <w:abstractNumId w:val="16"/>
  </w:num>
  <w:num w:numId="28">
    <w:abstractNumId w:val="35"/>
  </w:num>
  <w:num w:numId="29">
    <w:abstractNumId w:val="39"/>
  </w:num>
  <w:num w:numId="30">
    <w:abstractNumId w:val="4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34"/>
  </w:num>
  <w:num w:numId="39">
    <w:abstractNumId w:val="10"/>
  </w:num>
  <w:num w:numId="40">
    <w:abstractNumId w:val="41"/>
  </w:num>
  <w:num w:numId="41">
    <w:abstractNumId w:val="45"/>
  </w:num>
  <w:num w:numId="42">
    <w:abstractNumId w:val="11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2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28"/>
  </w:num>
  <w:num w:numId="49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DF7"/>
    <w:rsid w:val="00001C6E"/>
    <w:rsid w:val="00017D3A"/>
    <w:rsid w:val="00023969"/>
    <w:rsid w:val="00061CD0"/>
    <w:rsid w:val="000E33A2"/>
    <w:rsid w:val="00137C91"/>
    <w:rsid w:val="001402D5"/>
    <w:rsid w:val="0014461E"/>
    <w:rsid w:val="00157CBD"/>
    <w:rsid w:val="00157CFA"/>
    <w:rsid w:val="001C58B8"/>
    <w:rsid w:val="002C4616"/>
    <w:rsid w:val="002F0600"/>
    <w:rsid w:val="00323B7A"/>
    <w:rsid w:val="00327C10"/>
    <w:rsid w:val="003B46E7"/>
    <w:rsid w:val="003B7F31"/>
    <w:rsid w:val="003E4D46"/>
    <w:rsid w:val="004341D9"/>
    <w:rsid w:val="00480D0E"/>
    <w:rsid w:val="0048194E"/>
    <w:rsid w:val="00536C92"/>
    <w:rsid w:val="00582397"/>
    <w:rsid w:val="005D031F"/>
    <w:rsid w:val="006324BF"/>
    <w:rsid w:val="0064271E"/>
    <w:rsid w:val="00647C95"/>
    <w:rsid w:val="00653772"/>
    <w:rsid w:val="00674127"/>
    <w:rsid w:val="00686206"/>
    <w:rsid w:val="006A26B6"/>
    <w:rsid w:val="00702234"/>
    <w:rsid w:val="0070678E"/>
    <w:rsid w:val="007566B6"/>
    <w:rsid w:val="0076365B"/>
    <w:rsid w:val="007832B7"/>
    <w:rsid w:val="00790B1E"/>
    <w:rsid w:val="007B649B"/>
    <w:rsid w:val="007F7339"/>
    <w:rsid w:val="008403AD"/>
    <w:rsid w:val="008C29EC"/>
    <w:rsid w:val="00907B98"/>
    <w:rsid w:val="00923E8C"/>
    <w:rsid w:val="0094520F"/>
    <w:rsid w:val="009456D4"/>
    <w:rsid w:val="00A8139A"/>
    <w:rsid w:val="00A87395"/>
    <w:rsid w:val="00B14EAE"/>
    <w:rsid w:val="00B1528B"/>
    <w:rsid w:val="00B331C6"/>
    <w:rsid w:val="00B47260"/>
    <w:rsid w:val="00BF1038"/>
    <w:rsid w:val="00BF6359"/>
    <w:rsid w:val="00C36A9A"/>
    <w:rsid w:val="00C654A8"/>
    <w:rsid w:val="00CD29A6"/>
    <w:rsid w:val="00CE2AC3"/>
    <w:rsid w:val="00D14DF7"/>
    <w:rsid w:val="00D17D19"/>
    <w:rsid w:val="00D55943"/>
    <w:rsid w:val="00DA7982"/>
    <w:rsid w:val="00DC0408"/>
    <w:rsid w:val="00DC0DB3"/>
    <w:rsid w:val="00E91DB4"/>
    <w:rsid w:val="00ED21BD"/>
    <w:rsid w:val="00EF4E94"/>
    <w:rsid w:val="00F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F382"/>
  <w15:docId w15:val="{3A4A6D33-2D89-4A5B-83E6-88431BB6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B8"/>
  </w:style>
  <w:style w:type="paragraph" w:styleId="1">
    <w:name w:val="heading 1"/>
    <w:basedOn w:val="a"/>
    <w:next w:val="a"/>
    <w:link w:val="10"/>
    <w:uiPriority w:val="9"/>
    <w:qFormat/>
    <w:rsid w:val="00686206"/>
    <w:pPr>
      <w:keepNext/>
      <w:widowControl w:val="0"/>
      <w:tabs>
        <w:tab w:val="left" w:pos="552"/>
      </w:tabs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907B98"/>
    <w:pPr>
      <w:spacing w:before="100" w:beforeAutospacing="1" w:after="100" w:afterAutospacing="1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A26B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C9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1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14D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4D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14DF7"/>
    <w:pPr>
      <w:widowControl w:val="0"/>
      <w:suppressAutoHyphens/>
      <w:spacing w:after="0" w:line="240" w:lineRule="auto"/>
      <w:ind w:left="6660"/>
      <w:jc w:val="both"/>
    </w:pPr>
    <w:rPr>
      <w:rFonts w:ascii="Times New Roman" w:eastAsia="Lucida Sans Unicode" w:hAnsi="Times New Roman" w:cs="Times New Roman"/>
      <w:sz w:val="26"/>
      <w:szCs w:val="28"/>
      <w:lang w:eastAsia="ru-RU"/>
    </w:rPr>
  </w:style>
  <w:style w:type="character" w:customStyle="1" w:styleId="apple-converted-space">
    <w:name w:val="apple-converted-space"/>
    <w:basedOn w:val="a0"/>
    <w:rsid w:val="0014461E"/>
  </w:style>
  <w:style w:type="paragraph" w:customStyle="1" w:styleId="ConsPlusTitle">
    <w:name w:val="ConsPlusTitle"/>
    <w:rsid w:val="00144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4461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4461E"/>
    <w:rPr>
      <w:color w:val="800080"/>
      <w:u w:val="single"/>
    </w:rPr>
  </w:style>
  <w:style w:type="character" w:customStyle="1" w:styleId="11">
    <w:name w:val="Гиперссылка1"/>
    <w:basedOn w:val="a0"/>
    <w:rsid w:val="0014461E"/>
  </w:style>
  <w:style w:type="paragraph" w:customStyle="1" w:styleId="consplustitle0">
    <w:name w:val="consplustitle"/>
    <w:basedOn w:val="a"/>
    <w:rsid w:val="0014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4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4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14461E"/>
  </w:style>
  <w:style w:type="table" w:styleId="a8">
    <w:name w:val="Table Grid"/>
    <w:basedOn w:val="a1"/>
    <w:uiPriority w:val="59"/>
    <w:rsid w:val="001446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14461E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1446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customStyle="1" w:styleId="Absatz-Standardschriftart">
    <w:name w:val="Absatz-Standardschriftart"/>
    <w:rsid w:val="0014461E"/>
  </w:style>
  <w:style w:type="paragraph" w:customStyle="1" w:styleId="ab">
    <w:name w:val="Содержимое таблицы"/>
    <w:basedOn w:val="a"/>
    <w:rsid w:val="001446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link w:val="ConsPlusNormal1"/>
    <w:rsid w:val="00144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61C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d"/>
    <w:unhideWhenUsed/>
    <w:rsid w:val="00536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c"/>
    <w:uiPriority w:val="99"/>
    <w:rsid w:val="00536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536C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36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536C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36C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536C92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6C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Heading">
    <w:name w:val="Heading"/>
    <w:rsid w:val="00945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Strong"/>
    <w:uiPriority w:val="22"/>
    <w:qFormat/>
    <w:rsid w:val="0094520F"/>
    <w:rPr>
      <w:b/>
      <w:bCs/>
    </w:rPr>
  </w:style>
  <w:style w:type="paragraph" w:customStyle="1" w:styleId="Default">
    <w:name w:val="Default"/>
    <w:rsid w:val="009452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94520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4520F"/>
  </w:style>
  <w:style w:type="paragraph" w:customStyle="1" w:styleId="TableContents">
    <w:name w:val="Table Contents"/>
    <w:basedOn w:val="Standard"/>
    <w:rsid w:val="0094520F"/>
    <w:pPr>
      <w:suppressLineNumbers/>
    </w:pPr>
  </w:style>
  <w:style w:type="paragraph" w:customStyle="1" w:styleId="ConsTitle">
    <w:name w:val="ConsTitle"/>
    <w:rsid w:val="00DC0DB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6862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 Indent"/>
    <w:basedOn w:val="a"/>
    <w:link w:val="af2"/>
    <w:rsid w:val="00686206"/>
    <w:pPr>
      <w:widowControl w:val="0"/>
      <w:tabs>
        <w:tab w:val="left" w:pos="1005"/>
      </w:tabs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686206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24">
    <w:name w:val="Body Text Indent 2"/>
    <w:basedOn w:val="a"/>
    <w:link w:val="25"/>
    <w:uiPriority w:val="99"/>
    <w:rsid w:val="00686206"/>
    <w:pPr>
      <w:widowControl w:val="0"/>
      <w:tabs>
        <w:tab w:val="left" w:pos="1005"/>
      </w:tabs>
      <w:suppressAutoHyphens/>
      <w:spacing w:after="0" w:line="240" w:lineRule="auto"/>
      <w:ind w:firstLine="54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86206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af3">
    <w:name w:val="List Paragraph"/>
    <w:basedOn w:val="a"/>
    <w:uiPriority w:val="99"/>
    <w:qFormat/>
    <w:rsid w:val="00686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WW8Num6z0">
    <w:name w:val="WW8Num6z0"/>
    <w:uiPriority w:val="99"/>
    <w:rsid w:val="00686206"/>
    <w:rPr>
      <w:rFonts w:ascii="Wingdings" w:hAnsi="Wingdings"/>
    </w:rPr>
  </w:style>
  <w:style w:type="character" w:customStyle="1" w:styleId="WW8Num6z3">
    <w:name w:val="WW8Num6z3"/>
    <w:uiPriority w:val="99"/>
    <w:rsid w:val="00686206"/>
    <w:rPr>
      <w:rFonts w:ascii="Symbol" w:hAnsi="Symbol"/>
    </w:rPr>
  </w:style>
  <w:style w:type="character" w:customStyle="1" w:styleId="WW8Num6z4">
    <w:name w:val="WW8Num6z4"/>
    <w:uiPriority w:val="99"/>
    <w:rsid w:val="00686206"/>
    <w:rPr>
      <w:rFonts w:ascii="Courier New" w:hAnsi="Courier New"/>
    </w:rPr>
  </w:style>
  <w:style w:type="character" w:customStyle="1" w:styleId="WW8Num8z0">
    <w:name w:val="WW8Num8z0"/>
    <w:uiPriority w:val="99"/>
    <w:rsid w:val="00686206"/>
    <w:rPr>
      <w:rFonts w:ascii="Wingdings" w:hAnsi="Wingdings"/>
    </w:rPr>
  </w:style>
  <w:style w:type="character" w:customStyle="1" w:styleId="WW8Num8z1">
    <w:name w:val="WW8Num8z1"/>
    <w:uiPriority w:val="99"/>
    <w:rsid w:val="00686206"/>
    <w:rPr>
      <w:rFonts w:ascii="Courier New" w:hAnsi="Courier New"/>
    </w:rPr>
  </w:style>
  <w:style w:type="character" w:customStyle="1" w:styleId="WW8Num8z3">
    <w:name w:val="WW8Num8z3"/>
    <w:uiPriority w:val="99"/>
    <w:rsid w:val="00686206"/>
    <w:rPr>
      <w:rFonts w:ascii="Symbol" w:hAnsi="Symbol"/>
    </w:rPr>
  </w:style>
  <w:style w:type="character" w:customStyle="1" w:styleId="WW8Num9z0">
    <w:name w:val="WW8Num9z0"/>
    <w:uiPriority w:val="99"/>
    <w:rsid w:val="00686206"/>
    <w:rPr>
      <w:rFonts w:ascii="Wingdings" w:hAnsi="Wingdings"/>
    </w:rPr>
  </w:style>
  <w:style w:type="character" w:customStyle="1" w:styleId="WW8Num9z3">
    <w:name w:val="WW8Num9z3"/>
    <w:uiPriority w:val="99"/>
    <w:rsid w:val="00686206"/>
    <w:rPr>
      <w:rFonts w:ascii="Symbol" w:hAnsi="Symbol"/>
    </w:rPr>
  </w:style>
  <w:style w:type="character" w:customStyle="1" w:styleId="WW8Num9z4">
    <w:name w:val="WW8Num9z4"/>
    <w:uiPriority w:val="99"/>
    <w:rsid w:val="00686206"/>
    <w:rPr>
      <w:rFonts w:ascii="Courier New" w:hAnsi="Courier New"/>
    </w:rPr>
  </w:style>
  <w:style w:type="character" w:customStyle="1" w:styleId="WW8Num13z0">
    <w:name w:val="WW8Num13z0"/>
    <w:uiPriority w:val="99"/>
    <w:rsid w:val="00686206"/>
    <w:rPr>
      <w:rFonts w:ascii="Wingdings" w:hAnsi="Wingdings"/>
    </w:rPr>
  </w:style>
  <w:style w:type="character" w:customStyle="1" w:styleId="WW8Num13z1">
    <w:name w:val="WW8Num13z1"/>
    <w:uiPriority w:val="99"/>
    <w:rsid w:val="00686206"/>
    <w:rPr>
      <w:rFonts w:ascii="Courier New" w:hAnsi="Courier New"/>
    </w:rPr>
  </w:style>
  <w:style w:type="character" w:customStyle="1" w:styleId="WW8Num13z3">
    <w:name w:val="WW8Num13z3"/>
    <w:uiPriority w:val="99"/>
    <w:rsid w:val="00686206"/>
    <w:rPr>
      <w:rFonts w:ascii="Symbol" w:hAnsi="Symbol"/>
    </w:rPr>
  </w:style>
  <w:style w:type="character" w:customStyle="1" w:styleId="WW8Num15z0">
    <w:name w:val="WW8Num15z0"/>
    <w:uiPriority w:val="99"/>
    <w:rsid w:val="00686206"/>
    <w:rPr>
      <w:rFonts w:ascii="Wingdings" w:hAnsi="Wingdings"/>
    </w:rPr>
  </w:style>
  <w:style w:type="character" w:customStyle="1" w:styleId="WW8Num15z1">
    <w:name w:val="WW8Num15z1"/>
    <w:uiPriority w:val="99"/>
    <w:rsid w:val="00686206"/>
    <w:rPr>
      <w:rFonts w:ascii="Courier New" w:hAnsi="Courier New"/>
    </w:rPr>
  </w:style>
  <w:style w:type="character" w:customStyle="1" w:styleId="WW8Num15z3">
    <w:name w:val="WW8Num15z3"/>
    <w:uiPriority w:val="99"/>
    <w:rsid w:val="00686206"/>
    <w:rPr>
      <w:rFonts w:ascii="Symbol" w:hAnsi="Symbol"/>
    </w:rPr>
  </w:style>
  <w:style w:type="character" w:customStyle="1" w:styleId="WW8Num20z0">
    <w:name w:val="WW8Num20z0"/>
    <w:uiPriority w:val="99"/>
    <w:rsid w:val="00686206"/>
    <w:rPr>
      <w:rFonts w:ascii="Wingdings" w:hAnsi="Wingdings"/>
    </w:rPr>
  </w:style>
  <w:style w:type="character" w:customStyle="1" w:styleId="WW8Num20z3">
    <w:name w:val="WW8Num20z3"/>
    <w:uiPriority w:val="99"/>
    <w:rsid w:val="00686206"/>
    <w:rPr>
      <w:rFonts w:ascii="Symbol" w:hAnsi="Symbol"/>
    </w:rPr>
  </w:style>
  <w:style w:type="character" w:customStyle="1" w:styleId="WW8Num20z4">
    <w:name w:val="WW8Num20z4"/>
    <w:uiPriority w:val="99"/>
    <w:rsid w:val="00686206"/>
    <w:rPr>
      <w:rFonts w:ascii="Courier New" w:hAnsi="Courier New"/>
    </w:rPr>
  </w:style>
  <w:style w:type="character" w:customStyle="1" w:styleId="WW8Num22z0">
    <w:name w:val="WW8Num22z0"/>
    <w:uiPriority w:val="99"/>
    <w:rsid w:val="00686206"/>
    <w:rPr>
      <w:rFonts w:ascii="Symbol" w:hAnsi="Symbol"/>
    </w:rPr>
  </w:style>
  <w:style w:type="character" w:customStyle="1" w:styleId="WW8Num22z1">
    <w:name w:val="WW8Num22z1"/>
    <w:uiPriority w:val="99"/>
    <w:rsid w:val="00686206"/>
    <w:rPr>
      <w:rFonts w:ascii="Courier New" w:hAnsi="Courier New"/>
    </w:rPr>
  </w:style>
  <w:style w:type="character" w:customStyle="1" w:styleId="WW8Num22z2">
    <w:name w:val="WW8Num22z2"/>
    <w:uiPriority w:val="99"/>
    <w:rsid w:val="00686206"/>
    <w:rPr>
      <w:rFonts w:ascii="Wingdings" w:hAnsi="Wingdings"/>
    </w:rPr>
  </w:style>
  <w:style w:type="character" w:customStyle="1" w:styleId="WW8Num24z0">
    <w:name w:val="WW8Num24z0"/>
    <w:uiPriority w:val="99"/>
    <w:rsid w:val="00686206"/>
    <w:rPr>
      <w:b/>
    </w:rPr>
  </w:style>
  <w:style w:type="character" w:customStyle="1" w:styleId="WW8Num25z0">
    <w:name w:val="WW8Num25z0"/>
    <w:uiPriority w:val="99"/>
    <w:rsid w:val="00686206"/>
    <w:rPr>
      <w:rFonts w:ascii="Wingdings" w:hAnsi="Wingdings"/>
    </w:rPr>
  </w:style>
  <w:style w:type="character" w:customStyle="1" w:styleId="WW8Num25z1">
    <w:name w:val="WW8Num25z1"/>
    <w:uiPriority w:val="99"/>
    <w:rsid w:val="00686206"/>
    <w:rPr>
      <w:rFonts w:ascii="Courier New" w:hAnsi="Courier New"/>
    </w:rPr>
  </w:style>
  <w:style w:type="character" w:customStyle="1" w:styleId="WW8Num25z3">
    <w:name w:val="WW8Num25z3"/>
    <w:uiPriority w:val="99"/>
    <w:rsid w:val="00686206"/>
    <w:rPr>
      <w:rFonts w:ascii="Symbol" w:hAnsi="Symbol"/>
    </w:rPr>
  </w:style>
  <w:style w:type="character" w:customStyle="1" w:styleId="WW8Num27z0">
    <w:name w:val="WW8Num27z0"/>
    <w:uiPriority w:val="99"/>
    <w:rsid w:val="00686206"/>
    <w:rPr>
      <w:rFonts w:ascii="Wingdings" w:hAnsi="Wingdings"/>
    </w:rPr>
  </w:style>
  <w:style w:type="character" w:customStyle="1" w:styleId="WW8Num27z1">
    <w:name w:val="WW8Num27z1"/>
    <w:uiPriority w:val="99"/>
    <w:rsid w:val="00686206"/>
    <w:rPr>
      <w:rFonts w:ascii="Courier New" w:hAnsi="Courier New"/>
    </w:rPr>
  </w:style>
  <w:style w:type="character" w:customStyle="1" w:styleId="WW8Num27z3">
    <w:name w:val="WW8Num27z3"/>
    <w:uiPriority w:val="99"/>
    <w:rsid w:val="00686206"/>
    <w:rPr>
      <w:rFonts w:ascii="Symbol" w:hAnsi="Symbol"/>
    </w:rPr>
  </w:style>
  <w:style w:type="character" w:customStyle="1" w:styleId="WW8Num28z0">
    <w:name w:val="WW8Num28z0"/>
    <w:uiPriority w:val="99"/>
    <w:rsid w:val="00686206"/>
    <w:rPr>
      <w:rFonts w:ascii="Symbol" w:hAnsi="Symbol"/>
    </w:rPr>
  </w:style>
  <w:style w:type="character" w:customStyle="1" w:styleId="WW8Num28z1">
    <w:name w:val="WW8Num28z1"/>
    <w:uiPriority w:val="99"/>
    <w:rsid w:val="00686206"/>
    <w:rPr>
      <w:rFonts w:ascii="Courier New" w:hAnsi="Courier New"/>
    </w:rPr>
  </w:style>
  <w:style w:type="character" w:customStyle="1" w:styleId="WW8Num28z2">
    <w:name w:val="WW8Num28z2"/>
    <w:uiPriority w:val="99"/>
    <w:rsid w:val="00686206"/>
    <w:rPr>
      <w:rFonts w:ascii="Wingdings" w:hAnsi="Wingdings"/>
    </w:rPr>
  </w:style>
  <w:style w:type="character" w:customStyle="1" w:styleId="WW8Num31z0">
    <w:name w:val="WW8Num31z0"/>
    <w:uiPriority w:val="99"/>
    <w:rsid w:val="00686206"/>
    <w:rPr>
      <w:rFonts w:ascii="Wingdings" w:hAnsi="Wingdings"/>
    </w:rPr>
  </w:style>
  <w:style w:type="character" w:customStyle="1" w:styleId="WW8Num31z1">
    <w:name w:val="WW8Num31z1"/>
    <w:uiPriority w:val="99"/>
    <w:rsid w:val="00686206"/>
    <w:rPr>
      <w:rFonts w:ascii="Courier New" w:hAnsi="Courier New"/>
    </w:rPr>
  </w:style>
  <w:style w:type="character" w:customStyle="1" w:styleId="WW8Num31z3">
    <w:name w:val="WW8Num31z3"/>
    <w:uiPriority w:val="99"/>
    <w:rsid w:val="00686206"/>
    <w:rPr>
      <w:rFonts w:ascii="Symbol" w:hAnsi="Symbol"/>
    </w:rPr>
  </w:style>
  <w:style w:type="character" w:customStyle="1" w:styleId="WW8Num32z0">
    <w:name w:val="WW8Num32z0"/>
    <w:uiPriority w:val="99"/>
    <w:rsid w:val="00686206"/>
    <w:rPr>
      <w:rFonts w:ascii="Wingdings" w:hAnsi="Wingdings"/>
    </w:rPr>
  </w:style>
  <w:style w:type="character" w:customStyle="1" w:styleId="WW8Num32z1">
    <w:name w:val="WW8Num32z1"/>
    <w:uiPriority w:val="99"/>
    <w:rsid w:val="00686206"/>
    <w:rPr>
      <w:rFonts w:ascii="Courier New" w:hAnsi="Courier New"/>
    </w:rPr>
  </w:style>
  <w:style w:type="character" w:customStyle="1" w:styleId="WW8Num32z3">
    <w:name w:val="WW8Num32z3"/>
    <w:uiPriority w:val="99"/>
    <w:rsid w:val="00686206"/>
    <w:rPr>
      <w:rFonts w:ascii="Symbol" w:hAnsi="Symbol"/>
    </w:rPr>
  </w:style>
  <w:style w:type="character" w:customStyle="1" w:styleId="13">
    <w:name w:val="Основной шрифт абзаца1"/>
    <w:uiPriority w:val="99"/>
    <w:rsid w:val="00686206"/>
  </w:style>
  <w:style w:type="paragraph" w:customStyle="1" w:styleId="14">
    <w:name w:val="Заголовок1"/>
    <w:basedOn w:val="a"/>
    <w:next w:val="ae"/>
    <w:uiPriority w:val="99"/>
    <w:rsid w:val="00686206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6862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68620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4">
    <w:name w:val="Заголовок таблицы"/>
    <w:basedOn w:val="ab"/>
    <w:rsid w:val="00686206"/>
    <w:pPr>
      <w:jc w:val="center"/>
    </w:pPr>
    <w:rPr>
      <w:b/>
      <w:bCs/>
    </w:rPr>
  </w:style>
  <w:style w:type="paragraph" w:styleId="af5">
    <w:name w:val="footer"/>
    <w:basedOn w:val="a"/>
    <w:link w:val="af6"/>
    <w:rsid w:val="00686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686206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686206"/>
  </w:style>
  <w:style w:type="numbering" w:customStyle="1" w:styleId="110">
    <w:name w:val="Нет списка11"/>
    <w:next w:val="a2"/>
    <w:uiPriority w:val="99"/>
    <w:semiHidden/>
    <w:unhideWhenUsed/>
    <w:rsid w:val="00686206"/>
  </w:style>
  <w:style w:type="character" w:customStyle="1" w:styleId="WW-Absatz-Standardschriftart">
    <w:name w:val="WW-Absatz-Standardschriftart"/>
    <w:rsid w:val="00686206"/>
  </w:style>
  <w:style w:type="character" w:customStyle="1" w:styleId="WW-Absatz-Standardschriftart1">
    <w:name w:val="WW-Absatz-Standardschriftart1"/>
    <w:rsid w:val="00686206"/>
  </w:style>
  <w:style w:type="character" w:customStyle="1" w:styleId="af7">
    <w:name w:val="Символ нумерации"/>
    <w:rsid w:val="00686206"/>
  </w:style>
  <w:style w:type="paragraph" w:styleId="af8">
    <w:name w:val="List"/>
    <w:basedOn w:val="ae"/>
    <w:uiPriority w:val="99"/>
    <w:rsid w:val="00686206"/>
    <w:pPr>
      <w:widowControl w:val="0"/>
      <w:suppressAutoHyphens/>
    </w:pPr>
    <w:rPr>
      <w:rFonts w:ascii="Arial" w:eastAsia="Lucida Sans Unicode" w:hAnsi="Arial" w:cs="Tahoma"/>
      <w:kern w:val="1"/>
      <w:sz w:val="20"/>
    </w:rPr>
  </w:style>
  <w:style w:type="character" w:customStyle="1" w:styleId="ConsPlusNormal1">
    <w:name w:val="ConsPlusNormal Знак"/>
    <w:link w:val="ConsPlusNormal0"/>
    <w:uiPriority w:val="99"/>
    <w:locked/>
    <w:rsid w:val="0068620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eo-phone">
    <w:name w:val="geo-phone"/>
    <w:basedOn w:val="a0"/>
    <w:rsid w:val="00686206"/>
  </w:style>
  <w:style w:type="paragraph" w:customStyle="1" w:styleId="ConsPlusTitlePage">
    <w:name w:val="ConsPlusTitlePage"/>
    <w:uiPriority w:val="99"/>
    <w:rsid w:val="006862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0">
    <w:name w:val="ConsPlusNonformat"/>
    <w:rsid w:val="006862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3">
    <w:name w:val="p13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686206"/>
  </w:style>
  <w:style w:type="paragraph" w:customStyle="1" w:styleId="p12">
    <w:name w:val="p12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86206"/>
  </w:style>
  <w:style w:type="paragraph" w:customStyle="1" w:styleId="p11">
    <w:name w:val="p11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Цветовое выделение"/>
    <w:rsid w:val="00686206"/>
    <w:rPr>
      <w:b/>
      <w:bCs/>
      <w:color w:val="000080"/>
      <w:sz w:val="20"/>
      <w:szCs w:val="20"/>
    </w:rPr>
  </w:style>
  <w:style w:type="paragraph" w:styleId="afa">
    <w:name w:val="Title"/>
    <w:basedOn w:val="a"/>
    <w:link w:val="afb"/>
    <w:uiPriority w:val="10"/>
    <w:qFormat/>
    <w:rsid w:val="00686206"/>
    <w:pPr>
      <w:spacing w:after="0" w:line="240" w:lineRule="auto"/>
      <w:ind w:left="43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b">
    <w:name w:val="Заголовок Знак"/>
    <w:basedOn w:val="a0"/>
    <w:link w:val="afa"/>
    <w:uiPriority w:val="10"/>
    <w:rsid w:val="006862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A26B6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fc">
    <w:name w:val="caption"/>
    <w:basedOn w:val="a"/>
    <w:uiPriority w:val="99"/>
    <w:semiHidden/>
    <w:unhideWhenUsed/>
    <w:qFormat/>
    <w:rsid w:val="006A26B6"/>
    <w:pPr>
      <w:widowControl w:val="0"/>
      <w:suppressLineNumbers/>
      <w:suppressAutoHyphens/>
      <w:spacing w:before="120" w:after="120" w:line="240" w:lineRule="auto"/>
    </w:pPr>
    <w:rPr>
      <w:rFonts w:ascii="Liberation Serif" w:eastAsia="Arial" w:hAnsi="Liberation Serif" w:cs="Mangal"/>
      <w:i/>
      <w:iCs/>
      <w:kern w:val="2"/>
      <w:sz w:val="24"/>
      <w:szCs w:val="24"/>
      <w:lang w:eastAsia="zh-CN" w:bidi="hi-IN"/>
    </w:rPr>
  </w:style>
  <w:style w:type="character" w:customStyle="1" w:styleId="aa">
    <w:name w:val="Без интервала Знак"/>
    <w:link w:val="a9"/>
    <w:uiPriority w:val="1"/>
    <w:locked/>
    <w:rsid w:val="006A26B6"/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6A26B6"/>
    <w:pPr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u w:color="000000"/>
      <w:lang w:eastAsia="zh-CN" w:bidi="hi-IN"/>
    </w:rPr>
  </w:style>
  <w:style w:type="paragraph" w:customStyle="1" w:styleId="ConsPlusDocList">
    <w:name w:val="ConsPlusDocList"/>
    <w:uiPriority w:val="99"/>
    <w:semiHidden/>
    <w:rsid w:val="006A26B6"/>
    <w:pPr>
      <w:suppressAutoHyphens/>
      <w:spacing w:after="0" w:line="240" w:lineRule="auto"/>
    </w:pPr>
    <w:rPr>
      <w:rFonts w:ascii="Tahoma" w:eastAsia="Arial" w:hAnsi="Tahoma" w:cs="Courier New"/>
      <w:kern w:val="2"/>
      <w:sz w:val="18"/>
      <w:szCs w:val="24"/>
      <w:u w:color="000000"/>
      <w:lang w:eastAsia="zh-CN" w:bidi="hi-IN"/>
    </w:rPr>
  </w:style>
  <w:style w:type="paragraph" w:customStyle="1" w:styleId="ConsPlusJurTerm">
    <w:name w:val="ConsPlusJurTerm"/>
    <w:uiPriority w:val="99"/>
    <w:semiHidden/>
    <w:rsid w:val="006A26B6"/>
    <w:pPr>
      <w:suppressAutoHyphens/>
      <w:spacing w:after="0" w:line="240" w:lineRule="auto"/>
    </w:pPr>
    <w:rPr>
      <w:rFonts w:ascii="Arial" w:eastAsia="Arial" w:hAnsi="Arial" w:cs="Courier New"/>
      <w:kern w:val="2"/>
      <w:sz w:val="20"/>
      <w:szCs w:val="24"/>
      <w:u w:color="000000"/>
      <w:lang w:eastAsia="zh-CN" w:bidi="hi-IN"/>
    </w:rPr>
  </w:style>
  <w:style w:type="paragraph" w:customStyle="1" w:styleId="ConsPlusTextList">
    <w:name w:val="ConsPlusTextList"/>
    <w:uiPriority w:val="99"/>
    <w:semiHidden/>
    <w:rsid w:val="006A26B6"/>
    <w:pPr>
      <w:suppressAutoHyphens/>
      <w:spacing w:after="0" w:line="240" w:lineRule="auto"/>
    </w:pPr>
    <w:rPr>
      <w:rFonts w:ascii="Arial" w:eastAsia="Arial" w:hAnsi="Arial" w:cs="Courier New"/>
      <w:kern w:val="2"/>
      <w:sz w:val="20"/>
      <w:szCs w:val="24"/>
      <w:u w:color="000000"/>
      <w:lang w:eastAsia="zh-CN" w:bidi="hi-IN"/>
    </w:rPr>
  </w:style>
  <w:style w:type="paragraph" w:customStyle="1" w:styleId="ConsPlusNormal10">
    <w:name w:val="ConsPlusNormal1"/>
    <w:uiPriority w:val="99"/>
    <w:semiHidden/>
    <w:rsid w:val="006A26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uiPriority w:val="99"/>
    <w:semiHidden/>
    <w:rsid w:val="006A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6A26B6"/>
    <w:rPr>
      <w:sz w:val="26"/>
      <w:szCs w:val="26"/>
    </w:rPr>
  </w:style>
  <w:style w:type="character" w:customStyle="1" w:styleId="afd">
    <w:name w:val="Гипертекстовая ссылка"/>
    <w:basedOn w:val="a0"/>
    <w:rsid w:val="006A26B6"/>
    <w:rPr>
      <w:b/>
      <w:bCs/>
      <w:color w:val="106BBE"/>
    </w:rPr>
  </w:style>
  <w:style w:type="paragraph" w:customStyle="1" w:styleId="18">
    <w:name w:val="Обычный (веб)1"/>
    <w:basedOn w:val="a"/>
    <w:rsid w:val="00CE2AC3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listparagraph">
    <w:name w:val="listparagraph"/>
    <w:basedOn w:val="a"/>
    <w:rsid w:val="0090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907B98"/>
  </w:style>
  <w:style w:type="character" w:customStyle="1" w:styleId="20">
    <w:name w:val="Заголовок 2 Знак"/>
    <w:basedOn w:val="a0"/>
    <w:link w:val="2"/>
    <w:rsid w:val="00907B98"/>
    <w:rPr>
      <w:rFonts w:ascii="Times New Roman" w:eastAsia="Calibri" w:hAnsi="Times New Roman" w:cs="Times New Roman"/>
      <w:b/>
      <w:bCs/>
      <w:sz w:val="36"/>
      <w:szCs w:val="36"/>
    </w:rPr>
  </w:style>
  <w:style w:type="paragraph" w:styleId="afe">
    <w:name w:val="footnote text"/>
    <w:basedOn w:val="a"/>
    <w:link w:val="aff"/>
    <w:uiPriority w:val="99"/>
    <w:semiHidden/>
    <w:unhideWhenUsed/>
    <w:rsid w:val="0090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semiHidden/>
    <w:rsid w:val="00907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endnote text"/>
    <w:basedOn w:val="a"/>
    <w:link w:val="aff1"/>
    <w:uiPriority w:val="99"/>
    <w:semiHidden/>
    <w:unhideWhenUsed/>
    <w:rsid w:val="0090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907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907B9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character" w:customStyle="1" w:styleId="aff3">
    <w:name w:val="Подзаголовок Знак"/>
    <w:basedOn w:val="a0"/>
    <w:link w:val="aff2"/>
    <w:rsid w:val="00907B98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rsid w:val="00907B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907B98"/>
    <w:pPr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</w:rPr>
  </w:style>
  <w:style w:type="paragraph" w:customStyle="1" w:styleId="19">
    <w:name w:val="Знак Знак Знак Знак Знак Знак Знак Знак Знак1 Знак"/>
    <w:basedOn w:val="a"/>
    <w:rsid w:val="00907B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rsid w:val="00907B98"/>
    <w:pPr>
      <w:widowControl w:val="0"/>
      <w:autoSpaceDE w:val="0"/>
      <w:autoSpaceDN w:val="0"/>
      <w:adjustRightInd w:val="0"/>
      <w:spacing w:before="200" w:after="0" w:line="240" w:lineRule="auto"/>
      <w:ind w:left="120"/>
      <w:jc w:val="center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character" w:customStyle="1" w:styleId="1a">
    <w:name w:val="Обычный1 Знак"/>
    <w:basedOn w:val="a0"/>
    <w:link w:val="1b"/>
    <w:locked/>
    <w:rsid w:val="00907B98"/>
    <w:rPr>
      <w:lang w:eastAsia="ru-RU"/>
    </w:rPr>
  </w:style>
  <w:style w:type="paragraph" w:customStyle="1" w:styleId="1b">
    <w:name w:val="Обычный1"/>
    <w:link w:val="1a"/>
    <w:rsid w:val="00907B98"/>
    <w:pPr>
      <w:widowControl w:val="0"/>
      <w:autoSpaceDE w:val="0"/>
      <w:autoSpaceDN w:val="0"/>
      <w:spacing w:after="0" w:line="240" w:lineRule="auto"/>
    </w:pPr>
    <w:rPr>
      <w:lang w:eastAsia="ru-RU"/>
    </w:rPr>
  </w:style>
  <w:style w:type="paragraph" w:customStyle="1" w:styleId="aff6">
    <w:name w:val="Таблицы (моноширинный)"/>
    <w:basedOn w:val="a"/>
    <w:next w:val="a"/>
    <w:rsid w:val="00907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ff7">
    <w:name w:val="Нормальный (таблица)"/>
    <w:basedOn w:val="a"/>
    <w:next w:val="a"/>
    <w:rsid w:val="00907B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f8">
    <w:name w:val="footnote reference"/>
    <w:uiPriority w:val="99"/>
    <w:semiHidden/>
    <w:unhideWhenUsed/>
    <w:rsid w:val="00907B98"/>
    <w:rPr>
      <w:vertAlign w:val="superscript"/>
    </w:rPr>
  </w:style>
  <w:style w:type="character" w:styleId="aff9">
    <w:name w:val="endnote reference"/>
    <w:basedOn w:val="a0"/>
    <w:uiPriority w:val="99"/>
    <w:semiHidden/>
    <w:unhideWhenUsed/>
    <w:rsid w:val="00907B98"/>
    <w:rPr>
      <w:rFonts w:ascii="Times New Roman" w:hAnsi="Times New Roman" w:cs="Times New Roman" w:hint="default"/>
      <w:vertAlign w:val="superscript"/>
    </w:rPr>
  </w:style>
  <w:style w:type="character" w:styleId="affa">
    <w:name w:val="Placeholder Text"/>
    <w:basedOn w:val="a0"/>
    <w:uiPriority w:val="99"/>
    <w:semiHidden/>
    <w:rsid w:val="00907B98"/>
    <w:rPr>
      <w:color w:val="808080"/>
    </w:rPr>
  </w:style>
  <w:style w:type="character" w:customStyle="1" w:styleId="1c">
    <w:name w:val="Основной текст Знак1"/>
    <w:basedOn w:val="a0"/>
    <w:semiHidden/>
    <w:locked/>
    <w:rsid w:val="00907B98"/>
    <w:rPr>
      <w:rFonts w:ascii="Arial" w:eastAsia="Times New Roman" w:hAnsi="Arial" w:cs="Arial"/>
      <w:spacing w:val="6"/>
      <w:sz w:val="28"/>
      <w:szCs w:val="28"/>
    </w:rPr>
  </w:style>
  <w:style w:type="character" w:customStyle="1" w:styleId="affb">
    <w:name w:val="Не вступил в силу"/>
    <w:basedOn w:val="a0"/>
    <w:uiPriority w:val="99"/>
    <w:rsid w:val="00907B98"/>
    <w:rPr>
      <w:color w:val="000000"/>
      <w:shd w:val="clear" w:color="auto" w:fill="D8EDE8"/>
    </w:rPr>
  </w:style>
  <w:style w:type="character" w:customStyle="1" w:styleId="affc">
    <w:name w:val="Основной шрифт"/>
    <w:rsid w:val="00907B98"/>
  </w:style>
  <w:style w:type="character" w:customStyle="1" w:styleId="FontStyle18">
    <w:name w:val="Font Style18"/>
    <w:basedOn w:val="a0"/>
    <w:rsid w:val="00907B98"/>
    <w:rPr>
      <w:rFonts w:ascii="Times New Roman" w:hAnsi="Times New Roman" w:cs="Times New Roman" w:hint="default"/>
      <w:sz w:val="14"/>
      <w:szCs w:val="14"/>
    </w:rPr>
  </w:style>
  <w:style w:type="character" w:customStyle="1" w:styleId="FontStyle23">
    <w:name w:val="Font Style23"/>
    <w:basedOn w:val="a0"/>
    <w:rsid w:val="00907B98"/>
    <w:rPr>
      <w:rFonts w:ascii="Times New Roman" w:hAnsi="Times New Roman" w:cs="Times New Roman" w:hint="default"/>
      <w:sz w:val="14"/>
      <w:szCs w:val="14"/>
    </w:rPr>
  </w:style>
  <w:style w:type="table" w:customStyle="1" w:styleId="1d">
    <w:name w:val="Сетка таблицы1"/>
    <w:basedOn w:val="a1"/>
    <w:uiPriority w:val="59"/>
    <w:rsid w:val="0090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3B46E7"/>
  </w:style>
  <w:style w:type="table" w:customStyle="1" w:styleId="27">
    <w:name w:val="Сетка таблицы2"/>
    <w:basedOn w:val="a1"/>
    <w:next w:val="a8"/>
    <w:uiPriority w:val="59"/>
    <w:rsid w:val="00017D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47">
    <w:name w:val="Font Style47"/>
    <w:rsid w:val="0064271E"/>
    <w:rPr>
      <w:rFonts w:ascii="Times New Roman" w:hAnsi="Times New Roman"/>
      <w:i/>
      <w:sz w:val="22"/>
    </w:rPr>
  </w:style>
  <w:style w:type="numbering" w:customStyle="1" w:styleId="33">
    <w:name w:val="Нет списка3"/>
    <w:next w:val="a2"/>
    <w:uiPriority w:val="99"/>
    <w:semiHidden/>
    <w:unhideWhenUsed/>
    <w:rsid w:val="0064271E"/>
  </w:style>
  <w:style w:type="table" w:customStyle="1" w:styleId="34">
    <w:name w:val="Сетка таблицы3"/>
    <w:basedOn w:val="a1"/>
    <w:next w:val="a8"/>
    <w:uiPriority w:val="59"/>
    <w:rsid w:val="0084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19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194E"/>
    <w:pPr>
      <w:widowControl w:val="0"/>
      <w:autoSpaceDE w:val="0"/>
      <w:autoSpaceDN w:val="0"/>
      <w:spacing w:after="0" w:line="256" w:lineRule="exact"/>
      <w:ind w:left="200"/>
    </w:pPr>
    <w:rPr>
      <w:rFonts w:ascii="Times New Roman" w:eastAsia="Times New Roman" w:hAnsi="Times New Roman" w:cs="Times New Roman"/>
    </w:rPr>
  </w:style>
  <w:style w:type="character" w:customStyle="1" w:styleId="CharStyle6">
    <w:name w:val="CharStyle6"/>
    <w:rsid w:val="00B14EA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CharStyle15">
    <w:name w:val="CharStyle15"/>
    <w:rsid w:val="00B14EA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CharStyle16">
    <w:name w:val="CharStyle16"/>
    <w:rsid w:val="00B14EA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eastAsia="ru-RU" w:bidi="ru-RU"/>
    </w:rPr>
  </w:style>
  <w:style w:type="character" w:customStyle="1" w:styleId="CharStyle18">
    <w:name w:val="CharStyle18"/>
    <w:rsid w:val="00B14EA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CharStyle19">
    <w:name w:val="CharStyle19"/>
    <w:rsid w:val="00B14EA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customStyle="1" w:styleId="28">
    <w:name w:val="Основной текст (2)"/>
    <w:rsid w:val="00B14EAE"/>
    <w:pPr>
      <w:widowControl w:val="0"/>
      <w:shd w:val="clear" w:color="auto" w:fill="FFFFFF"/>
      <w:suppressAutoHyphens/>
      <w:spacing w:after="0" w:line="321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6">
    <w:name w:val="Основной текст (6)"/>
    <w:rsid w:val="00B14EAE"/>
    <w:pPr>
      <w:widowControl w:val="0"/>
      <w:shd w:val="clear" w:color="auto" w:fill="FFFFFF"/>
      <w:suppressAutoHyphens/>
      <w:spacing w:before="300" w:after="0" w:line="32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numbering" w:customStyle="1" w:styleId="4">
    <w:name w:val="Нет списка4"/>
    <w:next w:val="a2"/>
    <w:uiPriority w:val="99"/>
    <w:semiHidden/>
    <w:unhideWhenUsed/>
    <w:rsid w:val="00B14EAE"/>
  </w:style>
  <w:style w:type="character" w:styleId="affd">
    <w:name w:val="Emphasis"/>
    <w:qFormat/>
    <w:rsid w:val="00A8139A"/>
    <w:rPr>
      <w:i/>
      <w:iCs/>
    </w:rPr>
  </w:style>
  <w:style w:type="paragraph" w:styleId="HTML">
    <w:name w:val="HTML Preformatted"/>
    <w:basedOn w:val="a"/>
    <w:link w:val="HTML0"/>
    <w:rsid w:val="00A81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A8139A"/>
    <w:rPr>
      <w:rFonts w:ascii="Courier New" w:eastAsia="Times New Roman" w:hAnsi="Courier New" w:cs="Courier New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4794</Words>
  <Characters>27332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Денис</cp:lastModifiedBy>
  <cp:revision>29</cp:revision>
  <cp:lastPrinted>2021-01-11T08:59:00Z</cp:lastPrinted>
  <dcterms:created xsi:type="dcterms:W3CDTF">2021-02-01T10:49:00Z</dcterms:created>
  <dcterms:modified xsi:type="dcterms:W3CDTF">2021-11-17T07:46:00Z</dcterms:modified>
</cp:coreProperties>
</file>