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DF7" w:rsidRDefault="00D14DF7" w:rsidP="00D14DF7">
      <w:pPr>
        <w:pStyle w:val="a5"/>
        <w:spacing w:after="0"/>
      </w:pPr>
      <w:r w:rsidRPr="00D14DF7">
        <w:rPr>
          <w:noProof/>
        </w:rPr>
        <w:drawing>
          <wp:inline distT="0" distB="0" distL="0" distR="0">
            <wp:extent cx="2040255" cy="1828800"/>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040255" cy="1828800"/>
                    </a:xfrm>
                    <a:prstGeom prst="rect">
                      <a:avLst/>
                    </a:prstGeom>
                    <a:noFill/>
                    <a:ln w="9525">
                      <a:noFill/>
                      <a:miter lim="800000"/>
                      <a:headEnd/>
                      <a:tailEnd/>
                    </a:ln>
                  </pic:spPr>
                </pic:pic>
              </a:graphicData>
            </a:graphic>
          </wp:inline>
        </w:drawing>
      </w:r>
      <w:r w:rsidRPr="00D14DF7">
        <w:rPr>
          <w:b/>
          <w:bCs/>
          <w:i/>
          <w:iCs/>
          <w:color w:val="000000"/>
          <w:sz w:val="72"/>
          <w:szCs w:val="72"/>
          <w:u w:val="single"/>
        </w:rPr>
        <w:t xml:space="preserve"> </w:t>
      </w:r>
      <w:r>
        <w:rPr>
          <w:b/>
          <w:bCs/>
          <w:i/>
          <w:iCs/>
          <w:color w:val="000000"/>
          <w:sz w:val="72"/>
          <w:szCs w:val="72"/>
          <w:u w:val="single"/>
        </w:rPr>
        <w:t>ВЕСТИ ЗАВРАЖЬЯ</w:t>
      </w:r>
    </w:p>
    <w:p w:rsidR="00D14DF7" w:rsidRDefault="00D14DF7" w:rsidP="00D14DF7">
      <w:pPr>
        <w:pStyle w:val="a5"/>
        <w:spacing w:beforeAutospacing="0" w:after="0"/>
        <w:ind w:left="-1083"/>
      </w:pPr>
    </w:p>
    <w:p w:rsidR="00D14DF7" w:rsidRDefault="00D14DF7" w:rsidP="00D14DF7">
      <w:pPr>
        <w:pStyle w:val="a5"/>
        <w:spacing w:after="0"/>
      </w:pPr>
      <w:r>
        <w:rPr>
          <w:b/>
          <w:bCs/>
          <w:i/>
          <w:iCs/>
          <w:color w:val="000000"/>
          <w:sz w:val="27"/>
          <w:szCs w:val="27"/>
        </w:rPr>
        <w:t xml:space="preserve">информационный бюллетень </w:t>
      </w:r>
    </w:p>
    <w:p w:rsidR="00D14DF7" w:rsidRDefault="00D14DF7" w:rsidP="00D14DF7">
      <w:pPr>
        <w:pStyle w:val="a5"/>
        <w:spacing w:after="0"/>
        <w:jc w:val="center"/>
      </w:pPr>
      <w:r>
        <w:rPr>
          <w:b/>
          <w:bCs/>
          <w:i/>
          <w:iCs/>
          <w:color w:val="000000"/>
          <w:sz w:val="27"/>
          <w:szCs w:val="27"/>
        </w:rPr>
        <w:t>Завражного сельского поселения</w:t>
      </w:r>
    </w:p>
    <w:p w:rsidR="00D14DF7" w:rsidRDefault="00D14DF7" w:rsidP="00D14DF7">
      <w:pPr>
        <w:pStyle w:val="a5"/>
        <w:spacing w:after="0"/>
        <w:jc w:val="center"/>
      </w:pPr>
      <w:r>
        <w:rPr>
          <w:b/>
          <w:bCs/>
          <w:i/>
          <w:iCs/>
          <w:color w:val="000000"/>
          <w:sz w:val="27"/>
          <w:szCs w:val="27"/>
        </w:rPr>
        <w:t>Кадыйского муниципального района Костромской области</w:t>
      </w:r>
    </w:p>
    <w:p w:rsidR="00D14DF7" w:rsidRDefault="00D14DF7" w:rsidP="00D14DF7">
      <w:pPr>
        <w:pStyle w:val="a5"/>
        <w:spacing w:after="0"/>
        <w:jc w:val="center"/>
      </w:pPr>
      <w:r>
        <w:rPr>
          <w:color w:val="000000"/>
          <w:sz w:val="27"/>
          <w:szCs w:val="27"/>
        </w:rPr>
        <w:t xml:space="preserve">. </w:t>
      </w:r>
    </w:p>
    <w:p w:rsidR="00D14DF7" w:rsidRDefault="00B331C6" w:rsidP="00D14DF7">
      <w:pPr>
        <w:pStyle w:val="a5"/>
        <w:spacing w:after="0"/>
      </w:pPr>
      <w:r>
        <w:rPr>
          <w:color w:val="000000"/>
          <w:sz w:val="27"/>
          <w:szCs w:val="27"/>
          <w:u w:val="single"/>
        </w:rPr>
        <w:t>01 октября</w:t>
      </w:r>
      <w:r w:rsidR="00DA7982">
        <w:rPr>
          <w:color w:val="000000"/>
          <w:sz w:val="27"/>
          <w:szCs w:val="27"/>
          <w:u w:val="single"/>
        </w:rPr>
        <w:t xml:space="preserve"> </w:t>
      </w:r>
      <w:r w:rsidR="00CE2AC3">
        <w:rPr>
          <w:color w:val="000000"/>
          <w:sz w:val="27"/>
          <w:szCs w:val="27"/>
          <w:u w:val="single"/>
        </w:rPr>
        <w:t xml:space="preserve">  2021</w:t>
      </w:r>
      <w:r w:rsidR="00D14DF7">
        <w:rPr>
          <w:color w:val="000000"/>
          <w:sz w:val="27"/>
          <w:szCs w:val="27"/>
          <w:u w:val="single"/>
        </w:rPr>
        <w:t xml:space="preserve"> г</w:t>
      </w:r>
      <w:r w:rsidR="00D14DF7">
        <w:rPr>
          <w:color w:val="000000"/>
          <w:sz w:val="27"/>
          <w:szCs w:val="27"/>
        </w:rPr>
        <w:t xml:space="preserve">                               </w:t>
      </w:r>
      <w:r w:rsidR="0064271E">
        <w:rPr>
          <w:color w:val="000000"/>
          <w:sz w:val="27"/>
          <w:szCs w:val="27"/>
        </w:rPr>
        <w:t xml:space="preserve">   </w:t>
      </w:r>
      <w:r w:rsidR="00D14DF7">
        <w:rPr>
          <w:color w:val="000000"/>
          <w:sz w:val="27"/>
          <w:szCs w:val="27"/>
        </w:rPr>
        <w:t xml:space="preserve"> </w:t>
      </w:r>
      <w:r w:rsidR="00D14DF7">
        <w:rPr>
          <w:b/>
          <w:bCs/>
          <w:color w:val="000000"/>
        </w:rPr>
        <w:t>Учредитель - Совет депутатов Завражного</w:t>
      </w:r>
    </w:p>
    <w:p w:rsidR="00D14DF7" w:rsidRDefault="00B331C6" w:rsidP="00D14DF7">
      <w:pPr>
        <w:pStyle w:val="a5"/>
        <w:spacing w:after="0"/>
      </w:pPr>
      <w:r>
        <w:rPr>
          <w:color w:val="000000"/>
          <w:sz w:val="27"/>
          <w:szCs w:val="27"/>
          <w:u w:val="single"/>
        </w:rPr>
        <w:t>пятница</w:t>
      </w:r>
      <w:r w:rsidR="00907B98">
        <w:rPr>
          <w:color w:val="000000"/>
          <w:sz w:val="27"/>
          <w:szCs w:val="27"/>
          <w:u w:val="single"/>
        </w:rPr>
        <w:t xml:space="preserve">       </w:t>
      </w:r>
      <w:r w:rsidR="00061CD0">
        <w:rPr>
          <w:color w:val="000000"/>
          <w:sz w:val="27"/>
          <w:szCs w:val="27"/>
          <w:u w:val="single"/>
        </w:rPr>
        <w:t xml:space="preserve"> </w:t>
      </w:r>
      <w:r w:rsidR="00D14DF7">
        <w:rPr>
          <w:color w:val="000000"/>
          <w:sz w:val="27"/>
          <w:szCs w:val="27"/>
          <w:u w:val="single"/>
        </w:rPr>
        <w:t xml:space="preserve"> </w:t>
      </w:r>
      <w:r>
        <w:rPr>
          <w:b/>
          <w:bCs/>
          <w:color w:val="000000"/>
          <w:sz w:val="27"/>
          <w:szCs w:val="27"/>
        </w:rPr>
        <w:t>№ 171</w:t>
      </w:r>
      <w:r w:rsidR="008403AD">
        <w:rPr>
          <w:b/>
          <w:bCs/>
          <w:color w:val="000000"/>
          <w:sz w:val="27"/>
          <w:szCs w:val="27"/>
        </w:rPr>
        <w:t xml:space="preserve">          </w:t>
      </w:r>
      <w:r w:rsidR="00017D3A">
        <w:rPr>
          <w:b/>
          <w:bCs/>
          <w:color w:val="000000"/>
          <w:sz w:val="27"/>
          <w:szCs w:val="27"/>
        </w:rPr>
        <w:t xml:space="preserve">   </w:t>
      </w:r>
      <w:r w:rsidR="00DA7982">
        <w:rPr>
          <w:b/>
          <w:bCs/>
          <w:color w:val="000000"/>
          <w:sz w:val="27"/>
          <w:szCs w:val="27"/>
        </w:rPr>
        <w:t xml:space="preserve"> </w:t>
      </w:r>
      <w:r w:rsidR="0014461E">
        <w:rPr>
          <w:b/>
          <w:bCs/>
          <w:color w:val="000000"/>
          <w:sz w:val="27"/>
          <w:szCs w:val="27"/>
        </w:rPr>
        <w:t xml:space="preserve">    </w:t>
      </w:r>
      <w:r w:rsidR="0064271E">
        <w:rPr>
          <w:b/>
          <w:bCs/>
          <w:color w:val="000000"/>
          <w:sz w:val="27"/>
          <w:szCs w:val="27"/>
        </w:rPr>
        <w:t xml:space="preserve">    </w:t>
      </w:r>
      <w:r w:rsidR="00D14DF7">
        <w:rPr>
          <w:b/>
          <w:bCs/>
          <w:color w:val="000000"/>
          <w:sz w:val="27"/>
          <w:szCs w:val="27"/>
        </w:rPr>
        <w:t xml:space="preserve">        </w:t>
      </w:r>
      <w:r w:rsidR="00D14DF7">
        <w:rPr>
          <w:b/>
          <w:bCs/>
          <w:color w:val="000000"/>
        </w:rPr>
        <w:t xml:space="preserve">сельского поселения </w:t>
      </w:r>
    </w:p>
    <w:p w:rsidR="00D14DF7" w:rsidRDefault="00D14DF7" w:rsidP="00D14DF7">
      <w:pPr>
        <w:pStyle w:val="a5"/>
        <w:spacing w:after="0"/>
      </w:pPr>
      <w:r>
        <w:rPr>
          <w:b/>
          <w:bCs/>
          <w:color w:val="000000"/>
        </w:rPr>
        <w:t xml:space="preserve">                                                                       Кадыйского муниципального </w:t>
      </w:r>
    </w:p>
    <w:p w:rsidR="00CE2AC3" w:rsidRDefault="00D14DF7" w:rsidP="00D14DF7">
      <w:pPr>
        <w:pStyle w:val="a5"/>
        <w:pBdr>
          <w:bottom w:val="single" w:sz="8" w:space="2" w:color="000000"/>
        </w:pBdr>
        <w:spacing w:after="0"/>
        <w:rPr>
          <w:b/>
          <w:bCs/>
          <w:color w:val="000000"/>
        </w:rPr>
      </w:pPr>
      <w:r>
        <w:rPr>
          <w:b/>
          <w:bCs/>
          <w:color w:val="000000"/>
        </w:rPr>
        <w:t xml:space="preserve">                                                                       района Костромской области</w:t>
      </w:r>
    </w:p>
    <w:p w:rsidR="0076365B" w:rsidRDefault="0076365B" w:rsidP="00D14DF7">
      <w:pPr>
        <w:pStyle w:val="a5"/>
        <w:pBdr>
          <w:bottom w:val="single" w:sz="8" w:space="2" w:color="000000"/>
        </w:pBdr>
        <w:spacing w:after="0"/>
        <w:rPr>
          <w:b/>
          <w:bCs/>
          <w:color w:val="000000"/>
        </w:rPr>
      </w:pPr>
    </w:p>
    <w:p w:rsidR="00B331C6" w:rsidRPr="00683617" w:rsidRDefault="00B331C6" w:rsidP="00B331C6">
      <w:pPr>
        <w:spacing w:after="0" w:line="240" w:lineRule="auto"/>
        <w:jc w:val="center"/>
        <w:rPr>
          <w:rFonts w:ascii="Arial" w:hAnsi="Arial"/>
          <w:sz w:val="24"/>
        </w:rPr>
      </w:pPr>
      <w:r w:rsidRPr="00683617">
        <w:rPr>
          <w:rFonts w:ascii="Arial" w:hAnsi="Arial"/>
          <w:sz w:val="24"/>
        </w:rPr>
        <w:t>РОССИЙСКАЯ ФЕДЕРАЦИЯ</w:t>
      </w:r>
    </w:p>
    <w:p w:rsidR="00B331C6" w:rsidRPr="00683617" w:rsidRDefault="00B331C6" w:rsidP="00B331C6">
      <w:pPr>
        <w:spacing w:after="0" w:line="240" w:lineRule="auto"/>
        <w:jc w:val="center"/>
        <w:rPr>
          <w:rFonts w:ascii="Arial" w:hAnsi="Arial"/>
          <w:sz w:val="24"/>
        </w:rPr>
      </w:pPr>
      <w:r w:rsidRPr="00683617">
        <w:rPr>
          <w:rFonts w:ascii="Arial" w:hAnsi="Arial"/>
          <w:sz w:val="24"/>
        </w:rPr>
        <w:t>КОСТРОМСКАЯ ОБЛАСТЬ</w:t>
      </w:r>
    </w:p>
    <w:p w:rsidR="00B331C6" w:rsidRPr="00683617" w:rsidRDefault="00B331C6" w:rsidP="00B331C6">
      <w:pPr>
        <w:spacing w:after="0" w:line="240" w:lineRule="auto"/>
        <w:jc w:val="center"/>
        <w:rPr>
          <w:rFonts w:ascii="Arial" w:hAnsi="Arial"/>
          <w:sz w:val="24"/>
        </w:rPr>
      </w:pPr>
      <w:r w:rsidRPr="00683617">
        <w:rPr>
          <w:rFonts w:ascii="Arial" w:hAnsi="Arial"/>
          <w:sz w:val="24"/>
        </w:rPr>
        <w:t>КАДЫЙСКИЙ МУНИЦИПАЛЬНЫЙ РАЙОН</w:t>
      </w:r>
    </w:p>
    <w:p w:rsidR="00B331C6" w:rsidRDefault="00B331C6" w:rsidP="00B331C6">
      <w:pPr>
        <w:spacing w:after="0" w:line="240" w:lineRule="auto"/>
        <w:jc w:val="center"/>
        <w:rPr>
          <w:rFonts w:ascii="Arial" w:hAnsi="Arial"/>
          <w:sz w:val="24"/>
        </w:rPr>
      </w:pPr>
      <w:r>
        <w:rPr>
          <w:rFonts w:ascii="Arial" w:hAnsi="Arial"/>
          <w:sz w:val="24"/>
        </w:rPr>
        <w:t>ЗАВРАЖНОЕ</w:t>
      </w:r>
      <w:r w:rsidRPr="00683617">
        <w:rPr>
          <w:rFonts w:ascii="Arial" w:hAnsi="Arial"/>
          <w:sz w:val="24"/>
        </w:rPr>
        <w:t xml:space="preserve"> СЕЛЬСКО</w:t>
      </w:r>
      <w:r>
        <w:rPr>
          <w:rFonts w:ascii="Arial" w:hAnsi="Arial"/>
          <w:sz w:val="24"/>
        </w:rPr>
        <w:t>Е</w:t>
      </w:r>
      <w:r w:rsidRPr="00683617">
        <w:rPr>
          <w:rFonts w:ascii="Arial" w:hAnsi="Arial"/>
          <w:sz w:val="24"/>
        </w:rPr>
        <w:t xml:space="preserve"> ПОСЕЛЕНИ</w:t>
      </w:r>
      <w:r>
        <w:rPr>
          <w:rFonts w:ascii="Arial" w:hAnsi="Arial"/>
          <w:sz w:val="24"/>
        </w:rPr>
        <w:t>Е</w:t>
      </w:r>
    </w:p>
    <w:p w:rsidR="00B331C6" w:rsidRPr="00683617" w:rsidRDefault="00B331C6" w:rsidP="00B331C6">
      <w:pPr>
        <w:spacing w:after="0" w:line="240" w:lineRule="auto"/>
        <w:jc w:val="center"/>
        <w:rPr>
          <w:rFonts w:ascii="Arial" w:hAnsi="Arial"/>
          <w:sz w:val="24"/>
        </w:rPr>
      </w:pPr>
      <w:r w:rsidRPr="00683617">
        <w:rPr>
          <w:rFonts w:ascii="Arial" w:hAnsi="Arial"/>
          <w:sz w:val="24"/>
        </w:rPr>
        <w:t>СОВЕТ ДЕПУТАТОВ</w:t>
      </w:r>
    </w:p>
    <w:p w:rsidR="00B331C6" w:rsidRPr="00683617" w:rsidRDefault="00B331C6" w:rsidP="00B331C6">
      <w:pPr>
        <w:spacing w:after="0" w:line="240" w:lineRule="auto"/>
        <w:jc w:val="center"/>
        <w:rPr>
          <w:rFonts w:ascii="Arial" w:hAnsi="Arial"/>
          <w:sz w:val="24"/>
        </w:rPr>
      </w:pPr>
    </w:p>
    <w:p w:rsidR="00B331C6" w:rsidRDefault="00B331C6" w:rsidP="00B331C6">
      <w:pPr>
        <w:jc w:val="center"/>
        <w:rPr>
          <w:rFonts w:ascii="Arial" w:hAnsi="Arial"/>
          <w:sz w:val="24"/>
        </w:rPr>
      </w:pPr>
      <w:r w:rsidRPr="00683617">
        <w:rPr>
          <w:rFonts w:ascii="Arial" w:hAnsi="Arial"/>
          <w:sz w:val="24"/>
        </w:rPr>
        <w:t>РЕШЕНИЕ</w:t>
      </w:r>
    </w:p>
    <w:p w:rsidR="00B331C6" w:rsidRDefault="00B331C6" w:rsidP="00B331C6">
      <w:pPr>
        <w:jc w:val="center"/>
        <w:rPr>
          <w:rFonts w:ascii="Arial" w:hAnsi="Arial"/>
          <w:sz w:val="24"/>
        </w:rPr>
      </w:pPr>
    </w:p>
    <w:p w:rsidR="00B331C6" w:rsidRDefault="00B331C6" w:rsidP="00B331C6">
      <w:pPr>
        <w:jc w:val="both"/>
        <w:rPr>
          <w:rFonts w:ascii="Arial" w:hAnsi="Arial"/>
          <w:sz w:val="24"/>
        </w:rPr>
      </w:pPr>
      <w:r>
        <w:rPr>
          <w:rFonts w:ascii="Arial" w:hAnsi="Arial"/>
          <w:sz w:val="24"/>
        </w:rPr>
        <w:t>«28» сентября 2021года                                                                                              № 133</w:t>
      </w:r>
    </w:p>
    <w:p w:rsidR="00B331C6" w:rsidRDefault="00B331C6" w:rsidP="00B331C6">
      <w:pPr>
        <w:jc w:val="both"/>
        <w:rPr>
          <w:rFonts w:ascii="Arial" w:hAnsi="Arial"/>
          <w:sz w:val="24"/>
        </w:rPr>
      </w:pPr>
    </w:p>
    <w:p w:rsidR="00B331C6" w:rsidRDefault="00B331C6" w:rsidP="00B331C6">
      <w:pPr>
        <w:pStyle w:val="a9"/>
        <w:rPr>
          <w:rFonts w:ascii="Arial" w:hAnsi="Arial" w:cs="Arial"/>
          <w:sz w:val="24"/>
          <w:szCs w:val="24"/>
        </w:rPr>
      </w:pPr>
      <w:r>
        <w:rPr>
          <w:rFonts w:ascii="Arial" w:hAnsi="Arial" w:cs="Arial"/>
          <w:sz w:val="24"/>
          <w:szCs w:val="24"/>
        </w:rPr>
        <w:t>ОБ УТВЕРЖДЕНИИ ПОЛОЖЕНИЯ О</w:t>
      </w:r>
    </w:p>
    <w:p w:rsidR="00B331C6" w:rsidRDefault="00B331C6" w:rsidP="00B331C6">
      <w:pPr>
        <w:pStyle w:val="a9"/>
        <w:rPr>
          <w:rFonts w:ascii="Arial" w:hAnsi="Arial" w:cs="Arial"/>
          <w:sz w:val="24"/>
          <w:szCs w:val="24"/>
        </w:rPr>
      </w:pPr>
      <w:r>
        <w:rPr>
          <w:rFonts w:ascii="Arial" w:hAnsi="Arial" w:cs="Arial"/>
          <w:sz w:val="24"/>
          <w:szCs w:val="24"/>
        </w:rPr>
        <w:lastRenderedPageBreak/>
        <w:t>МУНИЦИПАЛЬНОЙ СЛУЖБЕ В</w:t>
      </w:r>
    </w:p>
    <w:p w:rsidR="00B331C6" w:rsidRDefault="00B331C6" w:rsidP="00B331C6">
      <w:pPr>
        <w:pStyle w:val="a9"/>
        <w:rPr>
          <w:rFonts w:ascii="Arial" w:hAnsi="Arial" w:cs="Arial"/>
          <w:sz w:val="24"/>
          <w:szCs w:val="24"/>
        </w:rPr>
      </w:pPr>
      <w:r>
        <w:rPr>
          <w:rFonts w:ascii="Arial" w:hAnsi="Arial" w:cs="Arial"/>
          <w:sz w:val="24"/>
          <w:szCs w:val="24"/>
        </w:rPr>
        <w:t>ЗАВРАЖНОМ СЕЛЬСКОМ ПОСЕЛЕНИИ</w:t>
      </w:r>
    </w:p>
    <w:p w:rsidR="00B331C6" w:rsidRDefault="00B331C6" w:rsidP="00B331C6">
      <w:pPr>
        <w:pStyle w:val="a9"/>
        <w:rPr>
          <w:rFonts w:ascii="Arial" w:hAnsi="Arial" w:cs="Arial"/>
          <w:sz w:val="24"/>
          <w:szCs w:val="24"/>
        </w:rPr>
      </w:pPr>
      <w:r>
        <w:rPr>
          <w:rFonts w:ascii="Arial" w:hAnsi="Arial" w:cs="Arial"/>
          <w:sz w:val="24"/>
          <w:szCs w:val="24"/>
        </w:rPr>
        <w:t>КАДЫЙСКОГО МУНИЦИПАЛЬНОГО РАЙОНА</w:t>
      </w:r>
      <w:r>
        <w:rPr>
          <w:rFonts w:ascii="Arial" w:hAnsi="Arial" w:cs="Arial"/>
          <w:sz w:val="24"/>
          <w:szCs w:val="24"/>
        </w:rPr>
        <w:br/>
        <w:t>КОСТРОМСКОЙ ОБЛАСТИ</w:t>
      </w:r>
    </w:p>
    <w:p w:rsidR="00B331C6" w:rsidRDefault="00B331C6" w:rsidP="00B331C6">
      <w:pPr>
        <w:pStyle w:val="a9"/>
        <w:rPr>
          <w:rFonts w:ascii="Arial" w:hAnsi="Arial" w:cs="Arial"/>
          <w:sz w:val="24"/>
          <w:szCs w:val="24"/>
        </w:rPr>
      </w:pPr>
    </w:p>
    <w:p w:rsidR="00B331C6" w:rsidRDefault="00B331C6" w:rsidP="00B331C6">
      <w:pPr>
        <w:pStyle w:val="a9"/>
        <w:rPr>
          <w:rFonts w:ascii="Arial" w:hAnsi="Arial" w:cs="Arial"/>
          <w:sz w:val="24"/>
          <w:szCs w:val="24"/>
        </w:rPr>
      </w:pPr>
    </w:p>
    <w:p w:rsidR="00B331C6" w:rsidRDefault="00B331C6" w:rsidP="00B331C6">
      <w:pPr>
        <w:pStyle w:val="a9"/>
        <w:jc w:val="both"/>
        <w:rPr>
          <w:rFonts w:ascii="Arial" w:hAnsi="Arial"/>
          <w:sz w:val="24"/>
        </w:rPr>
      </w:pPr>
      <w:r>
        <w:rPr>
          <w:rFonts w:ascii="Arial" w:hAnsi="Arial" w:cs="Arial"/>
          <w:sz w:val="24"/>
          <w:szCs w:val="24"/>
        </w:rPr>
        <w:t xml:space="preserve">          </w:t>
      </w:r>
      <w:r w:rsidRPr="00B559BE">
        <w:rPr>
          <w:rFonts w:ascii="Arial" w:hAnsi="Arial" w:cs="Arial"/>
          <w:sz w:val="24"/>
          <w:szCs w:val="24"/>
        </w:rPr>
        <w:t xml:space="preserve">В </w:t>
      </w:r>
      <w:r>
        <w:rPr>
          <w:rFonts w:ascii="Arial" w:hAnsi="Arial" w:cs="Arial"/>
          <w:sz w:val="24"/>
          <w:szCs w:val="24"/>
        </w:rPr>
        <w:t>соответствии с Федеральным законом от 2 марта 2007 года № 25-ФЗ «О муниципальной службе в Российской Федерации», Законом Костромской области от 9 ноября 2007 года № 210-4-ЗКО «О муниципальной службе в Костромской области», Уставом Завражного сельского поселения Кадыйского муниципального района Костромской области</w:t>
      </w:r>
      <w:r>
        <w:rPr>
          <w:rFonts w:ascii="Arial" w:hAnsi="Arial"/>
          <w:sz w:val="24"/>
        </w:rPr>
        <w:t xml:space="preserve"> Совет депутатов решил:</w:t>
      </w:r>
    </w:p>
    <w:p w:rsidR="00B331C6" w:rsidRDefault="00B331C6" w:rsidP="00B331C6">
      <w:pPr>
        <w:pStyle w:val="a9"/>
        <w:rPr>
          <w:rFonts w:ascii="Arial" w:hAnsi="Arial"/>
          <w:sz w:val="24"/>
        </w:rPr>
      </w:pPr>
    </w:p>
    <w:p w:rsidR="00B331C6" w:rsidRPr="007C0B86" w:rsidRDefault="00B331C6" w:rsidP="00B331C6">
      <w:pPr>
        <w:pStyle w:val="af3"/>
        <w:widowControl/>
        <w:numPr>
          <w:ilvl w:val="0"/>
          <w:numId w:val="40"/>
        </w:numPr>
        <w:jc w:val="both"/>
        <w:rPr>
          <w:rFonts w:ascii="Arial" w:hAnsi="Arial" w:cs="Arial"/>
        </w:rPr>
      </w:pPr>
      <w:r w:rsidRPr="007C0B86">
        <w:rPr>
          <w:rFonts w:ascii="Arial" w:hAnsi="Arial"/>
        </w:rPr>
        <w:t>Утвердить прилагаемое Положение о муниципальной службе в</w:t>
      </w:r>
      <w:r w:rsidRPr="007C0B86">
        <w:rPr>
          <w:rFonts w:ascii="Arial" w:hAnsi="Arial" w:cs="Arial"/>
        </w:rPr>
        <w:t xml:space="preserve"> Завражном сельском поселении Кадыйского муниципаль</w:t>
      </w:r>
      <w:r>
        <w:rPr>
          <w:rFonts w:ascii="Arial" w:hAnsi="Arial" w:cs="Arial"/>
        </w:rPr>
        <w:t>ного района Костромской области;</w:t>
      </w:r>
    </w:p>
    <w:p w:rsidR="00B331C6" w:rsidRPr="007C0B86" w:rsidRDefault="00B331C6" w:rsidP="00B331C6">
      <w:pPr>
        <w:pStyle w:val="af3"/>
        <w:widowControl/>
        <w:numPr>
          <w:ilvl w:val="0"/>
          <w:numId w:val="40"/>
        </w:numPr>
        <w:jc w:val="both"/>
        <w:rPr>
          <w:rFonts w:ascii="Arial" w:hAnsi="Arial"/>
        </w:rPr>
      </w:pPr>
      <w:r>
        <w:rPr>
          <w:rFonts w:ascii="Arial" w:hAnsi="Arial"/>
        </w:rPr>
        <w:t>Считать утратившим силу</w:t>
      </w:r>
      <w:r w:rsidRPr="00AC29A5">
        <w:rPr>
          <w:rFonts w:ascii="Arial" w:hAnsi="Arial"/>
        </w:rPr>
        <w:t xml:space="preserve"> </w:t>
      </w:r>
      <w:r>
        <w:rPr>
          <w:rFonts w:ascii="Arial" w:hAnsi="Arial"/>
        </w:rPr>
        <w:t>решение Совета депутатов №11 от 26.06.2017 года в редакции решений №30 от 17.11.2017 года и №19 от 06.08.2018 года;</w:t>
      </w:r>
    </w:p>
    <w:p w:rsidR="00B331C6" w:rsidRPr="00CA4064" w:rsidRDefault="00B331C6" w:rsidP="00B331C6">
      <w:pPr>
        <w:pStyle w:val="Standard"/>
        <w:jc w:val="both"/>
        <w:rPr>
          <w:rFonts w:ascii="Arial" w:eastAsia="Times New Roman" w:hAnsi="Arial" w:cs="Arial"/>
        </w:rPr>
      </w:pPr>
      <w:r>
        <w:rPr>
          <w:rFonts w:ascii="Arial" w:eastAsia="Times New Roman" w:hAnsi="Arial" w:cs="Arial"/>
          <w:lang w:bidi="ar-SA"/>
        </w:rPr>
        <w:t>2</w:t>
      </w:r>
      <w:r w:rsidRPr="00CA4064">
        <w:rPr>
          <w:rFonts w:ascii="Arial" w:eastAsia="Times New Roman" w:hAnsi="Arial" w:cs="Arial"/>
          <w:lang w:bidi="ar-SA"/>
        </w:rPr>
        <w:t>. Опубликовать настоящее решение в информационном бюллетене «Вести Завражья»</w:t>
      </w:r>
    </w:p>
    <w:p w:rsidR="00B331C6" w:rsidRDefault="00B331C6" w:rsidP="00B331C6">
      <w:pPr>
        <w:spacing w:after="0" w:line="240" w:lineRule="auto"/>
        <w:jc w:val="both"/>
        <w:rPr>
          <w:rFonts w:ascii="Arial" w:hAnsi="Arial" w:cs="Arial"/>
          <w:w w:val="105"/>
          <w:sz w:val="24"/>
          <w:szCs w:val="24"/>
        </w:rPr>
      </w:pPr>
      <w:r>
        <w:rPr>
          <w:rFonts w:ascii="Arial" w:hAnsi="Arial" w:cs="Arial"/>
          <w:sz w:val="24"/>
          <w:szCs w:val="24"/>
        </w:rPr>
        <w:t>3. Настоящее р</w:t>
      </w:r>
      <w:r w:rsidRPr="00CA4064">
        <w:rPr>
          <w:rFonts w:ascii="Arial" w:hAnsi="Arial" w:cs="Arial"/>
          <w:sz w:val="24"/>
          <w:szCs w:val="24"/>
        </w:rPr>
        <w:t>е</w:t>
      </w:r>
      <w:r w:rsidRPr="00CA4064">
        <w:rPr>
          <w:rFonts w:ascii="Arial" w:hAnsi="Arial" w:cs="Arial"/>
          <w:w w:val="105"/>
          <w:sz w:val="24"/>
          <w:szCs w:val="24"/>
        </w:rPr>
        <w:t xml:space="preserve">шение вступает в силу </w:t>
      </w:r>
      <w:r>
        <w:rPr>
          <w:rFonts w:ascii="Arial" w:hAnsi="Arial" w:cs="Arial"/>
          <w:w w:val="105"/>
          <w:sz w:val="24"/>
          <w:szCs w:val="24"/>
        </w:rPr>
        <w:t>с момента</w:t>
      </w:r>
      <w:r w:rsidRPr="00CA4064">
        <w:rPr>
          <w:rFonts w:ascii="Arial" w:hAnsi="Arial" w:cs="Arial"/>
          <w:w w:val="105"/>
          <w:sz w:val="24"/>
          <w:szCs w:val="24"/>
        </w:rPr>
        <w:t xml:space="preserve"> официального опубликования.</w:t>
      </w:r>
    </w:p>
    <w:p w:rsidR="00B331C6" w:rsidRDefault="00B331C6" w:rsidP="00B331C6">
      <w:pPr>
        <w:spacing w:after="0" w:line="240" w:lineRule="auto"/>
        <w:ind w:firstLine="709"/>
        <w:jc w:val="both"/>
        <w:rPr>
          <w:rFonts w:ascii="Arial" w:hAnsi="Arial" w:cs="Arial"/>
          <w:w w:val="105"/>
          <w:sz w:val="24"/>
          <w:szCs w:val="24"/>
        </w:rPr>
      </w:pPr>
    </w:p>
    <w:p w:rsidR="00B331C6" w:rsidRDefault="00B331C6" w:rsidP="00B331C6">
      <w:pPr>
        <w:spacing w:after="0" w:line="240" w:lineRule="auto"/>
        <w:ind w:firstLine="709"/>
        <w:jc w:val="both"/>
        <w:rPr>
          <w:rFonts w:ascii="Arial" w:hAnsi="Arial" w:cs="Arial"/>
          <w:w w:val="105"/>
          <w:sz w:val="24"/>
          <w:szCs w:val="24"/>
        </w:rPr>
      </w:pPr>
    </w:p>
    <w:p w:rsidR="00B331C6" w:rsidRDefault="00B331C6" w:rsidP="00B331C6">
      <w:pPr>
        <w:spacing w:after="0" w:line="240" w:lineRule="auto"/>
        <w:ind w:firstLine="709"/>
        <w:jc w:val="both"/>
        <w:rPr>
          <w:rFonts w:ascii="Arial" w:hAnsi="Arial" w:cs="Arial"/>
          <w:w w:val="105"/>
          <w:sz w:val="24"/>
          <w:szCs w:val="24"/>
        </w:rPr>
      </w:pPr>
    </w:p>
    <w:p w:rsidR="00B331C6" w:rsidRDefault="00B331C6" w:rsidP="00B331C6">
      <w:pPr>
        <w:spacing w:after="0" w:line="240" w:lineRule="auto"/>
        <w:ind w:firstLine="709"/>
        <w:jc w:val="both"/>
        <w:rPr>
          <w:rFonts w:ascii="Arial" w:hAnsi="Arial" w:cs="Arial"/>
          <w:w w:val="105"/>
          <w:sz w:val="24"/>
          <w:szCs w:val="24"/>
        </w:rPr>
      </w:pPr>
    </w:p>
    <w:p w:rsidR="00B331C6" w:rsidRPr="00683617" w:rsidRDefault="00B331C6" w:rsidP="00B331C6">
      <w:pPr>
        <w:spacing w:after="0" w:line="240" w:lineRule="auto"/>
        <w:ind w:firstLine="709"/>
        <w:jc w:val="both"/>
        <w:rPr>
          <w:rFonts w:ascii="Arial" w:hAnsi="Arial"/>
          <w:sz w:val="24"/>
        </w:rPr>
      </w:pPr>
    </w:p>
    <w:p w:rsidR="00B331C6" w:rsidRPr="00683617" w:rsidRDefault="00B331C6" w:rsidP="00B331C6">
      <w:pPr>
        <w:spacing w:after="0" w:line="240" w:lineRule="auto"/>
        <w:ind w:firstLine="709"/>
        <w:jc w:val="both"/>
        <w:rPr>
          <w:rFonts w:ascii="Arial" w:hAnsi="Arial"/>
          <w:sz w:val="24"/>
        </w:rPr>
      </w:pPr>
    </w:p>
    <w:p w:rsidR="00B331C6" w:rsidRDefault="00B331C6" w:rsidP="00B331C6">
      <w:pPr>
        <w:spacing w:after="0" w:line="240" w:lineRule="auto"/>
        <w:ind w:firstLine="709"/>
        <w:jc w:val="both"/>
        <w:rPr>
          <w:rFonts w:ascii="Arial" w:hAnsi="Arial"/>
          <w:sz w:val="24"/>
        </w:rPr>
      </w:pPr>
      <w:r w:rsidRPr="00683617">
        <w:rPr>
          <w:rFonts w:ascii="Arial" w:hAnsi="Arial"/>
          <w:sz w:val="24"/>
        </w:rPr>
        <w:t xml:space="preserve">Глава </w:t>
      </w:r>
      <w:r>
        <w:rPr>
          <w:rFonts w:ascii="Arial" w:hAnsi="Arial"/>
          <w:sz w:val="24"/>
        </w:rPr>
        <w:t>Завражного сельского поселения</w:t>
      </w:r>
    </w:p>
    <w:p w:rsidR="00B331C6" w:rsidRDefault="00B331C6" w:rsidP="00B331C6">
      <w:pPr>
        <w:spacing w:after="0" w:line="240" w:lineRule="auto"/>
        <w:ind w:firstLine="709"/>
        <w:jc w:val="both"/>
        <w:rPr>
          <w:rFonts w:ascii="Arial" w:hAnsi="Arial"/>
          <w:sz w:val="24"/>
        </w:rPr>
      </w:pPr>
      <w:r>
        <w:rPr>
          <w:rFonts w:ascii="Arial" w:hAnsi="Arial"/>
          <w:sz w:val="24"/>
        </w:rPr>
        <w:t>Кадыйского муниципального района</w:t>
      </w:r>
    </w:p>
    <w:p w:rsidR="00B331C6" w:rsidRPr="00683617" w:rsidRDefault="00B331C6" w:rsidP="00B331C6">
      <w:pPr>
        <w:spacing w:after="0" w:line="240" w:lineRule="auto"/>
        <w:ind w:firstLine="709"/>
        <w:jc w:val="both"/>
        <w:rPr>
          <w:rFonts w:ascii="Arial" w:hAnsi="Arial"/>
          <w:sz w:val="24"/>
        </w:rPr>
      </w:pPr>
      <w:r>
        <w:rPr>
          <w:rFonts w:ascii="Arial" w:hAnsi="Arial"/>
          <w:sz w:val="24"/>
        </w:rPr>
        <w:t>Костромской области:                                                                     И.А.Панина</w:t>
      </w:r>
    </w:p>
    <w:p w:rsidR="00B331C6" w:rsidRDefault="00B331C6" w:rsidP="00B331C6">
      <w:pPr>
        <w:pStyle w:val="a9"/>
      </w:pPr>
    </w:p>
    <w:p w:rsidR="00B331C6" w:rsidRDefault="00B331C6" w:rsidP="00B331C6">
      <w:pPr>
        <w:pStyle w:val="a9"/>
      </w:pPr>
    </w:p>
    <w:p w:rsidR="00B331C6" w:rsidRDefault="00B331C6" w:rsidP="00B331C6">
      <w:pPr>
        <w:pStyle w:val="a9"/>
      </w:pPr>
    </w:p>
    <w:p w:rsidR="00B331C6" w:rsidRDefault="00B331C6" w:rsidP="00B331C6">
      <w:pPr>
        <w:pStyle w:val="a9"/>
      </w:pPr>
    </w:p>
    <w:p w:rsidR="00B331C6" w:rsidRDefault="00B331C6" w:rsidP="00B331C6">
      <w:pPr>
        <w:pStyle w:val="a9"/>
      </w:pPr>
    </w:p>
    <w:p w:rsidR="00B331C6" w:rsidRDefault="00B331C6" w:rsidP="00B331C6">
      <w:pPr>
        <w:pStyle w:val="a9"/>
      </w:pPr>
    </w:p>
    <w:p w:rsidR="00B331C6" w:rsidRDefault="00B331C6" w:rsidP="00B331C6">
      <w:pPr>
        <w:pStyle w:val="a9"/>
      </w:pPr>
    </w:p>
    <w:p w:rsidR="00B331C6" w:rsidRDefault="00B331C6" w:rsidP="00B331C6">
      <w:pPr>
        <w:pStyle w:val="a9"/>
      </w:pPr>
    </w:p>
    <w:p w:rsidR="00B331C6" w:rsidRDefault="00B331C6" w:rsidP="00B331C6">
      <w:pPr>
        <w:pStyle w:val="a9"/>
      </w:pPr>
    </w:p>
    <w:p w:rsidR="00B331C6" w:rsidRDefault="00B331C6" w:rsidP="00B331C6">
      <w:pPr>
        <w:pStyle w:val="a9"/>
      </w:pPr>
    </w:p>
    <w:p w:rsidR="00B331C6" w:rsidRDefault="00B331C6" w:rsidP="00B331C6">
      <w:pPr>
        <w:pStyle w:val="a9"/>
      </w:pPr>
    </w:p>
    <w:p w:rsidR="00B331C6" w:rsidRDefault="00B331C6" w:rsidP="00B331C6">
      <w:pPr>
        <w:pStyle w:val="a9"/>
      </w:pPr>
    </w:p>
    <w:p w:rsidR="00B331C6" w:rsidRDefault="00B331C6" w:rsidP="00B331C6">
      <w:pPr>
        <w:pStyle w:val="a9"/>
      </w:pPr>
    </w:p>
    <w:p w:rsidR="00B331C6" w:rsidRDefault="00B331C6" w:rsidP="00B331C6">
      <w:pPr>
        <w:pStyle w:val="a9"/>
      </w:pPr>
    </w:p>
    <w:p w:rsidR="00B331C6" w:rsidRDefault="00B331C6" w:rsidP="00B331C6">
      <w:pPr>
        <w:pStyle w:val="a9"/>
      </w:pPr>
    </w:p>
    <w:p w:rsidR="00B331C6" w:rsidRPr="00DD7E41" w:rsidRDefault="00B331C6" w:rsidP="00B331C6">
      <w:pPr>
        <w:pStyle w:val="a9"/>
        <w:jc w:val="right"/>
        <w:rPr>
          <w:rFonts w:ascii="Arial" w:hAnsi="Arial" w:cs="Arial"/>
          <w:sz w:val="24"/>
          <w:szCs w:val="24"/>
        </w:rPr>
      </w:pPr>
      <w:r w:rsidRPr="00DD7E41">
        <w:rPr>
          <w:rFonts w:ascii="Arial" w:hAnsi="Arial" w:cs="Arial"/>
          <w:sz w:val="24"/>
          <w:szCs w:val="24"/>
        </w:rPr>
        <w:t>Утверждено</w:t>
      </w:r>
    </w:p>
    <w:p w:rsidR="00B331C6" w:rsidRPr="00DD7E41" w:rsidRDefault="00B331C6" w:rsidP="00B331C6">
      <w:pPr>
        <w:pStyle w:val="a9"/>
        <w:jc w:val="right"/>
        <w:rPr>
          <w:rFonts w:ascii="Arial" w:hAnsi="Arial" w:cs="Arial"/>
          <w:sz w:val="24"/>
          <w:szCs w:val="24"/>
        </w:rPr>
      </w:pPr>
      <w:r w:rsidRPr="00DD7E41">
        <w:rPr>
          <w:rFonts w:ascii="Arial" w:hAnsi="Arial" w:cs="Arial"/>
          <w:sz w:val="24"/>
          <w:szCs w:val="24"/>
        </w:rPr>
        <w:t xml:space="preserve"> решением Совета депутатов</w:t>
      </w:r>
    </w:p>
    <w:p w:rsidR="00B331C6" w:rsidRPr="00DD7E41" w:rsidRDefault="00B331C6" w:rsidP="00B331C6">
      <w:pPr>
        <w:pStyle w:val="a9"/>
        <w:jc w:val="right"/>
        <w:rPr>
          <w:rFonts w:ascii="Arial" w:hAnsi="Arial" w:cs="Arial"/>
          <w:sz w:val="24"/>
          <w:szCs w:val="24"/>
        </w:rPr>
      </w:pPr>
      <w:r w:rsidRPr="00DD7E41">
        <w:rPr>
          <w:rFonts w:ascii="Arial" w:hAnsi="Arial" w:cs="Arial"/>
          <w:sz w:val="24"/>
          <w:szCs w:val="24"/>
        </w:rPr>
        <w:t>Завражного сельского поселения</w:t>
      </w:r>
    </w:p>
    <w:p w:rsidR="00B331C6" w:rsidRPr="00DD7E41" w:rsidRDefault="00B331C6" w:rsidP="00B331C6">
      <w:pPr>
        <w:pStyle w:val="a9"/>
        <w:jc w:val="right"/>
        <w:rPr>
          <w:rFonts w:ascii="Arial" w:hAnsi="Arial" w:cs="Arial"/>
          <w:sz w:val="24"/>
          <w:szCs w:val="24"/>
        </w:rPr>
      </w:pPr>
      <w:r>
        <w:rPr>
          <w:rFonts w:ascii="Arial" w:hAnsi="Arial" w:cs="Arial"/>
          <w:sz w:val="24"/>
          <w:szCs w:val="24"/>
        </w:rPr>
        <w:t>от «28</w:t>
      </w:r>
      <w:r w:rsidRPr="00DD7E41">
        <w:rPr>
          <w:rFonts w:ascii="Arial" w:hAnsi="Arial" w:cs="Arial"/>
          <w:sz w:val="24"/>
          <w:szCs w:val="24"/>
        </w:rPr>
        <w:t xml:space="preserve">» </w:t>
      </w:r>
      <w:r>
        <w:rPr>
          <w:rFonts w:ascii="Arial" w:hAnsi="Arial" w:cs="Arial"/>
          <w:sz w:val="24"/>
          <w:szCs w:val="24"/>
        </w:rPr>
        <w:t>сентября 2021 г. № 133</w:t>
      </w:r>
      <w:r w:rsidRPr="00DD7E41">
        <w:rPr>
          <w:rFonts w:ascii="Arial" w:hAnsi="Arial" w:cs="Arial"/>
          <w:sz w:val="24"/>
          <w:szCs w:val="24"/>
        </w:rPr>
        <w:t xml:space="preserve"> </w:t>
      </w:r>
    </w:p>
    <w:p w:rsidR="00B331C6" w:rsidRPr="00DD7E41" w:rsidRDefault="00B331C6" w:rsidP="00B331C6">
      <w:pPr>
        <w:pStyle w:val="a9"/>
        <w:jc w:val="right"/>
        <w:rPr>
          <w:rFonts w:ascii="Arial" w:hAnsi="Arial" w:cs="Arial"/>
          <w:sz w:val="24"/>
          <w:szCs w:val="24"/>
        </w:rPr>
      </w:pPr>
    </w:p>
    <w:p w:rsidR="00B331C6" w:rsidRPr="00DD7E41" w:rsidRDefault="00B331C6" w:rsidP="00B331C6">
      <w:pPr>
        <w:pStyle w:val="a9"/>
        <w:jc w:val="right"/>
        <w:rPr>
          <w:rFonts w:ascii="Arial" w:hAnsi="Arial" w:cs="Arial"/>
          <w:sz w:val="24"/>
          <w:szCs w:val="24"/>
        </w:rPr>
      </w:pPr>
    </w:p>
    <w:p w:rsidR="00B331C6" w:rsidRPr="00DD7E41" w:rsidRDefault="00B331C6" w:rsidP="00B331C6">
      <w:pPr>
        <w:pStyle w:val="a9"/>
        <w:jc w:val="right"/>
        <w:rPr>
          <w:rFonts w:ascii="Arial" w:hAnsi="Arial" w:cs="Arial"/>
          <w:sz w:val="24"/>
          <w:szCs w:val="24"/>
        </w:rPr>
      </w:pPr>
    </w:p>
    <w:p w:rsidR="00B331C6" w:rsidRPr="00DD7E41" w:rsidRDefault="00B331C6" w:rsidP="00B331C6">
      <w:pPr>
        <w:pStyle w:val="a9"/>
        <w:jc w:val="right"/>
        <w:rPr>
          <w:rFonts w:ascii="Arial" w:hAnsi="Arial" w:cs="Arial"/>
          <w:sz w:val="24"/>
          <w:szCs w:val="24"/>
        </w:rPr>
      </w:pPr>
    </w:p>
    <w:p w:rsidR="00B331C6" w:rsidRDefault="00B331C6" w:rsidP="00B331C6">
      <w:pPr>
        <w:pStyle w:val="a9"/>
        <w:jc w:val="center"/>
        <w:rPr>
          <w:rFonts w:ascii="Arial" w:hAnsi="Arial" w:cs="Arial"/>
          <w:b/>
          <w:sz w:val="24"/>
          <w:szCs w:val="24"/>
        </w:rPr>
      </w:pPr>
      <w:r w:rsidRPr="00DD7E41">
        <w:rPr>
          <w:rFonts w:ascii="Arial" w:hAnsi="Arial" w:cs="Arial"/>
          <w:b/>
          <w:sz w:val="24"/>
          <w:szCs w:val="24"/>
        </w:rPr>
        <w:t>ПОЛОЖЕНИЕ</w:t>
      </w:r>
    </w:p>
    <w:p w:rsidR="00B331C6" w:rsidRPr="00DD7E41" w:rsidRDefault="00B331C6" w:rsidP="00B331C6">
      <w:pPr>
        <w:pStyle w:val="a9"/>
        <w:jc w:val="center"/>
        <w:rPr>
          <w:rFonts w:ascii="Arial" w:hAnsi="Arial" w:cs="Arial"/>
          <w:b/>
          <w:sz w:val="24"/>
          <w:szCs w:val="24"/>
        </w:rPr>
      </w:pPr>
      <w:r>
        <w:rPr>
          <w:rFonts w:ascii="Arial" w:hAnsi="Arial" w:cs="Arial"/>
          <w:b/>
          <w:sz w:val="24"/>
          <w:szCs w:val="24"/>
        </w:rPr>
        <w:t>о муниципальной службе в</w:t>
      </w:r>
      <w:r w:rsidRPr="00DD7E41">
        <w:rPr>
          <w:rFonts w:ascii="Arial" w:hAnsi="Arial" w:cs="Arial"/>
          <w:sz w:val="24"/>
          <w:szCs w:val="24"/>
        </w:rPr>
        <w:t xml:space="preserve"> </w:t>
      </w:r>
      <w:r w:rsidRPr="00DD7E41">
        <w:rPr>
          <w:rFonts w:ascii="Arial" w:hAnsi="Arial" w:cs="Arial"/>
          <w:b/>
          <w:sz w:val="24"/>
          <w:szCs w:val="24"/>
        </w:rPr>
        <w:t>Завражном сельском поселении Кадыйского муниципального района Костромской области</w:t>
      </w:r>
    </w:p>
    <w:p w:rsidR="00B331C6" w:rsidRPr="00DD7E41" w:rsidRDefault="00B331C6" w:rsidP="00B331C6">
      <w:pPr>
        <w:pStyle w:val="a9"/>
        <w:jc w:val="center"/>
        <w:rPr>
          <w:rFonts w:ascii="Arial" w:hAnsi="Arial" w:cs="Arial"/>
          <w:b/>
          <w:sz w:val="24"/>
          <w:szCs w:val="24"/>
        </w:rPr>
      </w:pPr>
    </w:p>
    <w:p w:rsidR="00B331C6" w:rsidRPr="00DD7E41" w:rsidRDefault="00B331C6" w:rsidP="00B331C6">
      <w:pPr>
        <w:pStyle w:val="a9"/>
        <w:jc w:val="both"/>
        <w:rPr>
          <w:rFonts w:ascii="Arial" w:hAnsi="Arial" w:cs="Arial"/>
          <w:sz w:val="24"/>
          <w:szCs w:val="24"/>
        </w:rPr>
      </w:pPr>
    </w:p>
    <w:p w:rsidR="00B331C6" w:rsidRDefault="00B331C6" w:rsidP="00B331C6">
      <w:pPr>
        <w:pStyle w:val="a9"/>
        <w:jc w:val="both"/>
        <w:rPr>
          <w:rFonts w:ascii="Arial" w:hAnsi="Arial" w:cs="Arial"/>
          <w:b/>
          <w:sz w:val="24"/>
          <w:szCs w:val="24"/>
        </w:rPr>
      </w:pPr>
      <w:r w:rsidRPr="00DD7E41">
        <w:rPr>
          <w:rFonts w:ascii="Arial" w:hAnsi="Arial" w:cs="Arial"/>
          <w:b/>
          <w:sz w:val="24"/>
          <w:szCs w:val="24"/>
        </w:rPr>
        <w:t>Статья 1. Общие положения</w:t>
      </w:r>
    </w:p>
    <w:p w:rsidR="00B331C6" w:rsidRDefault="00B331C6" w:rsidP="00B331C6">
      <w:pPr>
        <w:pStyle w:val="a9"/>
        <w:jc w:val="both"/>
        <w:rPr>
          <w:rFonts w:ascii="Arial" w:hAnsi="Arial" w:cs="Arial"/>
          <w:b/>
          <w:sz w:val="24"/>
          <w:szCs w:val="24"/>
        </w:rPr>
      </w:pPr>
    </w:p>
    <w:p w:rsidR="00B331C6" w:rsidRDefault="00B331C6" w:rsidP="00B331C6">
      <w:pPr>
        <w:pStyle w:val="a9"/>
        <w:jc w:val="both"/>
        <w:rPr>
          <w:rFonts w:ascii="Arial" w:hAnsi="Arial" w:cs="Arial"/>
          <w:sz w:val="24"/>
          <w:szCs w:val="24"/>
        </w:rPr>
      </w:pPr>
      <w:r>
        <w:rPr>
          <w:rFonts w:ascii="Arial" w:hAnsi="Arial" w:cs="Arial"/>
          <w:sz w:val="24"/>
          <w:szCs w:val="24"/>
        </w:rPr>
        <w:t>1. Настоящее положение</w:t>
      </w:r>
      <w:r w:rsidRPr="003B3FB8">
        <w:rPr>
          <w:rFonts w:ascii="Arial" w:hAnsi="Arial"/>
          <w:sz w:val="24"/>
        </w:rPr>
        <w:t xml:space="preserve"> </w:t>
      </w:r>
      <w:r>
        <w:rPr>
          <w:rFonts w:ascii="Arial" w:hAnsi="Arial"/>
          <w:sz w:val="24"/>
        </w:rPr>
        <w:t>о муниципальной службе в</w:t>
      </w:r>
      <w:r w:rsidRPr="00DD7E41">
        <w:rPr>
          <w:rFonts w:ascii="Arial" w:hAnsi="Arial" w:cs="Arial"/>
          <w:sz w:val="24"/>
          <w:szCs w:val="24"/>
        </w:rPr>
        <w:t xml:space="preserve"> </w:t>
      </w:r>
      <w:r>
        <w:rPr>
          <w:rFonts w:ascii="Arial" w:hAnsi="Arial" w:cs="Arial"/>
          <w:sz w:val="24"/>
          <w:szCs w:val="24"/>
        </w:rPr>
        <w:t>Завражном сельском поселении Кадыйского муниципального района Костромской области (далее – Положение) регулирует отдельные вопросы муниципальной службы в</w:t>
      </w:r>
      <w:r w:rsidRPr="003B3FB8">
        <w:rPr>
          <w:rFonts w:ascii="Arial" w:hAnsi="Arial"/>
          <w:sz w:val="24"/>
        </w:rPr>
        <w:t xml:space="preserve"> </w:t>
      </w:r>
      <w:r>
        <w:rPr>
          <w:rFonts w:ascii="Arial" w:hAnsi="Arial" w:cs="Arial"/>
          <w:sz w:val="24"/>
          <w:szCs w:val="24"/>
        </w:rPr>
        <w:t>Завражном сельском поселении Кадыйского муниципального района Костромской области в пределах полномочий, предоставленных органам местного самоуправления федеральным законодательством и законодательством Костромской области.</w:t>
      </w:r>
    </w:p>
    <w:p w:rsidR="00B331C6" w:rsidRDefault="00B331C6" w:rsidP="00B331C6">
      <w:pPr>
        <w:pStyle w:val="a9"/>
        <w:jc w:val="both"/>
        <w:rPr>
          <w:rFonts w:ascii="Arial" w:hAnsi="Arial" w:cs="Arial"/>
          <w:sz w:val="24"/>
          <w:szCs w:val="24"/>
        </w:rPr>
      </w:pPr>
      <w:r>
        <w:rPr>
          <w:rFonts w:ascii="Arial" w:hAnsi="Arial" w:cs="Arial"/>
          <w:sz w:val="24"/>
          <w:szCs w:val="24"/>
        </w:rPr>
        <w:t>2. Положение не регулирует деятельность лиц, замещающих муниципальные должности.</w:t>
      </w:r>
    </w:p>
    <w:p w:rsidR="00B331C6" w:rsidRDefault="00B331C6" w:rsidP="00B331C6">
      <w:pPr>
        <w:pStyle w:val="a9"/>
        <w:jc w:val="both"/>
        <w:rPr>
          <w:rFonts w:ascii="Arial" w:hAnsi="Arial" w:cs="Arial"/>
          <w:sz w:val="24"/>
          <w:szCs w:val="24"/>
        </w:rPr>
      </w:pPr>
      <w:r>
        <w:rPr>
          <w:rFonts w:ascii="Arial" w:hAnsi="Arial" w:cs="Arial"/>
          <w:sz w:val="24"/>
          <w:szCs w:val="24"/>
        </w:rPr>
        <w:t>3.Правовое регулирование муниципальной службы осуществляется Конституцией Российской Федерации, Федеральным законом от 02.03.2007 № 25-ФЗ «О муниципальной службе в Российской Федерации», иными нормативными правовыми актами Российской Федерации, Законом Костромской области от 9 ноября 2007 года № 210-4-ЗКО «О муниципальной службе в Костромской области», иными нормативными правовыми актами Костромской области (далее законодательство о муниципальной службе), Уставом Завражного сельского поселения Кадыйского муниципального района Костромской области (далее – Устав), настоящим положением и иными принимаемыми в соответствии с ними муниципальными нормативными правовыми актами Завражного сельского поселения Кадыйского муниципального района Костромской области.</w:t>
      </w:r>
    </w:p>
    <w:p w:rsidR="00B331C6" w:rsidRDefault="00B331C6" w:rsidP="00B331C6">
      <w:pPr>
        <w:pStyle w:val="a9"/>
        <w:jc w:val="both"/>
        <w:rPr>
          <w:rFonts w:ascii="Arial" w:hAnsi="Arial" w:cs="Arial"/>
          <w:sz w:val="24"/>
          <w:szCs w:val="24"/>
        </w:rPr>
      </w:pPr>
      <w:r>
        <w:rPr>
          <w:rFonts w:ascii="Arial" w:hAnsi="Arial" w:cs="Arial"/>
          <w:sz w:val="24"/>
          <w:szCs w:val="24"/>
        </w:rPr>
        <w:t>4. На муниципальных служащих распространяется действие трудового законодательства с особенностями, предусмотренными Федеральным законом от 02.03.2007 № 25-ФЗ «О муниципальной службе в Российской Федерации».</w:t>
      </w:r>
    </w:p>
    <w:p w:rsidR="00B331C6" w:rsidRDefault="00B331C6" w:rsidP="00B331C6">
      <w:pPr>
        <w:pStyle w:val="a9"/>
        <w:jc w:val="both"/>
        <w:rPr>
          <w:rFonts w:ascii="Arial" w:hAnsi="Arial" w:cs="Arial"/>
          <w:sz w:val="24"/>
          <w:szCs w:val="24"/>
        </w:rPr>
      </w:pPr>
      <w:r>
        <w:rPr>
          <w:rFonts w:ascii="Arial" w:hAnsi="Arial" w:cs="Arial"/>
          <w:sz w:val="24"/>
          <w:szCs w:val="24"/>
        </w:rPr>
        <w:t>5. Нанимателем для муниципального служащего является</w:t>
      </w:r>
      <w:r w:rsidRPr="00212BB3">
        <w:rPr>
          <w:rFonts w:ascii="Arial" w:hAnsi="Arial" w:cs="Arial"/>
          <w:sz w:val="24"/>
          <w:szCs w:val="24"/>
        </w:rPr>
        <w:t xml:space="preserve"> </w:t>
      </w:r>
      <w:r>
        <w:rPr>
          <w:rFonts w:ascii="Arial" w:hAnsi="Arial" w:cs="Arial"/>
          <w:sz w:val="24"/>
          <w:szCs w:val="24"/>
        </w:rPr>
        <w:t>Завражное сельское поселение Кадыйского муниципального района Костромской области от имени которого полномочия нанимателя осуществляет представитель нанимателя (работодатель).</w:t>
      </w:r>
    </w:p>
    <w:p w:rsidR="00B331C6" w:rsidRDefault="00B331C6" w:rsidP="00B331C6">
      <w:pPr>
        <w:pStyle w:val="a9"/>
        <w:jc w:val="both"/>
        <w:rPr>
          <w:rFonts w:ascii="Arial" w:hAnsi="Arial" w:cs="Arial"/>
          <w:sz w:val="24"/>
          <w:szCs w:val="24"/>
        </w:rPr>
      </w:pPr>
      <w:r>
        <w:rPr>
          <w:rFonts w:ascii="Arial" w:hAnsi="Arial" w:cs="Arial"/>
          <w:sz w:val="24"/>
          <w:szCs w:val="24"/>
        </w:rPr>
        <w:t>6. Представителем нанимателя (работодателем) по отношению к муниципальному служащему может быть глава Завражного сельского поселения Кадыйского муниципального района Костромской области, руководитель органа местного самоуправления Завражного сельского поселения Кадыйского муниципального района Костромской области или иное лицо, уполномоченное исполнять обязанности представителя нанимателя (работодателя).</w:t>
      </w:r>
    </w:p>
    <w:p w:rsidR="00B331C6" w:rsidRPr="003B3FB8" w:rsidRDefault="00B331C6" w:rsidP="00B331C6">
      <w:pPr>
        <w:pStyle w:val="a9"/>
        <w:jc w:val="both"/>
        <w:rPr>
          <w:rFonts w:ascii="Arial" w:hAnsi="Arial" w:cs="Arial"/>
          <w:sz w:val="24"/>
          <w:szCs w:val="24"/>
        </w:rPr>
      </w:pPr>
    </w:p>
    <w:p w:rsidR="00B331C6" w:rsidRDefault="00B331C6" w:rsidP="00B331C6">
      <w:pPr>
        <w:widowControl w:val="0"/>
        <w:tabs>
          <w:tab w:val="left" w:pos="1918"/>
        </w:tabs>
        <w:autoSpaceDE w:val="0"/>
        <w:autoSpaceDN w:val="0"/>
        <w:adjustRightInd w:val="0"/>
        <w:jc w:val="both"/>
        <w:rPr>
          <w:rFonts w:ascii="Arial" w:hAnsi="Arial" w:cs="Arial"/>
          <w:b/>
          <w:sz w:val="24"/>
          <w:szCs w:val="24"/>
        </w:rPr>
      </w:pPr>
      <w:r w:rsidRPr="00DD7E41">
        <w:rPr>
          <w:rFonts w:ascii="Arial" w:hAnsi="Arial" w:cs="Arial"/>
          <w:b/>
          <w:sz w:val="24"/>
          <w:szCs w:val="24"/>
        </w:rPr>
        <w:t>Статья</w:t>
      </w:r>
      <w:r>
        <w:rPr>
          <w:rFonts w:ascii="Arial" w:hAnsi="Arial" w:cs="Arial"/>
          <w:b/>
          <w:sz w:val="24"/>
          <w:szCs w:val="24"/>
        </w:rPr>
        <w:t xml:space="preserve"> 2. Полномочия органов местного самоуправления </w:t>
      </w:r>
      <w:r w:rsidRPr="001B6B9D">
        <w:rPr>
          <w:rFonts w:ascii="Arial" w:hAnsi="Arial" w:cs="Arial"/>
          <w:b/>
          <w:sz w:val="24"/>
          <w:szCs w:val="24"/>
        </w:rPr>
        <w:t>Завражного сельского поселения Кадыйского муниципального района Костромской области</w:t>
      </w:r>
      <w:r>
        <w:rPr>
          <w:rFonts w:ascii="Arial" w:hAnsi="Arial" w:cs="Arial"/>
          <w:b/>
          <w:sz w:val="24"/>
          <w:szCs w:val="24"/>
        </w:rPr>
        <w:t xml:space="preserve"> по вопросам муниципальной службы</w:t>
      </w:r>
    </w:p>
    <w:p w:rsidR="00B331C6" w:rsidRPr="00971795" w:rsidRDefault="00B331C6" w:rsidP="00B331C6">
      <w:pPr>
        <w:pStyle w:val="a9"/>
        <w:jc w:val="both"/>
        <w:rPr>
          <w:rFonts w:ascii="Arial" w:hAnsi="Arial" w:cs="Arial"/>
          <w:sz w:val="24"/>
          <w:szCs w:val="24"/>
        </w:rPr>
      </w:pPr>
      <w:r w:rsidRPr="00971795">
        <w:rPr>
          <w:rFonts w:ascii="Arial" w:hAnsi="Arial" w:cs="Arial"/>
          <w:sz w:val="24"/>
          <w:szCs w:val="24"/>
        </w:rPr>
        <w:t>1. Администрация Завражного сельского поселения Кадыйского муниципального района Костромской области в соответствии с законодательством о муниципальной службе, Уставом:</w:t>
      </w:r>
    </w:p>
    <w:p w:rsidR="00B331C6" w:rsidRPr="00971795" w:rsidRDefault="00B331C6" w:rsidP="00B331C6">
      <w:pPr>
        <w:pStyle w:val="a9"/>
        <w:jc w:val="both"/>
        <w:rPr>
          <w:rFonts w:ascii="Arial" w:hAnsi="Arial" w:cs="Arial"/>
          <w:sz w:val="24"/>
          <w:szCs w:val="24"/>
        </w:rPr>
      </w:pPr>
      <w:r w:rsidRPr="00971795">
        <w:rPr>
          <w:rFonts w:ascii="Arial" w:hAnsi="Arial" w:cs="Arial"/>
          <w:sz w:val="24"/>
          <w:szCs w:val="24"/>
        </w:rPr>
        <w:lastRenderedPageBreak/>
        <w:t>1) устанавливает размер должностного оклада, а так же размеры ежемесячных и других дополнительных выплат муниципальным служащим Завражного сельского поселения Кадыйского муниципального района Костромской области и порядок их осуществления в соответствии с законодательством Российской Федерации и законодательством Костромской области;</w:t>
      </w:r>
    </w:p>
    <w:p w:rsidR="00B331C6" w:rsidRPr="00971795" w:rsidRDefault="00B331C6" w:rsidP="00B331C6">
      <w:pPr>
        <w:pStyle w:val="a9"/>
        <w:jc w:val="both"/>
        <w:rPr>
          <w:rFonts w:ascii="Arial" w:hAnsi="Arial" w:cs="Arial"/>
          <w:sz w:val="24"/>
          <w:szCs w:val="24"/>
        </w:rPr>
      </w:pPr>
      <w:r w:rsidRPr="00971795">
        <w:rPr>
          <w:rFonts w:ascii="Arial" w:hAnsi="Arial" w:cs="Arial"/>
          <w:sz w:val="24"/>
          <w:szCs w:val="24"/>
        </w:rPr>
        <w:t>2) устанавливает должности муниципальной службы в Завражном сельском поселении Кадыйского муниципального района Костромской области;</w:t>
      </w:r>
    </w:p>
    <w:p w:rsidR="00B331C6" w:rsidRPr="00971795" w:rsidRDefault="00B331C6" w:rsidP="00B331C6">
      <w:pPr>
        <w:pStyle w:val="a9"/>
        <w:jc w:val="both"/>
        <w:rPr>
          <w:rFonts w:ascii="Arial" w:hAnsi="Arial" w:cs="Arial"/>
          <w:sz w:val="24"/>
          <w:szCs w:val="24"/>
        </w:rPr>
      </w:pPr>
      <w:r w:rsidRPr="00971795">
        <w:rPr>
          <w:rFonts w:ascii="Arial" w:hAnsi="Arial" w:cs="Arial"/>
          <w:sz w:val="24"/>
          <w:szCs w:val="24"/>
        </w:rPr>
        <w:t>3) устанавливает квалификационные требования к уровню профессионального образования, стажу муниципальной службы и стажу работы по специальности, направлению подготовки, необходимые для замещения должностей муниципальной службы Завражного сельского поселения Кадыйского муниципального района Костромской области;</w:t>
      </w:r>
    </w:p>
    <w:p w:rsidR="00B331C6" w:rsidRPr="00971795" w:rsidRDefault="00B331C6" w:rsidP="00B331C6">
      <w:pPr>
        <w:pStyle w:val="a9"/>
        <w:jc w:val="both"/>
        <w:rPr>
          <w:rFonts w:ascii="Arial" w:hAnsi="Arial" w:cs="Arial"/>
          <w:sz w:val="24"/>
          <w:szCs w:val="24"/>
        </w:rPr>
      </w:pPr>
      <w:r w:rsidRPr="00971795">
        <w:rPr>
          <w:rFonts w:ascii="Arial" w:hAnsi="Arial" w:cs="Arial"/>
          <w:sz w:val="24"/>
          <w:szCs w:val="24"/>
        </w:rPr>
        <w:t>4) устанавливает порядок проведения конкурса на замещения должности муниципальной службы в Завражном сельском поселении Кадыйского муниципального района Костромской области, порядок формирования конкурсной комиссии;</w:t>
      </w:r>
    </w:p>
    <w:p w:rsidR="00B331C6" w:rsidRPr="00971795" w:rsidRDefault="00B331C6" w:rsidP="00B331C6">
      <w:pPr>
        <w:pStyle w:val="a9"/>
        <w:jc w:val="both"/>
        <w:rPr>
          <w:rFonts w:ascii="Arial" w:hAnsi="Arial" w:cs="Arial"/>
          <w:sz w:val="24"/>
          <w:szCs w:val="24"/>
        </w:rPr>
      </w:pPr>
      <w:r w:rsidRPr="00971795">
        <w:rPr>
          <w:rFonts w:ascii="Arial" w:hAnsi="Arial" w:cs="Arial"/>
          <w:sz w:val="24"/>
          <w:szCs w:val="24"/>
        </w:rPr>
        <w:t>5)  утверждает положение о порядке сдачи квалификационного экзамена муниципального служащего Завражного сельского поселения Кадыйского муниципального района Костромской области и формах оценки знаний и умений (профессионального уровня);</w:t>
      </w:r>
    </w:p>
    <w:p w:rsidR="00B331C6" w:rsidRPr="00971795" w:rsidRDefault="00B331C6" w:rsidP="00B331C6">
      <w:pPr>
        <w:pStyle w:val="a9"/>
        <w:jc w:val="both"/>
        <w:rPr>
          <w:rFonts w:ascii="Arial" w:hAnsi="Arial" w:cs="Arial"/>
          <w:sz w:val="24"/>
          <w:szCs w:val="24"/>
        </w:rPr>
      </w:pPr>
      <w:r w:rsidRPr="00971795">
        <w:rPr>
          <w:rFonts w:ascii="Arial" w:hAnsi="Arial" w:cs="Arial"/>
          <w:sz w:val="24"/>
          <w:szCs w:val="24"/>
        </w:rPr>
        <w:t>6) утверждает положение о проведении аттестации муниципальных служащих в Завражном сельском поселении Кадыйского муниципального района Костромской области в соответствии с Типовым положением о проведении аттестации муниципальных служащих, утвержденным Законом Костромской области от 09.11.2007 № 210-4-ЗКО «О муниципальной службе в Костромской области»;</w:t>
      </w:r>
    </w:p>
    <w:p w:rsidR="00B331C6" w:rsidRPr="00971795" w:rsidRDefault="00B331C6" w:rsidP="00B331C6">
      <w:pPr>
        <w:pStyle w:val="a9"/>
        <w:jc w:val="both"/>
        <w:rPr>
          <w:rFonts w:ascii="Arial" w:hAnsi="Arial" w:cs="Arial"/>
          <w:sz w:val="24"/>
          <w:szCs w:val="24"/>
        </w:rPr>
      </w:pPr>
      <w:r w:rsidRPr="00971795">
        <w:rPr>
          <w:rFonts w:ascii="Arial" w:hAnsi="Arial" w:cs="Arial"/>
          <w:sz w:val="24"/>
          <w:szCs w:val="24"/>
        </w:rPr>
        <w:t>7) устанавливает виды поощрения муниципального служащего Завражного сельского поселения Кадыйского муниципального района Костромской области и порядок его применения в соответствии с федеральными законами и законами Костромской области;</w:t>
      </w:r>
    </w:p>
    <w:p w:rsidR="00B331C6" w:rsidRPr="00971795" w:rsidRDefault="00B331C6" w:rsidP="00B331C6">
      <w:pPr>
        <w:pStyle w:val="a9"/>
        <w:jc w:val="both"/>
        <w:rPr>
          <w:rFonts w:ascii="Arial" w:hAnsi="Arial" w:cs="Arial"/>
          <w:sz w:val="24"/>
          <w:szCs w:val="24"/>
        </w:rPr>
      </w:pPr>
      <w:r w:rsidRPr="00971795">
        <w:rPr>
          <w:rFonts w:ascii="Arial" w:hAnsi="Arial" w:cs="Arial"/>
          <w:sz w:val="24"/>
          <w:szCs w:val="24"/>
        </w:rPr>
        <w:t>8) утверждает порядок ведения реестра муниципальных служащих в Завражном сельском поселении Кадыйского муниципального района Костромской области;</w:t>
      </w:r>
    </w:p>
    <w:p w:rsidR="00B331C6" w:rsidRPr="00971795" w:rsidRDefault="00B331C6" w:rsidP="00B331C6">
      <w:pPr>
        <w:pStyle w:val="a9"/>
        <w:jc w:val="both"/>
        <w:rPr>
          <w:rFonts w:ascii="Arial" w:hAnsi="Arial" w:cs="Arial"/>
          <w:sz w:val="24"/>
          <w:szCs w:val="24"/>
        </w:rPr>
      </w:pPr>
      <w:r w:rsidRPr="00971795">
        <w:rPr>
          <w:rFonts w:ascii="Arial" w:hAnsi="Arial" w:cs="Arial"/>
          <w:sz w:val="24"/>
          <w:szCs w:val="24"/>
        </w:rPr>
        <w:t>9) утверждает порядок формирования и ведения кадрового резерва муниципальных служащих в Завражном сельском поселении Кадыйского муниципального района Костромской области;</w:t>
      </w:r>
    </w:p>
    <w:p w:rsidR="00B331C6" w:rsidRPr="00971795" w:rsidRDefault="00B331C6" w:rsidP="00B331C6">
      <w:pPr>
        <w:pStyle w:val="a9"/>
        <w:jc w:val="both"/>
        <w:rPr>
          <w:rFonts w:ascii="Arial" w:hAnsi="Arial" w:cs="Arial"/>
          <w:sz w:val="24"/>
          <w:szCs w:val="24"/>
        </w:rPr>
      </w:pPr>
      <w:r w:rsidRPr="00971795">
        <w:rPr>
          <w:rFonts w:ascii="Arial" w:hAnsi="Arial" w:cs="Arial"/>
          <w:sz w:val="24"/>
          <w:szCs w:val="24"/>
        </w:rPr>
        <w:t>10) устанавливает порядок и сроки взысканий, предусмотренных в отношении муниципальных служащих статьями 14.1, 15 и 27 Федерального закона от 02.03.2007 № 25-ФЗ «О муниципальной службе в Российской Федерации»;</w:t>
      </w:r>
    </w:p>
    <w:p w:rsidR="00B331C6" w:rsidRPr="00971795" w:rsidRDefault="00B331C6" w:rsidP="00B331C6">
      <w:pPr>
        <w:pStyle w:val="a9"/>
        <w:jc w:val="both"/>
        <w:rPr>
          <w:rFonts w:ascii="Arial" w:hAnsi="Arial" w:cs="Arial"/>
          <w:sz w:val="24"/>
          <w:szCs w:val="24"/>
        </w:rPr>
      </w:pPr>
      <w:r w:rsidRPr="00971795">
        <w:rPr>
          <w:rFonts w:ascii="Arial" w:hAnsi="Arial" w:cs="Arial"/>
          <w:sz w:val="24"/>
          <w:szCs w:val="24"/>
        </w:rPr>
        <w:t>11) устанавливает порядок организации получения муниципальными служащими Завражного сельского поселения Кадыйского муниципального района Костромской области дополнительного профессионального образования за счет средств местного бюджета;</w:t>
      </w:r>
    </w:p>
    <w:p w:rsidR="00B331C6" w:rsidRPr="00971795" w:rsidRDefault="00B331C6" w:rsidP="00B331C6">
      <w:pPr>
        <w:pStyle w:val="a9"/>
        <w:jc w:val="both"/>
        <w:rPr>
          <w:rFonts w:ascii="Arial" w:hAnsi="Arial" w:cs="Arial"/>
          <w:sz w:val="24"/>
          <w:szCs w:val="24"/>
        </w:rPr>
      </w:pPr>
      <w:r w:rsidRPr="00971795">
        <w:rPr>
          <w:rFonts w:ascii="Arial" w:hAnsi="Arial" w:cs="Arial"/>
          <w:sz w:val="24"/>
          <w:szCs w:val="24"/>
        </w:rPr>
        <w:t>12) устанавливает порядок и размеры оплачиваемых расходов на погребение членам семей и иным лицам, осуществляющим похороны муниципального служащего;</w:t>
      </w:r>
    </w:p>
    <w:p w:rsidR="00B331C6" w:rsidRPr="00971795" w:rsidRDefault="00B331C6" w:rsidP="00B331C6">
      <w:pPr>
        <w:pStyle w:val="a9"/>
        <w:jc w:val="both"/>
        <w:rPr>
          <w:rFonts w:ascii="Arial" w:hAnsi="Arial" w:cs="Arial"/>
          <w:sz w:val="24"/>
          <w:szCs w:val="24"/>
        </w:rPr>
      </w:pPr>
      <w:r w:rsidRPr="00971795">
        <w:rPr>
          <w:rFonts w:ascii="Arial" w:hAnsi="Arial" w:cs="Arial"/>
          <w:sz w:val="24"/>
          <w:szCs w:val="24"/>
        </w:rPr>
        <w:t>13) устанавливает порядок принятия решения о заключении договора о целевом обучении с обязательством последующего прохождения муниципальной службы в Завражном сельском поселении Кадыйского муниципального района Костромской области;</w:t>
      </w:r>
    </w:p>
    <w:p w:rsidR="00B331C6" w:rsidRPr="00971795" w:rsidRDefault="00B331C6" w:rsidP="00B331C6">
      <w:pPr>
        <w:pStyle w:val="a9"/>
        <w:jc w:val="both"/>
        <w:rPr>
          <w:rFonts w:ascii="Arial" w:hAnsi="Arial" w:cs="Arial"/>
          <w:sz w:val="24"/>
          <w:szCs w:val="24"/>
        </w:rPr>
      </w:pPr>
      <w:r w:rsidRPr="00971795">
        <w:rPr>
          <w:rFonts w:ascii="Arial" w:hAnsi="Arial" w:cs="Arial"/>
          <w:sz w:val="24"/>
          <w:szCs w:val="24"/>
        </w:rPr>
        <w:t>14) иные полномочия в соответствии с законодательством о муниципальной службе, Уставом.</w:t>
      </w:r>
    </w:p>
    <w:p w:rsidR="00B331C6" w:rsidRPr="00971795" w:rsidRDefault="00B331C6" w:rsidP="00B331C6">
      <w:pPr>
        <w:pStyle w:val="a9"/>
        <w:jc w:val="both"/>
        <w:rPr>
          <w:rFonts w:ascii="Arial" w:hAnsi="Arial" w:cs="Arial"/>
          <w:sz w:val="24"/>
          <w:szCs w:val="24"/>
        </w:rPr>
      </w:pPr>
      <w:r w:rsidRPr="00971795">
        <w:rPr>
          <w:rFonts w:ascii="Arial" w:hAnsi="Arial" w:cs="Arial"/>
          <w:sz w:val="24"/>
          <w:szCs w:val="24"/>
        </w:rPr>
        <w:lastRenderedPageBreak/>
        <w:t>2. К полномочиям администрации Завражного сельского поселения Кадыйского муниципального района Костромской области в отношении муниципальных служащих администрации Завражного сельского поселения Кадыйского муниципального района Костромской области в соответствии с законодательством о муниципальной службе, Уставом, иными муниципальными правовыми актами Завражного сельского поселения</w:t>
      </w:r>
      <w:r>
        <w:t xml:space="preserve"> </w:t>
      </w:r>
      <w:r w:rsidRPr="00971795">
        <w:rPr>
          <w:rFonts w:ascii="Arial" w:hAnsi="Arial" w:cs="Arial"/>
          <w:sz w:val="24"/>
          <w:szCs w:val="24"/>
        </w:rPr>
        <w:t>Кадыйского муниципального района Костромской области относятся:</w:t>
      </w:r>
    </w:p>
    <w:p w:rsidR="00B331C6" w:rsidRPr="00971795" w:rsidRDefault="00B331C6" w:rsidP="00B331C6">
      <w:pPr>
        <w:pStyle w:val="a9"/>
        <w:jc w:val="both"/>
        <w:rPr>
          <w:rFonts w:ascii="Arial" w:hAnsi="Arial" w:cs="Arial"/>
          <w:sz w:val="24"/>
          <w:szCs w:val="24"/>
        </w:rPr>
      </w:pPr>
      <w:r w:rsidRPr="00971795">
        <w:rPr>
          <w:rFonts w:ascii="Arial" w:hAnsi="Arial" w:cs="Arial"/>
          <w:sz w:val="24"/>
          <w:szCs w:val="24"/>
        </w:rPr>
        <w:t>1) создание кадрового резерва для замещения вакантных должностей муниципальной службы;</w:t>
      </w:r>
    </w:p>
    <w:p w:rsidR="00B331C6" w:rsidRPr="00971795" w:rsidRDefault="00B331C6" w:rsidP="00B331C6">
      <w:pPr>
        <w:pStyle w:val="a9"/>
        <w:jc w:val="both"/>
        <w:rPr>
          <w:rFonts w:ascii="Arial" w:hAnsi="Arial" w:cs="Arial"/>
          <w:sz w:val="24"/>
          <w:szCs w:val="24"/>
        </w:rPr>
      </w:pPr>
      <w:r w:rsidRPr="00971795">
        <w:rPr>
          <w:rFonts w:ascii="Arial" w:hAnsi="Arial" w:cs="Arial"/>
          <w:sz w:val="24"/>
          <w:szCs w:val="24"/>
        </w:rPr>
        <w:t>2) ведение реестра муниципальных служащих;</w:t>
      </w:r>
    </w:p>
    <w:p w:rsidR="00B331C6" w:rsidRPr="00971795" w:rsidRDefault="00B331C6" w:rsidP="00B331C6">
      <w:pPr>
        <w:pStyle w:val="a9"/>
        <w:jc w:val="both"/>
        <w:rPr>
          <w:rFonts w:ascii="Arial" w:hAnsi="Arial" w:cs="Arial"/>
          <w:sz w:val="24"/>
          <w:szCs w:val="24"/>
        </w:rPr>
      </w:pPr>
      <w:r w:rsidRPr="00971795">
        <w:rPr>
          <w:rFonts w:ascii="Arial" w:hAnsi="Arial" w:cs="Arial"/>
          <w:sz w:val="24"/>
          <w:szCs w:val="24"/>
        </w:rPr>
        <w:t>3) разработка и утверждение муниципальных программ муниципальной службы в Завражном сельском поселении Кадыйского муниципального района Костромской области;</w:t>
      </w:r>
    </w:p>
    <w:p w:rsidR="00B331C6" w:rsidRDefault="00B331C6" w:rsidP="00B331C6">
      <w:pPr>
        <w:pStyle w:val="a9"/>
        <w:jc w:val="both"/>
        <w:rPr>
          <w:rFonts w:ascii="Arial" w:hAnsi="Arial" w:cs="Arial"/>
          <w:sz w:val="24"/>
          <w:szCs w:val="24"/>
        </w:rPr>
      </w:pPr>
      <w:r w:rsidRPr="00971795">
        <w:rPr>
          <w:rFonts w:ascii="Arial" w:hAnsi="Arial" w:cs="Arial"/>
          <w:sz w:val="24"/>
          <w:szCs w:val="24"/>
        </w:rPr>
        <w:t>4) иные полномочия, отнесенные законодательством о муниципальной службе, Уставом, решениями администрации Завражного сельского поселения Кадыйского муниципального района Костромской области к полномочиям администрации Завражного сельского поселения Кадыйского муниципального района Костромской области.</w:t>
      </w:r>
    </w:p>
    <w:p w:rsidR="00B331C6" w:rsidRPr="00971795" w:rsidRDefault="00B331C6" w:rsidP="00B331C6">
      <w:pPr>
        <w:pStyle w:val="a9"/>
        <w:jc w:val="both"/>
        <w:rPr>
          <w:rFonts w:ascii="Arial" w:hAnsi="Arial" w:cs="Arial"/>
          <w:sz w:val="24"/>
          <w:szCs w:val="24"/>
        </w:rPr>
      </w:pPr>
    </w:p>
    <w:p w:rsidR="00B331C6" w:rsidRDefault="00B331C6" w:rsidP="00B331C6">
      <w:pPr>
        <w:widowControl w:val="0"/>
        <w:tabs>
          <w:tab w:val="left" w:pos="1918"/>
        </w:tabs>
        <w:autoSpaceDE w:val="0"/>
        <w:autoSpaceDN w:val="0"/>
        <w:adjustRightInd w:val="0"/>
        <w:jc w:val="both"/>
        <w:rPr>
          <w:rFonts w:ascii="Arial" w:hAnsi="Arial" w:cs="Arial"/>
          <w:b/>
          <w:sz w:val="24"/>
          <w:szCs w:val="24"/>
        </w:rPr>
      </w:pPr>
      <w:r w:rsidRPr="00DD7E41">
        <w:rPr>
          <w:rFonts w:ascii="Arial" w:hAnsi="Arial" w:cs="Arial"/>
          <w:b/>
          <w:sz w:val="24"/>
          <w:szCs w:val="24"/>
        </w:rPr>
        <w:t>Статья</w:t>
      </w:r>
      <w:r>
        <w:rPr>
          <w:rFonts w:ascii="Arial" w:hAnsi="Arial" w:cs="Arial"/>
          <w:b/>
          <w:sz w:val="24"/>
          <w:szCs w:val="24"/>
        </w:rPr>
        <w:t xml:space="preserve"> 3. Должности муниципальной службы</w:t>
      </w:r>
    </w:p>
    <w:p w:rsidR="00B331C6" w:rsidRPr="00971795" w:rsidRDefault="00B331C6" w:rsidP="00B331C6">
      <w:pPr>
        <w:pStyle w:val="a9"/>
        <w:jc w:val="both"/>
        <w:rPr>
          <w:rFonts w:ascii="Arial" w:hAnsi="Arial" w:cs="Arial"/>
          <w:sz w:val="24"/>
          <w:szCs w:val="24"/>
        </w:rPr>
      </w:pPr>
      <w:r w:rsidRPr="00971795">
        <w:rPr>
          <w:rFonts w:ascii="Arial" w:hAnsi="Arial" w:cs="Arial"/>
          <w:sz w:val="24"/>
          <w:szCs w:val="24"/>
        </w:rPr>
        <w:t>1. Должности муниципальной службы Завражного сельского поселения Кадыйского муниципального района Костромской области устанавливаются решением администрации Завражного сельского поселения Кадыйского муниципального района Костромской области в соответствии с Реестром должностей муниципальной службы в Костромской области, утвержденным Законом Костромской области от 29.11.2007 № 227-4-ЗКО «О реестре должностей муниципальной службы в Костромской области» (далее – реестр должностей муниципальной службы).</w:t>
      </w:r>
    </w:p>
    <w:p w:rsidR="00B331C6" w:rsidRPr="00971795" w:rsidRDefault="00B331C6" w:rsidP="00B331C6">
      <w:pPr>
        <w:pStyle w:val="a9"/>
        <w:jc w:val="both"/>
        <w:rPr>
          <w:rFonts w:ascii="Arial" w:hAnsi="Arial" w:cs="Arial"/>
          <w:sz w:val="24"/>
          <w:szCs w:val="24"/>
        </w:rPr>
      </w:pPr>
      <w:r w:rsidRPr="00971795">
        <w:rPr>
          <w:rFonts w:ascii="Arial" w:hAnsi="Arial" w:cs="Arial"/>
          <w:sz w:val="24"/>
          <w:szCs w:val="24"/>
        </w:rPr>
        <w:t>2. В органах местного самоуправления Завражного сельского поселения Кадыйского муниципального района Костромской области в соответствии с Реестром должностей муниципальной службы предусматриваются следующие группы должностей:</w:t>
      </w:r>
    </w:p>
    <w:p w:rsidR="00B331C6" w:rsidRPr="00971795" w:rsidRDefault="00B331C6" w:rsidP="00B331C6">
      <w:pPr>
        <w:pStyle w:val="a9"/>
        <w:jc w:val="both"/>
        <w:rPr>
          <w:rFonts w:ascii="Arial" w:hAnsi="Arial" w:cs="Arial"/>
          <w:sz w:val="24"/>
          <w:szCs w:val="24"/>
        </w:rPr>
      </w:pPr>
      <w:r w:rsidRPr="00971795">
        <w:rPr>
          <w:rFonts w:ascii="Arial" w:hAnsi="Arial" w:cs="Arial"/>
          <w:sz w:val="24"/>
          <w:szCs w:val="24"/>
        </w:rPr>
        <w:t>1) высшие должности муниципальной службы;</w:t>
      </w:r>
    </w:p>
    <w:p w:rsidR="00B331C6" w:rsidRPr="00971795" w:rsidRDefault="00B331C6" w:rsidP="00B331C6">
      <w:pPr>
        <w:pStyle w:val="a9"/>
        <w:jc w:val="both"/>
        <w:rPr>
          <w:rFonts w:ascii="Arial" w:hAnsi="Arial" w:cs="Arial"/>
          <w:sz w:val="24"/>
          <w:szCs w:val="24"/>
        </w:rPr>
      </w:pPr>
      <w:r w:rsidRPr="00971795">
        <w:rPr>
          <w:rFonts w:ascii="Arial" w:hAnsi="Arial" w:cs="Arial"/>
          <w:sz w:val="24"/>
          <w:szCs w:val="24"/>
        </w:rPr>
        <w:t>2) главные должности муниципальной службы;</w:t>
      </w:r>
    </w:p>
    <w:p w:rsidR="00B331C6" w:rsidRPr="00971795" w:rsidRDefault="00B331C6" w:rsidP="00B331C6">
      <w:pPr>
        <w:pStyle w:val="a9"/>
        <w:jc w:val="both"/>
        <w:rPr>
          <w:rFonts w:ascii="Arial" w:hAnsi="Arial" w:cs="Arial"/>
          <w:sz w:val="24"/>
          <w:szCs w:val="24"/>
        </w:rPr>
      </w:pPr>
      <w:r w:rsidRPr="00971795">
        <w:rPr>
          <w:rFonts w:ascii="Arial" w:hAnsi="Arial" w:cs="Arial"/>
          <w:sz w:val="24"/>
          <w:szCs w:val="24"/>
        </w:rPr>
        <w:t>3) ведущие должности муниципальной службы;</w:t>
      </w:r>
    </w:p>
    <w:p w:rsidR="00B331C6" w:rsidRPr="00971795" w:rsidRDefault="00B331C6" w:rsidP="00B331C6">
      <w:pPr>
        <w:pStyle w:val="a9"/>
        <w:jc w:val="both"/>
        <w:rPr>
          <w:rFonts w:ascii="Arial" w:hAnsi="Arial" w:cs="Arial"/>
          <w:sz w:val="24"/>
          <w:szCs w:val="24"/>
        </w:rPr>
      </w:pPr>
      <w:r w:rsidRPr="00971795">
        <w:rPr>
          <w:rFonts w:ascii="Arial" w:hAnsi="Arial" w:cs="Arial"/>
          <w:sz w:val="24"/>
          <w:szCs w:val="24"/>
        </w:rPr>
        <w:t>4) старшие должности муниципальной службы;</w:t>
      </w:r>
    </w:p>
    <w:p w:rsidR="00B331C6" w:rsidRPr="00971795" w:rsidRDefault="00B331C6" w:rsidP="00B331C6">
      <w:pPr>
        <w:pStyle w:val="a9"/>
        <w:jc w:val="both"/>
        <w:rPr>
          <w:rFonts w:ascii="Arial" w:hAnsi="Arial" w:cs="Arial"/>
          <w:sz w:val="24"/>
          <w:szCs w:val="24"/>
        </w:rPr>
      </w:pPr>
      <w:r w:rsidRPr="00971795">
        <w:rPr>
          <w:rFonts w:ascii="Arial" w:hAnsi="Arial" w:cs="Arial"/>
          <w:sz w:val="24"/>
          <w:szCs w:val="24"/>
        </w:rPr>
        <w:t>5) младшие должности муниципальной службы.</w:t>
      </w:r>
    </w:p>
    <w:p w:rsidR="00B331C6" w:rsidRPr="00971795" w:rsidRDefault="00B331C6" w:rsidP="00B331C6">
      <w:pPr>
        <w:pStyle w:val="a9"/>
        <w:jc w:val="both"/>
        <w:rPr>
          <w:rFonts w:ascii="Arial" w:hAnsi="Arial" w:cs="Arial"/>
          <w:sz w:val="24"/>
          <w:szCs w:val="24"/>
        </w:rPr>
      </w:pPr>
      <w:r w:rsidRPr="00971795">
        <w:rPr>
          <w:rFonts w:ascii="Arial" w:hAnsi="Arial" w:cs="Arial"/>
          <w:sz w:val="24"/>
          <w:szCs w:val="24"/>
        </w:rPr>
        <w:t>3. При составлении и утверждении штатного расписания органа местного самоуправления Завражного сельского поселения Кадыйского муниципального района Костромской области используются наименования должностей муниципальной службы, предусмотренные Реестром должностей муниципальной службы.</w:t>
      </w:r>
    </w:p>
    <w:p w:rsidR="00B331C6" w:rsidRDefault="00B331C6" w:rsidP="00B331C6">
      <w:pPr>
        <w:pStyle w:val="a9"/>
        <w:jc w:val="both"/>
        <w:rPr>
          <w:rFonts w:ascii="Arial" w:hAnsi="Arial" w:cs="Arial"/>
          <w:sz w:val="24"/>
          <w:szCs w:val="24"/>
        </w:rPr>
      </w:pPr>
      <w:r w:rsidRPr="00971795">
        <w:rPr>
          <w:rFonts w:ascii="Arial" w:hAnsi="Arial" w:cs="Arial"/>
          <w:sz w:val="24"/>
          <w:szCs w:val="24"/>
        </w:rPr>
        <w:t>4. Соотношение должностей муниципальной службы и должностей государственной гражданской службы Костромской области с учетом квалификационных требований для замещения соответствующих должностей муниципальной службы и должностей государственной гражданской службы Костромской области установлено Законом Костромской области от 24.04.2008 № 305-4-ЗКО «О соотношении должностей муниципальной службы и должностей государственной гражданской службы Костромской области».</w:t>
      </w:r>
    </w:p>
    <w:p w:rsidR="00B331C6" w:rsidRPr="00971795" w:rsidRDefault="00B331C6" w:rsidP="00B331C6">
      <w:pPr>
        <w:pStyle w:val="a9"/>
        <w:jc w:val="both"/>
        <w:rPr>
          <w:rFonts w:ascii="Arial" w:hAnsi="Arial" w:cs="Arial"/>
          <w:sz w:val="24"/>
          <w:szCs w:val="24"/>
        </w:rPr>
      </w:pPr>
    </w:p>
    <w:p w:rsidR="00B331C6" w:rsidRDefault="00B331C6" w:rsidP="00B331C6">
      <w:pPr>
        <w:widowControl w:val="0"/>
        <w:tabs>
          <w:tab w:val="left" w:pos="1918"/>
        </w:tabs>
        <w:autoSpaceDE w:val="0"/>
        <w:autoSpaceDN w:val="0"/>
        <w:adjustRightInd w:val="0"/>
        <w:jc w:val="both"/>
        <w:rPr>
          <w:rFonts w:ascii="Arial" w:hAnsi="Arial" w:cs="Arial"/>
          <w:b/>
          <w:sz w:val="24"/>
          <w:szCs w:val="24"/>
        </w:rPr>
      </w:pPr>
      <w:r w:rsidRPr="00DD7E41">
        <w:rPr>
          <w:rFonts w:ascii="Arial" w:hAnsi="Arial" w:cs="Arial"/>
          <w:b/>
          <w:sz w:val="24"/>
          <w:szCs w:val="24"/>
        </w:rPr>
        <w:t>Статья</w:t>
      </w:r>
      <w:r>
        <w:rPr>
          <w:rFonts w:ascii="Arial" w:hAnsi="Arial" w:cs="Arial"/>
          <w:b/>
          <w:sz w:val="24"/>
          <w:szCs w:val="24"/>
        </w:rPr>
        <w:t xml:space="preserve"> 4. Квалификационные требования для замещения должностей </w:t>
      </w:r>
      <w:r>
        <w:rPr>
          <w:rFonts w:ascii="Arial" w:hAnsi="Arial" w:cs="Arial"/>
          <w:b/>
          <w:sz w:val="24"/>
          <w:szCs w:val="24"/>
        </w:rPr>
        <w:lastRenderedPageBreak/>
        <w:t>муниципальной службы.</w:t>
      </w:r>
    </w:p>
    <w:p w:rsidR="00B331C6" w:rsidRPr="00971795" w:rsidRDefault="00B331C6" w:rsidP="00B331C6">
      <w:pPr>
        <w:pStyle w:val="a9"/>
        <w:jc w:val="both"/>
        <w:rPr>
          <w:rFonts w:ascii="Arial" w:hAnsi="Arial" w:cs="Arial"/>
          <w:sz w:val="24"/>
          <w:szCs w:val="24"/>
        </w:rPr>
      </w:pPr>
      <w:r w:rsidRPr="00971795">
        <w:rPr>
          <w:rFonts w:ascii="Arial" w:hAnsi="Arial" w:cs="Arial"/>
          <w:sz w:val="24"/>
          <w:szCs w:val="24"/>
        </w:rPr>
        <w:t>1. Квалификационными требованиями к уровню профессионального образования, стажу муниципальной службы или стажу работы по специальности, направлению подготовки, необходимыми для замещения должностей муниципальной службы, являются:</w:t>
      </w:r>
    </w:p>
    <w:p w:rsidR="00B331C6" w:rsidRPr="00971795" w:rsidRDefault="00B331C6" w:rsidP="00B331C6">
      <w:pPr>
        <w:pStyle w:val="a9"/>
        <w:jc w:val="both"/>
        <w:rPr>
          <w:rFonts w:ascii="Arial" w:hAnsi="Arial" w:cs="Arial"/>
          <w:sz w:val="24"/>
          <w:szCs w:val="24"/>
        </w:rPr>
      </w:pPr>
      <w:r w:rsidRPr="00971795">
        <w:rPr>
          <w:rFonts w:ascii="Arial" w:hAnsi="Arial" w:cs="Arial"/>
          <w:sz w:val="24"/>
          <w:szCs w:val="24"/>
        </w:rPr>
        <w:t>1) для замещения высших должностей муниципальной службы высшее образование не ниже уровня специалиста, магистратуры не менее четырех лет стажа муниципальной службы или стажа работы по специальности, направлению подготовки;</w:t>
      </w:r>
    </w:p>
    <w:p w:rsidR="00B331C6" w:rsidRDefault="00B331C6" w:rsidP="00B331C6">
      <w:pPr>
        <w:pStyle w:val="a9"/>
        <w:jc w:val="both"/>
        <w:rPr>
          <w:rFonts w:ascii="Arial" w:hAnsi="Arial" w:cs="Arial"/>
          <w:sz w:val="24"/>
          <w:szCs w:val="24"/>
        </w:rPr>
      </w:pPr>
      <w:r>
        <w:rPr>
          <w:rFonts w:ascii="Arial" w:hAnsi="Arial" w:cs="Arial"/>
          <w:sz w:val="24"/>
          <w:szCs w:val="24"/>
        </w:rPr>
        <w:t>2) для замещения главных должностей муниципальной службы высшее образование не ниже уровня специалиста, магистратуры не менее двух лет стажа муниципальной службы или стажа работы по специальности, направлению подготовки; для замещения главных должностей муниципальной службы лицами, имеющими дипломы специалиста или магистра с отличием, в течение трех лет со дня выдачи диплома – не менее одного года стажа муниципальной службы или стажа работы по специальности, направлению подготовки; для замещения главных должностей муниципальной службы, заключившими договор о целевом обучении, имеющими дипломы специалиста или магистра, требования к стажу муниципальной службы или стажу работы по специальности, направлению подготовки не предъявляются;</w:t>
      </w:r>
    </w:p>
    <w:p w:rsidR="00B331C6" w:rsidRDefault="00B331C6" w:rsidP="00B331C6">
      <w:pPr>
        <w:pStyle w:val="a9"/>
        <w:jc w:val="both"/>
        <w:rPr>
          <w:rFonts w:ascii="Arial" w:hAnsi="Arial" w:cs="Arial"/>
          <w:sz w:val="24"/>
          <w:szCs w:val="24"/>
        </w:rPr>
      </w:pPr>
      <w:r>
        <w:rPr>
          <w:rFonts w:ascii="Arial" w:hAnsi="Arial" w:cs="Arial"/>
          <w:sz w:val="24"/>
          <w:szCs w:val="24"/>
        </w:rPr>
        <w:t>3) для замещения ведущих должностей муниципальной службы, требования к стажу муниципальной службы или стажу работы по специальности, направлению подготовки не предъявляются;</w:t>
      </w:r>
    </w:p>
    <w:p w:rsidR="00B331C6" w:rsidRDefault="00B331C6" w:rsidP="00B331C6">
      <w:pPr>
        <w:pStyle w:val="a9"/>
        <w:jc w:val="both"/>
        <w:rPr>
          <w:rFonts w:ascii="Arial" w:hAnsi="Arial" w:cs="Arial"/>
          <w:sz w:val="24"/>
          <w:szCs w:val="24"/>
        </w:rPr>
      </w:pPr>
      <w:r>
        <w:rPr>
          <w:rFonts w:ascii="Arial" w:hAnsi="Arial" w:cs="Arial"/>
          <w:sz w:val="24"/>
          <w:szCs w:val="24"/>
        </w:rPr>
        <w:t>4) для замещения старших и младших должностей муниципальной службы профессиональное образование, требования к стажу муниципальной службы или стажу работы по специальности, направлению подготовки не предъявляются.</w:t>
      </w:r>
    </w:p>
    <w:p w:rsidR="00B331C6" w:rsidRDefault="00B331C6" w:rsidP="00B331C6">
      <w:pPr>
        <w:pStyle w:val="a9"/>
        <w:jc w:val="both"/>
        <w:rPr>
          <w:rFonts w:ascii="Arial" w:hAnsi="Arial" w:cs="Arial"/>
          <w:sz w:val="24"/>
          <w:szCs w:val="24"/>
        </w:rPr>
      </w:pPr>
      <w:r>
        <w:rPr>
          <w:rFonts w:ascii="Arial" w:hAnsi="Arial" w:cs="Arial"/>
          <w:sz w:val="24"/>
          <w:szCs w:val="24"/>
        </w:rPr>
        <w:t>2. Квалификационные требования для замещения высшей и главной группы должностей муниципальной службы о наличии высшего образования не ниже уровня специалиста, магистратуры не применяются:</w:t>
      </w:r>
    </w:p>
    <w:p w:rsidR="00B331C6" w:rsidRDefault="00B331C6" w:rsidP="00B331C6">
      <w:pPr>
        <w:pStyle w:val="a9"/>
        <w:jc w:val="both"/>
        <w:rPr>
          <w:rFonts w:ascii="Arial" w:hAnsi="Arial" w:cs="Arial"/>
          <w:sz w:val="24"/>
          <w:szCs w:val="24"/>
        </w:rPr>
      </w:pPr>
      <w:r>
        <w:rPr>
          <w:rFonts w:ascii="Arial" w:hAnsi="Arial" w:cs="Arial"/>
          <w:sz w:val="24"/>
          <w:szCs w:val="24"/>
        </w:rPr>
        <w:t>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профессиональное образование до 29 августа 1996 года;</w:t>
      </w:r>
    </w:p>
    <w:p w:rsidR="00B331C6" w:rsidRDefault="00B331C6" w:rsidP="00B331C6">
      <w:pPr>
        <w:pStyle w:val="a9"/>
        <w:jc w:val="both"/>
        <w:rPr>
          <w:rFonts w:ascii="Arial" w:hAnsi="Arial" w:cs="Arial"/>
          <w:sz w:val="24"/>
          <w:szCs w:val="24"/>
        </w:rPr>
      </w:pPr>
      <w:r>
        <w:rPr>
          <w:rFonts w:ascii="Arial" w:hAnsi="Arial" w:cs="Arial"/>
          <w:sz w:val="24"/>
          <w:szCs w:val="24"/>
        </w:rPr>
        <w:t>2) к муниципальным служащим, имеющим высшее образование не выше бакалавриата, назначенным на указанные должности до 1 января 2017 года, в отношении замещаемых ими должностей муниципальной службы.</w:t>
      </w:r>
    </w:p>
    <w:p w:rsidR="00B331C6" w:rsidRDefault="00B331C6" w:rsidP="00B331C6">
      <w:pPr>
        <w:pStyle w:val="a9"/>
        <w:jc w:val="both"/>
        <w:rPr>
          <w:rFonts w:ascii="Arial" w:hAnsi="Arial" w:cs="Arial"/>
          <w:sz w:val="24"/>
          <w:szCs w:val="24"/>
        </w:rPr>
      </w:pPr>
      <w:r>
        <w:rPr>
          <w:rFonts w:ascii="Arial" w:hAnsi="Arial" w:cs="Arial"/>
          <w:sz w:val="24"/>
          <w:szCs w:val="24"/>
        </w:rPr>
        <w:t>3. Установленное настоящим Положением квалификационное требование для замещения высшей, главной и ведущей групп должностей муниципальной службы о необходимом стаже работы по специальности, направлению подготовки не применяется к муниципальным служащим, назначенным на указанные должности до 1 января 2017 года, в отношении замещаемых ими должностей муниципальной службы.</w:t>
      </w:r>
    </w:p>
    <w:p w:rsidR="00B331C6" w:rsidRDefault="00B331C6" w:rsidP="00B331C6">
      <w:pPr>
        <w:pStyle w:val="a9"/>
        <w:jc w:val="both"/>
        <w:rPr>
          <w:rFonts w:ascii="Arial" w:hAnsi="Arial" w:cs="Arial"/>
          <w:sz w:val="24"/>
          <w:szCs w:val="24"/>
        </w:rPr>
      </w:pPr>
      <w:r>
        <w:rPr>
          <w:rFonts w:ascii="Arial" w:hAnsi="Arial" w:cs="Arial"/>
          <w:sz w:val="24"/>
          <w:szCs w:val="24"/>
        </w:rPr>
        <w:t>4. Квалификационные требования для замещения младшей группы должностей муниципальной службы о наличии профессионального образования не применяется к муниципальным служащим, назначенным на указанные должности до 1 января 2017 года, в отношении замещаемых ими должностей муниципальной службы.</w:t>
      </w:r>
    </w:p>
    <w:p w:rsidR="00B331C6" w:rsidRDefault="00B331C6" w:rsidP="00B331C6">
      <w:pPr>
        <w:pStyle w:val="a9"/>
        <w:jc w:val="both"/>
        <w:rPr>
          <w:rFonts w:ascii="Arial" w:hAnsi="Arial" w:cs="Arial"/>
          <w:sz w:val="24"/>
          <w:szCs w:val="24"/>
        </w:rPr>
      </w:pPr>
    </w:p>
    <w:p w:rsidR="00B331C6" w:rsidRDefault="00B331C6" w:rsidP="00B331C6">
      <w:pPr>
        <w:pStyle w:val="a9"/>
        <w:jc w:val="both"/>
        <w:rPr>
          <w:rFonts w:ascii="Arial" w:hAnsi="Arial" w:cs="Arial"/>
          <w:b/>
          <w:sz w:val="24"/>
          <w:szCs w:val="24"/>
        </w:rPr>
      </w:pPr>
      <w:r w:rsidRPr="00DD7E41">
        <w:rPr>
          <w:rFonts w:ascii="Arial" w:hAnsi="Arial" w:cs="Arial"/>
          <w:b/>
          <w:sz w:val="24"/>
          <w:szCs w:val="24"/>
        </w:rPr>
        <w:t>Статья</w:t>
      </w:r>
      <w:r>
        <w:rPr>
          <w:rFonts w:ascii="Arial" w:hAnsi="Arial" w:cs="Arial"/>
          <w:b/>
          <w:sz w:val="24"/>
          <w:szCs w:val="24"/>
        </w:rPr>
        <w:t xml:space="preserve"> 5. Поощрение муниципального служащего</w:t>
      </w:r>
    </w:p>
    <w:p w:rsidR="00B331C6" w:rsidRDefault="00B331C6" w:rsidP="00B331C6">
      <w:pPr>
        <w:pStyle w:val="a9"/>
        <w:jc w:val="both"/>
        <w:rPr>
          <w:rFonts w:ascii="Arial" w:hAnsi="Arial" w:cs="Arial"/>
          <w:b/>
          <w:sz w:val="24"/>
          <w:szCs w:val="24"/>
        </w:rPr>
      </w:pPr>
    </w:p>
    <w:p w:rsidR="00B331C6" w:rsidRDefault="00B331C6" w:rsidP="00B331C6">
      <w:pPr>
        <w:pStyle w:val="a9"/>
        <w:jc w:val="both"/>
        <w:rPr>
          <w:rFonts w:ascii="Arial" w:hAnsi="Arial" w:cs="Arial"/>
          <w:sz w:val="24"/>
          <w:szCs w:val="24"/>
        </w:rPr>
      </w:pPr>
      <w:r w:rsidRPr="00885E5D">
        <w:rPr>
          <w:rFonts w:ascii="Arial" w:hAnsi="Arial" w:cs="Arial"/>
          <w:sz w:val="24"/>
          <w:szCs w:val="24"/>
        </w:rPr>
        <w:lastRenderedPageBreak/>
        <w:t>1.</w:t>
      </w:r>
      <w:r>
        <w:rPr>
          <w:rFonts w:ascii="Arial" w:hAnsi="Arial" w:cs="Arial"/>
          <w:sz w:val="24"/>
          <w:szCs w:val="24"/>
        </w:rPr>
        <w:t xml:space="preserve"> За добросовестное исполнение муниципальным служащим должностных обязанностей, за достигнутые ими успехи в работе, за особые отличия в муниципальной службе к муниципальному служащему применяются следующие поощрения:</w:t>
      </w:r>
    </w:p>
    <w:p w:rsidR="00B331C6" w:rsidRDefault="00B331C6" w:rsidP="00B331C6">
      <w:pPr>
        <w:pStyle w:val="a9"/>
        <w:jc w:val="both"/>
        <w:rPr>
          <w:rFonts w:ascii="Arial" w:hAnsi="Arial" w:cs="Arial"/>
          <w:sz w:val="24"/>
          <w:szCs w:val="24"/>
        </w:rPr>
      </w:pPr>
      <w:r>
        <w:rPr>
          <w:rFonts w:ascii="Arial" w:hAnsi="Arial" w:cs="Arial"/>
          <w:sz w:val="24"/>
          <w:szCs w:val="24"/>
        </w:rPr>
        <w:t>1) объявление благодарности;</w:t>
      </w:r>
    </w:p>
    <w:p w:rsidR="00B331C6" w:rsidRDefault="00B331C6" w:rsidP="00B331C6">
      <w:pPr>
        <w:pStyle w:val="a9"/>
        <w:jc w:val="both"/>
        <w:rPr>
          <w:rFonts w:ascii="Arial" w:hAnsi="Arial" w:cs="Arial"/>
          <w:sz w:val="24"/>
          <w:szCs w:val="24"/>
        </w:rPr>
      </w:pPr>
      <w:r>
        <w:rPr>
          <w:rFonts w:ascii="Arial" w:hAnsi="Arial" w:cs="Arial"/>
          <w:sz w:val="24"/>
          <w:szCs w:val="24"/>
        </w:rPr>
        <w:t>2) досрочное присвоение классного чина;</w:t>
      </w:r>
    </w:p>
    <w:p w:rsidR="00B331C6" w:rsidRDefault="00B331C6" w:rsidP="00B331C6">
      <w:pPr>
        <w:pStyle w:val="a9"/>
        <w:jc w:val="both"/>
        <w:rPr>
          <w:rFonts w:ascii="Arial" w:hAnsi="Arial" w:cs="Arial"/>
          <w:sz w:val="24"/>
          <w:szCs w:val="24"/>
        </w:rPr>
      </w:pPr>
      <w:r>
        <w:rPr>
          <w:rFonts w:ascii="Arial" w:hAnsi="Arial" w:cs="Arial"/>
          <w:sz w:val="24"/>
          <w:szCs w:val="24"/>
        </w:rPr>
        <w:t>3) присвоение классного чина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B331C6" w:rsidRDefault="00B331C6" w:rsidP="00B331C6">
      <w:pPr>
        <w:pStyle w:val="a9"/>
        <w:jc w:val="both"/>
        <w:rPr>
          <w:rFonts w:ascii="Arial" w:hAnsi="Arial" w:cs="Arial"/>
          <w:sz w:val="24"/>
          <w:szCs w:val="24"/>
        </w:rPr>
      </w:pPr>
      <w:r>
        <w:rPr>
          <w:rFonts w:ascii="Arial" w:hAnsi="Arial" w:cs="Arial"/>
          <w:sz w:val="24"/>
          <w:szCs w:val="24"/>
        </w:rPr>
        <w:t>2. Порядок применения поощрений и иные виды поощрения устанавливаются решением администрации Завражного сельского поселения Кадыйского муниципального района Костромской области в соответствии с федеральными законами и законами Костромской области.</w:t>
      </w:r>
    </w:p>
    <w:p w:rsidR="00B331C6" w:rsidRDefault="00B331C6" w:rsidP="00B331C6">
      <w:pPr>
        <w:pStyle w:val="a9"/>
        <w:jc w:val="both"/>
        <w:rPr>
          <w:rFonts w:ascii="Arial" w:hAnsi="Arial" w:cs="Arial"/>
          <w:sz w:val="24"/>
          <w:szCs w:val="24"/>
        </w:rPr>
      </w:pPr>
    </w:p>
    <w:p w:rsidR="00B331C6" w:rsidRDefault="00B331C6" w:rsidP="00B331C6">
      <w:pPr>
        <w:pStyle w:val="a9"/>
        <w:jc w:val="both"/>
        <w:rPr>
          <w:rFonts w:ascii="Arial" w:hAnsi="Arial" w:cs="Arial"/>
          <w:b/>
          <w:sz w:val="24"/>
          <w:szCs w:val="24"/>
        </w:rPr>
      </w:pPr>
      <w:r w:rsidRPr="00DD7E41">
        <w:rPr>
          <w:rFonts w:ascii="Arial" w:hAnsi="Arial" w:cs="Arial"/>
          <w:b/>
          <w:sz w:val="24"/>
          <w:szCs w:val="24"/>
        </w:rPr>
        <w:t>Статья</w:t>
      </w:r>
      <w:r>
        <w:rPr>
          <w:rFonts w:ascii="Arial" w:hAnsi="Arial" w:cs="Arial"/>
          <w:b/>
          <w:sz w:val="24"/>
          <w:szCs w:val="24"/>
        </w:rPr>
        <w:t xml:space="preserve"> 6. Порядок и сроки применения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331C6" w:rsidRDefault="00B331C6" w:rsidP="00B331C6">
      <w:pPr>
        <w:pStyle w:val="a9"/>
        <w:jc w:val="both"/>
        <w:rPr>
          <w:rFonts w:ascii="Arial" w:hAnsi="Arial" w:cs="Arial"/>
          <w:b/>
          <w:sz w:val="24"/>
          <w:szCs w:val="24"/>
        </w:rPr>
      </w:pPr>
    </w:p>
    <w:p w:rsidR="00B331C6" w:rsidRDefault="00B331C6" w:rsidP="00B331C6">
      <w:pPr>
        <w:pStyle w:val="a9"/>
        <w:jc w:val="both"/>
        <w:rPr>
          <w:rFonts w:ascii="Arial" w:hAnsi="Arial" w:cs="Arial"/>
          <w:sz w:val="24"/>
          <w:szCs w:val="24"/>
        </w:rPr>
      </w:pPr>
      <w:r w:rsidRPr="00224068">
        <w:rPr>
          <w:rFonts w:ascii="Arial" w:hAnsi="Arial" w:cs="Arial"/>
          <w:sz w:val="24"/>
          <w:szCs w:val="24"/>
        </w:rPr>
        <w:t xml:space="preserve">1. </w:t>
      </w:r>
      <w:r>
        <w:rPr>
          <w:rFonts w:ascii="Arial" w:hAnsi="Arial" w:cs="Arial"/>
          <w:sz w:val="24"/>
          <w:szCs w:val="24"/>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02.03.2007 № 25-ФЗ «О муниципальной службе в Российской Федерации», Федеральным законом  от 25.12.2008 года № 273-ФЗ «О противодействии коррупции» и другими федеральными законами, налагаются взыскания, предусмотренные статьей 27 Федерального закона от 02.03.2007 № 25-ФЗ «О муниципальной службе в Российской Федерации».</w:t>
      </w:r>
    </w:p>
    <w:p w:rsidR="00B331C6" w:rsidRDefault="00B331C6" w:rsidP="00B331C6">
      <w:pPr>
        <w:pStyle w:val="a9"/>
        <w:jc w:val="both"/>
        <w:rPr>
          <w:rFonts w:ascii="Arial" w:hAnsi="Arial" w:cs="Arial"/>
          <w:sz w:val="24"/>
          <w:szCs w:val="24"/>
        </w:rPr>
      </w:pPr>
      <w:r>
        <w:rPr>
          <w:rFonts w:ascii="Arial" w:hAnsi="Arial" w:cs="Arial"/>
          <w:sz w:val="24"/>
          <w:szCs w:val="24"/>
        </w:rPr>
        <w:t xml:space="preserve">      Муниципальный служащий подлежит увольнению с муниципальной службы в связи с утратой доверия в случаях нарушения коррупционных нарушений, установленных статьями 14.1. и 15 Федерального закона № 25-ФЗ «О муниципальной службе в Российской Федерации».</w:t>
      </w:r>
    </w:p>
    <w:p w:rsidR="00B331C6" w:rsidRDefault="00B331C6" w:rsidP="00B331C6">
      <w:pPr>
        <w:pStyle w:val="a9"/>
        <w:jc w:val="both"/>
        <w:rPr>
          <w:rFonts w:ascii="Arial" w:hAnsi="Arial" w:cs="Arial"/>
          <w:sz w:val="24"/>
          <w:szCs w:val="24"/>
        </w:rPr>
      </w:pPr>
      <w:r>
        <w:rPr>
          <w:rFonts w:ascii="Arial" w:hAnsi="Arial" w:cs="Arial"/>
          <w:sz w:val="24"/>
          <w:szCs w:val="24"/>
        </w:rPr>
        <w:t>2. Взыскания, предусмотренные статьями 14.1, 15 и 27 Федерального закона № 25-ФЗ «О муниципальной службе в Российской Федерации», применяются на основании:</w:t>
      </w:r>
    </w:p>
    <w:p w:rsidR="00B331C6" w:rsidRDefault="00B331C6" w:rsidP="00B331C6">
      <w:pPr>
        <w:pStyle w:val="a9"/>
        <w:jc w:val="both"/>
        <w:rPr>
          <w:rFonts w:ascii="Arial" w:hAnsi="Arial" w:cs="Arial"/>
          <w:sz w:val="24"/>
          <w:szCs w:val="24"/>
        </w:rPr>
      </w:pPr>
      <w:r>
        <w:rPr>
          <w:rFonts w:ascii="Arial" w:hAnsi="Arial" w:cs="Arial"/>
          <w:sz w:val="24"/>
          <w:szCs w:val="24"/>
        </w:rPr>
        <w:t>1) доклада о результатах проверки, проведенной подразделением кадровой службы соответствующего органа местного самоуправления, муниципального органа по профилактике коррупционных и иных правонарушений или муниципальным служащим, осуществляющим в соответствующем органе местного самоуправления, муниципальном органе кадровую работу, а в случае, если доклад о результатах проверки направлялся в комиссию  по соблюдению требований к служебному поведению муниципальных служащих и урегулированию конфликта интересов, - и на основании рекомендации указанной комиссии;</w:t>
      </w:r>
    </w:p>
    <w:p w:rsidR="00B331C6" w:rsidRDefault="00B331C6" w:rsidP="00B331C6">
      <w:pPr>
        <w:pStyle w:val="a9"/>
        <w:jc w:val="both"/>
        <w:rPr>
          <w:rFonts w:ascii="Arial" w:hAnsi="Arial" w:cs="Arial"/>
          <w:sz w:val="24"/>
          <w:szCs w:val="24"/>
        </w:rPr>
      </w:pPr>
      <w:r>
        <w:rPr>
          <w:rFonts w:ascii="Arial" w:hAnsi="Arial" w:cs="Arial"/>
          <w:sz w:val="24"/>
          <w:szCs w:val="24"/>
        </w:rPr>
        <w:t xml:space="preserve">2) доклада подразделения кадровой службы соответствующего органа местного самоуправления, муниципального органа по профилактике коррупционных и иных правонарушений или должностного лица, осуществляющего в органе местного самоуправления, муниципальном органе кадровую работу,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w:t>
      </w:r>
      <w:r>
        <w:rPr>
          <w:rFonts w:ascii="Arial" w:hAnsi="Arial" w:cs="Arial"/>
          <w:sz w:val="24"/>
          <w:szCs w:val="24"/>
        </w:rPr>
        <w:lastRenderedPageBreak/>
        <w:t>правонарушения (за исключением применения взыскания в виде увольнения в связи с утратой доверия);</w:t>
      </w:r>
    </w:p>
    <w:p w:rsidR="00B331C6" w:rsidRDefault="00B331C6" w:rsidP="00B331C6">
      <w:pPr>
        <w:pStyle w:val="a9"/>
        <w:jc w:val="both"/>
        <w:rPr>
          <w:rFonts w:ascii="Arial" w:hAnsi="Arial" w:cs="Arial"/>
          <w:sz w:val="24"/>
          <w:szCs w:val="24"/>
        </w:rPr>
      </w:pPr>
      <w:r>
        <w:rPr>
          <w:rFonts w:ascii="Arial" w:hAnsi="Arial" w:cs="Arial"/>
          <w:sz w:val="24"/>
          <w:szCs w:val="24"/>
        </w:rPr>
        <w:t>3) объяснений муниципального служащего;</w:t>
      </w:r>
    </w:p>
    <w:p w:rsidR="00B331C6" w:rsidRDefault="00B331C6" w:rsidP="00B331C6">
      <w:pPr>
        <w:pStyle w:val="a9"/>
        <w:jc w:val="both"/>
        <w:rPr>
          <w:rFonts w:ascii="Arial" w:hAnsi="Arial" w:cs="Arial"/>
          <w:sz w:val="24"/>
          <w:szCs w:val="24"/>
        </w:rPr>
      </w:pPr>
      <w:r>
        <w:rPr>
          <w:rFonts w:ascii="Arial" w:hAnsi="Arial" w:cs="Arial"/>
          <w:sz w:val="24"/>
          <w:szCs w:val="24"/>
        </w:rPr>
        <w:t>4) иных материалов.</w:t>
      </w:r>
    </w:p>
    <w:p w:rsidR="00B331C6" w:rsidRDefault="00B331C6" w:rsidP="00B331C6">
      <w:pPr>
        <w:pStyle w:val="a9"/>
        <w:jc w:val="both"/>
        <w:rPr>
          <w:rFonts w:ascii="Arial" w:hAnsi="Arial" w:cs="Arial"/>
          <w:sz w:val="24"/>
          <w:szCs w:val="24"/>
        </w:rPr>
      </w:pPr>
      <w:r>
        <w:rPr>
          <w:rFonts w:ascii="Arial" w:hAnsi="Arial" w:cs="Arial"/>
          <w:sz w:val="24"/>
          <w:szCs w:val="24"/>
        </w:rPr>
        <w:t>3. При применении взысканий, предусмотренных статьями 14.1, 15 и 27 Федерального закона №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B331C6" w:rsidRDefault="00B331C6" w:rsidP="00B331C6">
      <w:pPr>
        <w:pStyle w:val="a9"/>
        <w:jc w:val="both"/>
        <w:rPr>
          <w:rFonts w:ascii="Arial" w:hAnsi="Arial" w:cs="Arial"/>
          <w:sz w:val="24"/>
          <w:szCs w:val="24"/>
        </w:rPr>
      </w:pPr>
      <w:r>
        <w:rPr>
          <w:rFonts w:ascii="Arial" w:hAnsi="Arial" w:cs="Arial"/>
          <w:sz w:val="24"/>
          <w:szCs w:val="24"/>
        </w:rPr>
        <w:t>4. Взыскания, предусмотренные статьями 14.1, 15 и 27 Федерального закона № 25-ФЗ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нахождение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B331C6" w:rsidRDefault="00B331C6" w:rsidP="00B331C6">
      <w:pPr>
        <w:pStyle w:val="a9"/>
        <w:jc w:val="both"/>
        <w:rPr>
          <w:rFonts w:ascii="Arial" w:hAnsi="Arial" w:cs="Arial"/>
          <w:sz w:val="24"/>
          <w:szCs w:val="24"/>
        </w:rPr>
      </w:pPr>
      <w:r>
        <w:rPr>
          <w:rFonts w:ascii="Arial" w:hAnsi="Arial" w:cs="Arial"/>
          <w:sz w:val="24"/>
          <w:szCs w:val="24"/>
        </w:rPr>
        <w:t>5. Взыскание в виде замечания может быть применено к муниципальному служащему при малозначительности совершенного им коррупционного правонарушения.</w:t>
      </w:r>
    </w:p>
    <w:p w:rsidR="00B331C6" w:rsidRDefault="00B331C6" w:rsidP="00B331C6">
      <w:pPr>
        <w:pStyle w:val="a9"/>
        <w:jc w:val="both"/>
        <w:rPr>
          <w:rFonts w:ascii="Arial" w:hAnsi="Arial" w:cs="Arial"/>
          <w:sz w:val="24"/>
          <w:szCs w:val="24"/>
        </w:rPr>
      </w:pPr>
      <w:r>
        <w:rPr>
          <w:rFonts w:ascii="Arial" w:hAnsi="Arial" w:cs="Arial"/>
          <w:sz w:val="24"/>
          <w:szCs w:val="24"/>
        </w:rPr>
        <w:t>6.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27.1 Федерального закона № 25-ФЗ «О муниципальной службе в Российской Федерации».</w:t>
      </w:r>
    </w:p>
    <w:p w:rsidR="00B331C6" w:rsidRDefault="00B331C6" w:rsidP="00B331C6">
      <w:pPr>
        <w:pStyle w:val="a9"/>
        <w:jc w:val="both"/>
        <w:rPr>
          <w:rFonts w:ascii="Arial" w:hAnsi="Arial" w:cs="Arial"/>
          <w:sz w:val="24"/>
          <w:szCs w:val="24"/>
        </w:rPr>
      </w:pPr>
      <w:r>
        <w:rPr>
          <w:rFonts w:ascii="Arial" w:hAnsi="Arial" w:cs="Arial"/>
          <w:sz w:val="24"/>
          <w:szCs w:val="24"/>
        </w:rPr>
        <w:t>7. Копия акта о применении к муниципальному служащему взыскания в случае совершения им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B331C6" w:rsidRDefault="00B331C6" w:rsidP="00B331C6">
      <w:pPr>
        <w:pStyle w:val="a9"/>
        <w:jc w:val="both"/>
        <w:rPr>
          <w:rFonts w:ascii="Arial" w:hAnsi="Arial" w:cs="Arial"/>
          <w:sz w:val="24"/>
          <w:szCs w:val="24"/>
        </w:rPr>
      </w:pPr>
      <w:r>
        <w:rPr>
          <w:rFonts w:ascii="Arial" w:hAnsi="Arial" w:cs="Arial"/>
          <w:sz w:val="24"/>
          <w:szCs w:val="24"/>
        </w:rPr>
        <w:t>8. Муниципальный служащий вправе обжаловать взыскание в установленном законодательством порядке.</w:t>
      </w:r>
    </w:p>
    <w:p w:rsidR="00B331C6" w:rsidRDefault="00B331C6" w:rsidP="00B331C6">
      <w:pPr>
        <w:pStyle w:val="a9"/>
        <w:jc w:val="both"/>
        <w:rPr>
          <w:rFonts w:ascii="Arial" w:hAnsi="Arial" w:cs="Arial"/>
          <w:sz w:val="24"/>
          <w:szCs w:val="24"/>
        </w:rPr>
      </w:pPr>
      <w:r>
        <w:rPr>
          <w:rFonts w:ascii="Arial" w:hAnsi="Arial" w:cs="Arial"/>
          <w:sz w:val="24"/>
          <w:szCs w:val="24"/>
        </w:rPr>
        <w:t>9.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25.12.2008 года № 273-ФЗ «О противодействии коррупции».</w:t>
      </w:r>
    </w:p>
    <w:p w:rsidR="00B331C6" w:rsidRDefault="00B331C6" w:rsidP="00B331C6">
      <w:pPr>
        <w:pStyle w:val="a9"/>
        <w:jc w:val="both"/>
        <w:rPr>
          <w:rFonts w:ascii="Arial" w:hAnsi="Arial" w:cs="Arial"/>
          <w:sz w:val="24"/>
          <w:szCs w:val="24"/>
        </w:rPr>
      </w:pPr>
    </w:p>
    <w:p w:rsidR="00B331C6" w:rsidRDefault="00B331C6" w:rsidP="00B331C6">
      <w:pPr>
        <w:pStyle w:val="a9"/>
        <w:jc w:val="both"/>
        <w:rPr>
          <w:rFonts w:ascii="Arial" w:hAnsi="Arial" w:cs="Arial"/>
          <w:b/>
          <w:sz w:val="24"/>
          <w:szCs w:val="24"/>
        </w:rPr>
      </w:pPr>
      <w:r w:rsidRPr="00DD7E41">
        <w:rPr>
          <w:rFonts w:ascii="Arial" w:hAnsi="Arial" w:cs="Arial"/>
          <w:b/>
          <w:sz w:val="24"/>
          <w:szCs w:val="24"/>
        </w:rPr>
        <w:t>Статья</w:t>
      </w:r>
      <w:r>
        <w:rPr>
          <w:rFonts w:ascii="Arial" w:hAnsi="Arial" w:cs="Arial"/>
          <w:b/>
          <w:sz w:val="24"/>
          <w:szCs w:val="24"/>
        </w:rPr>
        <w:t xml:space="preserve"> 6.  Иные вопросы в сфере муниципальной службы</w:t>
      </w:r>
    </w:p>
    <w:p w:rsidR="00B331C6" w:rsidRDefault="00B331C6" w:rsidP="00B331C6">
      <w:pPr>
        <w:pStyle w:val="a9"/>
        <w:jc w:val="both"/>
        <w:rPr>
          <w:rFonts w:ascii="Arial" w:hAnsi="Arial" w:cs="Arial"/>
          <w:b/>
          <w:sz w:val="24"/>
          <w:szCs w:val="24"/>
        </w:rPr>
      </w:pPr>
    </w:p>
    <w:p w:rsidR="00B331C6" w:rsidRPr="00C45B47" w:rsidRDefault="00B331C6" w:rsidP="00B331C6">
      <w:pPr>
        <w:pStyle w:val="a9"/>
        <w:jc w:val="both"/>
        <w:rPr>
          <w:rFonts w:ascii="Arial" w:hAnsi="Arial" w:cs="Arial"/>
          <w:sz w:val="24"/>
          <w:szCs w:val="24"/>
        </w:rPr>
      </w:pPr>
      <w:r>
        <w:rPr>
          <w:rFonts w:ascii="Arial" w:hAnsi="Arial" w:cs="Arial"/>
          <w:sz w:val="24"/>
          <w:szCs w:val="24"/>
        </w:rPr>
        <w:t xml:space="preserve">          Вопросы, указанные в статьях 2 и 3 настоящего Положения и не урегулированные настоящим Положением, регулируются муниципальными правовыми актами органов местного самоуправления в пределах компетенции, установленной Федеральным законодательством, законодательством Костромской области, муниципальными правовыми актами Завражного сельского поселения Кадыйского муниципального района Костромской области.</w:t>
      </w:r>
    </w:p>
    <w:p w:rsidR="00B331C6" w:rsidRPr="008B7FEA" w:rsidRDefault="00B331C6" w:rsidP="00B331C6">
      <w:pPr>
        <w:contextualSpacing/>
        <w:jc w:val="center"/>
        <w:rPr>
          <w:rFonts w:ascii="PT Astra Serif" w:hAnsi="PT Astra Serif"/>
          <w:bCs/>
          <w:sz w:val="26"/>
          <w:szCs w:val="26"/>
        </w:rPr>
      </w:pPr>
      <w:bookmarkStart w:id="0" w:name="СОВЕТ_САРОВСКОГО_СЕЛЬСКОГО_ПОСЕЛЕНИЯ"/>
      <w:bookmarkEnd w:id="0"/>
      <w:r w:rsidRPr="008B7FEA">
        <w:rPr>
          <w:rFonts w:ascii="PT Astra Serif" w:hAnsi="PT Astra Serif"/>
          <w:bCs/>
          <w:sz w:val="26"/>
          <w:szCs w:val="26"/>
        </w:rPr>
        <w:t>РОССИЙСКАЯ ФЕДЕРАЦИЯ</w:t>
      </w:r>
    </w:p>
    <w:p w:rsidR="00B331C6" w:rsidRPr="008B7FEA" w:rsidRDefault="00B331C6" w:rsidP="00B331C6">
      <w:pPr>
        <w:contextualSpacing/>
        <w:jc w:val="center"/>
        <w:rPr>
          <w:rFonts w:ascii="PT Astra Serif" w:hAnsi="PT Astra Serif"/>
          <w:bCs/>
          <w:sz w:val="26"/>
          <w:szCs w:val="26"/>
        </w:rPr>
      </w:pPr>
      <w:r w:rsidRPr="008B7FEA">
        <w:rPr>
          <w:rFonts w:ascii="PT Astra Serif" w:hAnsi="PT Astra Serif"/>
          <w:bCs/>
          <w:sz w:val="26"/>
          <w:szCs w:val="26"/>
        </w:rPr>
        <w:lastRenderedPageBreak/>
        <w:t>КОСТРОМСКАЯ ОБЛАСТЬ</w:t>
      </w:r>
    </w:p>
    <w:p w:rsidR="00B331C6" w:rsidRPr="008B7FEA" w:rsidRDefault="00B331C6" w:rsidP="00B331C6">
      <w:pPr>
        <w:contextualSpacing/>
        <w:jc w:val="center"/>
        <w:rPr>
          <w:rFonts w:ascii="PT Astra Serif" w:hAnsi="PT Astra Serif"/>
          <w:bCs/>
          <w:sz w:val="26"/>
          <w:szCs w:val="26"/>
        </w:rPr>
      </w:pPr>
      <w:r>
        <w:rPr>
          <w:rFonts w:ascii="PT Astra Serif" w:hAnsi="PT Astra Serif"/>
          <w:bCs/>
          <w:sz w:val="26"/>
          <w:szCs w:val="26"/>
        </w:rPr>
        <w:t>КАДЫЙСКИЙ МУНИЦИП</w:t>
      </w:r>
      <w:r w:rsidRPr="008B7FEA">
        <w:rPr>
          <w:rFonts w:ascii="PT Astra Serif" w:hAnsi="PT Astra Serif"/>
          <w:bCs/>
          <w:sz w:val="26"/>
          <w:szCs w:val="26"/>
        </w:rPr>
        <w:t>АЛЬНЫЙ РАЙОН</w:t>
      </w:r>
    </w:p>
    <w:p w:rsidR="00B331C6" w:rsidRPr="008B7FEA" w:rsidRDefault="00B331C6" w:rsidP="00B331C6">
      <w:pPr>
        <w:contextualSpacing/>
        <w:jc w:val="center"/>
        <w:rPr>
          <w:rFonts w:ascii="PT Astra Serif" w:hAnsi="PT Astra Serif"/>
          <w:bCs/>
          <w:sz w:val="26"/>
          <w:szCs w:val="26"/>
        </w:rPr>
      </w:pPr>
      <w:r>
        <w:rPr>
          <w:rFonts w:ascii="PT Astra Serif" w:hAnsi="PT Astra Serif"/>
          <w:bCs/>
          <w:sz w:val="26"/>
          <w:szCs w:val="26"/>
        </w:rPr>
        <w:t>ЗАВРАЖНОЕ</w:t>
      </w:r>
      <w:r w:rsidRPr="008B7FEA">
        <w:rPr>
          <w:rFonts w:ascii="PT Astra Serif" w:hAnsi="PT Astra Serif"/>
          <w:bCs/>
          <w:sz w:val="26"/>
          <w:szCs w:val="26"/>
        </w:rPr>
        <w:t xml:space="preserve"> СЕЛЬСКО</w:t>
      </w:r>
      <w:r>
        <w:rPr>
          <w:rFonts w:ascii="PT Astra Serif" w:hAnsi="PT Astra Serif"/>
          <w:bCs/>
          <w:sz w:val="26"/>
          <w:szCs w:val="26"/>
        </w:rPr>
        <w:t>Е</w:t>
      </w:r>
      <w:r w:rsidRPr="008B7FEA">
        <w:rPr>
          <w:rFonts w:ascii="PT Astra Serif" w:hAnsi="PT Astra Serif"/>
          <w:bCs/>
          <w:sz w:val="26"/>
          <w:szCs w:val="26"/>
        </w:rPr>
        <w:t xml:space="preserve"> ПОСЕЛЕНИ</w:t>
      </w:r>
      <w:r>
        <w:rPr>
          <w:rFonts w:ascii="PT Astra Serif" w:hAnsi="PT Astra Serif"/>
          <w:bCs/>
          <w:sz w:val="26"/>
          <w:szCs w:val="26"/>
        </w:rPr>
        <w:t>Е</w:t>
      </w:r>
    </w:p>
    <w:p w:rsidR="00B331C6" w:rsidRPr="0007251D" w:rsidRDefault="00B331C6" w:rsidP="00B331C6">
      <w:pPr>
        <w:pStyle w:val="afa"/>
        <w:ind w:left="0"/>
        <w:contextualSpacing/>
        <w:rPr>
          <w:rFonts w:ascii="PT Astra Serif" w:hAnsi="PT Astra Serif"/>
          <w:b/>
          <w:sz w:val="26"/>
          <w:szCs w:val="26"/>
        </w:rPr>
      </w:pPr>
      <w:r w:rsidRPr="0007251D">
        <w:rPr>
          <w:rFonts w:ascii="PT Astra Serif" w:hAnsi="PT Astra Serif"/>
          <w:sz w:val="26"/>
          <w:szCs w:val="26"/>
        </w:rPr>
        <w:t>СОВЕТ ДЕПУТАТОВ</w:t>
      </w:r>
    </w:p>
    <w:p w:rsidR="00B331C6" w:rsidRPr="00305FCE" w:rsidRDefault="00B331C6" w:rsidP="00B331C6">
      <w:pPr>
        <w:pStyle w:val="afa"/>
        <w:ind w:left="0"/>
        <w:contextualSpacing/>
        <w:rPr>
          <w:rFonts w:ascii="PT Astra Serif" w:hAnsi="PT Astra Serif"/>
          <w:b/>
          <w:sz w:val="26"/>
          <w:szCs w:val="26"/>
        </w:rPr>
      </w:pPr>
    </w:p>
    <w:p w:rsidR="00B331C6" w:rsidRDefault="00B331C6" w:rsidP="00B331C6">
      <w:pPr>
        <w:pStyle w:val="afa"/>
        <w:ind w:left="0"/>
        <w:contextualSpacing/>
        <w:rPr>
          <w:rFonts w:ascii="PT Astra Serif" w:hAnsi="PT Astra Serif"/>
          <w:b/>
          <w:sz w:val="26"/>
          <w:szCs w:val="26"/>
        </w:rPr>
      </w:pPr>
      <w:r w:rsidRPr="00305FCE">
        <w:rPr>
          <w:rFonts w:ascii="PT Astra Serif" w:hAnsi="PT Astra Serif"/>
          <w:sz w:val="26"/>
          <w:szCs w:val="26"/>
        </w:rPr>
        <w:t>РЕШЕНИЕ</w:t>
      </w:r>
    </w:p>
    <w:p w:rsidR="00B331C6" w:rsidRPr="00305FCE" w:rsidRDefault="00B331C6" w:rsidP="00B331C6">
      <w:pPr>
        <w:pStyle w:val="ae"/>
        <w:tabs>
          <w:tab w:val="left" w:pos="7863"/>
        </w:tabs>
        <w:contextualSpacing/>
        <w:rPr>
          <w:rFonts w:ascii="PT Astra Serif" w:hAnsi="PT Astra Serif"/>
          <w:sz w:val="26"/>
          <w:szCs w:val="26"/>
        </w:rPr>
      </w:pPr>
      <w:bookmarkStart w:id="1" w:name="00.00.2021______________________________"/>
      <w:bookmarkEnd w:id="1"/>
      <w:r>
        <w:rPr>
          <w:rFonts w:ascii="PT Astra Serif" w:hAnsi="PT Astra Serif"/>
          <w:sz w:val="26"/>
          <w:szCs w:val="26"/>
        </w:rPr>
        <w:t xml:space="preserve">от    « 29 »  сентября  </w:t>
      </w:r>
      <w:r w:rsidRPr="00305FCE">
        <w:rPr>
          <w:rFonts w:ascii="PT Astra Serif" w:hAnsi="PT Astra Serif"/>
          <w:sz w:val="26"/>
          <w:szCs w:val="26"/>
        </w:rPr>
        <w:t>2021</w:t>
      </w:r>
      <w:r>
        <w:rPr>
          <w:rFonts w:ascii="PT Astra Serif" w:hAnsi="PT Astra Serif"/>
          <w:sz w:val="26"/>
          <w:szCs w:val="26"/>
        </w:rPr>
        <w:t xml:space="preserve"> года                                                                            </w:t>
      </w:r>
      <w:r w:rsidRPr="00305FCE">
        <w:rPr>
          <w:rFonts w:ascii="PT Astra Serif" w:hAnsi="PT Astra Serif"/>
          <w:sz w:val="26"/>
          <w:szCs w:val="26"/>
        </w:rPr>
        <w:t>№</w:t>
      </w:r>
      <w:r>
        <w:rPr>
          <w:rFonts w:ascii="PT Astra Serif" w:hAnsi="PT Astra Serif"/>
          <w:sz w:val="26"/>
          <w:szCs w:val="26"/>
        </w:rPr>
        <w:t xml:space="preserve"> 134</w:t>
      </w:r>
    </w:p>
    <w:p w:rsidR="00B331C6" w:rsidRPr="00305FCE" w:rsidRDefault="00B331C6" w:rsidP="00B331C6">
      <w:pPr>
        <w:pStyle w:val="ae"/>
        <w:ind w:firstLine="709"/>
        <w:contextualSpacing/>
        <w:rPr>
          <w:rFonts w:ascii="PT Astra Serif" w:hAnsi="PT Astra Serif"/>
          <w:sz w:val="26"/>
          <w:szCs w:val="26"/>
        </w:rPr>
      </w:pPr>
    </w:p>
    <w:p w:rsidR="00B331C6" w:rsidRPr="00305FCE" w:rsidRDefault="00B331C6" w:rsidP="00B331C6">
      <w:pPr>
        <w:pStyle w:val="ae"/>
        <w:ind w:firstLine="709"/>
        <w:contextualSpacing/>
        <w:rPr>
          <w:rFonts w:ascii="PT Astra Serif" w:hAnsi="PT Astra Serif"/>
          <w:sz w:val="26"/>
          <w:szCs w:val="26"/>
        </w:rPr>
      </w:pPr>
    </w:p>
    <w:p w:rsidR="00B331C6" w:rsidRPr="00305FCE" w:rsidRDefault="00B331C6" w:rsidP="00B331C6">
      <w:pPr>
        <w:pStyle w:val="ae"/>
        <w:contextualSpacing/>
        <w:rPr>
          <w:rFonts w:ascii="PT Astra Serif" w:hAnsi="PT Astra Serif"/>
          <w:sz w:val="26"/>
          <w:szCs w:val="26"/>
        </w:rPr>
      </w:pPr>
      <w:r>
        <w:rPr>
          <w:rFonts w:ascii="PT Astra Serif" w:hAnsi="PT Astra Serif"/>
          <w:color w:val="2C2C2C"/>
          <w:sz w:val="26"/>
          <w:szCs w:val="26"/>
        </w:rPr>
        <w:t xml:space="preserve">О ВНЕСЕНИИ ИЗМЕНЕНИЙ В РЕШЕНИЕ СОВЕТА ДЕПУТАТОВ №123 </w:t>
      </w:r>
      <w:r w:rsidRPr="00305FCE">
        <w:rPr>
          <w:rFonts w:ascii="PT Astra Serif" w:hAnsi="PT Astra Serif"/>
          <w:color w:val="2C2C2C"/>
          <w:sz w:val="26"/>
          <w:szCs w:val="26"/>
        </w:rPr>
        <w:t>ОБ</w:t>
      </w:r>
      <w:r>
        <w:rPr>
          <w:rFonts w:ascii="PT Astra Serif" w:hAnsi="PT Astra Serif"/>
          <w:color w:val="2C2C2C"/>
          <w:sz w:val="26"/>
          <w:szCs w:val="26"/>
        </w:rPr>
        <w:t xml:space="preserve"> </w:t>
      </w:r>
      <w:r w:rsidRPr="00305FCE">
        <w:rPr>
          <w:rFonts w:ascii="PT Astra Serif" w:hAnsi="PT Astra Serif"/>
          <w:color w:val="2C2C2C"/>
          <w:sz w:val="26"/>
          <w:szCs w:val="26"/>
        </w:rPr>
        <w:t>УТВЕРЖДЕНИИ</w:t>
      </w:r>
      <w:r>
        <w:rPr>
          <w:rFonts w:ascii="PT Astra Serif" w:hAnsi="PT Astra Serif"/>
          <w:color w:val="2C2C2C"/>
          <w:sz w:val="26"/>
          <w:szCs w:val="26"/>
        </w:rPr>
        <w:t xml:space="preserve"> </w:t>
      </w:r>
      <w:r w:rsidRPr="00305FCE">
        <w:rPr>
          <w:rFonts w:ascii="PT Astra Serif" w:hAnsi="PT Astra Serif"/>
          <w:color w:val="2C2C2C"/>
          <w:sz w:val="26"/>
          <w:szCs w:val="26"/>
        </w:rPr>
        <w:t>ПОЛОЖЕНИЯ</w:t>
      </w:r>
      <w:r>
        <w:rPr>
          <w:rFonts w:ascii="PT Astra Serif" w:hAnsi="PT Astra Serif"/>
          <w:color w:val="2C2C2C"/>
          <w:sz w:val="26"/>
          <w:szCs w:val="26"/>
        </w:rPr>
        <w:t xml:space="preserve"> </w:t>
      </w:r>
      <w:r w:rsidRPr="00305FCE">
        <w:rPr>
          <w:rFonts w:ascii="PT Astra Serif" w:hAnsi="PT Astra Serif"/>
          <w:color w:val="2C2C2C"/>
          <w:sz w:val="26"/>
          <w:szCs w:val="26"/>
        </w:rPr>
        <w:t>О</w:t>
      </w:r>
      <w:r>
        <w:rPr>
          <w:rFonts w:ascii="PT Astra Serif" w:hAnsi="PT Astra Serif"/>
          <w:color w:val="2C2C2C"/>
          <w:sz w:val="26"/>
          <w:szCs w:val="26"/>
        </w:rPr>
        <w:t xml:space="preserve"> </w:t>
      </w:r>
      <w:r w:rsidRPr="00305FCE">
        <w:rPr>
          <w:rFonts w:ascii="PT Astra Serif" w:hAnsi="PT Astra Serif"/>
          <w:sz w:val="26"/>
          <w:szCs w:val="26"/>
        </w:rPr>
        <w:t>МУНИЦИПАЛЬНОМ КОНТРОЛЕ</w:t>
      </w:r>
      <w:r>
        <w:rPr>
          <w:rFonts w:ascii="PT Astra Serif" w:hAnsi="PT Astra Serif"/>
          <w:sz w:val="26"/>
          <w:szCs w:val="26"/>
        </w:rPr>
        <w:t xml:space="preserve"> </w:t>
      </w:r>
      <w:r w:rsidRPr="00305FCE">
        <w:rPr>
          <w:rFonts w:ascii="PT Astra Serif" w:hAnsi="PT Astra Serif"/>
          <w:sz w:val="26"/>
          <w:szCs w:val="26"/>
        </w:rPr>
        <w:t>В</w:t>
      </w:r>
      <w:r>
        <w:rPr>
          <w:rFonts w:ascii="PT Astra Serif" w:hAnsi="PT Astra Serif"/>
          <w:sz w:val="26"/>
          <w:szCs w:val="26"/>
        </w:rPr>
        <w:t xml:space="preserve"> </w:t>
      </w:r>
      <w:r w:rsidRPr="00305FCE">
        <w:rPr>
          <w:rFonts w:ascii="PT Astra Serif" w:hAnsi="PT Astra Serif"/>
          <w:sz w:val="26"/>
          <w:szCs w:val="26"/>
        </w:rPr>
        <w:t>СФЕРЕ</w:t>
      </w:r>
      <w:r>
        <w:rPr>
          <w:rFonts w:ascii="PT Astra Serif" w:hAnsi="PT Astra Serif"/>
          <w:sz w:val="26"/>
          <w:szCs w:val="26"/>
        </w:rPr>
        <w:t xml:space="preserve"> </w:t>
      </w:r>
      <w:r w:rsidRPr="00305FCE">
        <w:rPr>
          <w:rFonts w:ascii="PT Astra Serif" w:hAnsi="PT Astra Serif"/>
          <w:sz w:val="26"/>
          <w:szCs w:val="26"/>
        </w:rPr>
        <w:t>БЛАГОУСТРОЙСТВА</w:t>
      </w:r>
      <w:r>
        <w:rPr>
          <w:rFonts w:ascii="PT Astra Serif" w:hAnsi="PT Astra Serif"/>
          <w:sz w:val="26"/>
          <w:szCs w:val="26"/>
        </w:rPr>
        <w:t xml:space="preserve"> </w:t>
      </w:r>
      <w:r w:rsidRPr="00305FCE">
        <w:rPr>
          <w:rFonts w:ascii="PT Astra Serif" w:hAnsi="PT Astra Serif"/>
          <w:color w:val="2C2C2C"/>
          <w:sz w:val="26"/>
          <w:szCs w:val="26"/>
        </w:rPr>
        <w:t>В</w:t>
      </w:r>
      <w:r>
        <w:rPr>
          <w:rFonts w:ascii="PT Astra Serif" w:hAnsi="PT Astra Serif"/>
          <w:color w:val="2C2C2C"/>
          <w:sz w:val="26"/>
          <w:szCs w:val="26"/>
        </w:rPr>
        <w:t xml:space="preserve"> </w:t>
      </w:r>
      <w:r w:rsidRPr="00305FCE">
        <w:rPr>
          <w:rFonts w:ascii="PT Astra Serif" w:hAnsi="PT Astra Serif"/>
          <w:color w:val="2C2C2C"/>
          <w:sz w:val="26"/>
          <w:szCs w:val="26"/>
        </w:rPr>
        <w:t>ГРАНИЦАХ</w:t>
      </w:r>
      <w:r>
        <w:rPr>
          <w:rFonts w:ascii="PT Astra Serif" w:hAnsi="PT Astra Serif"/>
          <w:color w:val="2C2C2C"/>
          <w:sz w:val="26"/>
          <w:szCs w:val="26"/>
        </w:rPr>
        <w:t xml:space="preserve"> </w:t>
      </w:r>
      <w:r w:rsidRPr="00305FCE">
        <w:rPr>
          <w:rFonts w:ascii="PT Astra Serif" w:hAnsi="PT Astra Serif"/>
          <w:color w:val="2C2C2C"/>
          <w:sz w:val="26"/>
          <w:szCs w:val="26"/>
        </w:rPr>
        <w:t>МУНИЦИПАЛЬНОГО</w:t>
      </w:r>
      <w:r>
        <w:rPr>
          <w:rFonts w:ascii="PT Astra Serif" w:hAnsi="PT Astra Serif"/>
          <w:color w:val="2C2C2C"/>
          <w:sz w:val="26"/>
          <w:szCs w:val="26"/>
        </w:rPr>
        <w:t xml:space="preserve"> </w:t>
      </w:r>
      <w:r w:rsidRPr="00305FCE">
        <w:rPr>
          <w:rFonts w:ascii="PT Astra Serif" w:hAnsi="PT Astra Serif"/>
          <w:color w:val="2C2C2C"/>
          <w:sz w:val="26"/>
          <w:szCs w:val="26"/>
        </w:rPr>
        <w:t xml:space="preserve">ОБРАЗОВАНИЯ </w:t>
      </w:r>
      <w:r>
        <w:rPr>
          <w:rFonts w:ascii="PT Astra Serif" w:hAnsi="PT Astra Serif"/>
          <w:bCs/>
          <w:sz w:val="26"/>
          <w:szCs w:val="26"/>
        </w:rPr>
        <w:t>ЗАВРАЖНОЕ</w:t>
      </w:r>
      <w:r>
        <w:rPr>
          <w:rFonts w:ascii="PT Astra Serif" w:hAnsi="PT Astra Serif"/>
          <w:color w:val="2C2C2C"/>
          <w:sz w:val="26"/>
          <w:szCs w:val="26"/>
        </w:rPr>
        <w:t xml:space="preserve"> СЕЛЬСКОЕ ПОСЕЛЕНИЕ КАДЫЙСКОГО МУНИЦИПАЛЬНОГО РАЙОНА КОСТРОМСКОЙ ОБЛАСТИ</w:t>
      </w:r>
    </w:p>
    <w:p w:rsidR="00B331C6" w:rsidRPr="00305FCE" w:rsidRDefault="00B331C6" w:rsidP="00B331C6">
      <w:pPr>
        <w:pStyle w:val="ae"/>
        <w:ind w:firstLine="709"/>
        <w:contextualSpacing/>
        <w:rPr>
          <w:rFonts w:ascii="PT Astra Serif" w:hAnsi="PT Astra Serif"/>
          <w:sz w:val="26"/>
          <w:szCs w:val="26"/>
        </w:rPr>
      </w:pPr>
    </w:p>
    <w:p w:rsidR="00B331C6" w:rsidRPr="00305FCE" w:rsidRDefault="00B331C6" w:rsidP="00B331C6">
      <w:pPr>
        <w:pStyle w:val="ae"/>
        <w:ind w:firstLine="709"/>
        <w:contextualSpacing/>
        <w:rPr>
          <w:rFonts w:ascii="PT Astra Serif" w:hAnsi="PT Astra Serif"/>
          <w:sz w:val="26"/>
          <w:szCs w:val="26"/>
        </w:rPr>
      </w:pPr>
    </w:p>
    <w:p w:rsidR="00B331C6" w:rsidRDefault="00B331C6" w:rsidP="00B331C6">
      <w:pPr>
        <w:pStyle w:val="ae"/>
        <w:ind w:firstLine="709"/>
        <w:contextualSpacing/>
        <w:rPr>
          <w:rFonts w:ascii="PT Astra Serif" w:hAnsi="PT Astra Serif"/>
          <w:sz w:val="26"/>
          <w:szCs w:val="26"/>
        </w:rPr>
      </w:pPr>
      <w:r w:rsidRPr="00305FCE">
        <w:rPr>
          <w:rFonts w:ascii="PT Astra Serif" w:hAnsi="PT Astra Serif"/>
          <w:sz w:val="26"/>
          <w:szCs w:val="26"/>
        </w:rPr>
        <w:t>В соответствии со статьей 14 Федерального закона от 06.10.2003 № 131-ФЗ «Об</w:t>
      </w:r>
      <w:r>
        <w:rPr>
          <w:rFonts w:ascii="PT Astra Serif" w:hAnsi="PT Astra Serif"/>
          <w:sz w:val="26"/>
          <w:szCs w:val="26"/>
        </w:rPr>
        <w:t xml:space="preserve"> </w:t>
      </w:r>
      <w:r w:rsidRPr="00305FCE">
        <w:rPr>
          <w:rFonts w:ascii="PT Astra Serif" w:hAnsi="PT Astra Serif"/>
          <w:sz w:val="26"/>
          <w:szCs w:val="26"/>
        </w:rPr>
        <w:t>общих</w:t>
      </w:r>
      <w:r>
        <w:rPr>
          <w:rFonts w:ascii="PT Astra Serif" w:hAnsi="PT Astra Serif"/>
          <w:sz w:val="26"/>
          <w:szCs w:val="26"/>
        </w:rPr>
        <w:t xml:space="preserve"> </w:t>
      </w:r>
      <w:r w:rsidRPr="00305FCE">
        <w:rPr>
          <w:rFonts w:ascii="PT Astra Serif" w:hAnsi="PT Astra Serif"/>
          <w:sz w:val="26"/>
          <w:szCs w:val="26"/>
        </w:rPr>
        <w:t>принципах</w:t>
      </w:r>
      <w:r>
        <w:rPr>
          <w:rFonts w:ascii="PT Astra Serif" w:hAnsi="PT Astra Serif"/>
          <w:sz w:val="26"/>
          <w:szCs w:val="26"/>
        </w:rPr>
        <w:t xml:space="preserve"> </w:t>
      </w:r>
      <w:r w:rsidRPr="00305FCE">
        <w:rPr>
          <w:rFonts w:ascii="PT Astra Serif" w:hAnsi="PT Astra Serif"/>
          <w:sz w:val="26"/>
          <w:szCs w:val="26"/>
        </w:rPr>
        <w:t>организации</w:t>
      </w:r>
      <w:r>
        <w:rPr>
          <w:rFonts w:ascii="PT Astra Serif" w:hAnsi="PT Astra Serif"/>
          <w:sz w:val="26"/>
          <w:szCs w:val="26"/>
        </w:rPr>
        <w:t xml:space="preserve"> </w:t>
      </w:r>
      <w:r w:rsidRPr="00305FCE">
        <w:rPr>
          <w:rFonts w:ascii="PT Astra Serif" w:hAnsi="PT Astra Serif"/>
          <w:sz w:val="26"/>
          <w:szCs w:val="26"/>
        </w:rPr>
        <w:t>местного</w:t>
      </w:r>
      <w:r>
        <w:rPr>
          <w:rFonts w:ascii="PT Astra Serif" w:hAnsi="PT Astra Serif"/>
          <w:sz w:val="26"/>
          <w:szCs w:val="26"/>
        </w:rPr>
        <w:t xml:space="preserve"> </w:t>
      </w:r>
      <w:r w:rsidRPr="00305FCE">
        <w:rPr>
          <w:rFonts w:ascii="PT Astra Serif" w:hAnsi="PT Astra Serif"/>
          <w:sz w:val="26"/>
          <w:szCs w:val="26"/>
        </w:rPr>
        <w:t>самоуправления</w:t>
      </w:r>
      <w:r>
        <w:rPr>
          <w:rFonts w:ascii="PT Astra Serif" w:hAnsi="PT Astra Serif"/>
          <w:sz w:val="26"/>
          <w:szCs w:val="26"/>
        </w:rPr>
        <w:t xml:space="preserve"> </w:t>
      </w:r>
      <w:r w:rsidRPr="00305FCE">
        <w:rPr>
          <w:rFonts w:ascii="PT Astra Serif" w:hAnsi="PT Astra Serif"/>
          <w:sz w:val="26"/>
          <w:szCs w:val="26"/>
        </w:rPr>
        <w:t>в</w:t>
      </w:r>
      <w:r>
        <w:rPr>
          <w:rFonts w:ascii="PT Astra Serif" w:hAnsi="PT Astra Serif"/>
          <w:sz w:val="26"/>
          <w:szCs w:val="26"/>
        </w:rPr>
        <w:t xml:space="preserve"> </w:t>
      </w:r>
      <w:r w:rsidRPr="00305FCE">
        <w:rPr>
          <w:rFonts w:ascii="PT Astra Serif" w:hAnsi="PT Astra Serif"/>
          <w:sz w:val="26"/>
          <w:szCs w:val="26"/>
        </w:rPr>
        <w:t>Российской</w:t>
      </w:r>
      <w:r>
        <w:rPr>
          <w:rFonts w:ascii="PT Astra Serif" w:hAnsi="PT Astra Serif"/>
          <w:sz w:val="26"/>
          <w:szCs w:val="26"/>
        </w:rPr>
        <w:t xml:space="preserve"> </w:t>
      </w:r>
      <w:r w:rsidRPr="00305FCE">
        <w:rPr>
          <w:rFonts w:ascii="PT Astra Serif" w:hAnsi="PT Astra Serif"/>
          <w:sz w:val="26"/>
          <w:szCs w:val="26"/>
        </w:rPr>
        <w:t>Федерации»,</w:t>
      </w:r>
      <w:r>
        <w:rPr>
          <w:rFonts w:ascii="PT Astra Serif" w:hAnsi="PT Astra Serif"/>
          <w:sz w:val="26"/>
          <w:szCs w:val="26"/>
        </w:rPr>
        <w:t xml:space="preserve"> </w:t>
      </w:r>
      <w:r w:rsidRPr="00305FCE">
        <w:rPr>
          <w:rFonts w:ascii="PT Astra Serif" w:hAnsi="PT Astra Serif"/>
          <w:sz w:val="26"/>
          <w:szCs w:val="26"/>
        </w:rPr>
        <w:t>Федеральным</w:t>
      </w:r>
      <w:r>
        <w:rPr>
          <w:rFonts w:ascii="PT Astra Serif" w:hAnsi="PT Astra Serif"/>
          <w:sz w:val="26"/>
          <w:szCs w:val="26"/>
        </w:rPr>
        <w:t xml:space="preserve"> </w:t>
      </w:r>
      <w:r w:rsidRPr="00305FCE">
        <w:rPr>
          <w:rFonts w:ascii="PT Astra Serif" w:hAnsi="PT Astra Serif"/>
          <w:sz w:val="26"/>
          <w:szCs w:val="26"/>
        </w:rPr>
        <w:t>законом</w:t>
      </w:r>
      <w:r>
        <w:rPr>
          <w:rFonts w:ascii="PT Astra Serif" w:hAnsi="PT Astra Serif"/>
          <w:sz w:val="26"/>
          <w:szCs w:val="26"/>
        </w:rPr>
        <w:t xml:space="preserve"> </w:t>
      </w:r>
      <w:r w:rsidRPr="00305FCE">
        <w:rPr>
          <w:rFonts w:ascii="PT Astra Serif" w:hAnsi="PT Astra Serif"/>
          <w:sz w:val="26"/>
          <w:szCs w:val="26"/>
        </w:rPr>
        <w:t>от</w:t>
      </w:r>
      <w:r>
        <w:rPr>
          <w:rFonts w:ascii="PT Astra Serif" w:hAnsi="PT Astra Serif"/>
          <w:sz w:val="26"/>
          <w:szCs w:val="26"/>
        </w:rPr>
        <w:t xml:space="preserve"> </w:t>
      </w:r>
      <w:r w:rsidRPr="00305FCE">
        <w:rPr>
          <w:rFonts w:ascii="PT Astra Serif" w:hAnsi="PT Astra Serif"/>
          <w:sz w:val="26"/>
          <w:szCs w:val="26"/>
        </w:rPr>
        <w:t>31</w:t>
      </w:r>
      <w:r>
        <w:rPr>
          <w:rFonts w:ascii="PT Astra Serif" w:hAnsi="PT Astra Serif"/>
          <w:sz w:val="26"/>
          <w:szCs w:val="26"/>
        </w:rPr>
        <w:t xml:space="preserve"> </w:t>
      </w:r>
      <w:r w:rsidRPr="00305FCE">
        <w:rPr>
          <w:rFonts w:ascii="PT Astra Serif" w:hAnsi="PT Astra Serif"/>
          <w:sz w:val="26"/>
          <w:szCs w:val="26"/>
        </w:rPr>
        <w:t>июля</w:t>
      </w:r>
      <w:r>
        <w:rPr>
          <w:rFonts w:ascii="PT Astra Serif" w:hAnsi="PT Astra Serif"/>
          <w:sz w:val="26"/>
          <w:szCs w:val="26"/>
        </w:rPr>
        <w:t xml:space="preserve"> </w:t>
      </w:r>
      <w:r w:rsidRPr="00305FCE">
        <w:rPr>
          <w:rFonts w:ascii="PT Astra Serif" w:hAnsi="PT Astra Serif"/>
          <w:sz w:val="26"/>
          <w:szCs w:val="26"/>
        </w:rPr>
        <w:t>2020г.</w:t>
      </w:r>
      <w:r>
        <w:rPr>
          <w:rFonts w:ascii="PT Astra Serif" w:hAnsi="PT Astra Serif"/>
          <w:sz w:val="26"/>
          <w:szCs w:val="26"/>
        </w:rPr>
        <w:t xml:space="preserve"> </w:t>
      </w:r>
      <w:r w:rsidRPr="00305FCE">
        <w:rPr>
          <w:rFonts w:ascii="PT Astra Serif" w:hAnsi="PT Astra Serif"/>
          <w:sz w:val="26"/>
          <w:szCs w:val="26"/>
        </w:rPr>
        <w:t>№</w:t>
      </w:r>
      <w:r>
        <w:rPr>
          <w:rFonts w:ascii="PT Astra Serif" w:hAnsi="PT Astra Serif"/>
          <w:sz w:val="26"/>
          <w:szCs w:val="26"/>
        </w:rPr>
        <w:t xml:space="preserve"> </w:t>
      </w:r>
      <w:r w:rsidRPr="00305FCE">
        <w:rPr>
          <w:rFonts w:ascii="PT Astra Serif" w:hAnsi="PT Astra Serif"/>
          <w:sz w:val="26"/>
          <w:szCs w:val="26"/>
        </w:rPr>
        <w:t>248-ФЗ</w:t>
      </w:r>
      <w:r>
        <w:rPr>
          <w:rFonts w:ascii="PT Astra Serif" w:hAnsi="PT Astra Serif"/>
          <w:sz w:val="26"/>
          <w:szCs w:val="26"/>
        </w:rPr>
        <w:t xml:space="preserve"> </w:t>
      </w:r>
      <w:r w:rsidRPr="00305FCE">
        <w:rPr>
          <w:rFonts w:ascii="PT Astra Serif" w:hAnsi="PT Astra Serif"/>
          <w:sz w:val="26"/>
          <w:szCs w:val="26"/>
        </w:rPr>
        <w:t>«О</w:t>
      </w:r>
      <w:r>
        <w:rPr>
          <w:rFonts w:ascii="PT Astra Serif" w:hAnsi="PT Astra Serif"/>
          <w:sz w:val="26"/>
          <w:szCs w:val="26"/>
        </w:rPr>
        <w:t xml:space="preserve"> </w:t>
      </w:r>
      <w:r w:rsidRPr="00305FCE">
        <w:rPr>
          <w:rFonts w:ascii="PT Astra Serif" w:hAnsi="PT Astra Serif"/>
          <w:sz w:val="26"/>
          <w:szCs w:val="26"/>
        </w:rPr>
        <w:t>государственном</w:t>
      </w:r>
      <w:r>
        <w:rPr>
          <w:rFonts w:ascii="PT Astra Serif" w:hAnsi="PT Astra Serif"/>
          <w:sz w:val="26"/>
          <w:szCs w:val="26"/>
        </w:rPr>
        <w:t xml:space="preserve"> </w:t>
      </w:r>
      <w:r w:rsidRPr="00305FCE">
        <w:rPr>
          <w:rFonts w:ascii="PT Astra Serif" w:hAnsi="PT Astra Serif"/>
          <w:sz w:val="26"/>
          <w:szCs w:val="26"/>
        </w:rPr>
        <w:t>контроле</w:t>
      </w:r>
      <w:r>
        <w:rPr>
          <w:rFonts w:ascii="PT Astra Serif" w:hAnsi="PT Astra Serif"/>
          <w:sz w:val="26"/>
          <w:szCs w:val="26"/>
        </w:rPr>
        <w:t xml:space="preserve"> </w:t>
      </w:r>
      <w:r w:rsidRPr="00305FCE">
        <w:rPr>
          <w:rFonts w:ascii="PT Astra Serif" w:hAnsi="PT Astra Serif"/>
          <w:sz w:val="26"/>
          <w:szCs w:val="26"/>
        </w:rPr>
        <w:t>(надзоре)</w:t>
      </w:r>
      <w:r>
        <w:rPr>
          <w:rFonts w:ascii="PT Astra Serif" w:hAnsi="PT Astra Serif"/>
          <w:sz w:val="26"/>
          <w:szCs w:val="26"/>
        </w:rPr>
        <w:t xml:space="preserve"> </w:t>
      </w:r>
      <w:r w:rsidRPr="00305FCE">
        <w:rPr>
          <w:rFonts w:ascii="PT Astra Serif" w:hAnsi="PT Astra Serif"/>
          <w:sz w:val="26"/>
          <w:szCs w:val="26"/>
        </w:rPr>
        <w:t>и</w:t>
      </w:r>
      <w:r>
        <w:rPr>
          <w:rFonts w:ascii="PT Astra Serif" w:hAnsi="PT Astra Serif"/>
          <w:sz w:val="26"/>
          <w:szCs w:val="26"/>
        </w:rPr>
        <w:t xml:space="preserve"> </w:t>
      </w:r>
      <w:r w:rsidRPr="00305FCE">
        <w:rPr>
          <w:rFonts w:ascii="PT Astra Serif" w:hAnsi="PT Astra Serif"/>
          <w:sz w:val="26"/>
          <w:szCs w:val="26"/>
        </w:rPr>
        <w:t>муниципальном</w:t>
      </w:r>
      <w:r>
        <w:rPr>
          <w:rFonts w:ascii="PT Astra Serif" w:hAnsi="PT Astra Serif"/>
          <w:sz w:val="26"/>
          <w:szCs w:val="26"/>
        </w:rPr>
        <w:t xml:space="preserve"> </w:t>
      </w:r>
      <w:r w:rsidRPr="00305FCE">
        <w:rPr>
          <w:rFonts w:ascii="PT Astra Serif" w:hAnsi="PT Astra Serif"/>
          <w:sz w:val="26"/>
          <w:szCs w:val="26"/>
        </w:rPr>
        <w:t>контроле</w:t>
      </w:r>
      <w:r>
        <w:rPr>
          <w:rFonts w:ascii="PT Astra Serif" w:hAnsi="PT Astra Serif"/>
          <w:sz w:val="26"/>
          <w:szCs w:val="26"/>
        </w:rPr>
        <w:t xml:space="preserve"> </w:t>
      </w:r>
      <w:r w:rsidRPr="00305FCE">
        <w:rPr>
          <w:rFonts w:ascii="PT Astra Serif" w:hAnsi="PT Astra Serif"/>
          <w:sz w:val="26"/>
          <w:szCs w:val="26"/>
        </w:rPr>
        <w:t>в</w:t>
      </w:r>
      <w:r>
        <w:rPr>
          <w:rFonts w:ascii="PT Astra Serif" w:hAnsi="PT Astra Serif"/>
          <w:sz w:val="26"/>
          <w:szCs w:val="26"/>
        </w:rPr>
        <w:t xml:space="preserve"> </w:t>
      </w:r>
      <w:r w:rsidRPr="00305FCE">
        <w:rPr>
          <w:rFonts w:ascii="PT Astra Serif" w:hAnsi="PT Astra Serif"/>
          <w:sz w:val="26"/>
          <w:szCs w:val="26"/>
        </w:rPr>
        <w:t>Российской</w:t>
      </w:r>
      <w:r>
        <w:rPr>
          <w:rFonts w:ascii="PT Astra Serif" w:hAnsi="PT Astra Serif"/>
          <w:sz w:val="26"/>
          <w:szCs w:val="26"/>
        </w:rPr>
        <w:t xml:space="preserve"> </w:t>
      </w:r>
      <w:r w:rsidRPr="00305FCE">
        <w:rPr>
          <w:rFonts w:ascii="PT Astra Serif" w:hAnsi="PT Astra Serif"/>
          <w:sz w:val="26"/>
          <w:szCs w:val="26"/>
        </w:rPr>
        <w:t>Федерации»</w:t>
      </w:r>
      <w:r>
        <w:rPr>
          <w:rFonts w:ascii="PT Astra Serif" w:hAnsi="PT Astra Serif"/>
          <w:sz w:val="26"/>
          <w:szCs w:val="26"/>
        </w:rPr>
        <w:t xml:space="preserve">,  руководствуясь Уставом муниципального образования </w:t>
      </w:r>
      <w:bookmarkStart w:id="2" w:name="_Hlk77768400"/>
      <w:r>
        <w:rPr>
          <w:rFonts w:ascii="PT Astra Serif" w:hAnsi="PT Astra Serif"/>
          <w:sz w:val="26"/>
          <w:szCs w:val="26"/>
        </w:rPr>
        <w:t>Завражного сельского поселения Кадыйского муниципального района Костромской области</w:t>
      </w:r>
      <w:bookmarkEnd w:id="2"/>
      <w:r>
        <w:rPr>
          <w:rFonts w:ascii="PT Astra Serif" w:hAnsi="PT Astra Serif"/>
          <w:sz w:val="26"/>
          <w:szCs w:val="26"/>
        </w:rPr>
        <w:t>, Совет депутатов Завражного сельского поселения,</w:t>
      </w:r>
    </w:p>
    <w:p w:rsidR="00B331C6" w:rsidRPr="00305FCE" w:rsidRDefault="00B331C6" w:rsidP="00B331C6">
      <w:pPr>
        <w:pStyle w:val="ae"/>
        <w:ind w:firstLine="709"/>
        <w:contextualSpacing/>
        <w:rPr>
          <w:rFonts w:ascii="PT Astra Serif" w:hAnsi="PT Astra Serif"/>
          <w:sz w:val="26"/>
          <w:szCs w:val="26"/>
        </w:rPr>
      </w:pPr>
    </w:p>
    <w:p w:rsidR="00B331C6" w:rsidRPr="00305FCE" w:rsidRDefault="00B331C6" w:rsidP="00B331C6">
      <w:pPr>
        <w:pStyle w:val="ae"/>
        <w:ind w:firstLine="709"/>
        <w:contextualSpacing/>
        <w:rPr>
          <w:rFonts w:ascii="PT Astra Serif" w:hAnsi="PT Astra Serif"/>
          <w:sz w:val="26"/>
          <w:szCs w:val="26"/>
        </w:rPr>
      </w:pPr>
      <w:r w:rsidRPr="00305FCE">
        <w:rPr>
          <w:rFonts w:ascii="PT Astra Serif" w:hAnsi="PT Astra Serif"/>
          <w:sz w:val="26"/>
          <w:szCs w:val="26"/>
        </w:rPr>
        <w:t>РЕШИЛ:</w:t>
      </w:r>
    </w:p>
    <w:p w:rsidR="00B331C6" w:rsidRPr="007201CD" w:rsidRDefault="00B331C6" w:rsidP="00B331C6">
      <w:pPr>
        <w:pStyle w:val="af3"/>
        <w:widowControl/>
        <w:numPr>
          <w:ilvl w:val="0"/>
          <w:numId w:val="41"/>
        </w:numPr>
        <w:shd w:val="clear" w:color="auto" w:fill="FFFFFF"/>
        <w:suppressAutoHyphens w:val="0"/>
        <w:contextualSpacing w:val="0"/>
        <w:jc w:val="both"/>
        <w:rPr>
          <w:rFonts w:ascii="PT Astra Serif" w:hAnsi="PT Astra Serif"/>
          <w:sz w:val="26"/>
          <w:szCs w:val="26"/>
        </w:rPr>
      </w:pPr>
      <w:r w:rsidRPr="007201CD">
        <w:rPr>
          <w:rFonts w:ascii="PT Astra Serif" w:hAnsi="PT Astra Serif"/>
          <w:sz w:val="26"/>
          <w:szCs w:val="26"/>
        </w:rPr>
        <w:t>Внести изменения в  Положение о муниципальном контроле в сфере благоустройства в границах муниципального образования Завражное сельское поселение Кадыйского муниципального района Костромской области, а именно: часть 4 Положения изложить в следующей редакции:</w:t>
      </w:r>
    </w:p>
    <w:p w:rsidR="00B331C6" w:rsidRDefault="00B331C6" w:rsidP="00B331C6">
      <w:pPr>
        <w:shd w:val="clear" w:color="auto" w:fill="FFFFFF"/>
        <w:ind w:firstLine="709"/>
        <w:jc w:val="both"/>
        <w:rPr>
          <w:rFonts w:ascii="PT Astra Serif" w:hAnsi="PT Astra Serif" w:cs="Calibri"/>
          <w:color w:val="000000"/>
          <w:sz w:val="26"/>
          <w:szCs w:val="26"/>
          <w:lang w:eastAsia="ru-RU"/>
        </w:rPr>
      </w:pPr>
      <w:r w:rsidRPr="007201CD">
        <w:rPr>
          <w:rFonts w:ascii="PT Astra Serif" w:hAnsi="PT Astra Serif" w:cs="Calibri"/>
          <w:color w:val="000000"/>
          <w:sz w:val="26"/>
          <w:szCs w:val="26"/>
          <w:lang w:eastAsia="ru-RU"/>
        </w:rPr>
        <w:t xml:space="preserve"> </w:t>
      </w:r>
    </w:p>
    <w:p w:rsidR="00B331C6" w:rsidRPr="007201CD" w:rsidRDefault="00B331C6" w:rsidP="00B331C6">
      <w:pPr>
        <w:shd w:val="clear" w:color="auto" w:fill="FFFFFF"/>
        <w:ind w:firstLine="709"/>
        <w:jc w:val="both"/>
        <w:rPr>
          <w:rFonts w:ascii="Calibri" w:hAnsi="Calibri" w:cs="Calibri"/>
          <w:color w:val="000000"/>
          <w:lang w:eastAsia="ru-RU"/>
        </w:rPr>
      </w:pPr>
      <w:r>
        <w:rPr>
          <w:rFonts w:ascii="PT Astra Serif" w:hAnsi="PT Astra Serif" w:cs="Calibri"/>
          <w:color w:val="000000"/>
          <w:sz w:val="26"/>
          <w:szCs w:val="26"/>
          <w:lang w:eastAsia="ru-RU"/>
        </w:rPr>
        <w:t>Порядок обжалования решений контрольного органа</w:t>
      </w:r>
    </w:p>
    <w:p w:rsidR="00B331C6" w:rsidRPr="007201CD" w:rsidRDefault="00B331C6" w:rsidP="00B331C6">
      <w:pPr>
        <w:shd w:val="clear" w:color="auto" w:fill="FFFFFF"/>
        <w:ind w:firstLine="709"/>
        <w:jc w:val="both"/>
        <w:rPr>
          <w:rFonts w:ascii="Arial" w:hAnsi="Arial" w:cs="Arial"/>
          <w:color w:val="000000"/>
          <w:sz w:val="23"/>
          <w:szCs w:val="23"/>
          <w:lang w:eastAsia="ru-RU"/>
        </w:rPr>
      </w:pPr>
      <w:r w:rsidRPr="007201CD">
        <w:rPr>
          <w:rFonts w:ascii="Arial" w:hAnsi="Arial" w:cs="Arial"/>
          <w:color w:val="000000"/>
          <w:sz w:val="23"/>
          <w:szCs w:val="23"/>
          <w:lang w:eastAsia="ru-RU"/>
        </w:rPr>
        <w:t> </w:t>
      </w:r>
    </w:p>
    <w:p w:rsidR="00B331C6" w:rsidRPr="007201CD" w:rsidRDefault="00B331C6" w:rsidP="00B331C6">
      <w:pPr>
        <w:shd w:val="clear" w:color="auto" w:fill="FFFFFF"/>
        <w:ind w:firstLine="709"/>
        <w:jc w:val="both"/>
        <w:rPr>
          <w:rFonts w:ascii="Arial" w:hAnsi="Arial" w:cs="Arial"/>
          <w:color w:val="000000"/>
          <w:sz w:val="23"/>
          <w:szCs w:val="23"/>
          <w:lang w:eastAsia="ru-RU"/>
        </w:rPr>
      </w:pPr>
      <w:r w:rsidRPr="007201CD">
        <w:rPr>
          <w:rFonts w:ascii="PT Astra Serif" w:hAnsi="PT Astra Serif" w:cs="Arial"/>
          <w:color w:val="000000"/>
          <w:sz w:val="26"/>
          <w:szCs w:val="26"/>
          <w:lang w:eastAsia="ru-RU"/>
        </w:rPr>
        <w:t>1.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B331C6" w:rsidRPr="007201CD" w:rsidRDefault="00B331C6" w:rsidP="00B331C6">
      <w:pPr>
        <w:shd w:val="clear" w:color="auto" w:fill="FFFFFF"/>
        <w:ind w:firstLine="709"/>
        <w:jc w:val="both"/>
        <w:rPr>
          <w:rFonts w:ascii="Arial" w:hAnsi="Arial" w:cs="Arial"/>
          <w:color w:val="000000"/>
          <w:sz w:val="23"/>
          <w:szCs w:val="23"/>
          <w:lang w:eastAsia="ru-RU"/>
        </w:rPr>
      </w:pPr>
      <w:r w:rsidRPr="007201CD">
        <w:rPr>
          <w:rFonts w:ascii="PT Astra Serif" w:hAnsi="PT Astra Serif" w:cs="Arial"/>
          <w:color w:val="000000"/>
          <w:sz w:val="26"/>
          <w:szCs w:val="26"/>
          <w:lang w:eastAsia="ru-RU"/>
        </w:rPr>
        <w:t>2. Досудебный порядок подачи жалоб, установленный главой 9 Федерального закона № 248-ФЗ, при осуществлении муниципального контроля не применяется.</w:t>
      </w:r>
    </w:p>
    <w:p w:rsidR="00B331C6" w:rsidRDefault="00B331C6" w:rsidP="00B331C6">
      <w:pPr>
        <w:pStyle w:val="af3"/>
        <w:tabs>
          <w:tab w:val="left" w:pos="1421"/>
        </w:tabs>
        <w:ind w:left="1069"/>
        <w:rPr>
          <w:rFonts w:ascii="PT Astra Serif" w:hAnsi="PT Astra Serif"/>
          <w:sz w:val="26"/>
          <w:szCs w:val="26"/>
        </w:rPr>
      </w:pPr>
    </w:p>
    <w:p w:rsidR="00B331C6" w:rsidRPr="007201CD" w:rsidRDefault="00B331C6" w:rsidP="00B331C6">
      <w:pPr>
        <w:tabs>
          <w:tab w:val="left" w:pos="1421"/>
        </w:tabs>
        <w:contextualSpacing/>
        <w:rPr>
          <w:rFonts w:ascii="PT Astra Serif" w:hAnsi="PT Astra Serif"/>
          <w:sz w:val="26"/>
          <w:szCs w:val="26"/>
        </w:rPr>
      </w:pPr>
    </w:p>
    <w:p w:rsidR="00B331C6" w:rsidRPr="007201CD" w:rsidRDefault="00B331C6" w:rsidP="00B331C6">
      <w:pPr>
        <w:pStyle w:val="af3"/>
        <w:numPr>
          <w:ilvl w:val="0"/>
          <w:numId w:val="41"/>
        </w:numPr>
        <w:tabs>
          <w:tab w:val="left" w:pos="1491"/>
        </w:tabs>
        <w:suppressAutoHyphens w:val="0"/>
        <w:autoSpaceDE w:val="0"/>
        <w:autoSpaceDN w:val="0"/>
        <w:jc w:val="both"/>
        <w:rPr>
          <w:rFonts w:ascii="PT Astra Serif" w:hAnsi="PT Astra Serif"/>
          <w:sz w:val="26"/>
          <w:szCs w:val="26"/>
        </w:rPr>
      </w:pPr>
      <w:r w:rsidRPr="007201CD">
        <w:rPr>
          <w:rFonts w:ascii="PT Astra Serif" w:hAnsi="PT Astra Serif"/>
          <w:sz w:val="26"/>
          <w:szCs w:val="26"/>
        </w:rPr>
        <w:lastRenderedPageBreak/>
        <w:t>Решение вступает в силу с момента его официального опубликования.</w:t>
      </w:r>
    </w:p>
    <w:p w:rsidR="00B331C6" w:rsidRDefault="00B331C6" w:rsidP="00B331C6">
      <w:pPr>
        <w:tabs>
          <w:tab w:val="left" w:pos="1491"/>
        </w:tabs>
        <w:contextualSpacing/>
        <w:rPr>
          <w:rFonts w:ascii="PT Astra Serif" w:hAnsi="PT Astra Serif"/>
          <w:sz w:val="26"/>
          <w:szCs w:val="26"/>
        </w:rPr>
      </w:pPr>
    </w:p>
    <w:p w:rsidR="00B331C6" w:rsidRDefault="00B331C6" w:rsidP="00B331C6">
      <w:pPr>
        <w:tabs>
          <w:tab w:val="left" w:pos="1491"/>
        </w:tabs>
        <w:contextualSpacing/>
        <w:rPr>
          <w:rFonts w:ascii="PT Astra Serif" w:hAnsi="PT Astra Serif"/>
          <w:sz w:val="26"/>
          <w:szCs w:val="26"/>
        </w:rPr>
      </w:pPr>
    </w:p>
    <w:p w:rsidR="00B331C6" w:rsidRDefault="00B331C6" w:rsidP="00B331C6">
      <w:pPr>
        <w:tabs>
          <w:tab w:val="left" w:pos="1491"/>
        </w:tabs>
        <w:contextualSpacing/>
        <w:rPr>
          <w:rFonts w:ascii="PT Astra Serif" w:hAnsi="PT Astra Serif"/>
          <w:sz w:val="26"/>
          <w:szCs w:val="26"/>
        </w:rPr>
      </w:pPr>
      <w:r>
        <w:rPr>
          <w:rFonts w:ascii="PT Astra Serif" w:hAnsi="PT Astra Serif"/>
          <w:sz w:val="26"/>
          <w:szCs w:val="26"/>
        </w:rPr>
        <w:t>Глава Завражного сельского поселения</w:t>
      </w:r>
    </w:p>
    <w:p w:rsidR="00B331C6" w:rsidRDefault="00B331C6" w:rsidP="00B331C6">
      <w:pPr>
        <w:tabs>
          <w:tab w:val="left" w:pos="1491"/>
        </w:tabs>
        <w:contextualSpacing/>
        <w:rPr>
          <w:rFonts w:ascii="PT Astra Serif" w:hAnsi="PT Astra Serif"/>
          <w:sz w:val="26"/>
          <w:szCs w:val="26"/>
        </w:rPr>
      </w:pPr>
      <w:r>
        <w:rPr>
          <w:rFonts w:ascii="PT Astra Serif" w:hAnsi="PT Astra Serif"/>
          <w:sz w:val="26"/>
          <w:szCs w:val="26"/>
        </w:rPr>
        <w:t>Кадыйского муниципального района</w:t>
      </w:r>
    </w:p>
    <w:p w:rsidR="00B331C6" w:rsidRPr="0037348F" w:rsidRDefault="00B331C6" w:rsidP="00B331C6">
      <w:pPr>
        <w:tabs>
          <w:tab w:val="left" w:pos="1491"/>
        </w:tabs>
        <w:contextualSpacing/>
        <w:rPr>
          <w:rFonts w:ascii="PT Astra Serif" w:hAnsi="PT Astra Serif"/>
          <w:sz w:val="26"/>
          <w:szCs w:val="26"/>
        </w:rPr>
      </w:pPr>
      <w:r>
        <w:rPr>
          <w:rFonts w:ascii="PT Astra Serif" w:hAnsi="PT Astra Serif"/>
          <w:sz w:val="26"/>
          <w:szCs w:val="26"/>
        </w:rPr>
        <w:t xml:space="preserve">Костромской области:                                                                      И.А.Панина        </w:t>
      </w:r>
    </w:p>
    <w:p w:rsidR="00B331C6" w:rsidRDefault="00B331C6" w:rsidP="00B331C6"/>
    <w:p w:rsidR="00B331C6" w:rsidRPr="008B7FEA" w:rsidRDefault="00B331C6" w:rsidP="00B331C6">
      <w:pPr>
        <w:contextualSpacing/>
        <w:jc w:val="center"/>
        <w:rPr>
          <w:rFonts w:ascii="PT Astra Serif" w:hAnsi="PT Astra Serif"/>
          <w:bCs/>
          <w:sz w:val="26"/>
          <w:szCs w:val="26"/>
        </w:rPr>
      </w:pPr>
      <w:r w:rsidRPr="008B7FEA">
        <w:rPr>
          <w:rFonts w:ascii="PT Astra Serif" w:hAnsi="PT Astra Serif"/>
          <w:bCs/>
          <w:sz w:val="26"/>
          <w:szCs w:val="26"/>
        </w:rPr>
        <w:t>РОССИЙСКАЯ ФЕДЕРАЦИЯ</w:t>
      </w:r>
    </w:p>
    <w:p w:rsidR="00B331C6" w:rsidRPr="008B7FEA" w:rsidRDefault="00B331C6" w:rsidP="00B331C6">
      <w:pPr>
        <w:contextualSpacing/>
        <w:jc w:val="center"/>
        <w:rPr>
          <w:rFonts w:ascii="PT Astra Serif" w:hAnsi="PT Astra Serif"/>
          <w:bCs/>
          <w:sz w:val="26"/>
          <w:szCs w:val="26"/>
        </w:rPr>
      </w:pPr>
      <w:r w:rsidRPr="008B7FEA">
        <w:rPr>
          <w:rFonts w:ascii="PT Astra Serif" w:hAnsi="PT Astra Serif"/>
          <w:bCs/>
          <w:sz w:val="26"/>
          <w:szCs w:val="26"/>
        </w:rPr>
        <w:t>КОСТРОМСКАЯ ОБЛАСТЬ</w:t>
      </w:r>
    </w:p>
    <w:p w:rsidR="00B331C6" w:rsidRPr="008B7FEA" w:rsidRDefault="00B331C6" w:rsidP="00B331C6">
      <w:pPr>
        <w:contextualSpacing/>
        <w:jc w:val="center"/>
        <w:rPr>
          <w:rFonts w:ascii="PT Astra Serif" w:hAnsi="PT Astra Serif"/>
          <w:bCs/>
          <w:sz w:val="26"/>
          <w:szCs w:val="26"/>
        </w:rPr>
      </w:pPr>
      <w:r>
        <w:rPr>
          <w:rFonts w:ascii="PT Astra Serif" w:hAnsi="PT Astra Serif"/>
          <w:bCs/>
          <w:sz w:val="26"/>
          <w:szCs w:val="26"/>
        </w:rPr>
        <w:t>КАДЫЙСКИЙ МУНИЦИП</w:t>
      </w:r>
      <w:r w:rsidRPr="008B7FEA">
        <w:rPr>
          <w:rFonts w:ascii="PT Astra Serif" w:hAnsi="PT Astra Serif"/>
          <w:bCs/>
          <w:sz w:val="26"/>
          <w:szCs w:val="26"/>
        </w:rPr>
        <w:t>АЛЬНЫЙ РАЙОН</w:t>
      </w:r>
    </w:p>
    <w:p w:rsidR="00B331C6" w:rsidRPr="008B7FEA" w:rsidRDefault="00B331C6" w:rsidP="00B331C6">
      <w:pPr>
        <w:contextualSpacing/>
        <w:jc w:val="center"/>
        <w:rPr>
          <w:rFonts w:ascii="PT Astra Serif" w:hAnsi="PT Astra Serif"/>
          <w:bCs/>
          <w:sz w:val="26"/>
          <w:szCs w:val="26"/>
        </w:rPr>
      </w:pPr>
      <w:r>
        <w:rPr>
          <w:rFonts w:ascii="PT Astra Serif" w:hAnsi="PT Astra Serif"/>
          <w:bCs/>
          <w:sz w:val="26"/>
          <w:szCs w:val="26"/>
        </w:rPr>
        <w:t>ЗАВРАЖНОЕ</w:t>
      </w:r>
      <w:r w:rsidRPr="008B7FEA">
        <w:rPr>
          <w:rFonts w:ascii="PT Astra Serif" w:hAnsi="PT Astra Serif"/>
          <w:bCs/>
          <w:sz w:val="26"/>
          <w:szCs w:val="26"/>
        </w:rPr>
        <w:t xml:space="preserve"> СЕЛЬСКО</w:t>
      </w:r>
      <w:r>
        <w:rPr>
          <w:rFonts w:ascii="PT Astra Serif" w:hAnsi="PT Astra Serif"/>
          <w:bCs/>
          <w:sz w:val="26"/>
          <w:szCs w:val="26"/>
        </w:rPr>
        <w:t>Е</w:t>
      </w:r>
      <w:r w:rsidRPr="008B7FEA">
        <w:rPr>
          <w:rFonts w:ascii="PT Astra Serif" w:hAnsi="PT Astra Serif"/>
          <w:bCs/>
          <w:sz w:val="26"/>
          <w:szCs w:val="26"/>
        </w:rPr>
        <w:t xml:space="preserve"> ПОСЕЛЕНИ</w:t>
      </w:r>
      <w:r>
        <w:rPr>
          <w:rFonts w:ascii="PT Astra Serif" w:hAnsi="PT Astra Serif"/>
          <w:bCs/>
          <w:sz w:val="26"/>
          <w:szCs w:val="26"/>
        </w:rPr>
        <w:t>Е</w:t>
      </w:r>
    </w:p>
    <w:p w:rsidR="00B331C6" w:rsidRPr="00BB15F7" w:rsidRDefault="00B331C6" w:rsidP="00B331C6">
      <w:pPr>
        <w:contextualSpacing/>
        <w:jc w:val="center"/>
        <w:rPr>
          <w:rFonts w:ascii="PT Astra Serif" w:hAnsi="PT Astra Serif"/>
          <w:bCs/>
          <w:sz w:val="26"/>
          <w:szCs w:val="26"/>
        </w:rPr>
      </w:pPr>
      <w:r>
        <w:rPr>
          <w:rFonts w:ascii="PT Astra Serif" w:hAnsi="PT Astra Serif"/>
          <w:bCs/>
          <w:sz w:val="26"/>
          <w:szCs w:val="26"/>
        </w:rPr>
        <w:t>СОВЕТ ДЕПУТАТОВ</w:t>
      </w:r>
    </w:p>
    <w:p w:rsidR="00B331C6" w:rsidRPr="00BB15F7" w:rsidRDefault="00B331C6" w:rsidP="00B331C6">
      <w:pPr>
        <w:contextualSpacing/>
        <w:jc w:val="center"/>
        <w:rPr>
          <w:rFonts w:ascii="PT Astra Serif" w:hAnsi="PT Astra Serif"/>
          <w:bCs/>
          <w:sz w:val="26"/>
          <w:szCs w:val="26"/>
        </w:rPr>
      </w:pPr>
    </w:p>
    <w:p w:rsidR="00B331C6" w:rsidRPr="00BB15F7" w:rsidRDefault="00B331C6" w:rsidP="00B331C6">
      <w:pPr>
        <w:contextualSpacing/>
        <w:jc w:val="center"/>
        <w:rPr>
          <w:rFonts w:ascii="PT Astra Serif" w:hAnsi="PT Astra Serif"/>
          <w:bCs/>
          <w:sz w:val="26"/>
          <w:szCs w:val="26"/>
        </w:rPr>
      </w:pPr>
      <w:r w:rsidRPr="00BB15F7">
        <w:rPr>
          <w:rFonts w:ascii="PT Astra Serif" w:hAnsi="PT Astra Serif"/>
          <w:bCs/>
          <w:sz w:val="26"/>
          <w:szCs w:val="26"/>
        </w:rPr>
        <w:t>РЕШЕНИЕ</w:t>
      </w:r>
    </w:p>
    <w:p w:rsidR="00B331C6" w:rsidRPr="00BB15F7" w:rsidRDefault="00B331C6" w:rsidP="00B331C6">
      <w:pPr>
        <w:tabs>
          <w:tab w:val="left" w:pos="7863"/>
        </w:tabs>
        <w:contextualSpacing/>
        <w:jc w:val="center"/>
        <w:rPr>
          <w:rFonts w:ascii="PT Astra Serif" w:hAnsi="PT Astra Serif"/>
          <w:sz w:val="26"/>
          <w:szCs w:val="26"/>
        </w:rPr>
      </w:pPr>
      <w:r w:rsidRPr="00BB15F7">
        <w:rPr>
          <w:rFonts w:ascii="PT Astra Serif" w:hAnsi="PT Astra Serif"/>
          <w:sz w:val="26"/>
          <w:szCs w:val="26"/>
        </w:rPr>
        <w:t>От</w:t>
      </w:r>
      <w:r>
        <w:rPr>
          <w:rFonts w:ascii="PT Astra Serif" w:hAnsi="PT Astra Serif"/>
          <w:sz w:val="26"/>
          <w:szCs w:val="26"/>
        </w:rPr>
        <w:t xml:space="preserve"> </w:t>
      </w:r>
      <w:r w:rsidRPr="00BB15F7">
        <w:rPr>
          <w:rFonts w:ascii="PT Astra Serif" w:hAnsi="PT Astra Serif"/>
          <w:sz w:val="26"/>
          <w:szCs w:val="26"/>
        </w:rPr>
        <w:t xml:space="preserve"> «</w:t>
      </w:r>
      <w:r>
        <w:rPr>
          <w:rFonts w:ascii="PT Astra Serif" w:hAnsi="PT Astra Serif"/>
          <w:sz w:val="26"/>
          <w:szCs w:val="26"/>
        </w:rPr>
        <w:t xml:space="preserve">29» сентября </w:t>
      </w:r>
      <w:r w:rsidRPr="00BB15F7">
        <w:rPr>
          <w:rFonts w:ascii="PT Astra Serif" w:hAnsi="PT Astra Serif"/>
          <w:sz w:val="26"/>
          <w:szCs w:val="26"/>
        </w:rPr>
        <w:t xml:space="preserve">2021 года                </w:t>
      </w:r>
      <w:r>
        <w:rPr>
          <w:rFonts w:ascii="PT Astra Serif" w:hAnsi="PT Astra Serif"/>
          <w:sz w:val="26"/>
          <w:szCs w:val="26"/>
        </w:rPr>
        <w:t xml:space="preserve">                                                   </w:t>
      </w:r>
      <w:r w:rsidRPr="00BB15F7">
        <w:rPr>
          <w:rFonts w:ascii="PT Astra Serif" w:hAnsi="PT Astra Serif"/>
          <w:sz w:val="26"/>
          <w:szCs w:val="26"/>
        </w:rPr>
        <w:t xml:space="preserve">             №</w:t>
      </w:r>
      <w:r>
        <w:rPr>
          <w:rFonts w:ascii="PT Astra Serif" w:hAnsi="PT Astra Serif"/>
          <w:sz w:val="26"/>
          <w:szCs w:val="26"/>
        </w:rPr>
        <w:t xml:space="preserve"> 135</w:t>
      </w:r>
    </w:p>
    <w:p w:rsidR="00B331C6" w:rsidRPr="00BB15F7" w:rsidRDefault="00B331C6" w:rsidP="00B331C6">
      <w:pPr>
        <w:ind w:firstLine="709"/>
        <w:contextualSpacing/>
        <w:jc w:val="both"/>
        <w:rPr>
          <w:rFonts w:ascii="PT Astra Serif" w:hAnsi="PT Astra Serif"/>
          <w:sz w:val="26"/>
          <w:szCs w:val="26"/>
        </w:rPr>
      </w:pPr>
    </w:p>
    <w:p w:rsidR="00B331C6" w:rsidRPr="00BB15F7" w:rsidRDefault="00B331C6" w:rsidP="00B331C6">
      <w:pPr>
        <w:pStyle w:val="ae"/>
        <w:rPr>
          <w:rFonts w:ascii="PT Astra Serif" w:hAnsi="PT Astra Serif"/>
          <w:sz w:val="26"/>
          <w:szCs w:val="26"/>
        </w:rPr>
      </w:pPr>
    </w:p>
    <w:p w:rsidR="00B331C6" w:rsidRPr="00BB15F7" w:rsidRDefault="00B331C6" w:rsidP="00B331C6">
      <w:pPr>
        <w:pStyle w:val="ae"/>
        <w:spacing w:before="4"/>
        <w:rPr>
          <w:rFonts w:ascii="PT Astra Serif" w:hAnsi="PT Astra Serif"/>
          <w:sz w:val="26"/>
          <w:szCs w:val="26"/>
        </w:rPr>
      </w:pPr>
    </w:p>
    <w:p w:rsidR="00B331C6" w:rsidRPr="00305FCE" w:rsidRDefault="00B331C6" w:rsidP="00B331C6">
      <w:pPr>
        <w:pStyle w:val="ae"/>
        <w:spacing w:before="90" w:line="275" w:lineRule="exact"/>
        <w:ind w:left="636" w:right="356"/>
        <w:rPr>
          <w:rFonts w:ascii="PT Astra Serif" w:hAnsi="PT Astra Serif"/>
          <w:sz w:val="26"/>
          <w:szCs w:val="26"/>
        </w:rPr>
      </w:pPr>
      <w:r>
        <w:rPr>
          <w:rFonts w:ascii="PT Astra Serif" w:hAnsi="PT Astra Serif"/>
          <w:color w:val="2C2C2C"/>
          <w:sz w:val="26"/>
          <w:szCs w:val="26"/>
        </w:rPr>
        <w:t xml:space="preserve">О ВНЕСЕНИИ ИЗМЕНЕНИЙ В РЕШЕНИЕ СОВЕТА ДЕПУТАТОВ № 124 ОТ 30.07.2021 ГОДА </w:t>
      </w:r>
      <w:r w:rsidRPr="00BB15F7">
        <w:rPr>
          <w:rFonts w:ascii="PT Astra Serif" w:hAnsi="PT Astra Serif"/>
          <w:color w:val="2C2C2C"/>
          <w:sz w:val="26"/>
          <w:szCs w:val="26"/>
        </w:rPr>
        <w:t>ОБ</w:t>
      </w:r>
      <w:r>
        <w:rPr>
          <w:rFonts w:ascii="PT Astra Serif" w:hAnsi="PT Astra Serif"/>
          <w:color w:val="2C2C2C"/>
          <w:sz w:val="26"/>
          <w:szCs w:val="26"/>
        </w:rPr>
        <w:t xml:space="preserve"> </w:t>
      </w:r>
      <w:r w:rsidRPr="00BB15F7">
        <w:rPr>
          <w:rFonts w:ascii="PT Astra Serif" w:hAnsi="PT Astra Serif"/>
          <w:color w:val="2C2C2C"/>
          <w:sz w:val="26"/>
          <w:szCs w:val="26"/>
        </w:rPr>
        <w:t>УТВЕРЖДЕНИИ</w:t>
      </w:r>
      <w:r>
        <w:rPr>
          <w:rFonts w:ascii="PT Astra Serif" w:hAnsi="PT Astra Serif"/>
          <w:color w:val="2C2C2C"/>
          <w:sz w:val="26"/>
          <w:szCs w:val="26"/>
        </w:rPr>
        <w:t xml:space="preserve"> </w:t>
      </w:r>
      <w:r w:rsidRPr="00BB15F7">
        <w:rPr>
          <w:rFonts w:ascii="PT Astra Serif" w:hAnsi="PT Astra Serif"/>
          <w:color w:val="2C2C2C"/>
          <w:sz w:val="26"/>
          <w:szCs w:val="26"/>
        </w:rPr>
        <w:t>ПОЛОЖЕНИЯ</w:t>
      </w:r>
      <w:r>
        <w:rPr>
          <w:rFonts w:ascii="PT Astra Serif" w:hAnsi="PT Astra Serif"/>
          <w:color w:val="2C2C2C"/>
          <w:sz w:val="26"/>
          <w:szCs w:val="26"/>
        </w:rPr>
        <w:t xml:space="preserve"> </w:t>
      </w:r>
      <w:r w:rsidRPr="00BB15F7">
        <w:rPr>
          <w:rFonts w:ascii="PT Astra Serif" w:hAnsi="PT Astra Serif"/>
          <w:color w:val="2C2C2C"/>
          <w:sz w:val="26"/>
          <w:szCs w:val="26"/>
        </w:rPr>
        <w:t>О</w:t>
      </w:r>
      <w:r>
        <w:rPr>
          <w:rFonts w:ascii="PT Astra Serif" w:hAnsi="PT Astra Serif"/>
          <w:color w:val="2C2C2C"/>
          <w:sz w:val="26"/>
          <w:szCs w:val="26"/>
        </w:rPr>
        <w:t xml:space="preserve"> </w:t>
      </w:r>
      <w:r w:rsidRPr="00BB15F7">
        <w:rPr>
          <w:rFonts w:ascii="PT Astra Serif" w:hAnsi="PT Astra Serif"/>
          <w:sz w:val="26"/>
          <w:szCs w:val="26"/>
        </w:rPr>
        <w:t>МУНИЦИПАЛЬНОМ</w:t>
      </w:r>
      <w:r>
        <w:rPr>
          <w:rFonts w:ascii="PT Astra Serif" w:hAnsi="PT Astra Serif"/>
          <w:sz w:val="26"/>
          <w:szCs w:val="26"/>
        </w:rPr>
        <w:t xml:space="preserve"> </w:t>
      </w:r>
      <w:r w:rsidRPr="00BB15F7">
        <w:rPr>
          <w:rFonts w:ascii="PT Astra Serif" w:hAnsi="PT Astra Serif"/>
          <w:sz w:val="26"/>
          <w:szCs w:val="26"/>
        </w:rPr>
        <w:t>ЖИЛИЩНОМ</w:t>
      </w:r>
      <w:r>
        <w:rPr>
          <w:rFonts w:ascii="PT Astra Serif" w:hAnsi="PT Astra Serif"/>
          <w:sz w:val="26"/>
          <w:szCs w:val="26"/>
        </w:rPr>
        <w:t xml:space="preserve"> </w:t>
      </w:r>
      <w:r w:rsidRPr="00BB15F7">
        <w:rPr>
          <w:rFonts w:ascii="PT Astra Serif" w:hAnsi="PT Astra Serif"/>
          <w:sz w:val="26"/>
          <w:szCs w:val="26"/>
        </w:rPr>
        <w:t>КОНТРОЛЕ</w:t>
      </w:r>
      <w:r>
        <w:rPr>
          <w:rFonts w:ascii="PT Astra Serif" w:hAnsi="PT Astra Serif"/>
          <w:sz w:val="26"/>
          <w:szCs w:val="26"/>
        </w:rPr>
        <w:t xml:space="preserve"> </w:t>
      </w:r>
      <w:r w:rsidRPr="00BB15F7">
        <w:rPr>
          <w:rFonts w:ascii="PT Astra Serif" w:hAnsi="PT Astra Serif"/>
          <w:color w:val="2C2C2C"/>
          <w:sz w:val="26"/>
          <w:szCs w:val="26"/>
        </w:rPr>
        <w:t>В</w:t>
      </w:r>
      <w:r>
        <w:rPr>
          <w:rFonts w:ascii="PT Astra Serif" w:hAnsi="PT Astra Serif"/>
          <w:color w:val="2C2C2C"/>
          <w:sz w:val="26"/>
          <w:szCs w:val="26"/>
        </w:rPr>
        <w:t xml:space="preserve"> </w:t>
      </w:r>
      <w:r w:rsidRPr="00BB15F7">
        <w:rPr>
          <w:rFonts w:ascii="PT Astra Serif" w:hAnsi="PT Astra Serif"/>
          <w:color w:val="2C2C2C"/>
          <w:sz w:val="26"/>
          <w:szCs w:val="26"/>
        </w:rPr>
        <w:t>ГРАНИЦАХ</w:t>
      </w:r>
      <w:r>
        <w:rPr>
          <w:rFonts w:ascii="PT Astra Serif" w:hAnsi="PT Astra Serif"/>
          <w:color w:val="2C2C2C"/>
          <w:sz w:val="26"/>
          <w:szCs w:val="26"/>
        </w:rPr>
        <w:t xml:space="preserve"> </w:t>
      </w:r>
      <w:r w:rsidRPr="00BB15F7">
        <w:rPr>
          <w:rFonts w:ascii="PT Astra Serif" w:hAnsi="PT Astra Serif"/>
          <w:color w:val="2C2C2C"/>
          <w:sz w:val="26"/>
          <w:szCs w:val="26"/>
        </w:rPr>
        <w:t>МУНИЦИПАЛЬНОГО</w:t>
      </w:r>
      <w:r>
        <w:rPr>
          <w:rFonts w:ascii="PT Astra Serif" w:hAnsi="PT Astra Serif"/>
          <w:color w:val="2C2C2C"/>
          <w:sz w:val="26"/>
          <w:szCs w:val="26"/>
        </w:rPr>
        <w:t xml:space="preserve"> </w:t>
      </w:r>
      <w:r w:rsidRPr="00BB15F7">
        <w:rPr>
          <w:rFonts w:ascii="PT Astra Serif" w:hAnsi="PT Astra Serif"/>
          <w:color w:val="2C2C2C"/>
          <w:sz w:val="26"/>
          <w:szCs w:val="26"/>
        </w:rPr>
        <w:t>ОБРАЗОВАНИЯ</w:t>
      </w:r>
      <w:r>
        <w:rPr>
          <w:rFonts w:ascii="PT Astra Serif" w:hAnsi="PT Astra Serif"/>
          <w:color w:val="2C2C2C"/>
          <w:sz w:val="26"/>
          <w:szCs w:val="26"/>
        </w:rPr>
        <w:t xml:space="preserve"> ЗАВРАЖНОЕ СЕЛЬСКОЕ ПОСЕЛЕНИЕ КАДЫЙСКОГО МУНИЦИПАЛЬНОГО РАЙОНА КОСТРОМСКОЙ ОБЛАСТИ</w:t>
      </w:r>
    </w:p>
    <w:p w:rsidR="00B331C6" w:rsidRPr="00BB15F7" w:rsidRDefault="00B331C6" w:rsidP="00B331C6">
      <w:pPr>
        <w:pStyle w:val="ae"/>
        <w:rPr>
          <w:rFonts w:ascii="PT Astra Serif" w:hAnsi="PT Astra Serif"/>
          <w:sz w:val="26"/>
          <w:szCs w:val="26"/>
        </w:rPr>
      </w:pPr>
    </w:p>
    <w:p w:rsidR="00B331C6" w:rsidRPr="00BB15F7" w:rsidRDefault="00B331C6" w:rsidP="00B331C6">
      <w:pPr>
        <w:pStyle w:val="ae"/>
        <w:spacing w:before="2"/>
        <w:rPr>
          <w:rFonts w:ascii="PT Astra Serif" w:hAnsi="PT Astra Serif"/>
          <w:sz w:val="26"/>
          <w:szCs w:val="26"/>
        </w:rPr>
      </w:pPr>
    </w:p>
    <w:p w:rsidR="00B331C6" w:rsidRPr="00BB15F7" w:rsidRDefault="00B331C6" w:rsidP="00B331C6">
      <w:pPr>
        <w:pStyle w:val="ae"/>
        <w:ind w:firstLine="709"/>
        <w:rPr>
          <w:rFonts w:ascii="PT Astra Serif" w:hAnsi="PT Astra Serif"/>
          <w:sz w:val="26"/>
          <w:szCs w:val="26"/>
        </w:rPr>
      </w:pPr>
      <w:r w:rsidRPr="00BB15F7">
        <w:rPr>
          <w:rFonts w:ascii="PT Astra Serif" w:hAnsi="PT Astra Serif"/>
          <w:sz w:val="26"/>
          <w:szCs w:val="26"/>
        </w:rPr>
        <w:t>В соответствии со статьей 14 Федерального закона от 06.10.2003 № 131-ФЗ «Об</w:t>
      </w:r>
      <w:r>
        <w:rPr>
          <w:rFonts w:ascii="PT Astra Serif" w:hAnsi="PT Astra Serif"/>
          <w:sz w:val="26"/>
          <w:szCs w:val="26"/>
        </w:rPr>
        <w:t xml:space="preserve"> </w:t>
      </w:r>
      <w:r w:rsidRPr="00BB15F7">
        <w:rPr>
          <w:rFonts w:ascii="PT Astra Serif" w:hAnsi="PT Astra Serif"/>
          <w:sz w:val="26"/>
          <w:szCs w:val="26"/>
        </w:rPr>
        <w:t>общих</w:t>
      </w:r>
      <w:r>
        <w:rPr>
          <w:rFonts w:ascii="PT Astra Serif" w:hAnsi="PT Astra Serif"/>
          <w:sz w:val="26"/>
          <w:szCs w:val="26"/>
        </w:rPr>
        <w:t xml:space="preserve"> </w:t>
      </w:r>
      <w:r w:rsidRPr="00BB15F7">
        <w:rPr>
          <w:rFonts w:ascii="PT Astra Serif" w:hAnsi="PT Astra Serif"/>
          <w:sz w:val="26"/>
          <w:szCs w:val="26"/>
        </w:rPr>
        <w:t>принципах</w:t>
      </w:r>
      <w:r>
        <w:rPr>
          <w:rFonts w:ascii="PT Astra Serif" w:hAnsi="PT Astra Serif"/>
          <w:sz w:val="26"/>
          <w:szCs w:val="26"/>
        </w:rPr>
        <w:t xml:space="preserve"> </w:t>
      </w:r>
      <w:r w:rsidRPr="00BB15F7">
        <w:rPr>
          <w:rFonts w:ascii="PT Astra Serif" w:hAnsi="PT Astra Serif"/>
          <w:sz w:val="26"/>
          <w:szCs w:val="26"/>
        </w:rPr>
        <w:t>организации</w:t>
      </w:r>
      <w:r>
        <w:rPr>
          <w:rFonts w:ascii="PT Astra Serif" w:hAnsi="PT Astra Serif"/>
          <w:sz w:val="26"/>
          <w:szCs w:val="26"/>
        </w:rPr>
        <w:t xml:space="preserve"> </w:t>
      </w:r>
      <w:r w:rsidRPr="00BB15F7">
        <w:rPr>
          <w:rFonts w:ascii="PT Astra Serif" w:hAnsi="PT Astra Serif"/>
          <w:sz w:val="26"/>
          <w:szCs w:val="26"/>
        </w:rPr>
        <w:t>местного</w:t>
      </w:r>
      <w:r>
        <w:rPr>
          <w:rFonts w:ascii="PT Astra Serif" w:hAnsi="PT Astra Serif"/>
          <w:sz w:val="26"/>
          <w:szCs w:val="26"/>
        </w:rPr>
        <w:t xml:space="preserve"> </w:t>
      </w:r>
      <w:r w:rsidRPr="00BB15F7">
        <w:rPr>
          <w:rFonts w:ascii="PT Astra Serif" w:hAnsi="PT Astra Serif"/>
          <w:sz w:val="26"/>
          <w:szCs w:val="26"/>
        </w:rPr>
        <w:t>самоуправления</w:t>
      </w:r>
      <w:r>
        <w:rPr>
          <w:rFonts w:ascii="PT Astra Serif" w:hAnsi="PT Astra Serif"/>
          <w:sz w:val="26"/>
          <w:szCs w:val="26"/>
        </w:rPr>
        <w:t xml:space="preserve"> </w:t>
      </w:r>
      <w:r w:rsidRPr="00BB15F7">
        <w:rPr>
          <w:rFonts w:ascii="PT Astra Serif" w:hAnsi="PT Astra Serif"/>
          <w:sz w:val="26"/>
          <w:szCs w:val="26"/>
        </w:rPr>
        <w:t>в</w:t>
      </w:r>
      <w:r>
        <w:rPr>
          <w:rFonts w:ascii="PT Astra Serif" w:hAnsi="PT Astra Serif"/>
          <w:sz w:val="26"/>
          <w:szCs w:val="26"/>
        </w:rPr>
        <w:t xml:space="preserve"> </w:t>
      </w:r>
      <w:r w:rsidRPr="00BB15F7">
        <w:rPr>
          <w:rFonts w:ascii="PT Astra Serif" w:hAnsi="PT Astra Serif"/>
          <w:sz w:val="26"/>
          <w:szCs w:val="26"/>
        </w:rPr>
        <w:t>Российской</w:t>
      </w:r>
      <w:r>
        <w:rPr>
          <w:rFonts w:ascii="PT Astra Serif" w:hAnsi="PT Astra Serif"/>
          <w:sz w:val="26"/>
          <w:szCs w:val="26"/>
        </w:rPr>
        <w:t xml:space="preserve"> </w:t>
      </w:r>
      <w:r w:rsidRPr="00BB15F7">
        <w:rPr>
          <w:rFonts w:ascii="PT Astra Serif" w:hAnsi="PT Astra Serif"/>
          <w:sz w:val="26"/>
          <w:szCs w:val="26"/>
        </w:rPr>
        <w:t>Федерации»,</w:t>
      </w:r>
      <w:r>
        <w:rPr>
          <w:rFonts w:ascii="PT Astra Serif" w:hAnsi="PT Astra Serif"/>
          <w:sz w:val="26"/>
          <w:szCs w:val="26"/>
        </w:rPr>
        <w:t xml:space="preserve"> </w:t>
      </w:r>
      <w:r w:rsidRPr="00BB15F7">
        <w:rPr>
          <w:rFonts w:ascii="PT Astra Serif" w:hAnsi="PT Astra Serif"/>
          <w:sz w:val="26"/>
          <w:szCs w:val="26"/>
        </w:rPr>
        <w:t>статьёй 20 Жилищного кодекса Российской Феде</w:t>
      </w:r>
      <w:r>
        <w:rPr>
          <w:rFonts w:ascii="PT Astra Serif" w:hAnsi="PT Astra Serif"/>
          <w:sz w:val="26"/>
          <w:szCs w:val="26"/>
        </w:rPr>
        <w:t>р</w:t>
      </w:r>
      <w:r w:rsidRPr="00BB15F7">
        <w:rPr>
          <w:rFonts w:ascii="PT Astra Serif" w:hAnsi="PT Astra Serif"/>
          <w:sz w:val="26"/>
          <w:szCs w:val="26"/>
        </w:rPr>
        <w:t>ации, Федеральным законом от 31 июля</w:t>
      </w:r>
      <w:r>
        <w:rPr>
          <w:rFonts w:ascii="PT Astra Serif" w:hAnsi="PT Astra Serif"/>
          <w:sz w:val="26"/>
          <w:szCs w:val="26"/>
        </w:rPr>
        <w:t xml:space="preserve"> </w:t>
      </w:r>
      <w:r w:rsidRPr="00BB15F7">
        <w:rPr>
          <w:rFonts w:ascii="PT Astra Serif" w:hAnsi="PT Astra Serif"/>
          <w:sz w:val="26"/>
          <w:szCs w:val="26"/>
        </w:rPr>
        <w:t>2020 г. № 248-ФЗ «О государственном контроле (надзоре) и муниципальном контроле в</w:t>
      </w:r>
      <w:r>
        <w:rPr>
          <w:rFonts w:ascii="PT Astra Serif" w:hAnsi="PT Astra Serif"/>
          <w:sz w:val="26"/>
          <w:szCs w:val="26"/>
        </w:rPr>
        <w:t xml:space="preserve"> </w:t>
      </w:r>
      <w:r w:rsidRPr="00BB15F7">
        <w:rPr>
          <w:rFonts w:ascii="PT Astra Serif" w:hAnsi="PT Astra Serif"/>
          <w:sz w:val="26"/>
          <w:szCs w:val="26"/>
        </w:rPr>
        <w:t>Российской Федерации»</w:t>
      </w:r>
      <w:r>
        <w:rPr>
          <w:rFonts w:ascii="PT Astra Serif" w:hAnsi="PT Astra Serif"/>
          <w:sz w:val="26"/>
          <w:szCs w:val="26"/>
        </w:rPr>
        <w:t>, руководствуясь Уставом муниципального образования Завражное сельское поселение Кадыйского муниципального района Костромской области, Совет депутатов Завражного сельского поселения,</w:t>
      </w:r>
    </w:p>
    <w:p w:rsidR="00B331C6" w:rsidRDefault="00B331C6" w:rsidP="00B331C6">
      <w:pPr>
        <w:pStyle w:val="ae"/>
        <w:ind w:firstLine="709"/>
        <w:rPr>
          <w:rFonts w:ascii="PT Astra Serif" w:hAnsi="PT Astra Serif"/>
          <w:sz w:val="26"/>
          <w:szCs w:val="26"/>
        </w:rPr>
      </w:pPr>
      <w:r w:rsidRPr="00BB15F7">
        <w:rPr>
          <w:rFonts w:ascii="PT Astra Serif" w:hAnsi="PT Astra Serif"/>
          <w:sz w:val="26"/>
          <w:szCs w:val="26"/>
        </w:rPr>
        <w:t>РЕШИЛ:</w:t>
      </w:r>
    </w:p>
    <w:p w:rsidR="00B331C6" w:rsidRPr="00BB15F7" w:rsidRDefault="00B331C6" w:rsidP="00B331C6">
      <w:pPr>
        <w:pStyle w:val="ae"/>
        <w:widowControl w:val="0"/>
        <w:numPr>
          <w:ilvl w:val="0"/>
          <w:numId w:val="42"/>
        </w:numPr>
        <w:autoSpaceDE w:val="0"/>
        <w:autoSpaceDN w:val="0"/>
        <w:spacing w:after="0"/>
        <w:jc w:val="both"/>
        <w:rPr>
          <w:rFonts w:ascii="PT Astra Serif" w:hAnsi="PT Astra Serif"/>
          <w:sz w:val="26"/>
          <w:szCs w:val="26"/>
        </w:rPr>
      </w:pPr>
      <w:r>
        <w:rPr>
          <w:rFonts w:ascii="PT Astra Serif" w:hAnsi="PT Astra Serif"/>
          <w:sz w:val="26"/>
          <w:szCs w:val="26"/>
        </w:rPr>
        <w:t xml:space="preserve">Внести изменения в </w:t>
      </w:r>
      <w:r w:rsidRPr="00BB15F7">
        <w:rPr>
          <w:rFonts w:ascii="PT Astra Serif" w:hAnsi="PT Astra Serif"/>
          <w:sz w:val="26"/>
          <w:szCs w:val="26"/>
        </w:rPr>
        <w:t>Положение</w:t>
      </w:r>
      <w:r>
        <w:rPr>
          <w:rFonts w:ascii="PT Astra Serif" w:hAnsi="PT Astra Serif"/>
          <w:sz w:val="26"/>
          <w:szCs w:val="26"/>
        </w:rPr>
        <w:t xml:space="preserve"> </w:t>
      </w:r>
      <w:r w:rsidRPr="00BB15F7">
        <w:rPr>
          <w:rFonts w:ascii="PT Astra Serif" w:hAnsi="PT Astra Serif"/>
          <w:sz w:val="26"/>
          <w:szCs w:val="26"/>
        </w:rPr>
        <w:t>о</w:t>
      </w:r>
      <w:r>
        <w:rPr>
          <w:rFonts w:ascii="PT Astra Serif" w:hAnsi="PT Astra Serif"/>
          <w:sz w:val="26"/>
          <w:szCs w:val="26"/>
        </w:rPr>
        <w:t xml:space="preserve"> </w:t>
      </w:r>
      <w:r w:rsidRPr="00BB15F7">
        <w:rPr>
          <w:rFonts w:ascii="PT Astra Serif" w:hAnsi="PT Astra Serif"/>
          <w:sz w:val="26"/>
          <w:szCs w:val="26"/>
        </w:rPr>
        <w:t>муниципальном</w:t>
      </w:r>
      <w:r>
        <w:rPr>
          <w:rFonts w:ascii="PT Astra Serif" w:hAnsi="PT Astra Serif"/>
          <w:sz w:val="26"/>
          <w:szCs w:val="26"/>
        </w:rPr>
        <w:t xml:space="preserve"> </w:t>
      </w:r>
      <w:r w:rsidRPr="00BB15F7">
        <w:rPr>
          <w:rFonts w:ascii="PT Astra Serif" w:hAnsi="PT Astra Serif"/>
          <w:sz w:val="26"/>
          <w:szCs w:val="26"/>
        </w:rPr>
        <w:t>жилищном</w:t>
      </w:r>
      <w:r>
        <w:rPr>
          <w:rFonts w:ascii="PT Astra Serif" w:hAnsi="PT Astra Serif"/>
          <w:sz w:val="26"/>
          <w:szCs w:val="26"/>
        </w:rPr>
        <w:t xml:space="preserve"> </w:t>
      </w:r>
      <w:r w:rsidRPr="00BB15F7">
        <w:rPr>
          <w:rFonts w:ascii="PT Astra Serif" w:hAnsi="PT Astra Serif"/>
          <w:sz w:val="26"/>
          <w:szCs w:val="26"/>
        </w:rPr>
        <w:t>контроле</w:t>
      </w:r>
      <w:r>
        <w:rPr>
          <w:rFonts w:ascii="PT Astra Serif" w:hAnsi="PT Astra Serif"/>
          <w:sz w:val="26"/>
          <w:szCs w:val="26"/>
        </w:rPr>
        <w:t xml:space="preserve"> </w:t>
      </w:r>
      <w:r w:rsidRPr="00BB15F7">
        <w:rPr>
          <w:rFonts w:ascii="PT Astra Serif" w:hAnsi="PT Astra Serif"/>
          <w:sz w:val="26"/>
          <w:szCs w:val="26"/>
        </w:rPr>
        <w:t>в</w:t>
      </w:r>
      <w:r>
        <w:rPr>
          <w:rFonts w:ascii="PT Astra Serif" w:hAnsi="PT Astra Serif"/>
          <w:sz w:val="26"/>
          <w:szCs w:val="26"/>
        </w:rPr>
        <w:t xml:space="preserve"> </w:t>
      </w:r>
      <w:r w:rsidRPr="00BB15F7">
        <w:rPr>
          <w:rFonts w:ascii="PT Astra Serif" w:hAnsi="PT Astra Serif"/>
          <w:sz w:val="26"/>
          <w:szCs w:val="26"/>
        </w:rPr>
        <w:t>границах</w:t>
      </w:r>
      <w:r>
        <w:rPr>
          <w:rFonts w:ascii="PT Astra Serif" w:hAnsi="PT Astra Serif"/>
          <w:sz w:val="26"/>
          <w:szCs w:val="26"/>
        </w:rPr>
        <w:t xml:space="preserve"> </w:t>
      </w:r>
      <w:r w:rsidRPr="00BB15F7">
        <w:rPr>
          <w:rFonts w:ascii="PT Astra Serif" w:hAnsi="PT Astra Serif"/>
          <w:sz w:val="26"/>
          <w:szCs w:val="26"/>
        </w:rPr>
        <w:t>муниципального</w:t>
      </w:r>
      <w:r>
        <w:rPr>
          <w:rFonts w:ascii="PT Astra Serif" w:hAnsi="PT Astra Serif"/>
          <w:sz w:val="26"/>
          <w:szCs w:val="26"/>
        </w:rPr>
        <w:t xml:space="preserve"> </w:t>
      </w:r>
      <w:r w:rsidRPr="00BB15F7">
        <w:rPr>
          <w:rFonts w:ascii="PT Astra Serif" w:hAnsi="PT Astra Serif"/>
          <w:sz w:val="26"/>
          <w:szCs w:val="26"/>
        </w:rPr>
        <w:t>образования</w:t>
      </w:r>
      <w:bookmarkStart w:id="3" w:name="_Hlk77773902"/>
      <w:r>
        <w:rPr>
          <w:rFonts w:ascii="PT Astra Serif" w:hAnsi="PT Astra Serif"/>
          <w:sz w:val="26"/>
          <w:szCs w:val="26"/>
        </w:rPr>
        <w:t xml:space="preserve"> Завражное сельское поселение Кадыйского муниципального района Костромской области</w:t>
      </w:r>
      <w:bookmarkEnd w:id="3"/>
      <w:r>
        <w:rPr>
          <w:rFonts w:ascii="PT Astra Serif" w:hAnsi="PT Astra Serif"/>
          <w:sz w:val="26"/>
          <w:szCs w:val="26"/>
        </w:rPr>
        <w:t>, а именно: часть 4 изложить в следующей редакции:</w:t>
      </w:r>
    </w:p>
    <w:p w:rsidR="00B331C6" w:rsidRPr="00914D12" w:rsidRDefault="00B331C6" w:rsidP="00B331C6">
      <w:pPr>
        <w:pStyle w:val="af3"/>
        <w:tabs>
          <w:tab w:val="left" w:pos="1421"/>
        </w:tabs>
        <w:ind w:left="1069"/>
        <w:rPr>
          <w:rFonts w:ascii="PT Astra Serif" w:hAnsi="PT Astra Serif"/>
          <w:b/>
          <w:sz w:val="26"/>
          <w:szCs w:val="26"/>
        </w:rPr>
      </w:pPr>
      <w:r w:rsidRPr="00C201CC">
        <w:rPr>
          <w:rFonts w:ascii="PT Astra Serif" w:hAnsi="PT Astra Serif"/>
          <w:b/>
          <w:sz w:val="26"/>
          <w:szCs w:val="26"/>
        </w:rPr>
        <w:t>4. Порядок обжалования решений контрольного органа</w:t>
      </w:r>
    </w:p>
    <w:p w:rsidR="00B331C6" w:rsidRPr="00914D12" w:rsidRDefault="00B331C6" w:rsidP="00B331C6">
      <w:pPr>
        <w:shd w:val="clear" w:color="auto" w:fill="FFFFFF"/>
        <w:ind w:firstLine="709"/>
        <w:jc w:val="both"/>
        <w:rPr>
          <w:rFonts w:ascii="Arial" w:hAnsi="Arial" w:cs="Arial"/>
          <w:color w:val="000000"/>
          <w:sz w:val="23"/>
          <w:szCs w:val="23"/>
          <w:lang w:eastAsia="ru-RU"/>
        </w:rPr>
      </w:pPr>
      <w:r w:rsidRPr="00914D12">
        <w:rPr>
          <w:rFonts w:ascii="Arial" w:hAnsi="Arial" w:cs="Arial"/>
          <w:color w:val="000000"/>
          <w:sz w:val="23"/>
          <w:szCs w:val="23"/>
          <w:lang w:eastAsia="ru-RU"/>
        </w:rPr>
        <w:t> </w:t>
      </w:r>
    </w:p>
    <w:p w:rsidR="00B331C6" w:rsidRPr="00914D12" w:rsidRDefault="00B331C6" w:rsidP="00B331C6">
      <w:pPr>
        <w:shd w:val="clear" w:color="auto" w:fill="FFFFFF"/>
        <w:ind w:firstLine="709"/>
        <w:jc w:val="both"/>
        <w:rPr>
          <w:rFonts w:ascii="Arial" w:hAnsi="Arial" w:cs="Arial"/>
          <w:color w:val="000000"/>
          <w:sz w:val="23"/>
          <w:szCs w:val="23"/>
          <w:lang w:eastAsia="ru-RU"/>
        </w:rPr>
      </w:pPr>
      <w:r w:rsidRPr="00914D12">
        <w:rPr>
          <w:rFonts w:ascii="PT Astra Serif" w:hAnsi="PT Astra Serif" w:cs="Arial"/>
          <w:color w:val="000000"/>
          <w:sz w:val="26"/>
          <w:szCs w:val="26"/>
          <w:lang w:eastAsia="ru-RU"/>
        </w:rPr>
        <w:lastRenderedPageBreak/>
        <w:t>1.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B331C6" w:rsidRPr="00914D12" w:rsidRDefault="00B331C6" w:rsidP="00B331C6">
      <w:pPr>
        <w:shd w:val="clear" w:color="auto" w:fill="FFFFFF"/>
        <w:ind w:firstLine="709"/>
        <w:jc w:val="both"/>
        <w:rPr>
          <w:rFonts w:ascii="Arial" w:hAnsi="Arial" w:cs="Arial"/>
          <w:color w:val="000000"/>
          <w:sz w:val="23"/>
          <w:szCs w:val="23"/>
          <w:lang w:eastAsia="ru-RU"/>
        </w:rPr>
      </w:pPr>
      <w:r w:rsidRPr="00914D12">
        <w:rPr>
          <w:rFonts w:ascii="PT Astra Serif" w:hAnsi="PT Astra Serif" w:cs="Arial"/>
          <w:color w:val="000000"/>
          <w:sz w:val="26"/>
          <w:szCs w:val="26"/>
          <w:lang w:eastAsia="ru-RU"/>
        </w:rPr>
        <w:t>2. Досудебный порядок подачи жалоб, установленный главой 9 Федерального закона № 248-ФЗ, при осуществлении муниципального контроля не применяется.</w:t>
      </w:r>
    </w:p>
    <w:p w:rsidR="00B331C6" w:rsidRDefault="00B331C6" w:rsidP="00B331C6">
      <w:pPr>
        <w:pStyle w:val="af3"/>
        <w:tabs>
          <w:tab w:val="left" w:pos="1421"/>
        </w:tabs>
        <w:ind w:left="1069"/>
        <w:rPr>
          <w:rFonts w:ascii="PT Astra Serif" w:hAnsi="PT Astra Serif"/>
          <w:sz w:val="26"/>
          <w:szCs w:val="26"/>
        </w:rPr>
      </w:pPr>
    </w:p>
    <w:p w:rsidR="00B331C6" w:rsidRPr="00914D12" w:rsidRDefault="00B331C6" w:rsidP="00B331C6">
      <w:pPr>
        <w:pStyle w:val="af3"/>
        <w:numPr>
          <w:ilvl w:val="0"/>
          <w:numId w:val="42"/>
        </w:numPr>
        <w:suppressAutoHyphens w:val="0"/>
        <w:autoSpaceDE w:val="0"/>
        <w:autoSpaceDN w:val="0"/>
        <w:jc w:val="both"/>
        <w:rPr>
          <w:rFonts w:ascii="PT Astra Serif" w:hAnsi="PT Astra Serif"/>
          <w:sz w:val="26"/>
          <w:szCs w:val="26"/>
        </w:rPr>
      </w:pPr>
      <w:r w:rsidRPr="00914D12">
        <w:rPr>
          <w:rFonts w:ascii="PT Astra Serif" w:hAnsi="PT Astra Serif"/>
          <w:sz w:val="26"/>
          <w:szCs w:val="26"/>
        </w:rPr>
        <w:t>Решение вступает в силу с момента его официального опубликования.</w:t>
      </w:r>
    </w:p>
    <w:p w:rsidR="00B331C6" w:rsidRDefault="00B331C6" w:rsidP="00B331C6">
      <w:pPr>
        <w:jc w:val="both"/>
        <w:rPr>
          <w:rFonts w:ascii="PT Astra Serif" w:hAnsi="PT Astra Serif"/>
          <w:sz w:val="26"/>
          <w:szCs w:val="26"/>
        </w:rPr>
      </w:pPr>
    </w:p>
    <w:p w:rsidR="00B331C6" w:rsidRDefault="00B331C6" w:rsidP="00B331C6">
      <w:pPr>
        <w:jc w:val="both"/>
        <w:rPr>
          <w:rFonts w:ascii="PT Astra Serif" w:hAnsi="PT Astra Serif"/>
          <w:sz w:val="26"/>
          <w:szCs w:val="26"/>
        </w:rPr>
      </w:pPr>
    </w:p>
    <w:p w:rsidR="00B331C6" w:rsidRDefault="00B331C6" w:rsidP="00B331C6">
      <w:pPr>
        <w:jc w:val="both"/>
        <w:rPr>
          <w:rFonts w:ascii="PT Astra Serif" w:hAnsi="PT Astra Serif"/>
          <w:sz w:val="26"/>
          <w:szCs w:val="26"/>
        </w:rPr>
      </w:pPr>
    </w:p>
    <w:p w:rsidR="00B331C6" w:rsidRDefault="00B331C6" w:rsidP="00B331C6">
      <w:pPr>
        <w:jc w:val="both"/>
        <w:rPr>
          <w:rFonts w:ascii="PT Astra Serif" w:hAnsi="PT Astra Serif"/>
          <w:sz w:val="26"/>
          <w:szCs w:val="26"/>
        </w:rPr>
      </w:pPr>
      <w:r>
        <w:rPr>
          <w:rFonts w:ascii="PT Astra Serif" w:hAnsi="PT Astra Serif"/>
          <w:sz w:val="26"/>
          <w:szCs w:val="26"/>
        </w:rPr>
        <w:t>Глава Завражного сельского поселения</w:t>
      </w:r>
    </w:p>
    <w:p w:rsidR="00B331C6" w:rsidRDefault="00B331C6" w:rsidP="00B331C6">
      <w:pPr>
        <w:jc w:val="both"/>
        <w:rPr>
          <w:rFonts w:ascii="PT Astra Serif" w:hAnsi="PT Astra Serif"/>
          <w:sz w:val="26"/>
          <w:szCs w:val="26"/>
        </w:rPr>
      </w:pPr>
      <w:r>
        <w:rPr>
          <w:rFonts w:ascii="PT Astra Serif" w:hAnsi="PT Astra Serif"/>
          <w:sz w:val="26"/>
          <w:szCs w:val="26"/>
        </w:rPr>
        <w:t>Кадыйского муниципального района</w:t>
      </w:r>
    </w:p>
    <w:p w:rsidR="00B331C6" w:rsidRPr="00C201CC" w:rsidRDefault="00B331C6" w:rsidP="00B331C6">
      <w:pPr>
        <w:jc w:val="both"/>
        <w:rPr>
          <w:rFonts w:ascii="PT Astra Serif" w:hAnsi="PT Astra Serif"/>
          <w:sz w:val="26"/>
          <w:szCs w:val="26"/>
        </w:rPr>
      </w:pPr>
      <w:r>
        <w:rPr>
          <w:rFonts w:ascii="PT Astra Serif" w:hAnsi="PT Astra Serif"/>
          <w:sz w:val="26"/>
          <w:szCs w:val="26"/>
        </w:rPr>
        <w:t>Костромской области:                                                                          И.А.Панина</w:t>
      </w:r>
    </w:p>
    <w:p w:rsidR="00B331C6" w:rsidRDefault="00B331C6" w:rsidP="00B331C6"/>
    <w:p w:rsidR="00B331C6" w:rsidRDefault="00B331C6" w:rsidP="00B331C6">
      <w:pPr>
        <w:jc w:val="center"/>
        <w:rPr>
          <w:rFonts w:ascii="PT Astra Serif" w:hAnsi="PT Astra Serif"/>
          <w:bCs/>
          <w:sz w:val="26"/>
          <w:szCs w:val="26"/>
        </w:rPr>
      </w:pPr>
      <w:r>
        <w:rPr>
          <w:rFonts w:ascii="PT Astra Serif" w:hAnsi="PT Astra Serif"/>
          <w:bCs/>
          <w:sz w:val="26"/>
          <w:szCs w:val="26"/>
        </w:rPr>
        <w:t>РОССИЙСКАЯ ФЕДЕРАЦИЯ</w:t>
      </w:r>
    </w:p>
    <w:p w:rsidR="00B331C6" w:rsidRDefault="00B331C6" w:rsidP="00B331C6">
      <w:pPr>
        <w:jc w:val="center"/>
        <w:rPr>
          <w:rFonts w:ascii="PT Astra Serif" w:hAnsi="PT Astra Serif"/>
          <w:bCs/>
          <w:sz w:val="26"/>
          <w:szCs w:val="26"/>
        </w:rPr>
      </w:pPr>
      <w:r>
        <w:rPr>
          <w:rFonts w:ascii="PT Astra Serif" w:hAnsi="PT Astra Serif"/>
          <w:bCs/>
          <w:sz w:val="26"/>
          <w:szCs w:val="26"/>
        </w:rPr>
        <w:t>КОСТРОМСКАЯ ОБЛАСТЬ</w:t>
      </w:r>
    </w:p>
    <w:p w:rsidR="00B331C6" w:rsidRDefault="00B331C6" w:rsidP="00B331C6">
      <w:pPr>
        <w:jc w:val="center"/>
        <w:rPr>
          <w:rFonts w:ascii="PT Astra Serif" w:hAnsi="PT Astra Serif"/>
          <w:bCs/>
          <w:sz w:val="26"/>
          <w:szCs w:val="26"/>
        </w:rPr>
      </w:pPr>
      <w:r>
        <w:rPr>
          <w:rFonts w:ascii="PT Astra Serif" w:hAnsi="PT Astra Serif"/>
          <w:bCs/>
          <w:sz w:val="26"/>
          <w:szCs w:val="26"/>
        </w:rPr>
        <w:t>КАДЫЙСКИЙ МУНИЦИПАЛЬНЫЙ РАЙОН</w:t>
      </w:r>
    </w:p>
    <w:p w:rsidR="00B331C6" w:rsidRDefault="00B331C6" w:rsidP="00B331C6">
      <w:pPr>
        <w:jc w:val="center"/>
        <w:rPr>
          <w:rFonts w:ascii="PT Astra Serif" w:hAnsi="PT Astra Serif"/>
          <w:bCs/>
          <w:sz w:val="26"/>
          <w:szCs w:val="26"/>
        </w:rPr>
      </w:pPr>
      <w:r>
        <w:rPr>
          <w:rFonts w:ascii="PT Astra Serif" w:hAnsi="PT Astra Serif"/>
          <w:bCs/>
          <w:sz w:val="26"/>
          <w:szCs w:val="26"/>
        </w:rPr>
        <w:t>ЗАВРАЖНОЕ СЕЛЬСКОЕ ПОСЕЛЕНИЕ</w:t>
      </w:r>
    </w:p>
    <w:p w:rsidR="00B331C6" w:rsidRDefault="00B331C6" w:rsidP="00B331C6">
      <w:pPr>
        <w:pStyle w:val="afa"/>
        <w:ind w:left="0"/>
        <w:contextualSpacing/>
        <w:rPr>
          <w:rFonts w:ascii="PT Astra Serif" w:hAnsi="PT Astra Serif"/>
          <w:b/>
          <w:sz w:val="26"/>
          <w:szCs w:val="26"/>
        </w:rPr>
      </w:pPr>
      <w:r>
        <w:rPr>
          <w:rFonts w:ascii="PT Astra Serif" w:hAnsi="PT Astra Serif"/>
          <w:sz w:val="26"/>
          <w:szCs w:val="26"/>
        </w:rPr>
        <w:t>СОВЕТ ДЕПУТАТОВ</w:t>
      </w:r>
    </w:p>
    <w:p w:rsidR="00B331C6" w:rsidRDefault="00B331C6" w:rsidP="00B331C6">
      <w:pPr>
        <w:pStyle w:val="afa"/>
        <w:ind w:left="0"/>
        <w:contextualSpacing/>
        <w:rPr>
          <w:rFonts w:ascii="PT Astra Serif" w:hAnsi="PT Astra Serif"/>
          <w:b/>
          <w:sz w:val="26"/>
          <w:szCs w:val="26"/>
        </w:rPr>
      </w:pPr>
    </w:p>
    <w:p w:rsidR="00B331C6" w:rsidRDefault="00B331C6" w:rsidP="00B331C6">
      <w:pPr>
        <w:pStyle w:val="afa"/>
        <w:ind w:left="0"/>
        <w:contextualSpacing/>
        <w:rPr>
          <w:rFonts w:ascii="PT Astra Serif" w:hAnsi="PT Astra Serif"/>
          <w:b/>
          <w:sz w:val="26"/>
          <w:szCs w:val="26"/>
        </w:rPr>
      </w:pPr>
      <w:r>
        <w:rPr>
          <w:rFonts w:ascii="PT Astra Serif" w:hAnsi="PT Astra Serif"/>
          <w:sz w:val="26"/>
          <w:szCs w:val="26"/>
        </w:rPr>
        <w:t>РЕШЕНИЕ</w:t>
      </w:r>
    </w:p>
    <w:p w:rsidR="00B331C6" w:rsidRDefault="00B331C6" w:rsidP="00B331C6">
      <w:pPr>
        <w:pStyle w:val="ae"/>
        <w:tabs>
          <w:tab w:val="left" w:pos="7863"/>
        </w:tabs>
        <w:contextualSpacing/>
        <w:rPr>
          <w:rFonts w:ascii="PT Astra Serif" w:hAnsi="PT Astra Serif"/>
          <w:sz w:val="26"/>
          <w:szCs w:val="26"/>
        </w:rPr>
      </w:pPr>
      <w:r>
        <w:rPr>
          <w:rFonts w:ascii="PT Astra Serif" w:hAnsi="PT Astra Serif"/>
          <w:sz w:val="26"/>
          <w:szCs w:val="26"/>
        </w:rPr>
        <w:t>от    « 29 »  сентября  2021 года                                                                            № 136</w:t>
      </w:r>
    </w:p>
    <w:p w:rsidR="00B331C6" w:rsidRDefault="00B331C6" w:rsidP="00B331C6">
      <w:pPr>
        <w:pStyle w:val="ae"/>
        <w:ind w:firstLine="709"/>
        <w:contextualSpacing/>
        <w:rPr>
          <w:rFonts w:ascii="PT Astra Serif" w:hAnsi="PT Astra Serif"/>
          <w:sz w:val="26"/>
          <w:szCs w:val="26"/>
        </w:rPr>
      </w:pPr>
    </w:p>
    <w:p w:rsidR="00B331C6" w:rsidRDefault="00B331C6" w:rsidP="00B331C6">
      <w:pPr>
        <w:pStyle w:val="ae"/>
        <w:ind w:firstLine="709"/>
        <w:contextualSpacing/>
        <w:rPr>
          <w:rFonts w:ascii="PT Astra Serif" w:hAnsi="PT Astra Serif"/>
          <w:sz w:val="26"/>
          <w:szCs w:val="26"/>
        </w:rPr>
      </w:pPr>
    </w:p>
    <w:p w:rsidR="00B331C6" w:rsidRDefault="00B331C6" w:rsidP="00B331C6">
      <w:pPr>
        <w:pStyle w:val="ae"/>
        <w:contextualSpacing/>
        <w:rPr>
          <w:rFonts w:ascii="PT Astra Serif" w:hAnsi="PT Astra Serif"/>
          <w:sz w:val="26"/>
          <w:szCs w:val="26"/>
        </w:rPr>
      </w:pPr>
      <w:r>
        <w:rPr>
          <w:rFonts w:ascii="PT Astra Serif" w:hAnsi="PT Astra Serif"/>
          <w:color w:val="2C2C2C"/>
          <w:sz w:val="26"/>
          <w:szCs w:val="26"/>
        </w:rPr>
        <w:t xml:space="preserve">О ВНЕСЕНИИ ИЗМЕНЕНИЙ В РЕШЕНИЕ СОВЕТА ДЕПУТАТОВ №123 ОБ УТВЕРЖДЕНИИ ПОЛОЖЕНИЯ О </w:t>
      </w:r>
      <w:r>
        <w:rPr>
          <w:rFonts w:ascii="PT Astra Serif" w:hAnsi="PT Astra Serif"/>
          <w:sz w:val="26"/>
          <w:szCs w:val="26"/>
        </w:rPr>
        <w:t>МУНИЦИПАЛЬНОМ КОНТРОЛЕ НА АВТОМОБИЛЬНОМ ТРАНСПОРТЕ И В ДОРОЖНОМ ХОЗЯЙСТВЕ В ГРАНИЦАХ МУНИЦИПАЛЬНОГО ОБРАЗОВАНИЯ ЗАВРАЖНОЕ СЕЛЬСКОЕ ПОСЕЛЕНИЕ</w:t>
      </w:r>
    </w:p>
    <w:p w:rsidR="00B331C6" w:rsidRDefault="00B331C6" w:rsidP="00B331C6">
      <w:pPr>
        <w:pStyle w:val="ae"/>
        <w:ind w:firstLine="709"/>
        <w:contextualSpacing/>
        <w:rPr>
          <w:rFonts w:ascii="PT Astra Serif" w:hAnsi="PT Astra Serif"/>
          <w:sz w:val="26"/>
          <w:szCs w:val="26"/>
        </w:rPr>
      </w:pPr>
    </w:p>
    <w:p w:rsidR="00B331C6" w:rsidRDefault="00B331C6" w:rsidP="00B331C6">
      <w:pPr>
        <w:pStyle w:val="ae"/>
        <w:ind w:firstLine="709"/>
        <w:contextualSpacing/>
        <w:rPr>
          <w:rFonts w:ascii="PT Astra Serif" w:hAnsi="PT Astra Serif"/>
          <w:sz w:val="26"/>
          <w:szCs w:val="26"/>
        </w:rPr>
      </w:pPr>
    </w:p>
    <w:p w:rsidR="00B331C6" w:rsidRDefault="00B331C6" w:rsidP="00B331C6">
      <w:pPr>
        <w:pStyle w:val="ae"/>
        <w:ind w:firstLine="709"/>
        <w:contextualSpacing/>
        <w:rPr>
          <w:rFonts w:ascii="PT Astra Serif" w:hAnsi="PT Astra Serif"/>
          <w:sz w:val="26"/>
          <w:szCs w:val="26"/>
        </w:rPr>
      </w:pPr>
      <w:r>
        <w:rPr>
          <w:rFonts w:ascii="PT Astra Serif" w:hAnsi="PT Astra Serif"/>
          <w:sz w:val="26"/>
          <w:szCs w:val="26"/>
        </w:rPr>
        <w:t xml:space="preserve">В соответствии со статьей 14 Федерального закона от 06.10.2003 № 131-ФЗ «Об общих принципах организации местного самоуправления в Российской Федерации», Федеральным законом от 31 июля 2020г. № 248-ФЗ «О государственном контроле (надзоре) и муниципальном контроле в Российской Федерации»,  руководствуясь </w:t>
      </w:r>
      <w:r>
        <w:rPr>
          <w:rFonts w:ascii="PT Astra Serif" w:hAnsi="PT Astra Serif"/>
          <w:sz w:val="26"/>
          <w:szCs w:val="26"/>
        </w:rPr>
        <w:lastRenderedPageBreak/>
        <w:t>Уставом муниципального образования Завражного сельского поселения Кадыйского муниципального района Костромской области, Совет депутатов Завражного сельского поселения,</w:t>
      </w:r>
    </w:p>
    <w:p w:rsidR="00B331C6" w:rsidRDefault="00B331C6" w:rsidP="00B331C6">
      <w:pPr>
        <w:pStyle w:val="ae"/>
        <w:ind w:firstLine="709"/>
        <w:contextualSpacing/>
        <w:rPr>
          <w:rFonts w:ascii="PT Astra Serif" w:hAnsi="PT Astra Serif"/>
          <w:sz w:val="26"/>
          <w:szCs w:val="26"/>
        </w:rPr>
      </w:pPr>
    </w:p>
    <w:p w:rsidR="00B331C6" w:rsidRDefault="00B331C6" w:rsidP="00B331C6">
      <w:pPr>
        <w:pStyle w:val="ae"/>
        <w:ind w:firstLine="709"/>
        <w:contextualSpacing/>
        <w:rPr>
          <w:rFonts w:ascii="PT Astra Serif" w:hAnsi="PT Astra Serif"/>
          <w:sz w:val="26"/>
          <w:szCs w:val="26"/>
        </w:rPr>
      </w:pPr>
      <w:r>
        <w:rPr>
          <w:rFonts w:ascii="PT Astra Serif" w:hAnsi="PT Astra Serif"/>
          <w:sz w:val="26"/>
          <w:szCs w:val="26"/>
        </w:rPr>
        <w:t>РЕШИЛ:</w:t>
      </w:r>
    </w:p>
    <w:p w:rsidR="00B331C6" w:rsidRDefault="00B331C6" w:rsidP="00B331C6">
      <w:pPr>
        <w:pStyle w:val="af3"/>
        <w:widowControl/>
        <w:numPr>
          <w:ilvl w:val="0"/>
          <w:numId w:val="43"/>
        </w:numPr>
        <w:shd w:val="clear" w:color="auto" w:fill="FFFFFF"/>
        <w:suppressAutoHyphens w:val="0"/>
        <w:autoSpaceDN w:val="0"/>
        <w:contextualSpacing w:val="0"/>
        <w:jc w:val="both"/>
        <w:rPr>
          <w:rFonts w:ascii="PT Astra Serif" w:hAnsi="PT Astra Serif"/>
          <w:sz w:val="26"/>
          <w:szCs w:val="26"/>
        </w:rPr>
      </w:pPr>
      <w:r>
        <w:rPr>
          <w:rFonts w:ascii="PT Astra Serif" w:hAnsi="PT Astra Serif"/>
          <w:sz w:val="26"/>
          <w:szCs w:val="26"/>
        </w:rPr>
        <w:t>Внести изменения в  Положение о муниципальном контроле  на автомобильном транспорте и в дорожном хозяйстве муниципального образования Завражное сельское поселение, а именно: часть 4 Положения изложить в следующей редакции:</w:t>
      </w:r>
    </w:p>
    <w:p w:rsidR="00B331C6" w:rsidRDefault="00B331C6" w:rsidP="00B331C6">
      <w:pPr>
        <w:shd w:val="clear" w:color="auto" w:fill="FFFFFF"/>
        <w:ind w:firstLine="709"/>
        <w:jc w:val="both"/>
        <w:rPr>
          <w:rFonts w:ascii="PT Astra Serif" w:hAnsi="PT Astra Serif" w:cs="Calibri"/>
          <w:color w:val="000000"/>
          <w:sz w:val="26"/>
          <w:szCs w:val="26"/>
          <w:lang w:eastAsia="ru-RU"/>
        </w:rPr>
      </w:pPr>
      <w:r>
        <w:rPr>
          <w:rFonts w:ascii="PT Astra Serif" w:hAnsi="PT Astra Serif" w:cs="Calibri"/>
          <w:color w:val="000000"/>
          <w:sz w:val="26"/>
          <w:szCs w:val="26"/>
          <w:lang w:eastAsia="ru-RU"/>
        </w:rPr>
        <w:t xml:space="preserve"> </w:t>
      </w:r>
    </w:p>
    <w:p w:rsidR="00B331C6" w:rsidRDefault="00B331C6" w:rsidP="00B331C6">
      <w:pPr>
        <w:shd w:val="clear" w:color="auto" w:fill="FFFFFF"/>
        <w:ind w:firstLine="709"/>
        <w:jc w:val="both"/>
        <w:rPr>
          <w:rFonts w:ascii="Calibri" w:hAnsi="Calibri" w:cs="Calibri"/>
          <w:color w:val="000000"/>
          <w:lang w:eastAsia="ru-RU"/>
        </w:rPr>
      </w:pPr>
      <w:r>
        <w:rPr>
          <w:rFonts w:ascii="PT Astra Serif" w:hAnsi="PT Astra Serif" w:cs="Calibri"/>
          <w:color w:val="000000"/>
          <w:sz w:val="26"/>
          <w:szCs w:val="26"/>
          <w:lang w:eastAsia="ru-RU"/>
        </w:rPr>
        <w:t>Порядок обжалования решений контрольного органа</w:t>
      </w:r>
    </w:p>
    <w:p w:rsidR="00B331C6" w:rsidRDefault="00B331C6" w:rsidP="00B331C6">
      <w:pPr>
        <w:shd w:val="clear" w:color="auto" w:fill="FFFFFF"/>
        <w:ind w:firstLine="709"/>
        <w:jc w:val="both"/>
        <w:rPr>
          <w:rFonts w:ascii="Arial" w:hAnsi="Arial" w:cs="Arial"/>
          <w:color w:val="000000"/>
          <w:sz w:val="23"/>
          <w:szCs w:val="23"/>
          <w:lang w:eastAsia="ru-RU"/>
        </w:rPr>
      </w:pPr>
      <w:r>
        <w:rPr>
          <w:rFonts w:ascii="Arial" w:hAnsi="Arial" w:cs="Arial"/>
          <w:color w:val="000000"/>
          <w:sz w:val="23"/>
          <w:szCs w:val="23"/>
          <w:lang w:eastAsia="ru-RU"/>
        </w:rPr>
        <w:t> </w:t>
      </w:r>
    </w:p>
    <w:p w:rsidR="00B331C6" w:rsidRDefault="00B331C6" w:rsidP="00B331C6">
      <w:pPr>
        <w:shd w:val="clear" w:color="auto" w:fill="FFFFFF"/>
        <w:ind w:firstLine="709"/>
        <w:jc w:val="both"/>
        <w:rPr>
          <w:rFonts w:ascii="Arial" w:hAnsi="Arial" w:cs="Arial"/>
          <w:color w:val="000000"/>
          <w:sz w:val="23"/>
          <w:szCs w:val="23"/>
          <w:lang w:eastAsia="ru-RU"/>
        </w:rPr>
      </w:pPr>
      <w:r>
        <w:rPr>
          <w:rFonts w:ascii="PT Astra Serif" w:hAnsi="PT Astra Serif" w:cs="Arial"/>
          <w:color w:val="000000"/>
          <w:sz w:val="26"/>
          <w:szCs w:val="26"/>
          <w:lang w:eastAsia="ru-RU"/>
        </w:rPr>
        <w:t>1.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B331C6" w:rsidRDefault="00B331C6" w:rsidP="00B331C6">
      <w:pPr>
        <w:shd w:val="clear" w:color="auto" w:fill="FFFFFF"/>
        <w:ind w:firstLine="709"/>
        <w:jc w:val="both"/>
        <w:rPr>
          <w:rFonts w:ascii="Arial" w:hAnsi="Arial" w:cs="Arial"/>
          <w:color w:val="000000"/>
          <w:sz w:val="23"/>
          <w:szCs w:val="23"/>
          <w:lang w:eastAsia="ru-RU"/>
        </w:rPr>
      </w:pPr>
      <w:r>
        <w:rPr>
          <w:rFonts w:ascii="PT Astra Serif" w:hAnsi="PT Astra Serif" w:cs="Arial"/>
          <w:color w:val="000000"/>
          <w:sz w:val="26"/>
          <w:szCs w:val="26"/>
          <w:lang w:eastAsia="ru-RU"/>
        </w:rPr>
        <w:t>2. Досудебный порядок подачи жалоб, установленный главой 9 Федерального закона № 248-ФЗ, при осуществлении муниципального контроля не применяется.</w:t>
      </w:r>
    </w:p>
    <w:p w:rsidR="00B331C6" w:rsidRDefault="00B331C6" w:rsidP="00B331C6">
      <w:pPr>
        <w:pStyle w:val="af3"/>
        <w:tabs>
          <w:tab w:val="left" w:pos="1421"/>
        </w:tabs>
        <w:ind w:left="1069"/>
        <w:rPr>
          <w:rFonts w:ascii="PT Astra Serif" w:hAnsi="PT Astra Serif"/>
          <w:sz w:val="26"/>
          <w:szCs w:val="26"/>
        </w:rPr>
      </w:pPr>
    </w:p>
    <w:p w:rsidR="00B331C6" w:rsidRDefault="00B331C6" w:rsidP="00B331C6">
      <w:pPr>
        <w:tabs>
          <w:tab w:val="left" w:pos="1421"/>
        </w:tabs>
        <w:rPr>
          <w:rFonts w:ascii="PT Astra Serif" w:hAnsi="PT Astra Serif"/>
          <w:sz w:val="26"/>
          <w:szCs w:val="26"/>
        </w:rPr>
      </w:pPr>
    </w:p>
    <w:p w:rsidR="00B331C6" w:rsidRDefault="00B331C6" w:rsidP="00B331C6">
      <w:pPr>
        <w:pStyle w:val="af3"/>
        <w:numPr>
          <w:ilvl w:val="0"/>
          <w:numId w:val="43"/>
        </w:numPr>
        <w:tabs>
          <w:tab w:val="left" w:pos="1491"/>
        </w:tabs>
        <w:suppressAutoHyphens w:val="0"/>
        <w:autoSpaceDE w:val="0"/>
        <w:autoSpaceDN w:val="0"/>
        <w:jc w:val="both"/>
        <w:rPr>
          <w:rFonts w:ascii="PT Astra Serif" w:hAnsi="PT Astra Serif"/>
          <w:sz w:val="26"/>
          <w:szCs w:val="26"/>
        </w:rPr>
      </w:pPr>
      <w:r>
        <w:rPr>
          <w:rFonts w:ascii="PT Astra Serif" w:hAnsi="PT Astra Serif"/>
          <w:sz w:val="26"/>
          <w:szCs w:val="26"/>
        </w:rPr>
        <w:t>Решение вступает в силу с момента его официального опубликования.</w:t>
      </w:r>
    </w:p>
    <w:p w:rsidR="00B331C6" w:rsidRDefault="00B331C6" w:rsidP="00B331C6">
      <w:pPr>
        <w:tabs>
          <w:tab w:val="left" w:pos="1491"/>
        </w:tabs>
        <w:rPr>
          <w:rFonts w:ascii="PT Astra Serif" w:hAnsi="PT Astra Serif"/>
          <w:sz w:val="26"/>
          <w:szCs w:val="26"/>
        </w:rPr>
      </w:pPr>
    </w:p>
    <w:p w:rsidR="00B331C6" w:rsidRDefault="00B331C6" w:rsidP="00B331C6">
      <w:pPr>
        <w:tabs>
          <w:tab w:val="left" w:pos="1491"/>
        </w:tabs>
        <w:rPr>
          <w:rFonts w:ascii="PT Astra Serif" w:hAnsi="PT Astra Serif"/>
          <w:sz w:val="26"/>
          <w:szCs w:val="26"/>
        </w:rPr>
      </w:pPr>
    </w:p>
    <w:p w:rsidR="00B331C6" w:rsidRDefault="00B331C6" w:rsidP="00B331C6">
      <w:pPr>
        <w:tabs>
          <w:tab w:val="left" w:pos="1491"/>
        </w:tabs>
        <w:rPr>
          <w:rFonts w:ascii="PT Astra Serif" w:hAnsi="PT Astra Serif"/>
          <w:sz w:val="26"/>
          <w:szCs w:val="26"/>
        </w:rPr>
      </w:pPr>
      <w:r>
        <w:rPr>
          <w:rFonts w:ascii="PT Astra Serif" w:hAnsi="PT Astra Serif"/>
          <w:sz w:val="26"/>
          <w:szCs w:val="26"/>
        </w:rPr>
        <w:t>Глава Завражного сельского поселения</w:t>
      </w:r>
    </w:p>
    <w:p w:rsidR="00B331C6" w:rsidRDefault="00B331C6" w:rsidP="00B331C6">
      <w:pPr>
        <w:tabs>
          <w:tab w:val="left" w:pos="1491"/>
        </w:tabs>
        <w:rPr>
          <w:rFonts w:ascii="PT Astra Serif" w:hAnsi="PT Astra Serif"/>
          <w:sz w:val="26"/>
          <w:szCs w:val="26"/>
        </w:rPr>
      </w:pPr>
      <w:r>
        <w:rPr>
          <w:rFonts w:ascii="PT Astra Serif" w:hAnsi="PT Astra Serif"/>
          <w:sz w:val="26"/>
          <w:szCs w:val="26"/>
        </w:rPr>
        <w:t>Кадыйского муниципального района</w:t>
      </w:r>
    </w:p>
    <w:p w:rsidR="00B331C6" w:rsidRDefault="00B331C6" w:rsidP="00B331C6">
      <w:pPr>
        <w:tabs>
          <w:tab w:val="left" w:pos="1491"/>
        </w:tabs>
        <w:rPr>
          <w:rFonts w:ascii="PT Astra Serif" w:hAnsi="PT Astra Serif"/>
          <w:sz w:val="26"/>
          <w:szCs w:val="26"/>
        </w:rPr>
      </w:pPr>
      <w:r>
        <w:rPr>
          <w:rFonts w:ascii="PT Astra Serif" w:hAnsi="PT Astra Serif"/>
          <w:sz w:val="26"/>
          <w:szCs w:val="26"/>
        </w:rPr>
        <w:t xml:space="preserve">Костромской области:                                                                      И.А.Панина        </w:t>
      </w:r>
    </w:p>
    <w:p w:rsidR="00B331C6" w:rsidRDefault="00B331C6" w:rsidP="00B331C6"/>
    <w:p w:rsidR="00B331C6" w:rsidRDefault="00B331C6" w:rsidP="00B331C6"/>
    <w:p w:rsidR="00B331C6" w:rsidRDefault="00B331C6" w:rsidP="00B331C6">
      <w:pPr>
        <w:jc w:val="center"/>
      </w:pPr>
      <w:r>
        <w:t>РОССИЙСКАЯ ФЕДЕРАЦИЯ</w:t>
      </w:r>
    </w:p>
    <w:p w:rsidR="00B331C6" w:rsidRDefault="00B331C6" w:rsidP="00B331C6">
      <w:pPr>
        <w:jc w:val="center"/>
      </w:pPr>
      <w:r>
        <w:t>КОСТРОМСКАЯ ОБЛАСТЬ</w:t>
      </w:r>
    </w:p>
    <w:p w:rsidR="00B331C6" w:rsidRDefault="00B331C6" w:rsidP="00B331C6">
      <w:pPr>
        <w:jc w:val="center"/>
      </w:pPr>
      <w:r>
        <w:t>КАДЫЙСКИЙ МУНИЦИПАЛЬНЫЙ РАЙОН</w:t>
      </w:r>
    </w:p>
    <w:p w:rsidR="00B331C6" w:rsidRDefault="00B331C6" w:rsidP="00B331C6">
      <w:pPr>
        <w:jc w:val="center"/>
      </w:pPr>
      <w:r>
        <w:t>ЗАВРАЖНОЕ СЕЛЬСКОЕ ПОСЕЛЕНИЕ</w:t>
      </w:r>
    </w:p>
    <w:p w:rsidR="00B331C6" w:rsidRDefault="00B331C6" w:rsidP="00B331C6">
      <w:pPr>
        <w:jc w:val="center"/>
      </w:pPr>
      <w:r>
        <w:t>СОВЕТ ДЕПУТАТОВ</w:t>
      </w:r>
    </w:p>
    <w:p w:rsidR="00B331C6" w:rsidRDefault="00B331C6" w:rsidP="00B331C6">
      <w:pPr>
        <w:jc w:val="center"/>
      </w:pPr>
      <w:r>
        <w:lastRenderedPageBreak/>
        <w:t>РЕШЕНИЕ</w:t>
      </w:r>
    </w:p>
    <w:p w:rsidR="00B331C6" w:rsidRDefault="00B331C6" w:rsidP="00B331C6"/>
    <w:p w:rsidR="00B331C6" w:rsidRDefault="00B331C6" w:rsidP="00B331C6"/>
    <w:p w:rsidR="00B331C6" w:rsidRDefault="00B331C6" w:rsidP="00B331C6">
      <w:r>
        <w:t>От «09» сентября 2021 года                                                                                          № 132</w:t>
      </w:r>
    </w:p>
    <w:p w:rsidR="00B331C6" w:rsidRDefault="00B331C6" w:rsidP="00B331C6"/>
    <w:p w:rsidR="00B331C6" w:rsidRDefault="00B331C6" w:rsidP="00B331C6">
      <w:pPr>
        <w:autoSpaceDE w:val="0"/>
        <w:spacing w:after="0" w:line="240" w:lineRule="auto"/>
        <w:jc w:val="both"/>
        <w:rPr>
          <w:rFonts w:ascii="PT Astra Serif" w:hAnsi="PT Astra Serif"/>
        </w:rPr>
      </w:pPr>
    </w:p>
    <w:p w:rsidR="00B331C6" w:rsidRDefault="00B331C6" w:rsidP="00B331C6">
      <w:pPr>
        <w:autoSpaceDE w:val="0"/>
        <w:spacing w:after="0" w:line="240" w:lineRule="auto"/>
        <w:jc w:val="both"/>
        <w:rPr>
          <w:rFonts w:ascii="PT Astra Serif" w:hAnsi="PT Astra Serif"/>
        </w:rPr>
      </w:pPr>
      <w:r>
        <w:rPr>
          <w:rFonts w:ascii="PT Astra Serif" w:hAnsi="PT Astra Serif"/>
        </w:rPr>
        <w:t>О ВНЕСЕНИИ ИЗМЕНЕНИЙ В ПРАВИЛА БЛАГОУСТРОЙСТВА,</w:t>
      </w:r>
    </w:p>
    <w:p w:rsidR="00B331C6" w:rsidRDefault="00B331C6" w:rsidP="00B331C6">
      <w:pPr>
        <w:autoSpaceDE w:val="0"/>
        <w:spacing w:after="0" w:line="240" w:lineRule="auto"/>
        <w:jc w:val="both"/>
        <w:rPr>
          <w:rFonts w:ascii="PT Astra Serif" w:hAnsi="PT Astra Serif"/>
        </w:rPr>
      </w:pPr>
      <w:r>
        <w:rPr>
          <w:rFonts w:ascii="PT Astra Serif" w:hAnsi="PT Astra Serif"/>
        </w:rPr>
        <w:t>ОБЕСПЕЧЕНИЯ ЧИСТОТЫ И САНИТАРНОГО СОДЕРЖАНИЯ</w:t>
      </w:r>
    </w:p>
    <w:p w:rsidR="00B331C6" w:rsidRDefault="00B331C6" w:rsidP="00B331C6">
      <w:pPr>
        <w:autoSpaceDE w:val="0"/>
        <w:spacing w:after="0" w:line="240" w:lineRule="auto"/>
        <w:jc w:val="both"/>
        <w:rPr>
          <w:rFonts w:ascii="PT Astra Serif" w:hAnsi="PT Astra Serif"/>
        </w:rPr>
      </w:pPr>
      <w:r>
        <w:rPr>
          <w:rFonts w:ascii="PT Astra Serif" w:hAnsi="PT Astra Serif"/>
        </w:rPr>
        <w:t>НАСЕЛЁННЫХ ПУНКТОВ ЗАВРАЖНОГО СЕЛЬСКОГО ПОСЕЛЕНИЯ</w:t>
      </w:r>
    </w:p>
    <w:p w:rsidR="00B331C6" w:rsidRDefault="00B331C6" w:rsidP="00B331C6">
      <w:pPr>
        <w:autoSpaceDE w:val="0"/>
        <w:spacing w:after="0" w:line="240" w:lineRule="auto"/>
        <w:jc w:val="both"/>
        <w:rPr>
          <w:rFonts w:ascii="PT Astra Serif" w:hAnsi="PT Astra Serif"/>
        </w:rPr>
      </w:pPr>
      <w:r>
        <w:rPr>
          <w:rFonts w:ascii="PT Astra Serif" w:hAnsi="PT Astra Serif"/>
        </w:rPr>
        <w:t>КАДЫЙСКОГО МУНИЦИПАЛЬНОГО РАЙОНА</w:t>
      </w:r>
    </w:p>
    <w:p w:rsidR="00B331C6" w:rsidRDefault="00B331C6" w:rsidP="00B331C6">
      <w:pPr>
        <w:autoSpaceDE w:val="0"/>
        <w:spacing w:after="0" w:line="240" w:lineRule="auto"/>
        <w:jc w:val="both"/>
        <w:rPr>
          <w:rFonts w:ascii="PT Astra Serif" w:hAnsi="PT Astra Serif"/>
        </w:rPr>
      </w:pPr>
      <w:r>
        <w:rPr>
          <w:rFonts w:ascii="PT Astra Serif" w:hAnsi="PT Astra Serif"/>
        </w:rPr>
        <w:t>КОСТРОМСКОЙ ОБЛАСТИ, УТВЕРЖДЁННЫХ РЕШЕНИЕМ СОВЕТА ДЕПУТАТОВ</w:t>
      </w:r>
    </w:p>
    <w:p w:rsidR="00B331C6" w:rsidRDefault="00B331C6" w:rsidP="00B331C6">
      <w:pPr>
        <w:autoSpaceDE w:val="0"/>
        <w:spacing w:after="0" w:line="240" w:lineRule="auto"/>
        <w:jc w:val="both"/>
        <w:rPr>
          <w:rFonts w:ascii="PT Astra Serif" w:hAnsi="PT Astra Serif"/>
        </w:rPr>
      </w:pPr>
      <w:r>
        <w:rPr>
          <w:rFonts w:ascii="PT Astra Serif" w:hAnsi="PT Astra Serif"/>
        </w:rPr>
        <w:t>№ 16 ОТ 02.07.2018 ГОДА</w:t>
      </w:r>
    </w:p>
    <w:p w:rsidR="00B331C6" w:rsidRDefault="00B331C6" w:rsidP="00B331C6">
      <w:pPr>
        <w:autoSpaceDE w:val="0"/>
        <w:spacing w:after="0" w:line="240" w:lineRule="auto"/>
        <w:jc w:val="both"/>
        <w:rPr>
          <w:rFonts w:ascii="PT Astra Serif" w:hAnsi="PT Astra Serif"/>
        </w:rPr>
      </w:pPr>
    </w:p>
    <w:p w:rsidR="00B331C6" w:rsidRDefault="00B331C6" w:rsidP="00B331C6">
      <w:pPr>
        <w:autoSpaceDE w:val="0"/>
        <w:spacing w:after="0" w:line="240" w:lineRule="auto"/>
        <w:jc w:val="both"/>
        <w:rPr>
          <w:rFonts w:ascii="PT Astra Serif" w:hAnsi="PT Astra Serif"/>
        </w:rPr>
      </w:pPr>
    </w:p>
    <w:p w:rsidR="00B331C6" w:rsidRDefault="00B331C6" w:rsidP="00B331C6">
      <w:pPr>
        <w:autoSpaceDE w:val="0"/>
        <w:spacing w:after="0" w:line="240" w:lineRule="auto"/>
        <w:jc w:val="both"/>
        <w:rPr>
          <w:rFonts w:ascii="PT Astra Serif" w:hAnsi="PT Astra Serif"/>
        </w:rPr>
      </w:pPr>
    </w:p>
    <w:p w:rsidR="00B331C6" w:rsidRDefault="00B331C6" w:rsidP="00B331C6">
      <w:pPr>
        <w:autoSpaceDE w:val="0"/>
        <w:spacing w:after="0" w:line="240" w:lineRule="auto"/>
        <w:jc w:val="both"/>
        <w:rPr>
          <w:rFonts w:ascii="PT Astra Serif" w:hAnsi="PT Astra Serif"/>
        </w:rPr>
      </w:pPr>
      <w:r>
        <w:rPr>
          <w:rFonts w:ascii="PT Astra Serif" w:hAnsi="PT Astra Serif"/>
        </w:rPr>
        <w:t>Руководствуясь Федеральным законом от 06.10.2003 г. № 131 – ФЗ «Об общих принципах организации местного самоуправления в Российской Федерации», Уставом муниципального образования Завражное сельское поселение Кадыйского муниципального района Костромской области, Совет депутатов</w:t>
      </w:r>
    </w:p>
    <w:p w:rsidR="00B331C6" w:rsidRDefault="00B331C6" w:rsidP="00B331C6">
      <w:pPr>
        <w:autoSpaceDE w:val="0"/>
        <w:spacing w:after="0" w:line="240" w:lineRule="auto"/>
        <w:jc w:val="both"/>
        <w:rPr>
          <w:rFonts w:ascii="PT Astra Serif" w:hAnsi="PT Astra Serif"/>
        </w:rPr>
      </w:pPr>
      <w:r>
        <w:rPr>
          <w:rFonts w:ascii="PT Astra Serif" w:hAnsi="PT Astra Serif"/>
        </w:rPr>
        <w:t>РЕШИЛ:</w:t>
      </w:r>
    </w:p>
    <w:p w:rsidR="00B331C6" w:rsidRPr="007C47AA" w:rsidRDefault="00B331C6" w:rsidP="00B331C6">
      <w:pPr>
        <w:pStyle w:val="af3"/>
        <w:widowControl/>
        <w:numPr>
          <w:ilvl w:val="0"/>
          <w:numId w:val="44"/>
        </w:numPr>
        <w:suppressAutoHyphens w:val="0"/>
        <w:autoSpaceDE w:val="0"/>
        <w:jc w:val="both"/>
        <w:rPr>
          <w:rFonts w:ascii="PT Astra Serif" w:hAnsi="PT Astra Serif"/>
        </w:rPr>
      </w:pPr>
      <w:r>
        <w:rPr>
          <w:rFonts w:ascii="PT Astra Serif" w:hAnsi="PT Astra Serif"/>
        </w:rPr>
        <w:t>Внести в Правила благоустройства, обеспечения чистоты и санитарного содержания населённых пунктов Завражного сельского поселения Кадыйского муниципального района Костромской области, утверждённые решением Совета депутатов Завражного сельского поселения №16 от 02.07.2018 года (в редакции</w:t>
      </w:r>
      <w:r w:rsidRPr="00B140E5">
        <w:rPr>
          <w:rFonts w:ascii="PT Astra Serif" w:hAnsi="PT Astra Serif"/>
          <w:spacing w:val="-7"/>
        </w:rPr>
        <w:t xml:space="preserve"> решения Совета депутатов </w:t>
      </w:r>
      <w:r>
        <w:rPr>
          <w:rFonts w:ascii="PT Astra Serif" w:hAnsi="PT Astra Serif"/>
        </w:rPr>
        <w:t>Завражн</w:t>
      </w:r>
      <w:r w:rsidRPr="00B140E5">
        <w:rPr>
          <w:rFonts w:ascii="PT Astra Serif" w:hAnsi="PT Astra Serif"/>
        </w:rPr>
        <w:t xml:space="preserve">ого </w:t>
      </w:r>
      <w:r w:rsidRPr="00B140E5">
        <w:rPr>
          <w:rFonts w:ascii="PT Astra Serif" w:hAnsi="PT Astra Serif"/>
          <w:spacing w:val="-7"/>
        </w:rPr>
        <w:t xml:space="preserve">сельского поселения Кадыйского муниципального района Костромской области от </w:t>
      </w:r>
      <w:r>
        <w:rPr>
          <w:rFonts w:ascii="PT Astra Serif" w:hAnsi="PT Astra Serif" w:cs="Arial"/>
        </w:rPr>
        <w:t xml:space="preserve"> 20.09.2018 г. № 25; от 17.10.2018 г. № 27; от 29.07.2019 г. № 5</w:t>
      </w:r>
      <w:r w:rsidRPr="00B140E5">
        <w:rPr>
          <w:rFonts w:ascii="PT Astra Serif" w:hAnsi="PT Astra Serif" w:cs="Arial"/>
        </w:rPr>
        <w:t xml:space="preserve">6; от 27.11.2019 г № </w:t>
      </w:r>
      <w:r>
        <w:rPr>
          <w:rFonts w:ascii="PT Astra Serif" w:hAnsi="PT Astra Serif" w:cs="Arial"/>
        </w:rPr>
        <w:t>66; от 22.09.2020 №94; № 115 от 27.04.2021; №118 от 30.06.2021), далее Правила, следующие изменения:</w:t>
      </w:r>
    </w:p>
    <w:p w:rsidR="00B331C6" w:rsidRPr="00B87476" w:rsidRDefault="00B331C6" w:rsidP="00B331C6">
      <w:pPr>
        <w:pStyle w:val="af3"/>
        <w:widowControl/>
        <w:numPr>
          <w:ilvl w:val="1"/>
          <w:numId w:val="44"/>
        </w:numPr>
        <w:suppressAutoHyphens w:val="0"/>
        <w:autoSpaceDE w:val="0"/>
        <w:jc w:val="both"/>
        <w:rPr>
          <w:rFonts w:ascii="PT Astra Serif" w:hAnsi="PT Astra Serif"/>
        </w:rPr>
      </w:pPr>
      <w:r>
        <w:rPr>
          <w:rFonts w:ascii="PT Astra Serif" w:hAnsi="PT Astra Serif" w:cs="Arial"/>
        </w:rPr>
        <w:t>Пункт 10.5.1. статьи 10 Правил изложить в следующей редакции: сбор, хранение и вывоз твёрдых и жидких бытовых отходов осуществляется в соответствии с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организации и проведению санитарно-противоэпидемических (профилактических) мероприятий, утверждённых Постановлением Главного государственного врача РФ от 28.01.2021 №3;</w:t>
      </w:r>
    </w:p>
    <w:p w:rsidR="00B331C6" w:rsidRPr="00B87476" w:rsidRDefault="00B331C6" w:rsidP="00B331C6">
      <w:pPr>
        <w:pStyle w:val="af3"/>
        <w:widowControl/>
        <w:numPr>
          <w:ilvl w:val="1"/>
          <w:numId w:val="44"/>
        </w:numPr>
        <w:suppressAutoHyphens w:val="0"/>
        <w:autoSpaceDE w:val="0"/>
        <w:jc w:val="both"/>
        <w:rPr>
          <w:rFonts w:ascii="PT Astra Serif" w:hAnsi="PT Astra Serif"/>
        </w:rPr>
      </w:pPr>
      <w:r>
        <w:rPr>
          <w:rFonts w:ascii="PT Astra Serif" w:hAnsi="PT Astra Serif" w:cs="Arial"/>
        </w:rPr>
        <w:t>Пункт 10.5.5.статьи 10 Правил изложить в следующей редакции: удаление отходов из урн должно обеспечиваться не реже 1 раза в сутки.</w:t>
      </w:r>
    </w:p>
    <w:p w:rsidR="00B331C6" w:rsidRPr="00E70C14" w:rsidRDefault="00B331C6" w:rsidP="00B331C6">
      <w:pPr>
        <w:pStyle w:val="af3"/>
        <w:widowControl/>
        <w:numPr>
          <w:ilvl w:val="0"/>
          <w:numId w:val="44"/>
        </w:numPr>
        <w:suppressAutoHyphens w:val="0"/>
        <w:autoSpaceDE w:val="0"/>
        <w:jc w:val="both"/>
        <w:rPr>
          <w:rFonts w:ascii="PT Astra Serif" w:hAnsi="PT Astra Serif"/>
        </w:rPr>
      </w:pPr>
      <w:r>
        <w:rPr>
          <w:rFonts w:ascii="PT Astra Serif" w:hAnsi="PT Astra Serif" w:cs="Arial"/>
        </w:rPr>
        <w:t>Решение вступает в силу с момента его официального опубликования.</w:t>
      </w:r>
    </w:p>
    <w:p w:rsidR="00B331C6" w:rsidRDefault="00B331C6" w:rsidP="00B331C6">
      <w:pPr>
        <w:autoSpaceDE w:val="0"/>
        <w:spacing w:after="0" w:line="240" w:lineRule="auto"/>
        <w:jc w:val="both"/>
        <w:rPr>
          <w:rFonts w:ascii="PT Astra Serif" w:hAnsi="PT Astra Serif"/>
        </w:rPr>
      </w:pPr>
    </w:p>
    <w:p w:rsidR="00B331C6" w:rsidRDefault="00B331C6" w:rsidP="00B331C6">
      <w:pPr>
        <w:autoSpaceDE w:val="0"/>
        <w:spacing w:after="0" w:line="240" w:lineRule="auto"/>
        <w:jc w:val="both"/>
        <w:rPr>
          <w:rFonts w:ascii="PT Astra Serif" w:hAnsi="PT Astra Serif"/>
        </w:rPr>
      </w:pPr>
      <w:r>
        <w:rPr>
          <w:rFonts w:ascii="PT Astra Serif" w:hAnsi="PT Astra Serif"/>
        </w:rPr>
        <w:t>Глава Завражного сельского поселения</w:t>
      </w:r>
    </w:p>
    <w:p w:rsidR="00B331C6" w:rsidRDefault="00B331C6" w:rsidP="00B331C6">
      <w:pPr>
        <w:autoSpaceDE w:val="0"/>
        <w:spacing w:after="0" w:line="240" w:lineRule="auto"/>
        <w:jc w:val="both"/>
        <w:rPr>
          <w:rFonts w:ascii="PT Astra Serif" w:hAnsi="PT Astra Serif"/>
        </w:rPr>
      </w:pPr>
      <w:r>
        <w:rPr>
          <w:rFonts w:ascii="PT Astra Serif" w:hAnsi="PT Astra Serif"/>
        </w:rPr>
        <w:t>Кадыйского муниципального района</w:t>
      </w:r>
    </w:p>
    <w:p w:rsidR="00B331C6" w:rsidRDefault="00B331C6" w:rsidP="00B331C6">
      <w:pPr>
        <w:autoSpaceDE w:val="0"/>
        <w:spacing w:after="0" w:line="240" w:lineRule="auto"/>
        <w:jc w:val="both"/>
        <w:rPr>
          <w:rFonts w:ascii="PT Astra Serif" w:hAnsi="PT Astra Serif"/>
        </w:rPr>
      </w:pPr>
      <w:r>
        <w:rPr>
          <w:rFonts w:ascii="PT Astra Serif" w:hAnsi="PT Astra Serif"/>
        </w:rPr>
        <w:t>Костромской области:                                                                                            И.А.Панина</w:t>
      </w:r>
    </w:p>
    <w:p w:rsidR="00B331C6" w:rsidRDefault="00B331C6" w:rsidP="00B331C6">
      <w:pPr>
        <w:autoSpaceDE w:val="0"/>
        <w:spacing w:after="0" w:line="240" w:lineRule="auto"/>
        <w:jc w:val="both"/>
        <w:rPr>
          <w:rFonts w:ascii="PT Astra Serif" w:hAnsi="PT Astra Serif" w:cs="Arial"/>
          <w:sz w:val="24"/>
          <w:szCs w:val="24"/>
        </w:rPr>
      </w:pPr>
    </w:p>
    <w:p w:rsidR="00B331C6" w:rsidRDefault="00B331C6" w:rsidP="00B331C6">
      <w:pPr>
        <w:autoSpaceDE w:val="0"/>
        <w:spacing w:after="0" w:line="240" w:lineRule="auto"/>
        <w:jc w:val="both"/>
        <w:rPr>
          <w:rFonts w:ascii="PT Astra Serif" w:hAnsi="PT Astra Serif" w:cs="Arial"/>
          <w:sz w:val="24"/>
          <w:szCs w:val="24"/>
        </w:rPr>
      </w:pPr>
    </w:p>
    <w:p w:rsidR="00B331C6" w:rsidRDefault="00B331C6" w:rsidP="00B331C6"/>
    <w:p w:rsidR="00B331C6" w:rsidRDefault="00B331C6" w:rsidP="00D14DF7">
      <w:pPr>
        <w:pStyle w:val="a5"/>
        <w:pBdr>
          <w:bottom w:val="single" w:sz="8" w:space="2" w:color="000000"/>
        </w:pBdr>
        <w:spacing w:after="0"/>
        <w:rPr>
          <w:b/>
          <w:bCs/>
          <w:color w:val="000000"/>
        </w:rPr>
      </w:pPr>
      <w:bookmarkStart w:id="4" w:name="_GoBack"/>
      <w:bookmarkEnd w:id="4"/>
    </w:p>
    <w:sectPr w:rsidR="00B331C6" w:rsidSect="00D17D19">
      <w:pgSz w:w="11906" w:h="16838"/>
      <w:pgMar w:top="1259" w:right="635" w:bottom="1854" w:left="1554" w:header="0" w:footer="0"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E8C" w:rsidRDefault="00923E8C" w:rsidP="0064271E">
      <w:pPr>
        <w:spacing w:after="0" w:line="240" w:lineRule="auto"/>
      </w:pPr>
      <w:r>
        <w:separator/>
      </w:r>
    </w:p>
  </w:endnote>
  <w:endnote w:type="continuationSeparator" w:id="0">
    <w:p w:rsidR="00923E8C" w:rsidRDefault="00923E8C" w:rsidP="00642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CC"/>
    <w:family w:val="roman"/>
    <w:pitch w:val="variable"/>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PT Astra Serif">
    <w:altName w:val="Times New Roman"/>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E8C" w:rsidRDefault="00923E8C" w:rsidP="0064271E">
      <w:pPr>
        <w:spacing w:after="0" w:line="240" w:lineRule="auto"/>
      </w:pPr>
      <w:r>
        <w:separator/>
      </w:r>
    </w:p>
  </w:footnote>
  <w:footnote w:type="continuationSeparator" w:id="0">
    <w:p w:rsidR="00923E8C" w:rsidRDefault="00923E8C" w:rsidP="006427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suff w:val="nothing"/>
      <w:lvlText w:val="%1."/>
      <w:lvlJc w:val="left"/>
      <w:pPr>
        <w:tabs>
          <w:tab w:val="num" w:pos="0"/>
        </w:tabs>
        <w:ind w:left="0" w:firstLine="0"/>
      </w:pPr>
      <w:rPr>
        <w:rFonts w:ascii="Times New Roman" w:eastAsia="Times New Roman" w:hAnsi="Times New Roman" w:cs="Times New Roman"/>
        <w:b w:val="0"/>
        <w:bCs w:val="0"/>
        <w:i w:val="0"/>
        <w:iCs w:val="0"/>
        <w:strike w:val="0"/>
        <w:dstrike w:val="0"/>
        <w:sz w:val="28"/>
        <w:szCs w:val="28"/>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suff w:val="nothing"/>
      <w:lvlText w:val="%1."/>
      <w:lvlJc w:val="left"/>
      <w:pPr>
        <w:tabs>
          <w:tab w:val="num" w:pos="0"/>
        </w:tabs>
        <w:ind w:left="0" w:firstLine="0"/>
      </w:pPr>
      <w:rPr>
        <w:rFonts w:ascii="Times New Roman" w:eastAsia="Times New Roman" w:hAnsi="Times New Roman" w:cs="Times New Roman"/>
        <w:b w:val="0"/>
        <w:bCs w:val="0"/>
        <w:i w:val="0"/>
        <w:iCs w:val="0"/>
        <w:strike w:val="0"/>
        <w:dstrike w:val="0"/>
        <w:sz w:val="28"/>
        <w:szCs w:val="28"/>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suff w:val="nothing"/>
      <w:lvlText w:val="%1)"/>
      <w:lvlJc w:val="left"/>
      <w:pPr>
        <w:tabs>
          <w:tab w:val="num" w:pos="0"/>
        </w:tabs>
        <w:ind w:left="0" w:firstLine="0"/>
      </w:pPr>
      <w:rPr>
        <w:rFonts w:ascii="Times New Roman" w:eastAsia="Times New Roman" w:hAnsi="Times New Roman" w:cs="Times New Roman"/>
        <w:b w:val="0"/>
        <w:bCs w:val="0"/>
        <w:i w:val="0"/>
        <w:iCs w:val="0"/>
        <w:strike w:val="0"/>
        <w:dstrike w:val="0"/>
        <w:sz w:val="28"/>
        <w:szCs w:val="28"/>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suff w:val="nothing"/>
      <w:lvlText w:val="%1)"/>
      <w:lvlJc w:val="left"/>
      <w:pPr>
        <w:tabs>
          <w:tab w:val="num" w:pos="0"/>
        </w:tabs>
        <w:ind w:left="0" w:firstLine="0"/>
      </w:pPr>
      <w:rPr>
        <w:rFonts w:ascii="Times New Roman" w:eastAsia="Times New Roman" w:hAnsi="Times New Roman" w:cs="Times New Roman"/>
        <w:b w:val="0"/>
        <w:bCs w:val="0"/>
        <w:i w:val="0"/>
        <w:iCs w:val="0"/>
        <w:strike w:val="0"/>
        <w:dstrike w:val="0"/>
        <w:sz w:val="28"/>
        <w:szCs w:val="28"/>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suff w:val="nothing"/>
      <w:lvlText w:val="%1."/>
      <w:lvlJc w:val="left"/>
      <w:pPr>
        <w:tabs>
          <w:tab w:val="num" w:pos="0"/>
        </w:tabs>
        <w:ind w:left="0" w:firstLine="0"/>
      </w:pPr>
      <w:rPr>
        <w:rFonts w:ascii="Times New Roman" w:eastAsia="Times New Roman" w:hAnsi="Times New Roman" w:cs="Times New Roman"/>
        <w:b w:val="0"/>
        <w:bCs w:val="0"/>
        <w:i w:val="0"/>
        <w:iCs w:val="0"/>
        <w:strike w:val="0"/>
        <w:dstrike w:val="0"/>
        <w:sz w:val="28"/>
        <w:szCs w:val="28"/>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suff w:val="nothing"/>
      <w:lvlText w:val="1.%1."/>
      <w:lvlJc w:val="left"/>
      <w:pPr>
        <w:tabs>
          <w:tab w:val="num" w:pos="0"/>
        </w:tabs>
        <w:ind w:left="0" w:firstLine="0"/>
      </w:pPr>
      <w:rPr>
        <w:rFonts w:ascii="Times New Roman" w:eastAsia="Times New Roman" w:hAnsi="Times New Roman" w:cs="Times New Roman"/>
        <w:b w:val="0"/>
        <w:bCs w:val="0"/>
        <w:i w:val="0"/>
        <w:iCs w:val="0"/>
        <w:strike w:val="0"/>
        <w:dstrike w:val="0"/>
        <w:sz w:val="28"/>
        <w:szCs w:val="28"/>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suff w:val="nothing"/>
      <w:lvlText w:val="2.%1."/>
      <w:lvlJc w:val="left"/>
      <w:pPr>
        <w:tabs>
          <w:tab w:val="num" w:pos="0"/>
        </w:tabs>
        <w:ind w:left="0" w:firstLine="0"/>
      </w:pPr>
      <w:rPr>
        <w:rFonts w:ascii="Times New Roman" w:eastAsia="Times New Roman" w:hAnsi="Times New Roman" w:cs="Times New Roman"/>
        <w:b w:val="0"/>
        <w:bCs w:val="0"/>
        <w:i w:val="0"/>
        <w:iCs w:val="0"/>
        <w:strike w:val="0"/>
        <w:dstrike w:val="0"/>
        <w:sz w:val="28"/>
        <w:szCs w:val="28"/>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1EF57A1"/>
    <w:multiLevelType w:val="multilevel"/>
    <w:tmpl w:val="F00A3D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40C7289"/>
    <w:multiLevelType w:val="hybridMultilevel"/>
    <w:tmpl w:val="7D1059FE"/>
    <w:lvl w:ilvl="0" w:tplc="BC94FEA4">
      <w:start w:val="1"/>
      <w:numFmt w:val="decimal"/>
      <w:lvlText w:val="%1)"/>
      <w:lvlJc w:val="left"/>
      <w:pPr>
        <w:ind w:left="1245" w:hanging="260"/>
        <w:jc w:val="left"/>
      </w:pPr>
      <w:rPr>
        <w:rFonts w:ascii="Times New Roman" w:eastAsia="Times New Roman" w:hAnsi="Times New Roman" w:cs="Times New Roman" w:hint="default"/>
        <w:w w:val="100"/>
        <w:sz w:val="24"/>
        <w:szCs w:val="24"/>
        <w:lang w:val="ru-RU" w:eastAsia="en-US" w:bidi="ar-SA"/>
      </w:rPr>
    </w:lvl>
    <w:lvl w:ilvl="1" w:tplc="6E78891A">
      <w:numFmt w:val="bullet"/>
      <w:lvlText w:val="•"/>
      <w:lvlJc w:val="left"/>
      <w:pPr>
        <w:ind w:left="2108" w:hanging="260"/>
      </w:pPr>
      <w:rPr>
        <w:rFonts w:hint="default"/>
        <w:lang w:val="ru-RU" w:eastAsia="en-US" w:bidi="ar-SA"/>
      </w:rPr>
    </w:lvl>
    <w:lvl w:ilvl="2" w:tplc="0A70C424">
      <w:numFmt w:val="bullet"/>
      <w:lvlText w:val="•"/>
      <w:lvlJc w:val="left"/>
      <w:pPr>
        <w:ind w:left="2977" w:hanging="260"/>
      </w:pPr>
      <w:rPr>
        <w:rFonts w:hint="default"/>
        <w:lang w:val="ru-RU" w:eastAsia="en-US" w:bidi="ar-SA"/>
      </w:rPr>
    </w:lvl>
    <w:lvl w:ilvl="3" w:tplc="27D6AB94">
      <w:numFmt w:val="bullet"/>
      <w:lvlText w:val="•"/>
      <w:lvlJc w:val="left"/>
      <w:pPr>
        <w:ind w:left="3845" w:hanging="260"/>
      </w:pPr>
      <w:rPr>
        <w:rFonts w:hint="default"/>
        <w:lang w:val="ru-RU" w:eastAsia="en-US" w:bidi="ar-SA"/>
      </w:rPr>
    </w:lvl>
    <w:lvl w:ilvl="4" w:tplc="FEE2D866">
      <w:numFmt w:val="bullet"/>
      <w:lvlText w:val="•"/>
      <w:lvlJc w:val="left"/>
      <w:pPr>
        <w:ind w:left="4714" w:hanging="260"/>
      </w:pPr>
      <w:rPr>
        <w:rFonts w:hint="default"/>
        <w:lang w:val="ru-RU" w:eastAsia="en-US" w:bidi="ar-SA"/>
      </w:rPr>
    </w:lvl>
    <w:lvl w:ilvl="5" w:tplc="3FFC1412">
      <w:numFmt w:val="bullet"/>
      <w:lvlText w:val="•"/>
      <w:lvlJc w:val="left"/>
      <w:pPr>
        <w:ind w:left="5582" w:hanging="260"/>
      </w:pPr>
      <w:rPr>
        <w:rFonts w:hint="default"/>
        <w:lang w:val="ru-RU" w:eastAsia="en-US" w:bidi="ar-SA"/>
      </w:rPr>
    </w:lvl>
    <w:lvl w:ilvl="6" w:tplc="70C474D4">
      <w:numFmt w:val="bullet"/>
      <w:lvlText w:val="•"/>
      <w:lvlJc w:val="left"/>
      <w:pPr>
        <w:ind w:left="6451" w:hanging="260"/>
      </w:pPr>
      <w:rPr>
        <w:rFonts w:hint="default"/>
        <w:lang w:val="ru-RU" w:eastAsia="en-US" w:bidi="ar-SA"/>
      </w:rPr>
    </w:lvl>
    <w:lvl w:ilvl="7" w:tplc="7E364CCE">
      <w:numFmt w:val="bullet"/>
      <w:lvlText w:val="•"/>
      <w:lvlJc w:val="left"/>
      <w:pPr>
        <w:ind w:left="7319" w:hanging="260"/>
      </w:pPr>
      <w:rPr>
        <w:rFonts w:hint="default"/>
        <w:lang w:val="ru-RU" w:eastAsia="en-US" w:bidi="ar-SA"/>
      </w:rPr>
    </w:lvl>
    <w:lvl w:ilvl="8" w:tplc="E1EEE398">
      <w:numFmt w:val="bullet"/>
      <w:lvlText w:val="•"/>
      <w:lvlJc w:val="left"/>
      <w:pPr>
        <w:ind w:left="8188" w:hanging="260"/>
      </w:pPr>
      <w:rPr>
        <w:rFonts w:hint="default"/>
        <w:lang w:val="ru-RU" w:eastAsia="en-US" w:bidi="ar-SA"/>
      </w:rPr>
    </w:lvl>
  </w:abstractNum>
  <w:abstractNum w:abstractNumId="9" w15:restartNumberingAfterBreak="0">
    <w:nsid w:val="075E621D"/>
    <w:multiLevelType w:val="hybridMultilevel"/>
    <w:tmpl w:val="53460E6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084D2F79"/>
    <w:multiLevelType w:val="hybridMultilevel"/>
    <w:tmpl w:val="A8AC707A"/>
    <w:lvl w:ilvl="0" w:tplc="16807BD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1191F9E"/>
    <w:multiLevelType w:val="hybridMultilevel"/>
    <w:tmpl w:val="942A8CDE"/>
    <w:lvl w:ilvl="0" w:tplc="11E84D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A2832F9"/>
    <w:multiLevelType w:val="hybridMultilevel"/>
    <w:tmpl w:val="60CA9270"/>
    <w:lvl w:ilvl="0" w:tplc="09BCADC8">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3" w15:restartNumberingAfterBreak="0">
    <w:nsid w:val="1B070BAF"/>
    <w:multiLevelType w:val="hybridMultilevel"/>
    <w:tmpl w:val="1DD018FE"/>
    <w:lvl w:ilvl="0" w:tplc="9482DB1A">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21C81BDC"/>
    <w:multiLevelType w:val="multilevel"/>
    <w:tmpl w:val="EB70EB80"/>
    <w:lvl w:ilvl="0">
      <w:start w:val="1"/>
      <w:numFmt w:val="decimal"/>
      <w:lvlText w:val="%1."/>
      <w:lvlJc w:val="left"/>
      <w:pPr>
        <w:ind w:left="1849" w:hanging="1140"/>
      </w:pPr>
      <w:rPr>
        <w:color w:val="auto"/>
      </w:rPr>
    </w:lvl>
    <w:lvl w:ilvl="1">
      <w:start w:val="1"/>
      <w:numFmt w:val="decimal"/>
      <w:isLgl/>
      <w:lvlText w:val="%1.%2."/>
      <w:lvlJc w:val="left"/>
      <w:pPr>
        <w:ind w:left="2569" w:hanging="720"/>
      </w:pPr>
      <w:rPr>
        <w:rFonts w:asciiTheme="minorHAnsi" w:hAnsiTheme="minorHAnsi" w:cs="Times New Roman" w:hint="default"/>
        <w:color w:val="000000"/>
      </w:rPr>
    </w:lvl>
    <w:lvl w:ilvl="2">
      <w:start w:val="1"/>
      <w:numFmt w:val="decimal"/>
      <w:isLgl/>
      <w:lvlText w:val="%1.%2.%3."/>
      <w:lvlJc w:val="left"/>
      <w:pPr>
        <w:ind w:left="3709" w:hanging="720"/>
      </w:pPr>
      <w:rPr>
        <w:rFonts w:asciiTheme="minorHAnsi" w:hAnsiTheme="minorHAnsi" w:cs="Times New Roman" w:hint="default"/>
        <w:color w:val="000000"/>
      </w:rPr>
    </w:lvl>
    <w:lvl w:ilvl="3">
      <w:start w:val="1"/>
      <w:numFmt w:val="decimal"/>
      <w:isLgl/>
      <w:lvlText w:val="%1.%2.%3.%4."/>
      <w:lvlJc w:val="left"/>
      <w:pPr>
        <w:ind w:left="5209" w:hanging="1080"/>
      </w:pPr>
      <w:rPr>
        <w:rFonts w:asciiTheme="minorHAnsi" w:hAnsiTheme="minorHAnsi" w:cs="Times New Roman" w:hint="default"/>
        <w:color w:val="000000"/>
      </w:rPr>
    </w:lvl>
    <w:lvl w:ilvl="4">
      <w:start w:val="1"/>
      <w:numFmt w:val="decimal"/>
      <w:isLgl/>
      <w:lvlText w:val="%1.%2.%3.%4.%5."/>
      <w:lvlJc w:val="left"/>
      <w:pPr>
        <w:ind w:left="6349" w:hanging="1080"/>
      </w:pPr>
      <w:rPr>
        <w:rFonts w:asciiTheme="minorHAnsi" w:hAnsiTheme="minorHAnsi" w:cs="Times New Roman" w:hint="default"/>
        <w:color w:val="000000"/>
      </w:rPr>
    </w:lvl>
    <w:lvl w:ilvl="5">
      <w:start w:val="1"/>
      <w:numFmt w:val="decimal"/>
      <w:isLgl/>
      <w:lvlText w:val="%1.%2.%3.%4.%5.%6."/>
      <w:lvlJc w:val="left"/>
      <w:pPr>
        <w:ind w:left="7849" w:hanging="1440"/>
      </w:pPr>
      <w:rPr>
        <w:rFonts w:asciiTheme="minorHAnsi" w:hAnsiTheme="minorHAnsi" w:cs="Times New Roman" w:hint="default"/>
        <w:color w:val="000000"/>
      </w:rPr>
    </w:lvl>
    <w:lvl w:ilvl="6">
      <w:start w:val="1"/>
      <w:numFmt w:val="decimal"/>
      <w:isLgl/>
      <w:lvlText w:val="%1.%2.%3.%4.%5.%6.%7."/>
      <w:lvlJc w:val="left"/>
      <w:pPr>
        <w:ind w:left="9349" w:hanging="1800"/>
      </w:pPr>
      <w:rPr>
        <w:rFonts w:asciiTheme="minorHAnsi" w:hAnsiTheme="minorHAnsi" w:cs="Times New Roman" w:hint="default"/>
        <w:color w:val="000000"/>
      </w:rPr>
    </w:lvl>
    <w:lvl w:ilvl="7">
      <w:start w:val="1"/>
      <w:numFmt w:val="decimal"/>
      <w:isLgl/>
      <w:lvlText w:val="%1.%2.%3.%4.%5.%6.%7.%8."/>
      <w:lvlJc w:val="left"/>
      <w:pPr>
        <w:ind w:left="10489" w:hanging="1800"/>
      </w:pPr>
      <w:rPr>
        <w:rFonts w:asciiTheme="minorHAnsi" w:hAnsiTheme="minorHAnsi" w:cs="Times New Roman" w:hint="default"/>
        <w:color w:val="000000"/>
      </w:rPr>
    </w:lvl>
    <w:lvl w:ilvl="8">
      <w:start w:val="1"/>
      <w:numFmt w:val="decimal"/>
      <w:isLgl/>
      <w:lvlText w:val="%1.%2.%3.%4.%5.%6.%7.%8.%9."/>
      <w:lvlJc w:val="left"/>
      <w:pPr>
        <w:ind w:left="11989" w:hanging="2160"/>
      </w:pPr>
      <w:rPr>
        <w:rFonts w:asciiTheme="minorHAnsi" w:hAnsiTheme="minorHAnsi" w:cs="Times New Roman" w:hint="default"/>
        <w:color w:val="000000"/>
      </w:rPr>
    </w:lvl>
  </w:abstractNum>
  <w:abstractNum w:abstractNumId="15" w15:restartNumberingAfterBreak="0">
    <w:nsid w:val="225600E2"/>
    <w:multiLevelType w:val="hybridMultilevel"/>
    <w:tmpl w:val="05FCE5B4"/>
    <w:lvl w:ilvl="0" w:tplc="EE2EE516">
      <w:start w:val="1"/>
      <w:numFmt w:val="decimal"/>
      <w:lvlText w:val="%1)"/>
      <w:lvlJc w:val="left"/>
      <w:pPr>
        <w:ind w:left="1390" w:hanging="260"/>
        <w:jc w:val="left"/>
      </w:pPr>
      <w:rPr>
        <w:rFonts w:ascii="Times New Roman" w:eastAsia="Times New Roman" w:hAnsi="Times New Roman" w:cs="Times New Roman" w:hint="default"/>
        <w:w w:val="100"/>
        <w:sz w:val="24"/>
        <w:szCs w:val="24"/>
        <w:lang w:val="ru-RU" w:eastAsia="en-US" w:bidi="ar-SA"/>
      </w:rPr>
    </w:lvl>
    <w:lvl w:ilvl="1" w:tplc="32C05A04">
      <w:numFmt w:val="bullet"/>
      <w:lvlText w:val="•"/>
      <w:lvlJc w:val="left"/>
      <w:pPr>
        <w:ind w:left="2252" w:hanging="260"/>
      </w:pPr>
      <w:rPr>
        <w:rFonts w:hint="default"/>
        <w:lang w:val="ru-RU" w:eastAsia="en-US" w:bidi="ar-SA"/>
      </w:rPr>
    </w:lvl>
    <w:lvl w:ilvl="2" w:tplc="A240D9B8">
      <w:numFmt w:val="bullet"/>
      <w:lvlText w:val="•"/>
      <w:lvlJc w:val="left"/>
      <w:pPr>
        <w:ind w:left="3105" w:hanging="260"/>
      </w:pPr>
      <w:rPr>
        <w:rFonts w:hint="default"/>
        <w:lang w:val="ru-RU" w:eastAsia="en-US" w:bidi="ar-SA"/>
      </w:rPr>
    </w:lvl>
    <w:lvl w:ilvl="3" w:tplc="EF9832D8">
      <w:numFmt w:val="bullet"/>
      <w:lvlText w:val="•"/>
      <w:lvlJc w:val="left"/>
      <w:pPr>
        <w:ind w:left="3957" w:hanging="260"/>
      </w:pPr>
      <w:rPr>
        <w:rFonts w:hint="default"/>
        <w:lang w:val="ru-RU" w:eastAsia="en-US" w:bidi="ar-SA"/>
      </w:rPr>
    </w:lvl>
    <w:lvl w:ilvl="4" w:tplc="F00CA378">
      <w:numFmt w:val="bullet"/>
      <w:lvlText w:val="•"/>
      <w:lvlJc w:val="left"/>
      <w:pPr>
        <w:ind w:left="4810" w:hanging="260"/>
      </w:pPr>
      <w:rPr>
        <w:rFonts w:hint="default"/>
        <w:lang w:val="ru-RU" w:eastAsia="en-US" w:bidi="ar-SA"/>
      </w:rPr>
    </w:lvl>
    <w:lvl w:ilvl="5" w:tplc="CFAA4E3E">
      <w:numFmt w:val="bullet"/>
      <w:lvlText w:val="•"/>
      <w:lvlJc w:val="left"/>
      <w:pPr>
        <w:ind w:left="5662" w:hanging="260"/>
      </w:pPr>
      <w:rPr>
        <w:rFonts w:hint="default"/>
        <w:lang w:val="ru-RU" w:eastAsia="en-US" w:bidi="ar-SA"/>
      </w:rPr>
    </w:lvl>
    <w:lvl w:ilvl="6" w:tplc="2964698A">
      <w:numFmt w:val="bullet"/>
      <w:lvlText w:val="•"/>
      <w:lvlJc w:val="left"/>
      <w:pPr>
        <w:ind w:left="6515" w:hanging="260"/>
      </w:pPr>
      <w:rPr>
        <w:rFonts w:hint="default"/>
        <w:lang w:val="ru-RU" w:eastAsia="en-US" w:bidi="ar-SA"/>
      </w:rPr>
    </w:lvl>
    <w:lvl w:ilvl="7" w:tplc="483EEA92">
      <w:numFmt w:val="bullet"/>
      <w:lvlText w:val="•"/>
      <w:lvlJc w:val="left"/>
      <w:pPr>
        <w:ind w:left="7367" w:hanging="260"/>
      </w:pPr>
      <w:rPr>
        <w:rFonts w:hint="default"/>
        <w:lang w:val="ru-RU" w:eastAsia="en-US" w:bidi="ar-SA"/>
      </w:rPr>
    </w:lvl>
    <w:lvl w:ilvl="8" w:tplc="641A9028">
      <w:numFmt w:val="bullet"/>
      <w:lvlText w:val="•"/>
      <w:lvlJc w:val="left"/>
      <w:pPr>
        <w:ind w:left="8220" w:hanging="260"/>
      </w:pPr>
      <w:rPr>
        <w:rFonts w:hint="default"/>
        <w:lang w:val="ru-RU" w:eastAsia="en-US" w:bidi="ar-SA"/>
      </w:rPr>
    </w:lvl>
  </w:abstractNum>
  <w:abstractNum w:abstractNumId="16" w15:restartNumberingAfterBreak="0">
    <w:nsid w:val="275E00AE"/>
    <w:multiLevelType w:val="hybridMultilevel"/>
    <w:tmpl w:val="0AD4CBF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27DD797D"/>
    <w:multiLevelType w:val="hybridMultilevel"/>
    <w:tmpl w:val="B6FEB87E"/>
    <w:lvl w:ilvl="0" w:tplc="1D8849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9C937D3"/>
    <w:multiLevelType w:val="hybridMultilevel"/>
    <w:tmpl w:val="AD2E3D24"/>
    <w:lvl w:ilvl="0" w:tplc="C5141B10">
      <w:start w:val="1"/>
      <w:numFmt w:val="bullet"/>
      <w:lvlText w:val="-"/>
      <w:lvlJc w:val="left"/>
      <w:pPr>
        <w:ind w:left="144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3A0E6F1F"/>
    <w:multiLevelType w:val="multilevel"/>
    <w:tmpl w:val="B0FE8B52"/>
    <w:lvl w:ilvl="0">
      <w:start w:val="1"/>
      <w:numFmt w:val="decimal"/>
      <w:lvlText w:val="%1."/>
      <w:lvlJc w:val="left"/>
      <w:pPr>
        <w:ind w:left="390" w:hanging="390"/>
      </w:pPr>
    </w:lvl>
    <w:lvl w:ilvl="1">
      <w:start w:val="1"/>
      <w:numFmt w:val="decimal"/>
      <w:lvlText w:val="%1.%2."/>
      <w:lvlJc w:val="left"/>
      <w:pPr>
        <w:ind w:left="2404" w:hanging="720"/>
      </w:pPr>
    </w:lvl>
    <w:lvl w:ilvl="2">
      <w:start w:val="1"/>
      <w:numFmt w:val="decimal"/>
      <w:lvlText w:val="%1.%2.%3."/>
      <w:lvlJc w:val="left"/>
      <w:pPr>
        <w:ind w:left="4088" w:hanging="720"/>
      </w:pPr>
    </w:lvl>
    <w:lvl w:ilvl="3">
      <w:start w:val="1"/>
      <w:numFmt w:val="decimal"/>
      <w:lvlText w:val="%1.%2.%3.%4."/>
      <w:lvlJc w:val="left"/>
      <w:pPr>
        <w:ind w:left="6132" w:hanging="1080"/>
      </w:pPr>
    </w:lvl>
    <w:lvl w:ilvl="4">
      <w:start w:val="1"/>
      <w:numFmt w:val="decimal"/>
      <w:lvlText w:val="%1.%2.%3.%4.%5."/>
      <w:lvlJc w:val="left"/>
      <w:pPr>
        <w:ind w:left="7816" w:hanging="1080"/>
      </w:pPr>
    </w:lvl>
    <w:lvl w:ilvl="5">
      <w:start w:val="1"/>
      <w:numFmt w:val="decimal"/>
      <w:lvlText w:val="%1.%2.%3.%4.%5.%6."/>
      <w:lvlJc w:val="left"/>
      <w:pPr>
        <w:ind w:left="9860" w:hanging="1440"/>
      </w:pPr>
    </w:lvl>
    <w:lvl w:ilvl="6">
      <w:start w:val="1"/>
      <w:numFmt w:val="decimal"/>
      <w:lvlText w:val="%1.%2.%3.%4.%5.%6.%7."/>
      <w:lvlJc w:val="left"/>
      <w:pPr>
        <w:ind w:left="11544" w:hanging="1440"/>
      </w:pPr>
    </w:lvl>
    <w:lvl w:ilvl="7">
      <w:start w:val="1"/>
      <w:numFmt w:val="decimal"/>
      <w:lvlText w:val="%1.%2.%3.%4.%5.%6.%7.%8."/>
      <w:lvlJc w:val="left"/>
      <w:pPr>
        <w:ind w:left="13588" w:hanging="1800"/>
      </w:pPr>
    </w:lvl>
    <w:lvl w:ilvl="8">
      <w:start w:val="1"/>
      <w:numFmt w:val="decimal"/>
      <w:lvlText w:val="%1.%2.%3.%4.%5.%6.%7.%8.%9."/>
      <w:lvlJc w:val="left"/>
      <w:pPr>
        <w:ind w:left="15632" w:hanging="2160"/>
      </w:pPr>
    </w:lvl>
  </w:abstractNum>
  <w:abstractNum w:abstractNumId="20" w15:restartNumberingAfterBreak="0">
    <w:nsid w:val="3AD238C0"/>
    <w:multiLevelType w:val="hybridMultilevel"/>
    <w:tmpl w:val="9AD68D6C"/>
    <w:lvl w:ilvl="0" w:tplc="E5A2F5C2">
      <w:start w:val="1"/>
      <w:numFmt w:val="decimal"/>
      <w:lvlText w:val="%1)"/>
      <w:lvlJc w:val="left"/>
      <w:pPr>
        <w:ind w:left="420" w:hanging="370"/>
        <w:jc w:val="left"/>
      </w:pPr>
      <w:rPr>
        <w:rFonts w:ascii="Times New Roman" w:eastAsia="Times New Roman" w:hAnsi="Times New Roman" w:cs="Times New Roman" w:hint="default"/>
        <w:w w:val="100"/>
        <w:sz w:val="24"/>
        <w:szCs w:val="24"/>
        <w:lang w:val="ru-RU" w:eastAsia="en-US" w:bidi="ar-SA"/>
      </w:rPr>
    </w:lvl>
    <w:lvl w:ilvl="1" w:tplc="AE66094E">
      <w:numFmt w:val="bullet"/>
      <w:lvlText w:val="•"/>
      <w:lvlJc w:val="left"/>
      <w:pPr>
        <w:ind w:left="1370" w:hanging="370"/>
      </w:pPr>
      <w:rPr>
        <w:rFonts w:hint="default"/>
        <w:lang w:val="ru-RU" w:eastAsia="en-US" w:bidi="ar-SA"/>
      </w:rPr>
    </w:lvl>
    <w:lvl w:ilvl="2" w:tplc="3EAA5B0C">
      <w:numFmt w:val="bullet"/>
      <w:lvlText w:val="•"/>
      <w:lvlJc w:val="left"/>
      <w:pPr>
        <w:ind w:left="2321" w:hanging="370"/>
      </w:pPr>
      <w:rPr>
        <w:rFonts w:hint="default"/>
        <w:lang w:val="ru-RU" w:eastAsia="en-US" w:bidi="ar-SA"/>
      </w:rPr>
    </w:lvl>
    <w:lvl w:ilvl="3" w:tplc="49383BE4">
      <w:numFmt w:val="bullet"/>
      <w:lvlText w:val="•"/>
      <w:lvlJc w:val="left"/>
      <w:pPr>
        <w:ind w:left="3271" w:hanging="370"/>
      </w:pPr>
      <w:rPr>
        <w:rFonts w:hint="default"/>
        <w:lang w:val="ru-RU" w:eastAsia="en-US" w:bidi="ar-SA"/>
      </w:rPr>
    </w:lvl>
    <w:lvl w:ilvl="4" w:tplc="1676F090">
      <w:numFmt w:val="bullet"/>
      <w:lvlText w:val="•"/>
      <w:lvlJc w:val="left"/>
      <w:pPr>
        <w:ind w:left="4222" w:hanging="370"/>
      </w:pPr>
      <w:rPr>
        <w:rFonts w:hint="default"/>
        <w:lang w:val="ru-RU" w:eastAsia="en-US" w:bidi="ar-SA"/>
      </w:rPr>
    </w:lvl>
    <w:lvl w:ilvl="5" w:tplc="525AAEDE">
      <w:numFmt w:val="bullet"/>
      <w:lvlText w:val="•"/>
      <w:lvlJc w:val="left"/>
      <w:pPr>
        <w:ind w:left="5172" w:hanging="370"/>
      </w:pPr>
      <w:rPr>
        <w:rFonts w:hint="default"/>
        <w:lang w:val="ru-RU" w:eastAsia="en-US" w:bidi="ar-SA"/>
      </w:rPr>
    </w:lvl>
    <w:lvl w:ilvl="6" w:tplc="2848D67E">
      <w:numFmt w:val="bullet"/>
      <w:lvlText w:val="•"/>
      <w:lvlJc w:val="left"/>
      <w:pPr>
        <w:ind w:left="6123" w:hanging="370"/>
      </w:pPr>
      <w:rPr>
        <w:rFonts w:hint="default"/>
        <w:lang w:val="ru-RU" w:eastAsia="en-US" w:bidi="ar-SA"/>
      </w:rPr>
    </w:lvl>
    <w:lvl w:ilvl="7" w:tplc="5C164C30">
      <w:numFmt w:val="bullet"/>
      <w:lvlText w:val="•"/>
      <w:lvlJc w:val="left"/>
      <w:pPr>
        <w:ind w:left="7073" w:hanging="370"/>
      </w:pPr>
      <w:rPr>
        <w:rFonts w:hint="default"/>
        <w:lang w:val="ru-RU" w:eastAsia="en-US" w:bidi="ar-SA"/>
      </w:rPr>
    </w:lvl>
    <w:lvl w:ilvl="8" w:tplc="50121F46">
      <w:numFmt w:val="bullet"/>
      <w:lvlText w:val="•"/>
      <w:lvlJc w:val="left"/>
      <w:pPr>
        <w:ind w:left="8024" w:hanging="370"/>
      </w:pPr>
      <w:rPr>
        <w:rFonts w:hint="default"/>
        <w:lang w:val="ru-RU" w:eastAsia="en-US" w:bidi="ar-SA"/>
      </w:rPr>
    </w:lvl>
  </w:abstractNum>
  <w:abstractNum w:abstractNumId="21" w15:restartNumberingAfterBreak="0">
    <w:nsid w:val="3AF20CFD"/>
    <w:multiLevelType w:val="hybridMultilevel"/>
    <w:tmpl w:val="DB9435A0"/>
    <w:lvl w:ilvl="0" w:tplc="CCB488DE">
      <w:start w:val="1"/>
      <w:numFmt w:val="decimal"/>
      <w:lvlText w:val="%1)"/>
      <w:lvlJc w:val="left"/>
      <w:pPr>
        <w:ind w:left="1245" w:hanging="260"/>
        <w:jc w:val="left"/>
      </w:pPr>
      <w:rPr>
        <w:rFonts w:ascii="Times New Roman" w:eastAsia="Times New Roman" w:hAnsi="Times New Roman" w:cs="Times New Roman" w:hint="default"/>
        <w:w w:val="100"/>
        <w:sz w:val="24"/>
        <w:szCs w:val="24"/>
        <w:lang w:val="ru-RU" w:eastAsia="en-US" w:bidi="ar-SA"/>
      </w:rPr>
    </w:lvl>
    <w:lvl w:ilvl="1" w:tplc="0D2CC962">
      <w:numFmt w:val="bullet"/>
      <w:lvlText w:val="•"/>
      <w:lvlJc w:val="left"/>
      <w:pPr>
        <w:ind w:left="2108" w:hanging="260"/>
      </w:pPr>
      <w:rPr>
        <w:rFonts w:hint="default"/>
        <w:lang w:val="ru-RU" w:eastAsia="en-US" w:bidi="ar-SA"/>
      </w:rPr>
    </w:lvl>
    <w:lvl w:ilvl="2" w:tplc="6E682028">
      <w:numFmt w:val="bullet"/>
      <w:lvlText w:val="•"/>
      <w:lvlJc w:val="left"/>
      <w:pPr>
        <w:ind w:left="2977" w:hanging="260"/>
      </w:pPr>
      <w:rPr>
        <w:rFonts w:hint="default"/>
        <w:lang w:val="ru-RU" w:eastAsia="en-US" w:bidi="ar-SA"/>
      </w:rPr>
    </w:lvl>
    <w:lvl w:ilvl="3" w:tplc="E1229AFE">
      <w:numFmt w:val="bullet"/>
      <w:lvlText w:val="•"/>
      <w:lvlJc w:val="left"/>
      <w:pPr>
        <w:ind w:left="3845" w:hanging="260"/>
      </w:pPr>
      <w:rPr>
        <w:rFonts w:hint="default"/>
        <w:lang w:val="ru-RU" w:eastAsia="en-US" w:bidi="ar-SA"/>
      </w:rPr>
    </w:lvl>
    <w:lvl w:ilvl="4" w:tplc="8842CD2A">
      <w:numFmt w:val="bullet"/>
      <w:lvlText w:val="•"/>
      <w:lvlJc w:val="left"/>
      <w:pPr>
        <w:ind w:left="4714" w:hanging="260"/>
      </w:pPr>
      <w:rPr>
        <w:rFonts w:hint="default"/>
        <w:lang w:val="ru-RU" w:eastAsia="en-US" w:bidi="ar-SA"/>
      </w:rPr>
    </w:lvl>
    <w:lvl w:ilvl="5" w:tplc="76C26B80">
      <w:numFmt w:val="bullet"/>
      <w:lvlText w:val="•"/>
      <w:lvlJc w:val="left"/>
      <w:pPr>
        <w:ind w:left="5582" w:hanging="260"/>
      </w:pPr>
      <w:rPr>
        <w:rFonts w:hint="default"/>
        <w:lang w:val="ru-RU" w:eastAsia="en-US" w:bidi="ar-SA"/>
      </w:rPr>
    </w:lvl>
    <w:lvl w:ilvl="6" w:tplc="8020C66E">
      <w:numFmt w:val="bullet"/>
      <w:lvlText w:val="•"/>
      <w:lvlJc w:val="left"/>
      <w:pPr>
        <w:ind w:left="6451" w:hanging="260"/>
      </w:pPr>
      <w:rPr>
        <w:rFonts w:hint="default"/>
        <w:lang w:val="ru-RU" w:eastAsia="en-US" w:bidi="ar-SA"/>
      </w:rPr>
    </w:lvl>
    <w:lvl w:ilvl="7" w:tplc="0262A928">
      <w:numFmt w:val="bullet"/>
      <w:lvlText w:val="•"/>
      <w:lvlJc w:val="left"/>
      <w:pPr>
        <w:ind w:left="7319" w:hanging="260"/>
      </w:pPr>
      <w:rPr>
        <w:rFonts w:hint="default"/>
        <w:lang w:val="ru-RU" w:eastAsia="en-US" w:bidi="ar-SA"/>
      </w:rPr>
    </w:lvl>
    <w:lvl w:ilvl="8" w:tplc="E646A5FA">
      <w:numFmt w:val="bullet"/>
      <w:lvlText w:val="•"/>
      <w:lvlJc w:val="left"/>
      <w:pPr>
        <w:ind w:left="8188" w:hanging="260"/>
      </w:pPr>
      <w:rPr>
        <w:rFonts w:hint="default"/>
        <w:lang w:val="ru-RU" w:eastAsia="en-US" w:bidi="ar-SA"/>
      </w:rPr>
    </w:lvl>
  </w:abstractNum>
  <w:abstractNum w:abstractNumId="22" w15:restartNumberingAfterBreak="0">
    <w:nsid w:val="3E714681"/>
    <w:multiLevelType w:val="hybridMultilevel"/>
    <w:tmpl w:val="6CA45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ED82951"/>
    <w:multiLevelType w:val="hybridMultilevel"/>
    <w:tmpl w:val="63EA85F2"/>
    <w:lvl w:ilvl="0" w:tplc="09BCADC8">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4" w15:restartNumberingAfterBreak="0">
    <w:nsid w:val="434E395A"/>
    <w:multiLevelType w:val="hybridMultilevel"/>
    <w:tmpl w:val="FCECAFA4"/>
    <w:lvl w:ilvl="0" w:tplc="C6F65D9E">
      <w:start w:val="1"/>
      <w:numFmt w:val="decimal"/>
      <w:lvlText w:val="%1)"/>
      <w:lvlJc w:val="left"/>
      <w:pPr>
        <w:ind w:left="1245" w:hanging="260"/>
        <w:jc w:val="left"/>
      </w:pPr>
      <w:rPr>
        <w:rFonts w:ascii="Times New Roman" w:eastAsia="Times New Roman" w:hAnsi="Times New Roman" w:cs="Times New Roman" w:hint="default"/>
        <w:w w:val="100"/>
        <w:sz w:val="24"/>
        <w:szCs w:val="24"/>
        <w:lang w:val="ru-RU" w:eastAsia="en-US" w:bidi="ar-SA"/>
      </w:rPr>
    </w:lvl>
    <w:lvl w:ilvl="1" w:tplc="DA7EC3BA">
      <w:numFmt w:val="bullet"/>
      <w:lvlText w:val="•"/>
      <w:lvlJc w:val="left"/>
      <w:pPr>
        <w:ind w:left="2108" w:hanging="260"/>
      </w:pPr>
      <w:rPr>
        <w:rFonts w:hint="default"/>
        <w:lang w:val="ru-RU" w:eastAsia="en-US" w:bidi="ar-SA"/>
      </w:rPr>
    </w:lvl>
    <w:lvl w:ilvl="2" w:tplc="47C01A78">
      <w:numFmt w:val="bullet"/>
      <w:lvlText w:val="•"/>
      <w:lvlJc w:val="left"/>
      <w:pPr>
        <w:ind w:left="2977" w:hanging="260"/>
      </w:pPr>
      <w:rPr>
        <w:rFonts w:hint="default"/>
        <w:lang w:val="ru-RU" w:eastAsia="en-US" w:bidi="ar-SA"/>
      </w:rPr>
    </w:lvl>
    <w:lvl w:ilvl="3" w:tplc="F66C13CE">
      <w:numFmt w:val="bullet"/>
      <w:lvlText w:val="•"/>
      <w:lvlJc w:val="left"/>
      <w:pPr>
        <w:ind w:left="3845" w:hanging="260"/>
      </w:pPr>
      <w:rPr>
        <w:rFonts w:hint="default"/>
        <w:lang w:val="ru-RU" w:eastAsia="en-US" w:bidi="ar-SA"/>
      </w:rPr>
    </w:lvl>
    <w:lvl w:ilvl="4" w:tplc="47C0EF8E">
      <w:numFmt w:val="bullet"/>
      <w:lvlText w:val="•"/>
      <w:lvlJc w:val="left"/>
      <w:pPr>
        <w:ind w:left="4714" w:hanging="260"/>
      </w:pPr>
      <w:rPr>
        <w:rFonts w:hint="default"/>
        <w:lang w:val="ru-RU" w:eastAsia="en-US" w:bidi="ar-SA"/>
      </w:rPr>
    </w:lvl>
    <w:lvl w:ilvl="5" w:tplc="A808D79A">
      <w:numFmt w:val="bullet"/>
      <w:lvlText w:val="•"/>
      <w:lvlJc w:val="left"/>
      <w:pPr>
        <w:ind w:left="5582" w:hanging="260"/>
      </w:pPr>
      <w:rPr>
        <w:rFonts w:hint="default"/>
        <w:lang w:val="ru-RU" w:eastAsia="en-US" w:bidi="ar-SA"/>
      </w:rPr>
    </w:lvl>
    <w:lvl w:ilvl="6" w:tplc="AC34C910">
      <w:numFmt w:val="bullet"/>
      <w:lvlText w:val="•"/>
      <w:lvlJc w:val="left"/>
      <w:pPr>
        <w:ind w:left="6451" w:hanging="260"/>
      </w:pPr>
      <w:rPr>
        <w:rFonts w:hint="default"/>
        <w:lang w:val="ru-RU" w:eastAsia="en-US" w:bidi="ar-SA"/>
      </w:rPr>
    </w:lvl>
    <w:lvl w:ilvl="7" w:tplc="E6D06494">
      <w:numFmt w:val="bullet"/>
      <w:lvlText w:val="•"/>
      <w:lvlJc w:val="left"/>
      <w:pPr>
        <w:ind w:left="7319" w:hanging="260"/>
      </w:pPr>
      <w:rPr>
        <w:rFonts w:hint="default"/>
        <w:lang w:val="ru-RU" w:eastAsia="en-US" w:bidi="ar-SA"/>
      </w:rPr>
    </w:lvl>
    <w:lvl w:ilvl="8" w:tplc="E8047838">
      <w:numFmt w:val="bullet"/>
      <w:lvlText w:val="•"/>
      <w:lvlJc w:val="left"/>
      <w:pPr>
        <w:ind w:left="8188" w:hanging="260"/>
      </w:pPr>
      <w:rPr>
        <w:rFonts w:hint="default"/>
        <w:lang w:val="ru-RU" w:eastAsia="en-US" w:bidi="ar-SA"/>
      </w:rPr>
    </w:lvl>
  </w:abstractNum>
  <w:abstractNum w:abstractNumId="25" w15:restartNumberingAfterBreak="0">
    <w:nsid w:val="48DD7B5D"/>
    <w:multiLevelType w:val="multilevel"/>
    <w:tmpl w:val="433846B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cs="Arial" w:hint="default"/>
      </w:rPr>
    </w:lvl>
    <w:lvl w:ilvl="2">
      <w:start w:val="1"/>
      <w:numFmt w:val="decimal"/>
      <w:isLgl/>
      <w:lvlText w:val="%1.%2.%3."/>
      <w:lvlJc w:val="left"/>
      <w:pPr>
        <w:ind w:left="1800" w:hanging="720"/>
      </w:pPr>
      <w:rPr>
        <w:rFonts w:cs="Arial" w:hint="default"/>
      </w:rPr>
    </w:lvl>
    <w:lvl w:ilvl="3">
      <w:start w:val="1"/>
      <w:numFmt w:val="decimal"/>
      <w:isLgl/>
      <w:lvlText w:val="%1.%2.%3.%4."/>
      <w:lvlJc w:val="left"/>
      <w:pPr>
        <w:ind w:left="2160" w:hanging="720"/>
      </w:pPr>
      <w:rPr>
        <w:rFonts w:cs="Arial" w:hint="default"/>
      </w:rPr>
    </w:lvl>
    <w:lvl w:ilvl="4">
      <w:start w:val="1"/>
      <w:numFmt w:val="decimal"/>
      <w:isLgl/>
      <w:lvlText w:val="%1.%2.%3.%4.%5."/>
      <w:lvlJc w:val="left"/>
      <w:pPr>
        <w:ind w:left="2880" w:hanging="1080"/>
      </w:pPr>
      <w:rPr>
        <w:rFonts w:cs="Arial" w:hint="default"/>
      </w:rPr>
    </w:lvl>
    <w:lvl w:ilvl="5">
      <w:start w:val="1"/>
      <w:numFmt w:val="decimal"/>
      <w:isLgl/>
      <w:lvlText w:val="%1.%2.%3.%4.%5.%6."/>
      <w:lvlJc w:val="left"/>
      <w:pPr>
        <w:ind w:left="3240" w:hanging="1080"/>
      </w:pPr>
      <w:rPr>
        <w:rFonts w:cs="Arial" w:hint="default"/>
      </w:rPr>
    </w:lvl>
    <w:lvl w:ilvl="6">
      <w:start w:val="1"/>
      <w:numFmt w:val="decimal"/>
      <w:isLgl/>
      <w:lvlText w:val="%1.%2.%3.%4.%5.%6.%7."/>
      <w:lvlJc w:val="left"/>
      <w:pPr>
        <w:ind w:left="3960" w:hanging="1440"/>
      </w:pPr>
      <w:rPr>
        <w:rFonts w:cs="Arial" w:hint="default"/>
      </w:rPr>
    </w:lvl>
    <w:lvl w:ilvl="7">
      <w:start w:val="1"/>
      <w:numFmt w:val="decimal"/>
      <w:isLgl/>
      <w:lvlText w:val="%1.%2.%3.%4.%5.%6.%7.%8."/>
      <w:lvlJc w:val="left"/>
      <w:pPr>
        <w:ind w:left="4320" w:hanging="1440"/>
      </w:pPr>
      <w:rPr>
        <w:rFonts w:cs="Arial" w:hint="default"/>
      </w:rPr>
    </w:lvl>
    <w:lvl w:ilvl="8">
      <w:start w:val="1"/>
      <w:numFmt w:val="decimal"/>
      <w:isLgl/>
      <w:lvlText w:val="%1.%2.%3.%4.%5.%6.%7.%8.%9."/>
      <w:lvlJc w:val="left"/>
      <w:pPr>
        <w:ind w:left="5040" w:hanging="1800"/>
      </w:pPr>
      <w:rPr>
        <w:rFonts w:cs="Arial" w:hint="default"/>
      </w:rPr>
    </w:lvl>
  </w:abstractNum>
  <w:abstractNum w:abstractNumId="26" w15:restartNumberingAfterBreak="0">
    <w:nsid w:val="493D7FE2"/>
    <w:multiLevelType w:val="hybridMultilevel"/>
    <w:tmpl w:val="356CEFA4"/>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15:restartNumberingAfterBreak="0">
    <w:nsid w:val="496913D2"/>
    <w:multiLevelType w:val="hybridMultilevel"/>
    <w:tmpl w:val="A498C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DAE429F"/>
    <w:multiLevelType w:val="multilevel"/>
    <w:tmpl w:val="38B4C8D2"/>
    <w:lvl w:ilvl="0">
      <w:start w:val="1"/>
      <w:numFmt w:val="decimal"/>
      <w:lvlText w:val="%1."/>
      <w:lvlJc w:val="left"/>
      <w:pPr>
        <w:ind w:left="218" w:hanging="360"/>
      </w:pPr>
      <w:rPr>
        <w:rFonts w:hint="default"/>
      </w:rPr>
    </w:lvl>
    <w:lvl w:ilvl="1">
      <w:start w:val="1"/>
      <w:numFmt w:val="decimal"/>
      <w:isLgl/>
      <w:lvlText w:val="%1.%2."/>
      <w:lvlJc w:val="left"/>
      <w:pPr>
        <w:ind w:left="938" w:hanging="72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2018" w:hanging="1080"/>
      </w:pPr>
      <w:rPr>
        <w:rFonts w:hint="default"/>
      </w:rPr>
    </w:lvl>
    <w:lvl w:ilvl="4">
      <w:start w:val="1"/>
      <w:numFmt w:val="decimal"/>
      <w:isLgl/>
      <w:lvlText w:val="%1.%2.%3.%4.%5."/>
      <w:lvlJc w:val="left"/>
      <w:pPr>
        <w:ind w:left="2378" w:hanging="1080"/>
      </w:pPr>
      <w:rPr>
        <w:rFonts w:hint="default"/>
      </w:rPr>
    </w:lvl>
    <w:lvl w:ilvl="5">
      <w:start w:val="1"/>
      <w:numFmt w:val="decimal"/>
      <w:isLgl/>
      <w:lvlText w:val="%1.%2.%3.%4.%5.%6."/>
      <w:lvlJc w:val="left"/>
      <w:pPr>
        <w:ind w:left="3098" w:hanging="1440"/>
      </w:pPr>
      <w:rPr>
        <w:rFonts w:hint="default"/>
      </w:rPr>
    </w:lvl>
    <w:lvl w:ilvl="6">
      <w:start w:val="1"/>
      <w:numFmt w:val="decimal"/>
      <w:isLgl/>
      <w:lvlText w:val="%1.%2.%3.%4.%5.%6.%7."/>
      <w:lvlJc w:val="left"/>
      <w:pPr>
        <w:ind w:left="3458" w:hanging="1440"/>
      </w:pPr>
      <w:rPr>
        <w:rFonts w:hint="default"/>
      </w:rPr>
    </w:lvl>
    <w:lvl w:ilvl="7">
      <w:start w:val="1"/>
      <w:numFmt w:val="decimal"/>
      <w:isLgl/>
      <w:lvlText w:val="%1.%2.%3.%4.%5.%6.%7.%8."/>
      <w:lvlJc w:val="left"/>
      <w:pPr>
        <w:ind w:left="4178" w:hanging="1800"/>
      </w:pPr>
      <w:rPr>
        <w:rFonts w:hint="default"/>
      </w:rPr>
    </w:lvl>
    <w:lvl w:ilvl="8">
      <w:start w:val="1"/>
      <w:numFmt w:val="decimal"/>
      <w:isLgl/>
      <w:lvlText w:val="%1.%2.%3.%4.%5.%6.%7.%8.%9."/>
      <w:lvlJc w:val="left"/>
      <w:pPr>
        <w:ind w:left="4898" w:hanging="2160"/>
      </w:pPr>
      <w:rPr>
        <w:rFonts w:hint="default"/>
      </w:rPr>
    </w:lvl>
  </w:abstractNum>
  <w:abstractNum w:abstractNumId="29" w15:restartNumberingAfterBreak="0">
    <w:nsid w:val="5199332B"/>
    <w:multiLevelType w:val="multilevel"/>
    <w:tmpl w:val="5E58CE22"/>
    <w:lvl w:ilvl="0">
      <w:start w:val="1"/>
      <w:numFmt w:val="decimal"/>
      <w:lvlText w:val="%1."/>
      <w:lvlJc w:val="left"/>
      <w:pPr>
        <w:ind w:left="585" w:hanging="585"/>
      </w:pPr>
    </w:lvl>
    <w:lvl w:ilvl="1">
      <w:start w:val="1"/>
      <w:numFmt w:val="decimal"/>
      <w:lvlText w:val="%1.%2."/>
      <w:lvlJc w:val="left"/>
      <w:pPr>
        <w:ind w:left="1560" w:hanging="720"/>
      </w:pPr>
    </w:lvl>
    <w:lvl w:ilvl="2">
      <w:start w:val="2"/>
      <w:numFmt w:val="decimal"/>
      <w:lvlText w:val="%1.%2.%3."/>
      <w:lvlJc w:val="left"/>
      <w:pPr>
        <w:ind w:left="2400" w:hanging="720"/>
      </w:pPr>
    </w:lvl>
    <w:lvl w:ilvl="3">
      <w:start w:val="1"/>
      <w:numFmt w:val="decimal"/>
      <w:lvlText w:val="%1.%2.%3.%4."/>
      <w:lvlJc w:val="left"/>
      <w:pPr>
        <w:ind w:left="3600" w:hanging="1080"/>
      </w:pPr>
    </w:lvl>
    <w:lvl w:ilvl="4">
      <w:start w:val="1"/>
      <w:numFmt w:val="decimal"/>
      <w:lvlText w:val="%1.%2.%3.%4.%5."/>
      <w:lvlJc w:val="left"/>
      <w:pPr>
        <w:ind w:left="4440" w:hanging="1080"/>
      </w:pPr>
    </w:lvl>
    <w:lvl w:ilvl="5">
      <w:start w:val="1"/>
      <w:numFmt w:val="decimal"/>
      <w:lvlText w:val="%1.%2.%3.%4.%5.%6."/>
      <w:lvlJc w:val="left"/>
      <w:pPr>
        <w:ind w:left="5640" w:hanging="1440"/>
      </w:pPr>
    </w:lvl>
    <w:lvl w:ilvl="6">
      <w:start w:val="1"/>
      <w:numFmt w:val="decimal"/>
      <w:lvlText w:val="%1.%2.%3.%4.%5.%6.%7."/>
      <w:lvlJc w:val="left"/>
      <w:pPr>
        <w:ind w:left="6480" w:hanging="1440"/>
      </w:pPr>
    </w:lvl>
    <w:lvl w:ilvl="7">
      <w:start w:val="1"/>
      <w:numFmt w:val="decimal"/>
      <w:lvlText w:val="%1.%2.%3.%4.%5.%6.%7.%8."/>
      <w:lvlJc w:val="left"/>
      <w:pPr>
        <w:ind w:left="7680" w:hanging="1800"/>
      </w:pPr>
    </w:lvl>
    <w:lvl w:ilvl="8">
      <w:start w:val="1"/>
      <w:numFmt w:val="decimal"/>
      <w:lvlText w:val="%1.%2.%3.%4.%5.%6.%7.%8.%9."/>
      <w:lvlJc w:val="left"/>
      <w:pPr>
        <w:ind w:left="8880" w:hanging="2160"/>
      </w:pPr>
    </w:lvl>
  </w:abstractNum>
  <w:abstractNum w:abstractNumId="30" w15:restartNumberingAfterBreak="0">
    <w:nsid w:val="58655C67"/>
    <w:multiLevelType w:val="hybridMultilevel"/>
    <w:tmpl w:val="56B4B44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D567ACB"/>
    <w:multiLevelType w:val="hybridMultilevel"/>
    <w:tmpl w:val="21B0BEAE"/>
    <w:lvl w:ilvl="0" w:tplc="CFDE38B0">
      <w:start w:val="1"/>
      <w:numFmt w:val="decimal"/>
      <w:lvlText w:val="%1)"/>
      <w:lvlJc w:val="left"/>
      <w:pPr>
        <w:ind w:left="420" w:hanging="370"/>
        <w:jc w:val="left"/>
      </w:pPr>
      <w:rPr>
        <w:rFonts w:ascii="Times New Roman" w:eastAsia="Times New Roman" w:hAnsi="Times New Roman" w:cs="Times New Roman" w:hint="default"/>
        <w:w w:val="100"/>
        <w:sz w:val="24"/>
        <w:szCs w:val="24"/>
        <w:lang w:val="ru-RU" w:eastAsia="en-US" w:bidi="ar-SA"/>
      </w:rPr>
    </w:lvl>
    <w:lvl w:ilvl="1" w:tplc="099E3360">
      <w:numFmt w:val="bullet"/>
      <w:lvlText w:val="•"/>
      <w:lvlJc w:val="left"/>
      <w:pPr>
        <w:ind w:left="1370" w:hanging="370"/>
      </w:pPr>
      <w:rPr>
        <w:rFonts w:hint="default"/>
        <w:lang w:val="ru-RU" w:eastAsia="en-US" w:bidi="ar-SA"/>
      </w:rPr>
    </w:lvl>
    <w:lvl w:ilvl="2" w:tplc="44C6F20C">
      <w:numFmt w:val="bullet"/>
      <w:lvlText w:val="•"/>
      <w:lvlJc w:val="left"/>
      <w:pPr>
        <w:ind w:left="2321" w:hanging="370"/>
      </w:pPr>
      <w:rPr>
        <w:rFonts w:hint="default"/>
        <w:lang w:val="ru-RU" w:eastAsia="en-US" w:bidi="ar-SA"/>
      </w:rPr>
    </w:lvl>
    <w:lvl w:ilvl="3" w:tplc="712C0978">
      <w:numFmt w:val="bullet"/>
      <w:lvlText w:val="•"/>
      <w:lvlJc w:val="left"/>
      <w:pPr>
        <w:ind w:left="3271" w:hanging="370"/>
      </w:pPr>
      <w:rPr>
        <w:rFonts w:hint="default"/>
        <w:lang w:val="ru-RU" w:eastAsia="en-US" w:bidi="ar-SA"/>
      </w:rPr>
    </w:lvl>
    <w:lvl w:ilvl="4" w:tplc="9A22936A">
      <w:numFmt w:val="bullet"/>
      <w:lvlText w:val="•"/>
      <w:lvlJc w:val="left"/>
      <w:pPr>
        <w:ind w:left="4222" w:hanging="370"/>
      </w:pPr>
      <w:rPr>
        <w:rFonts w:hint="default"/>
        <w:lang w:val="ru-RU" w:eastAsia="en-US" w:bidi="ar-SA"/>
      </w:rPr>
    </w:lvl>
    <w:lvl w:ilvl="5" w:tplc="B9AA41E2">
      <w:numFmt w:val="bullet"/>
      <w:lvlText w:val="•"/>
      <w:lvlJc w:val="left"/>
      <w:pPr>
        <w:ind w:left="5172" w:hanging="370"/>
      </w:pPr>
      <w:rPr>
        <w:rFonts w:hint="default"/>
        <w:lang w:val="ru-RU" w:eastAsia="en-US" w:bidi="ar-SA"/>
      </w:rPr>
    </w:lvl>
    <w:lvl w:ilvl="6" w:tplc="D966B688">
      <w:numFmt w:val="bullet"/>
      <w:lvlText w:val="•"/>
      <w:lvlJc w:val="left"/>
      <w:pPr>
        <w:ind w:left="6123" w:hanging="370"/>
      </w:pPr>
      <w:rPr>
        <w:rFonts w:hint="default"/>
        <w:lang w:val="ru-RU" w:eastAsia="en-US" w:bidi="ar-SA"/>
      </w:rPr>
    </w:lvl>
    <w:lvl w:ilvl="7" w:tplc="F14209BC">
      <w:numFmt w:val="bullet"/>
      <w:lvlText w:val="•"/>
      <w:lvlJc w:val="left"/>
      <w:pPr>
        <w:ind w:left="7073" w:hanging="370"/>
      </w:pPr>
      <w:rPr>
        <w:rFonts w:hint="default"/>
        <w:lang w:val="ru-RU" w:eastAsia="en-US" w:bidi="ar-SA"/>
      </w:rPr>
    </w:lvl>
    <w:lvl w:ilvl="8" w:tplc="B9242DC2">
      <w:numFmt w:val="bullet"/>
      <w:lvlText w:val="•"/>
      <w:lvlJc w:val="left"/>
      <w:pPr>
        <w:ind w:left="8024" w:hanging="370"/>
      </w:pPr>
      <w:rPr>
        <w:rFonts w:hint="default"/>
        <w:lang w:val="ru-RU" w:eastAsia="en-US" w:bidi="ar-SA"/>
      </w:rPr>
    </w:lvl>
  </w:abstractNum>
  <w:abstractNum w:abstractNumId="32" w15:restartNumberingAfterBreak="0">
    <w:nsid w:val="62C14A87"/>
    <w:multiLevelType w:val="hybridMultilevel"/>
    <w:tmpl w:val="53460E6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15:restartNumberingAfterBreak="0">
    <w:nsid w:val="62F75CF2"/>
    <w:multiLevelType w:val="hybridMultilevel"/>
    <w:tmpl w:val="DAD0DA84"/>
    <w:lvl w:ilvl="0" w:tplc="89AC2E8C">
      <w:start w:val="1"/>
      <w:numFmt w:val="decimal"/>
      <w:lvlText w:val="%1)"/>
      <w:lvlJc w:val="left"/>
      <w:pPr>
        <w:ind w:left="420" w:hanging="370"/>
        <w:jc w:val="left"/>
      </w:pPr>
      <w:rPr>
        <w:rFonts w:ascii="Times New Roman" w:eastAsia="Times New Roman" w:hAnsi="Times New Roman" w:cs="Times New Roman" w:hint="default"/>
        <w:w w:val="100"/>
        <w:sz w:val="24"/>
        <w:szCs w:val="24"/>
        <w:lang w:val="ru-RU" w:eastAsia="en-US" w:bidi="ar-SA"/>
      </w:rPr>
    </w:lvl>
    <w:lvl w:ilvl="1" w:tplc="FBA6A0C0">
      <w:numFmt w:val="bullet"/>
      <w:lvlText w:val="•"/>
      <w:lvlJc w:val="left"/>
      <w:pPr>
        <w:ind w:left="1370" w:hanging="370"/>
      </w:pPr>
      <w:rPr>
        <w:rFonts w:hint="default"/>
        <w:lang w:val="ru-RU" w:eastAsia="en-US" w:bidi="ar-SA"/>
      </w:rPr>
    </w:lvl>
    <w:lvl w:ilvl="2" w:tplc="7B8AFC96">
      <w:numFmt w:val="bullet"/>
      <w:lvlText w:val="•"/>
      <w:lvlJc w:val="left"/>
      <w:pPr>
        <w:ind w:left="2321" w:hanging="370"/>
      </w:pPr>
      <w:rPr>
        <w:rFonts w:hint="default"/>
        <w:lang w:val="ru-RU" w:eastAsia="en-US" w:bidi="ar-SA"/>
      </w:rPr>
    </w:lvl>
    <w:lvl w:ilvl="3" w:tplc="897AA05A">
      <w:numFmt w:val="bullet"/>
      <w:lvlText w:val="•"/>
      <w:lvlJc w:val="left"/>
      <w:pPr>
        <w:ind w:left="3271" w:hanging="370"/>
      </w:pPr>
      <w:rPr>
        <w:rFonts w:hint="default"/>
        <w:lang w:val="ru-RU" w:eastAsia="en-US" w:bidi="ar-SA"/>
      </w:rPr>
    </w:lvl>
    <w:lvl w:ilvl="4" w:tplc="4614BAC8">
      <w:numFmt w:val="bullet"/>
      <w:lvlText w:val="•"/>
      <w:lvlJc w:val="left"/>
      <w:pPr>
        <w:ind w:left="4222" w:hanging="370"/>
      </w:pPr>
      <w:rPr>
        <w:rFonts w:hint="default"/>
        <w:lang w:val="ru-RU" w:eastAsia="en-US" w:bidi="ar-SA"/>
      </w:rPr>
    </w:lvl>
    <w:lvl w:ilvl="5" w:tplc="07A837C6">
      <w:numFmt w:val="bullet"/>
      <w:lvlText w:val="•"/>
      <w:lvlJc w:val="left"/>
      <w:pPr>
        <w:ind w:left="5172" w:hanging="370"/>
      </w:pPr>
      <w:rPr>
        <w:rFonts w:hint="default"/>
        <w:lang w:val="ru-RU" w:eastAsia="en-US" w:bidi="ar-SA"/>
      </w:rPr>
    </w:lvl>
    <w:lvl w:ilvl="6" w:tplc="23E67AA8">
      <w:numFmt w:val="bullet"/>
      <w:lvlText w:val="•"/>
      <w:lvlJc w:val="left"/>
      <w:pPr>
        <w:ind w:left="6123" w:hanging="370"/>
      </w:pPr>
      <w:rPr>
        <w:rFonts w:hint="default"/>
        <w:lang w:val="ru-RU" w:eastAsia="en-US" w:bidi="ar-SA"/>
      </w:rPr>
    </w:lvl>
    <w:lvl w:ilvl="7" w:tplc="EDDA5522">
      <w:numFmt w:val="bullet"/>
      <w:lvlText w:val="•"/>
      <w:lvlJc w:val="left"/>
      <w:pPr>
        <w:ind w:left="7073" w:hanging="370"/>
      </w:pPr>
      <w:rPr>
        <w:rFonts w:hint="default"/>
        <w:lang w:val="ru-RU" w:eastAsia="en-US" w:bidi="ar-SA"/>
      </w:rPr>
    </w:lvl>
    <w:lvl w:ilvl="8" w:tplc="66903674">
      <w:numFmt w:val="bullet"/>
      <w:lvlText w:val="•"/>
      <w:lvlJc w:val="left"/>
      <w:pPr>
        <w:ind w:left="8024" w:hanging="370"/>
      </w:pPr>
      <w:rPr>
        <w:rFonts w:hint="default"/>
        <w:lang w:val="ru-RU" w:eastAsia="en-US" w:bidi="ar-SA"/>
      </w:rPr>
    </w:lvl>
  </w:abstractNum>
  <w:abstractNum w:abstractNumId="34" w15:restartNumberingAfterBreak="0">
    <w:nsid w:val="68060B80"/>
    <w:multiLevelType w:val="hybridMultilevel"/>
    <w:tmpl w:val="A2062DA4"/>
    <w:lvl w:ilvl="0" w:tplc="480200C6">
      <w:start w:val="1"/>
      <w:numFmt w:val="decimal"/>
      <w:lvlText w:val="%1)"/>
      <w:lvlJc w:val="left"/>
      <w:pPr>
        <w:ind w:left="1245" w:hanging="260"/>
        <w:jc w:val="left"/>
      </w:pPr>
      <w:rPr>
        <w:rFonts w:ascii="Times New Roman" w:eastAsia="Times New Roman" w:hAnsi="Times New Roman" w:cs="Times New Roman" w:hint="default"/>
        <w:w w:val="100"/>
        <w:sz w:val="24"/>
        <w:szCs w:val="24"/>
        <w:lang w:val="ru-RU" w:eastAsia="en-US" w:bidi="ar-SA"/>
      </w:rPr>
    </w:lvl>
    <w:lvl w:ilvl="1" w:tplc="F51E0368">
      <w:numFmt w:val="bullet"/>
      <w:lvlText w:val="•"/>
      <w:lvlJc w:val="left"/>
      <w:pPr>
        <w:ind w:left="2108" w:hanging="260"/>
      </w:pPr>
      <w:rPr>
        <w:rFonts w:hint="default"/>
        <w:lang w:val="ru-RU" w:eastAsia="en-US" w:bidi="ar-SA"/>
      </w:rPr>
    </w:lvl>
    <w:lvl w:ilvl="2" w:tplc="00CE1B6E">
      <w:numFmt w:val="bullet"/>
      <w:lvlText w:val="•"/>
      <w:lvlJc w:val="left"/>
      <w:pPr>
        <w:ind w:left="2977" w:hanging="260"/>
      </w:pPr>
      <w:rPr>
        <w:rFonts w:hint="default"/>
        <w:lang w:val="ru-RU" w:eastAsia="en-US" w:bidi="ar-SA"/>
      </w:rPr>
    </w:lvl>
    <w:lvl w:ilvl="3" w:tplc="B3488584">
      <w:numFmt w:val="bullet"/>
      <w:lvlText w:val="•"/>
      <w:lvlJc w:val="left"/>
      <w:pPr>
        <w:ind w:left="3845" w:hanging="260"/>
      </w:pPr>
      <w:rPr>
        <w:rFonts w:hint="default"/>
        <w:lang w:val="ru-RU" w:eastAsia="en-US" w:bidi="ar-SA"/>
      </w:rPr>
    </w:lvl>
    <w:lvl w:ilvl="4" w:tplc="9AB6DF6A">
      <w:numFmt w:val="bullet"/>
      <w:lvlText w:val="•"/>
      <w:lvlJc w:val="left"/>
      <w:pPr>
        <w:ind w:left="4714" w:hanging="260"/>
      </w:pPr>
      <w:rPr>
        <w:rFonts w:hint="default"/>
        <w:lang w:val="ru-RU" w:eastAsia="en-US" w:bidi="ar-SA"/>
      </w:rPr>
    </w:lvl>
    <w:lvl w:ilvl="5" w:tplc="6A746856">
      <w:numFmt w:val="bullet"/>
      <w:lvlText w:val="•"/>
      <w:lvlJc w:val="left"/>
      <w:pPr>
        <w:ind w:left="5582" w:hanging="260"/>
      </w:pPr>
      <w:rPr>
        <w:rFonts w:hint="default"/>
        <w:lang w:val="ru-RU" w:eastAsia="en-US" w:bidi="ar-SA"/>
      </w:rPr>
    </w:lvl>
    <w:lvl w:ilvl="6" w:tplc="49CC9728">
      <w:numFmt w:val="bullet"/>
      <w:lvlText w:val="•"/>
      <w:lvlJc w:val="left"/>
      <w:pPr>
        <w:ind w:left="6451" w:hanging="260"/>
      </w:pPr>
      <w:rPr>
        <w:rFonts w:hint="default"/>
        <w:lang w:val="ru-RU" w:eastAsia="en-US" w:bidi="ar-SA"/>
      </w:rPr>
    </w:lvl>
    <w:lvl w:ilvl="7" w:tplc="4A787318">
      <w:numFmt w:val="bullet"/>
      <w:lvlText w:val="•"/>
      <w:lvlJc w:val="left"/>
      <w:pPr>
        <w:ind w:left="7319" w:hanging="260"/>
      </w:pPr>
      <w:rPr>
        <w:rFonts w:hint="default"/>
        <w:lang w:val="ru-RU" w:eastAsia="en-US" w:bidi="ar-SA"/>
      </w:rPr>
    </w:lvl>
    <w:lvl w:ilvl="8" w:tplc="EBD04AB8">
      <w:numFmt w:val="bullet"/>
      <w:lvlText w:val="•"/>
      <w:lvlJc w:val="left"/>
      <w:pPr>
        <w:ind w:left="8188" w:hanging="260"/>
      </w:pPr>
      <w:rPr>
        <w:rFonts w:hint="default"/>
        <w:lang w:val="ru-RU" w:eastAsia="en-US" w:bidi="ar-SA"/>
      </w:rPr>
    </w:lvl>
  </w:abstractNum>
  <w:abstractNum w:abstractNumId="35" w15:restartNumberingAfterBreak="0">
    <w:nsid w:val="6E6A1759"/>
    <w:multiLevelType w:val="hybridMultilevel"/>
    <w:tmpl w:val="D674A556"/>
    <w:lvl w:ilvl="0" w:tplc="4D6E0B2A">
      <w:start w:val="1"/>
      <w:numFmt w:val="decimal"/>
      <w:lvlText w:val="%1."/>
      <w:lvlJc w:val="left"/>
      <w:pPr>
        <w:ind w:left="420" w:hanging="375"/>
        <w:jc w:val="right"/>
      </w:pPr>
      <w:rPr>
        <w:rFonts w:ascii="Times New Roman" w:eastAsia="Times New Roman" w:hAnsi="Times New Roman" w:cs="Times New Roman" w:hint="default"/>
        <w:w w:val="100"/>
        <w:sz w:val="24"/>
        <w:szCs w:val="24"/>
        <w:lang w:val="ru-RU" w:eastAsia="en-US" w:bidi="ar-SA"/>
      </w:rPr>
    </w:lvl>
    <w:lvl w:ilvl="1" w:tplc="999C87F0">
      <w:numFmt w:val="bullet"/>
      <w:lvlText w:val="•"/>
      <w:lvlJc w:val="left"/>
      <w:pPr>
        <w:ind w:left="2300" w:hanging="375"/>
      </w:pPr>
      <w:rPr>
        <w:rFonts w:hint="default"/>
        <w:lang w:val="ru-RU" w:eastAsia="en-US" w:bidi="ar-SA"/>
      </w:rPr>
    </w:lvl>
    <w:lvl w:ilvl="2" w:tplc="7B3C291A">
      <w:numFmt w:val="bullet"/>
      <w:lvlText w:val="•"/>
      <w:lvlJc w:val="left"/>
      <w:pPr>
        <w:ind w:left="2380" w:hanging="375"/>
      </w:pPr>
      <w:rPr>
        <w:rFonts w:hint="default"/>
        <w:lang w:val="ru-RU" w:eastAsia="en-US" w:bidi="ar-SA"/>
      </w:rPr>
    </w:lvl>
    <w:lvl w:ilvl="3" w:tplc="25582CB2">
      <w:numFmt w:val="bullet"/>
      <w:lvlText w:val="•"/>
      <w:lvlJc w:val="left"/>
      <w:pPr>
        <w:ind w:left="3400" w:hanging="375"/>
      </w:pPr>
      <w:rPr>
        <w:rFonts w:hint="default"/>
        <w:lang w:val="ru-RU" w:eastAsia="en-US" w:bidi="ar-SA"/>
      </w:rPr>
    </w:lvl>
    <w:lvl w:ilvl="4" w:tplc="05062468">
      <w:numFmt w:val="bullet"/>
      <w:lvlText w:val="•"/>
      <w:lvlJc w:val="left"/>
      <w:pPr>
        <w:ind w:left="4332" w:hanging="375"/>
      </w:pPr>
      <w:rPr>
        <w:rFonts w:hint="default"/>
        <w:lang w:val="ru-RU" w:eastAsia="en-US" w:bidi="ar-SA"/>
      </w:rPr>
    </w:lvl>
    <w:lvl w:ilvl="5" w:tplc="ED347EE2">
      <w:numFmt w:val="bullet"/>
      <w:lvlText w:val="•"/>
      <w:lvlJc w:val="left"/>
      <w:pPr>
        <w:ind w:left="5264" w:hanging="375"/>
      </w:pPr>
      <w:rPr>
        <w:rFonts w:hint="default"/>
        <w:lang w:val="ru-RU" w:eastAsia="en-US" w:bidi="ar-SA"/>
      </w:rPr>
    </w:lvl>
    <w:lvl w:ilvl="6" w:tplc="429E17DC">
      <w:numFmt w:val="bullet"/>
      <w:lvlText w:val="•"/>
      <w:lvlJc w:val="left"/>
      <w:pPr>
        <w:ind w:left="6196" w:hanging="375"/>
      </w:pPr>
      <w:rPr>
        <w:rFonts w:hint="default"/>
        <w:lang w:val="ru-RU" w:eastAsia="en-US" w:bidi="ar-SA"/>
      </w:rPr>
    </w:lvl>
    <w:lvl w:ilvl="7" w:tplc="CBF622CA">
      <w:numFmt w:val="bullet"/>
      <w:lvlText w:val="•"/>
      <w:lvlJc w:val="left"/>
      <w:pPr>
        <w:ind w:left="7128" w:hanging="375"/>
      </w:pPr>
      <w:rPr>
        <w:rFonts w:hint="default"/>
        <w:lang w:val="ru-RU" w:eastAsia="en-US" w:bidi="ar-SA"/>
      </w:rPr>
    </w:lvl>
    <w:lvl w:ilvl="8" w:tplc="0D58340C">
      <w:numFmt w:val="bullet"/>
      <w:lvlText w:val="•"/>
      <w:lvlJc w:val="left"/>
      <w:pPr>
        <w:ind w:left="8060" w:hanging="375"/>
      </w:pPr>
      <w:rPr>
        <w:rFonts w:hint="default"/>
        <w:lang w:val="ru-RU" w:eastAsia="en-US" w:bidi="ar-SA"/>
      </w:rPr>
    </w:lvl>
  </w:abstractNum>
  <w:abstractNum w:abstractNumId="36" w15:restartNumberingAfterBreak="0">
    <w:nsid w:val="7443054C"/>
    <w:multiLevelType w:val="multilevel"/>
    <w:tmpl w:val="D5A83390"/>
    <w:lvl w:ilvl="0">
      <w:start w:val="2"/>
      <w:numFmt w:val="decimal"/>
      <w:lvlText w:val="%1."/>
      <w:lvlJc w:val="left"/>
      <w:pPr>
        <w:ind w:left="465" w:hanging="465"/>
      </w:pPr>
      <w:rPr>
        <w:rFonts w:hint="default"/>
      </w:rPr>
    </w:lvl>
    <w:lvl w:ilvl="1">
      <w:start w:val="1"/>
      <w:numFmt w:val="decimal"/>
      <w:lvlText w:val="%2)"/>
      <w:lvlJc w:val="left"/>
      <w:pPr>
        <w:ind w:left="1429" w:hanging="720"/>
      </w:pPr>
      <w:rPr>
        <w:rFonts w:ascii="Times New Roman" w:eastAsia="Times New Roman"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76B55DC8"/>
    <w:multiLevelType w:val="hybridMultilevel"/>
    <w:tmpl w:val="3EE075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6F8505D"/>
    <w:multiLevelType w:val="hybridMultilevel"/>
    <w:tmpl w:val="4D02A512"/>
    <w:lvl w:ilvl="0" w:tplc="72405BB0">
      <w:start w:val="48"/>
      <w:numFmt w:val="decimal"/>
      <w:lvlText w:val="%1."/>
      <w:lvlJc w:val="left"/>
      <w:pPr>
        <w:ind w:left="1084" w:hanging="375"/>
      </w:pPr>
      <w:rPr>
        <w:rFonts w:cs="Times New Roman" w:hint="default"/>
      </w:rPr>
    </w:lvl>
    <w:lvl w:ilvl="1" w:tplc="F0E66D94">
      <w:start w:val="1"/>
      <w:numFmt w:val="decimal"/>
      <w:lvlText w:val="%2)"/>
      <w:lvlJc w:val="left"/>
      <w:pPr>
        <w:ind w:left="2539" w:hanging="1110"/>
      </w:pPr>
      <w:rPr>
        <w:rFonts w:cs="Times New Roman" w:hint="default"/>
      </w:rPr>
    </w:lvl>
    <w:lvl w:ilvl="2" w:tplc="0419001B">
      <w:start w:val="1"/>
      <w:numFmt w:val="lowerRoman"/>
      <w:lvlText w:val="%3."/>
      <w:lvlJc w:val="right"/>
      <w:pPr>
        <w:tabs>
          <w:tab w:val="num" w:pos="2689"/>
        </w:tabs>
        <w:ind w:left="2689" w:hanging="360"/>
      </w:pPr>
      <w:rPr>
        <w:rFonts w:cs="Times New Roman" w:hint="default"/>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9" w15:restartNumberingAfterBreak="0">
    <w:nsid w:val="7B06700B"/>
    <w:multiLevelType w:val="multilevel"/>
    <w:tmpl w:val="572453CC"/>
    <w:lvl w:ilvl="0">
      <w:start w:val="1"/>
      <w:numFmt w:val="decimal"/>
      <w:lvlText w:val="%1."/>
      <w:lvlJc w:val="left"/>
      <w:pPr>
        <w:ind w:left="1684" w:hanging="975"/>
      </w:pPr>
      <w:rPr>
        <w:rFonts w:ascii="Arial" w:hAnsi="Arial" w:cs="Arial" w:hint="default"/>
        <w:color w:val="auto"/>
        <w:sz w:val="24"/>
      </w:rPr>
    </w:lvl>
    <w:lvl w:ilvl="1">
      <w:start w:val="2"/>
      <w:numFmt w:val="decimal"/>
      <w:isLgl/>
      <w:lvlText w:val="%1.%2."/>
      <w:lvlJc w:val="left"/>
      <w:pPr>
        <w:ind w:left="2044" w:hanging="360"/>
      </w:pPr>
    </w:lvl>
    <w:lvl w:ilvl="2">
      <w:start w:val="1"/>
      <w:numFmt w:val="decimal"/>
      <w:isLgl/>
      <w:lvlText w:val="%1.%2.%3."/>
      <w:lvlJc w:val="left"/>
      <w:pPr>
        <w:ind w:left="3379" w:hanging="720"/>
      </w:pPr>
    </w:lvl>
    <w:lvl w:ilvl="3">
      <w:start w:val="1"/>
      <w:numFmt w:val="decimal"/>
      <w:isLgl/>
      <w:lvlText w:val="%1.%2.%3.%4."/>
      <w:lvlJc w:val="left"/>
      <w:pPr>
        <w:ind w:left="4354" w:hanging="720"/>
      </w:pPr>
    </w:lvl>
    <w:lvl w:ilvl="4">
      <w:start w:val="1"/>
      <w:numFmt w:val="decimal"/>
      <w:isLgl/>
      <w:lvlText w:val="%1.%2.%3.%4.%5."/>
      <w:lvlJc w:val="left"/>
      <w:pPr>
        <w:ind w:left="5689" w:hanging="1080"/>
      </w:pPr>
    </w:lvl>
    <w:lvl w:ilvl="5">
      <w:start w:val="1"/>
      <w:numFmt w:val="decimal"/>
      <w:isLgl/>
      <w:lvlText w:val="%1.%2.%3.%4.%5.%6."/>
      <w:lvlJc w:val="left"/>
      <w:pPr>
        <w:ind w:left="6664" w:hanging="1080"/>
      </w:pPr>
    </w:lvl>
    <w:lvl w:ilvl="6">
      <w:start w:val="1"/>
      <w:numFmt w:val="decimal"/>
      <w:isLgl/>
      <w:lvlText w:val="%1.%2.%3.%4.%5.%6.%7."/>
      <w:lvlJc w:val="left"/>
      <w:pPr>
        <w:ind w:left="7999" w:hanging="1440"/>
      </w:pPr>
    </w:lvl>
    <w:lvl w:ilvl="7">
      <w:start w:val="1"/>
      <w:numFmt w:val="decimal"/>
      <w:isLgl/>
      <w:lvlText w:val="%1.%2.%3.%4.%5.%6.%7.%8."/>
      <w:lvlJc w:val="left"/>
      <w:pPr>
        <w:ind w:left="8974" w:hanging="1440"/>
      </w:pPr>
    </w:lvl>
    <w:lvl w:ilvl="8">
      <w:start w:val="1"/>
      <w:numFmt w:val="decimal"/>
      <w:isLgl/>
      <w:lvlText w:val="%1.%2.%3.%4.%5.%6.%7.%8.%9."/>
      <w:lvlJc w:val="left"/>
      <w:pPr>
        <w:ind w:left="10309" w:hanging="1800"/>
      </w:pPr>
    </w:lvl>
  </w:abstractNum>
  <w:abstractNum w:abstractNumId="40" w15:restartNumberingAfterBreak="0">
    <w:nsid w:val="7DC1286E"/>
    <w:multiLevelType w:val="hybridMultilevel"/>
    <w:tmpl w:val="8ABCD312"/>
    <w:lvl w:ilvl="0" w:tplc="1958BD9A">
      <w:start w:val="1"/>
      <w:numFmt w:val="decimal"/>
      <w:lvlText w:val="%1."/>
      <w:lvlJc w:val="left"/>
      <w:pPr>
        <w:ind w:left="420" w:hanging="290"/>
        <w:jc w:val="left"/>
      </w:pPr>
      <w:rPr>
        <w:rFonts w:ascii="Times New Roman" w:eastAsia="Times New Roman" w:hAnsi="Times New Roman" w:cs="Times New Roman" w:hint="default"/>
        <w:w w:val="100"/>
        <w:sz w:val="24"/>
        <w:szCs w:val="24"/>
        <w:lang w:val="ru-RU" w:eastAsia="en-US" w:bidi="ar-SA"/>
      </w:rPr>
    </w:lvl>
    <w:lvl w:ilvl="1" w:tplc="3DAA3776">
      <w:start w:val="1"/>
      <w:numFmt w:val="decimal"/>
      <w:lvlText w:val="%2."/>
      <w:lvlJc w:val="left"/>
      <w:pPr>
        <w:ind w:left="4212" w:hanging="240"/>
        <w:jc w:val="left"/>
      </w:pPr>
      <w:rPr>
        <w:rFonts w:ascii="Times New Roman" w:eastAsia="Times New Roman" w:hAnsi="Times New Roman" w:cs="Times New Roman" w:hint="default"/>
        <w:b/>
        <w:bCs/>
        <w:w w:val="100"/>
        <w:sz w:val="24"/>
        <w:szCs w:val="24"/>
        <w:lang w:val="ru-RU" w:eastAsia="en-US" w:bidi="ar-SA"/>
      </w:rPr>
    </w:lvl>
    <w:lvl w:ilvl="2" w:tplc="069841B2">
      <w:numFmt w:val="bullet"/>
      <w:lvlText w:val="•"/>
      <w:lvlJc w:val="left"/>
      <w:pPr>
        <w:ind w:left="4853" w:hanging="240"/>
      </w:pPr>
      <w:rPr>
        <w:rFonts w:hint="default"/>
        <w:lang w:val="ru-RU" w:eastAsia="en-US" w:bidi="ar-SA"/>
      </w:rPr>
    </w:lvl>
    <w:lvl w:ilvl="3" w:tplc="A916250E">
      <w:numFmt w:val="bullet"/>
      <w:lvlText w:val="•"/>
      <w:lvlJc w:val="left"/>
      <w:pPr>
        <w:ind w:left="5487" w:hanging="240"/>
      </w:pPr>
      <w:rPr>
        <w:rFonts w:hint="default"/>
        <w:lang w:val="ru-RU" w:eastAsia="en-US" w:bidi="ar-SA"/>
      </w:rPr>
    </w:lvl>
    <w:lvl w:ilvl="4" w:tplc="0E681A38">
      <w:numFmt w:val="bullet"/>
      <w:lvlText w:val="•"/>
      <w:lvlJc w:val="left"/>
      <w:pPr>
        <w:ind w:left="6121" w:hanging="240"/>
      </w:pPr>
      <w:rPr>
        <w:rFonts w:hint="default"/>
        <w:lang w:val="ru-RU" w:eastAsia="en-US" w:bidi="ar-SA"/>
      </w:rPr>
    </w:lvl>
    <w:lvl w:ilvl="5" w:tplc="5D68EC48">
      <w:numFmt w:val="bullet"/>
      <w:lvlText w:val="•"/>
      <w:lvlJc w:val="left"/>
      <w:pPr>
        <w:ind w:left="6755" w:hanging="240"/>
      </w:pPr>
      <w:rPr>
        <w:rFonts w:hint="default"/>
        <w:lang w:val="ru-RU" w:eastAsia="en-US" w:bidi="ar-SA"/>
      </w:rPr>
    </w:lvl>
    <w:lvl w:ilvl="6" w:tplc="1EA05E5E">
      <w:numFmt w:val="bullet"/>
      <w:lvlText w:val="•"/>
      <w:lvlJc w:val="left"/>
      <w:pPr>
        <w:ind w:left="7389" w:hanging="240"/>
      </w:pPr>
      <w:rPr>
        <w:rFonts w:hint="default"/>
        <w:lang w:val="ru-RU" w:eastAsia="en-US" w:bidi="ar-SA"/>
      </w:rPr>
    </w:lvl>
    <w:lvl w:ilvl="7" w:tplc="B41062FE">
      <w:numFmt w:val="bullet"/>
      <w:lvlText w:val="•"/>
      <w:lvlJc w:val="left"/>
      <w:pPr>
        <w:ind w:left="8023" w:hanging="240"/>
      </w:pPr>
      <w:rPr>
        <w:rFonts w:hint="default"/>
        <w:lang w:val="ru-RU" w:eastAsia="en-US" w:bidi="ar-SA"/>
      </w:rPr>
    </w:lvl>
    <w:lvl w:ilvl="8" w:tplc="3E4EC6BE">
      <w:numFmt w:val="bullet"/>
      <w:lvlText w:val="•"/>
      <w:lvlJc w:val="left"/>
      <w:pPr>
        <w:ind w:left="8657" w:hanging="240"/>
      </w:pPr>
      <w:rPr>
        <w:rFonts w:hint="default"/>
        <w:lang w:val="ru-RU" w:eastAsia="en-US" w:bidi="ar-SA"/>
      </w:rPr>
    </w:lvl>
  </w:abstractNum>
  <w:abstractNum w:abstractNumId="41" w15:restartNumberingAfterBreak="0">
    <w:nsid w:val="7F373180"/>
    <w:multiLevelType w:val="hybridMultilevel"/>
    <w:tmpl w:val="FED24E30"/>
    <w:lvl w:ilvl="0" w:tplc="798A2C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3"/>
  </w:num>
  <w:num w:numId="11">
    <w:abstractNumId w:val="26"/>
  </w:num>
  <w:num w:numId="12">
    <w:abstractNumId w:val="12"/>
  </w:num>
  <w:num w:numId="13">
    <w:abstractNumId w:val="28"/>
  </w:num>
  <w:num w:numId="14">
    <w:abstractNumId w:val="22"/>
  </w:num>
  <w:num w:numId="15">
    <w:abstractNumId w:val="27"/>
  </w:num>
  <w:num w:numId="16">
    <w:abstractNumId w:val="38"/>
  </w:num>
  <w:num w:numId="17">
    <w:abstractNumId w:val="17"/>
  </w:num>
  <w:num w:numId="18">
    <w:abstractNumId w:val="36"/>
  </w:num>
  <w:num w:numId="19">
    <w:abstractNumId w:val="9"/>
  </w:num>
  <w:num w:numId="20">
    <w:abstractNumId w:val="32"/>
  </w:num>
  <w:num w:numId="21">
    <w:abstractNumId w:val="24"/>
  </w:num>
  <w:num w:numId="22">
    <w:abstractNumId w:val="21"/>
  </w:num>
  <w:num w:numId="23">
    <w:abstractNumId w:val="8"/>
  </w:num>
  <w:num w:numId="24">
    <w:abstractNumId w:val="34"/>
  </w:num>
  <w:num w:numId="25">
    <w:abstractNumId w:val="33"/>
  </w:num>
  <w:num w:numId="26">
    <w:abstractNumId w:val="20"/>
  </w:num>
  <w:num w:numId="27">
    <w:abstractNumId w:val="15"/>
  </w:num>
  <w:num w:numId="28">
    <w:abstractNumId w:val="31"/>
  </w:num>
  <w:num w:numId="29">
    <w:abstractNumId w:val="35"/>
  </w:num>
  <w:num w:numId="30">
    <w:abstractNumId w:val="40"/>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
  </w:num>
  <w:num w:numId="36">
    <w:abstractNumId w:val="2"/>
  </w:num>
  <w:num w:numId="37">
    <w:abstractNumId w:val="3"/>
  </w:num>
  <w:num w:numId="38">
    <w:abstractNumId w:val="30"/>
  </w:num>
  <w:num w:numId="39">
    <w:abstractNumId w:val="10"/>
  </w:num>
  <w:num w:numId="40">
    <w:abstractNumId w:val="37"/>
  </w:num>
  <w:num w:numId="41">
    <w:abstractNumId w:val="41"/>
  </w:num>
  <w:num w:numId="42">
    <w:abstractNumId w:val="11"/>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14DF7"/>
    <w:rsid w:val="00017D3A"/>
    <w:rsid w:val="00023969"/>
    <w:rsid w:val="00061CD0"/>
    <w:rsid w:val="000E33A2"/>
    <w:rsid w:val="00137C91"/>
    <w:rsid w:val="001402D5"/>
    <w:rsid w:val="0014461E"/>
    <w:rsid w:val="00157CBD"/>
    <w:rsid w:val="00157CFA"/>
    <w:rsid w:val="001C58B8"/>
    <w:rsid w:val="002C4616"/>
    <w:rsid w:val="002F0600"/>
    <w:rsid w:val="00323B7A"/>
    <w:rsid w:val="00327C10"/>
    <w:rsid w:val="003B46E7"/>
    <w:rsid w:val="003B7F31"/>
    <w:rsid w:val="004341D9"/>
    <w:rsid w:val="00480D0E"/>
    <w:rsid w:val="0048194E"/>
    <w:rsid w:val="00536C92"/>
    <w:rsid w:val="00582397"/>
    <w:rsid w:val="005D031F"/>
    <w:rsid w:val="006324BF"/>
    <w:rsid w:val="0064271E"/>
    <w:rsid w:val="00653772"/>
    <w:rsid w:val="00674127"/>
    <w:rsid w:val="00686206"/>
    <w:rsid w:val="006A26B6"/>
    <w:rsid w:val="00702234"/>
    <w:rsid w:val="0070678E"/>
    <w:rsid w:val="007566B6"/>
    <w:rsid w:val="0076365B"/>
    <w:rsid w:val="00790B1E"/>
    <w:rsid w:val="007B649B"/>
    <w:rsid w:val="007F7339"/>
    <w:rsid w:val="008403AD"/>
    <w:rsid w:val="008C29EC"/>
    <w:rsid w:val="00907B98"/>
    <w:rsid w:val="00923E8C"/>
    <w:rsid w:val="0094520F"/>
    <w:rsid w:val="009456D4"/>
    <w:rsid w:val="00A87395"/>
    <w:rsid w:val="00B14EAE"/>
    <w:rsid w:val="00B1528B"/>
    <w:rsid w:val="00B331C6"/>
    <w:rsid w:val="00B47260"/>
    <w:rsid w:val="00BF1038"/>
    <w:rsid w:val="00BF6359"/>
    <w:rsid w:val="00C36A9A"/>
    <w:rsid w:val="00C654A8"/>
    <w:rsid w:val="00CD29A6"/>
    <w:rsid w:val="00CE2AC3"/>
    <w:rsid w:val="00D14DF7"/>
    <w:rsid w:val="00D17D19"/>
    <w:rsid w:val="00D55943"/>
    <w:rsid w:val="00DA7982"/>
    <w:rsid w:val="00DC0408"/>
    <w:rsid w:val="00DC0DB3"/>
    <w:rsid w:val="00E91DB4"/>
    <w:rsid w:val="00EF4E94"/>
    <w:rsid w:val="00FB4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3615D"/>
  <w15:docId w15:val="{3A4A6D33-2D89-4A5B-83E6-88431BB6B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8B8"/>
  </w:style>
  <w:style w:type="paragraph" w:styleId="1">
    <w:name w:val="heading 1"/>
    <w:basedOn w:val="a"/>
    <w:next w:val="a"/>
    <w:link w:val="10"/>
    <w:uiPriority w:val="9"/>
    <w:qFormat/>
    <w:rsid w:val="00686206"/>
    <w:pPr>
      <w:keepNext/>
      <w:widowControl w:val="0"/>
      <w:tabs>
        <w:tab w:val="left" w:pos="552"/>
      </w:tabs>
      <w:snapToGrid w:val="0"/>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
    <w:link w:val="20"/>
    <w:unhideWhenUsed/>
    <w:qFormat/>
    <w:rsid w:val="00907B98"/>
    <w:pPr>
      <w:spacing w:before="100" w:beforeAutospacing="1" w:after="100" w:afterAutospacing="1" w:line="240" w:lineRule="auto"/>
      <w:ind w:firstLine="709"/>
      <w:jc w:val="both"/>
      <w:outlineLvl w:val="1"/>
    </w:pPr>
    <w:rPr>
      <w:rFonts w:ascii="Times New Roman" w:eastAsia="Calibri" w:hAnsi="Times New Roman" w:cs="Times New Roman"/>
      <w:b/>
      <w:bCs/>
      <w:sz w:val="36"/>
      <w:szCs w:val="36"/>
    </w:rPr>
  </w:style>
  <w:style w:type="paragraph" w:styleId="3">
    <w:name w:val="heading 3"/>
    <w:basedOn w:val="a"/>
    <w:next w:val="a"/>
    <w:link w:val="30"/>
    <w:semiHidden/>
    <w:unhideWhenUsed/>
    <w:qFormat/>
    <w:rsid w:val="006A26B6"/>
    <w:pPr>
      <w:keepNext/>
      <w:snapToGrid w:val="0"/>
      <w:spacing w:after="0" w:line="180" w:lineRule="atLeast"/>
      <w:jc w:val="right"/>
      <w:outlineLvl w:val="2"/>
    </w:pPr>
    <w:rPr>
      <w:rFonts w:ascii="Times New Roman" w:eastAsia="Times New Roman" w:hAnsi="Times New Roman" w:cs="Times New Roman"/>
      <w:b/>
      <w:i/>
      <w:sz w:val="18"/>
      <w:szCs w:val="20"/>
      <w:lang w:eastAsia="ru-RU"/>
    </w:rPr>
  </w:style>
  <w:style w:type="paragraph" w:styleId="8">
    <w:name w:val="heading 8"/>
    <w:basedOn w:val="a"/>
    <w:next w:val="a"/>
    <w:link w:val="80"/>
    <w:uiPriority w:val="9"/>
    <w:semiHidden/>
    <w:unhideWhenUsed/>
    <w:qFormat/>
    <w:rsid w:val="00536C92"/>
    <w:pPr>
      <w:spacing w:before="240" w:after="60" w:line="240" w:lineRule="auto"/>
      <w:outlineLvl w:val="7"/>
    </w:pPr>
    <w:rPr>
      <w:rFonts w:ascii="Calibri" w:eastAsia="Times New Roman" w:hAnsi="Calibri"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D14DF7"/>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D14DF7"/>
    <w:rPr>
      <w:rFonts w:ascii="Tahoma" w:hAnsi="Tahoma" w:cs="Tahoma"/>
      <w:sz w:val="16"/>
      <w:szCs w:val="16"/>
    </w:rPr>
  </w:style>
  <w:style w:type="paragraph" w:styleId="a5">
    <w:name w:val="Normal (Web)"/>
    <w:basedOn w:val="a"/>
    <w:uiPriority w:val="99"/>
    <w:unhideWhenUsed/>
    <w:rsid w:val="00D14DF7"/>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D14DF7"/>
    <w:pPr>
      <w:widowControl w:val="0"/>
      <w:suppressAutoHyphens/>
      <w:spacing w:after="0" w:line="240" w:lineRule="auto"/>
      <w:ind w:left="6660"/>
      <w:jc w:val="both"/>
    </w:pPr>
    <w:rPr>
      <w:rFonts w:ascii="Times New Roman" w:eastAsia="Lucida Sans Unicode" w:hAnsi="Times New Roman" w:cs="Times New Roman"/>
      <w:sz w:val="26"/>
      <w:szCs w:val="28"/>
      <w:lang w:eastAsia="ru-RU"/>
    </w:rPr>
  </w:style>
  <w:style w:type="character" w:customStyle="1" w:styleId="apple-converted-space">
    <w:name w:val="apple-converted-space"/>
    <w:basedOn w:val="a0"/>
    <w:rsid w:val="0014461E"/>
  </w:style>
  <w:style w:type="paragraph" w:customStyle="1" w:styleId="ConsPlusTitle">
    <w:name w:val="ConsPlusTitle"/>
    <w:rsid w:val="0014461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6">
    <w:name w:val="Hyperlink"/>
    <w:basedOn w:val="a0"/>
    <w:uiPriority w:val="99"/>
    <w:unhideWhenUsed/>
    <w:rsid w:val="0014461E"/>
    <w:rPr>
      <w:color w:val="0000FF"/>
      <w:u w:val="single"/>
    </w:rPr>
  </w:style>
  <w:style w:type="character" w:styleId="a7">
    <w:name w:val="FollowedHyperlink"/>
    <w:basedOn w:val="a0"/>
    <w:uiPriority w:val="99"/>
    <w:semiHidden/>
    <w:unhideWhenUsed/>
    <w:rsid w:val="0014461E"/>
    <w:rPr>
      <w:color w:val="800080"/>
      <w:u w:val="single"/>
    </w:rPr>
  </w:style>
  <w:style w:type="character" w:customStyle="1" w:styleId="11">
    <w:name w:val="Гиперссылка1"/>
    <w:basedOn w:val="a0"/>
    <w:rsid w:val="0014461E"/>
  </w:style>
  <w:style w:type="paragraph" w:customStyle="1" w:styleId="consplustitle0">
    <w:name w:val="consplustitle"/>
    <w:basedOn w:val="a"/>
    <w:rsid w:val="001446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1446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1446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uiPriority w:val="99"/>
    <w:rsid w:val="0014461E"/>
  </w:style>
  <w:style w:type="table" w:styleId="a8">
    <w:name w:val="Table Grid"/>
    <w:basedOn w:val="a1"/>
    <w:uiPriority w:val="59"/>
    <w:rsid w:val="0014461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link w:val="aa"/>
    <w:uiPriority w:val="1"/>
    <w:qFormat/>
    <w:rsid w:val="0014461E"/>
    <w:pPr>
      <w:spacing w:after="0" w:line="240" w:lineRule="auto"/>
    </w:pPr>
    <w:rPr>
      <w:rFonts w:eastAsiaTheme="minorEastAsia"/>
      <w:lang w:eastAsia="ru-RU"/>
    </w:rPr>
  </w:style>
  <w:style w:type="paragraph" w:customStyle="1" w:styleId="Standard">
    <w:name w:val="Standard"/>
    <w:rsid w:val="0014461E"/>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bidi="ru-RU"/>
    </w:rPr>
  </w:style>
  <w:style w:type="character" w:customStyle="1" w:styleId="Absatz-Standardschriftart">
    <w:name w:val="Absatz-Standardschriftart"/>
    <w:rsid w:val="0014461E"/>
  </w:style>
  <w:style w:type="paragraph" w:customStyle="1" w:styleId="ab">
    <w:name w:val="Содержимое таблицы"/>
    <w:basedOn w:val="a"/>
    <w:rsid w:val="0014461E"/>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0">
    <w:name w:val="ConsPlusNormal"/>
    <w:link w:val="ConsPlusNormal1"/>
    <w:rsid w:val="0014461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rsid w:val="00061CD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c">
    <w:name w:val="header"/>
    <w:aliases w:val="Знак,Знак Знак Знак Знак Знак Знак,Знак Знак,Знак Знак Знак Знак Знак Знак Знак,Знак Знак Знак Знак Знак Знак Знак Знак,Знак1"/>
    <w:basedOn w:val="a"/>
    <w:link w:val="ad"/>
    <w:unhideWhenUsed/>
    <w:rsid w:val="00536C9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aliases w:val="Знак Знак1,Знак Знак Знак Знак Знак Знак Знак1,Знак Знак Знак,Знак Знак Знак Знак Знак Знак Знак Знак1,Знак Знак Знак Знак Знак Знак Знак Знак Знак,Знак1 Знак"/>
    <w:basedOn w:val="a0"/>
    <w:link w:val="ac"/>
    <w:uiPriority w:val="99"/>
    <w:rsid w:val="00536C92"/>
    <w:rPr>
      <w:rFonts w:ascii="Times New Roman" w:eastAsia="Times New Roman" w:hAnsi="Times New Roman" w:cs="Times New Roman"/>
      <w:sz w:val="24"/>
      <w:szCs w:val="24"/>
      <w:lang w:eastAsia="ru-RU"/>
    </w:rPr>
  </w:style>
  <w:style w:type="paragraph" w:styleId="ae">
    <w:name w:val="Body Text"/>
    <w:basedOn w:val="a"/>
    <w:link w:val="af"/>
    <w:uiPriority w:val="1"/>
    <w:unhideWhenUsed/>
    <w:qFormat/>
    <w:rsid w:val="00536C92"/>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rsid w:val="00536C92"/>
    <w:rPr>
      <w:rFonts w:ascii="Times New Roman" w:eastAsia="Times New Roman" w:hAnsi="Times New Roman" w:cs="Times New Roman"/>
      <w:sz w:val="24"/>
      <w:szCs w:val="24"/>
      <w:lang w:eastAsia="ru-RU"/>
    </w:rPr>
  </w:style>
  <w:style w:type="paragraph" w:styleId="31">
    <w:name w:val="Body Text 3"/>
    <w:basedOn w:val="a"/>
    <w:link w:val="32"/>
    <w:uiPriority w:val="99"/>
    <w:unhideWhenUsed/>
    <w:rsid w:val="00536C92"/>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rsid w:val="00536C92"/>
    <w:rPr>
      <w:rFonts w:ascii="Times New Roman" w:eastAsia="Times New Roman" w:hAnsi="Times New Roman" w:cs="Times New Roman"/>
      <w:sz w:val="16"/>
      <w:szCs w:val="16"/>
      <w:lang w:eastAsia="ru-RU"/>
    </w:rPr>
  </w:style>
  <w:style w:type="paragraph" w:customStyle="1" w:styleId="12">
    <w:name w:val="заголовок 1"/>
    <w:basedOn w:val="a"/>
    <w:next w:val="a"/>
    <w:rsid w:val="00536C92"/>
    <w:pPr>
      <w:keepNext/>
      <w:widowControl w:val="0"/>
      <w:spacing w:after="0" w:line="240" w:lineRule="auto"/>
      <w:jc w:val="both"/>
    </w:pPr>
    <w:rPr>
      <w:rFonts w:ascii="Times New Roman" w:eastAsia="Times New Roman" w:hAnsi="Times New Roman" w:cs="Times New Roman"/>
      <w:sz w:val="28"/>
      <w:szCs w:val="20"/>
      <w:lang w:eastAsia="ru-RU"/>
    </w:rPr>
  </w:style>
  <w:style w:type="character" w:customStyle="1" w:styleId="80">
    <w:name w:val="Заголовок 8 Знак"/>
    <w:basedOn w:val="a0"/>
    <w:link w:val="8"/>
    <w:uiPriority w:val="9"/>
    <w:semiHidden/>
    <w:rsid w:val="00536C92"/>
    <w:rPr>
      <w:rFonts w:ascii="Calibri" w:eastAsia="Times New Roman" w:hAnsi="Calibri" w:cs="Times New Roman"/>
      <w:i/>
      <w:iCs/>
      <w:sz w:val="24"/>
      <w:szCs w:val="24"/>
      <w:lang w:eastAsia="ru-RU"/>
    </w:rPr>
  </w:style>
  <w:style w:type="paragraph" w:customStyle="1" w:styleId="Heading">
    <w:name w:val="Heading"/>
    <w:rsid w:val="0094520F"/>
    <w:pPr>
      <w:autoSpaceDE w:val="0"/>
      <w:autoSpaceDN w:val="0"/>
      <w:adjustRightInd w:val="0"/>
      <w:spacing w:after="0" w:line="240" w:lineRule="auto"/>
    </w:pPr>
    <w:rPr>
      <w:rFonts w:ascii="Arial" w:eastAsia="Times New Roman" w:hAnsi="Arial" w:cs="Arial"/>
      <w:b/>
      <w:bCs/>
      <w:lang w:eastAsia="ru-RU"/>
    </w:rPr>
  </w:style>
  <w:style w:type="character" w:styleId="af0">
    <w:name w:val="Strong"/>
    <w:uiPriority w:val="22"/>
    <w:qFormat/>
    <w:rsid w:val="0094520F"/>
    <w:rPr>
      <w:b/>
      <w:bCs/>
    </w:rPr>
  </w:style>
  <w:style w:type="paragraph" w:customStyle="1" w:styleId="Default">
    <w:name w:val="Default"/>
    <w:rsid w:val="0094520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2">
    <w:name w:val="Body Text 2"/>
    <w:basedOn w:val="a"/>
    <w:link w:val="23"/>
    <w:unhideWhenUsed/>
    <w:rsid w:val="0094520F"/>
    <w:pPr>
      <w:spacing w:after="120" w:line="480" w:lineRule="auto"/>
    </w:pPr>
  </w:style>
  <w:style w:type="character" w:customStyle="1" w:styleId="23">
    <w:name w:val="Основной текст 2 Знак"/>
    <w:basedOn w:val="a0"/>
    <w:link w:val="22"/>
    <w:rsid w:val="0094520F"/>
  </w:style>
  <w:style w:type="paragraph" w:customStyle="1" w:styleId="TableContents">
    <w:name w:val="Table Contents"/>
    <w:basedOn w:val="Standard"/>
    <w:rsid w:val="0094520F"/>
    <w:pPr>
      <w:suppressLineNumbers/>
    </w:pPr>
  </w:style>
  <w:style w:type="paragraph" w:customStyle="1" w:styleId="ConsTitle">
    <w:name w:val="ConsTitle"/>
    <w:rsid w:val="00DC0DB3"/>
    <w:pPr>
      <w:widowControl w:val="0"/>
      <w:suppressAutoHyphens/>
      <w:autoSpaceDE w:val="0"/>
      <w:spacing w:after="0" w:line="240" w:lineRule="auto"/>
      <w:ind w:right="19772"/>
    </w:pPr>
    <w:rPr>
      <w:rFonts w:ascii="Arial" w:eastAsia="Arial" w:hAnsi="Arial" w:cs="Arial"/>
      <w:b/>
      <w:bCs/>
      <w:sz w:val="16"/>
      <w:szCs w:val="16"/>
      <w:lang w:eastAsia="ar-SA"/>
    </w:rPr>
  </w:style>
  <w:style w:type="character" w:customStyle="1" w:styleId="10">
    <w:name w:val="Заголовок 1 Знак"/>
    <w:basedOn w:val="a0"/>
    <w:link w:val="1"/>
    <w:rsid w:val="00686206"/>
    <w:rPr>
      <w:rFonts w:ascii="Times New Roman" w:eastAsia="Times New Roman" w:hAnsi="Times New Roman" w:cs="Times New Roman"/>
      <w:b/>
      <w:sz w:val="28"/>
      <w:szCs w:val="20"/>
      <w:lang w:eastAsia="ru-RU"/>
    </w:rPr>
  </w:style>
  <w:style w:type="paragraph" w:styleId="af1">
    <w:name w:val="Body Text Indent"/>
    <w:basedOn w:val="a"/>
    <w:link w:val="af2"/>
    <w:rsid w:val="00686206"/>
    <w:pPr>
      <w:widowControl w:val="0"/>
      <w:tabs>
        <w:tab w:val="left" w:pos="1005"/>
      </w:tabs>
      <w:suppressAutoHyphens/>
      <w:spacing w:after="0" w:line="240" w:lineRule="auto"/>
      <w:ind w:firstLine="360"/>
      <w:jc w:val="both"/>
    </w:pPr>
    <w:rPr>
      <w:rFonts w:ascii="Arial" w:eastAsia="Times New Roman" w:hAnsi="Arial" w:cs="Times New Roman"/>
      <w:kern w:val="2"/>
      <w:sz w:val="24"/>
      <w:szCs w:val="24"/>
      <w:lang w:eastAsia="ar-SA"/>
    </w:rPr>
  </w:style>
  <w:style w:type="character" w:customStyle="1" w:styleId="af2">
    <w:name w:val="Основной текст с отступом Знак"/>
    <w:basedOn w:val="a0"/>
    <w:link w:val="af1"/>
    <w:rsid w:val="00686206"/>
    <w:rPr>
      <w:rFonts w:ascii="Arial" w:eastAsia="Times New Roman" w:hAnsi="Arial" w:cs="Times New Roman"/>
      <w:kern w:val="2"/>
      <w:sz w:val="24"/>
      <w:szCs w:val="24"/>
      <w:lang w:eastAsia="ar-SA"/>
    </w:rPr>
  </w:style>
  <w:style w:type="paragraph" w:styleId="24">
    <w:name w:val="Body Text Indent 2"/>
    <w:basedOn w:val="a"/>
    <w:link w:val="25"/>
    <w:uiPriority w:val="99"/>
    <w:rsid w:val="00686206"/>
    <w:pPr>
      <w:widowControl w:val="0"/>
      <w:tabs>
        <w:tab w:val="left" w:pos="1005"/>
      </w:tabs>
      <w:suppressAutoHyphens/>
      <w:spacing w:after="0" w:line="240" w:lineRule="auto"/>
      <w:ind w:firstLine="540"/>
      <w:jc w:val="both"/>
    </w:pPr>
    <w:rPr>
      <w:rFonts w:ascii="Arial" w:eastAsia="Times New Roman" w:hAnsi="Arial" w:cs="Times New Roman"/>
      <w:kern w:val="2"/>
      <w:sz w:val="24"/>
      <w:szCs w:val="24"/>
      <w:lang w:eastAsia="ar-SA"/>
    </w:rPr>
  </w:style>
  <w:style w:type="character" w:customStyle="1" w:styleId="25">
    <w:name w:val="Основной текст с отступом 2 Знак"/>
    <w:basedOn w:val="a0"/>
    <w:link w:val="24"/>
    <w:uiPriority w:val="99"/>
    <w:rsid w:val="00686206"/>
    <w:rPr>
      <w:rFonts w:ascii="Arial" w:eastAsia="Times New Roman" w:hAnsi="Arial" w:cs="Times New Roman"/>
      <w:kern w:val="2"/>
      <w:sz w:val="24"/>
      <w:szCs w:val="24"/>
      <w:lang w:eastAsia="ar-SA"/>
    </w:rPr>
  </w:style>
  <w:style w:type="paragraph" w:styleId="af3">
    <w:name w:val="List Paragraph"/>
    <w:basedOn w:val="a"/>
    <w:uiPriority w:val="34"/>
    <w:qFormat/>
    <w:rsid w:val="00686206"/>
    <w:pPr>
      <w:widowControl w:val="0"/>
      <w:suppressAutoHyphens/>
      <w:spacing w:after="0" w:line="240" w:lineRule="auto"/>
      <w:ind w:left="720"/>
      <w:contextualSpacing/>
    </w:pPr>
    <w:rPr>
      <w:rFonts w:ascii="Times New Roman" w:eastAsia="Calibri" w:hAnsi="Times New Roman" w:cs="Times New Roman"/>
      <w:kern w:val="2"/>
      <w:sz w:val="24"/>
      <w:szCs w:val="24"/>
      <w:lang w:eastAsia="ru-RU"/>
    </w:rPr>
  </w:style>
  <w:style w:type="character" w:customStyle="1" w:styleId="WW8Num6z0">
    <w:name w:val="WW8Num6z0"/>
    <w:uiPriority w:val="99"/>
    <w:rsid w:val="00686206"/>
    <w:rPr>
      <w:rFonts w:ascii="Wingdings" w:hAnsi="Wingdings"/>
    </w:rPr>
  </w:style>
  <w:style w:type="character" w:customStyle="1" w:styleId="WW8Num6z3">
    <w:name w:val="WW8Num6z3"/>
    <w:uiPriority w:val="99"/>
    <w:rsid w:val="00686206"/>
    <w:rPr>
      <w:rFonts w:ascii="Symbol" w:hAnsi="Symbol"/>
    </w:rPr>
  </w:style>
  <w:style w:type="character" w:customStyle="1" w:styleId="WW8Num6z4">
    <w:name w:val="WW8Num6z4"/>
    <w:uiPriority w:val="99"/>
    <w:rsid w:val="00686206"/>
    <w:rPr>
      <w:rFonts w:ascii="Courier New" w:hAnsi="Courier New"/>
    </w:rPr>
  </w:style>
  <w:style w:type="character" w:customStyle="1" w:styleId="WW8Num8z0">
    <w:name w:val="WW8Num8z0"/>
    <w:uiPriority w:val="99"/>
    <w:rsid w:val="00686206"/>
    <w:rPr>
      <w:rFonts w:ascii="Wingdings" w:hAnsi="Wingdings"/>
    </w:rPr>
  </w:style>
  <w:style w:type="character" w:customStyle="1" w:styleId="WW8Num8z1">
    <w:name w:val="WW8Num8z1"/>
    <w:uiPriority w:val="99"/>
    <w:rsid w:val="00686206"/>
    <w:rPr>
      <w:rFonts w:ascii="Courier New" w:hAnsi="Courier New"/>
    </w:rPr>
  </w:style>
  <w:style w:type="character" w:customStyle="1" w:styleId="WW8Num8z3">
    <w:name w:val="WW8Num8z3"/>
    <w:uiPriority w:val="99"/>
    <w:rsid w:val="00686206"/>
    <w:rPr>
      <w:rFonts w:ascii="Symbol" w:hAnsi="Symbol"/>
    </w:rPr>
  </w:style>
  <w:style w:type="character" w:customStyle="1" w:styleId="WW8Num9z0">
    <w:name w:val="WW8Num9z0"/>
    <w:uiPriority w:val="99"/>
    <w:rsid w:val="00686206"/>
    <w:rPr>
      <w:rFonts w:ascii="Wingdings" w:hAnsi="Wingdings"/>
    </w:rPr>
  </w:style>
  <w:style w:type="character" w:customStyle="1" w:styleId="WW8Num9z3">
    <w:name w:val="WW8Num9z3"/>
    <w:uiPriority w:val="99"/>
    <w:rsid w:val="00686206"/>
    <w:rPr>
      <w:rFonts w:ascii="Symbol" w:hAnsi="Symbol"/>
    </w:rPr>
  </w:style>
  <w:style w:type="character" w:customStyle="1" w:styleId="WW8Num9z4">
    <w:name w:val="WW8Num9z4"/>
    <w:uiPriority w:val="99"/>
    <w:rsid w:val="00686206"/>
    <w:rPr>
      <w:rFonts w:ascii="Courier New" w:hAnsi="Courier New"/>
    </w:rPr>
  </w:style>
  <w:style w:type="character" w:customStyle="1" w:styleId="WW8Num13z0">
    <w:name w:val="WW8Num13z0"/>
    <w:uiPriority w:val="99"/>
    <w:rsid w:val="00686206"/>
    <w:rPr>
      <w:rFonts w:ascii="Wingdings" w:hAnsi="Wingdings"/>
    </w:rPr>
  </w:style>
  <w:style w:type="character" w:customStyle="1" w:styleId="WW8Num13z1">
    <w:name w:val="WW8Num13z1"/>
    <w:uiPriority w:val="99"/>
    <w:rsid w:val="00686206"/>
    <w:rPr>
      <w:rFonts w:ascii="Courier New" w:hAnsi="Courier New"/>
    </w:rPr>
  </w:style>
  <w:style w:type="character" w:customStyle="1" w:styleId="WW8Num13z3">
    <w:name w:val="WW8Num13z3"/>
    <w:uiPriority w:val="99"/>
    <w:rsid w:val="00686206"/>
    <w:rPr>
      <w:rFonts w:ascii="Symbol" w:hAnsi="Symbol"/>
    </w:rPr>
  </w:style>
  <w:style w:type="character" w:customStyle="1" w:styleId="WW8Num15z0">
    <w:name w:val="WW8Num15z0"/>
    <w:uiPriority w:val="99"/>
    <w:rsid w:val="00686206"/>
    <w:rPr>
      <w:rFonts w:ascii="Wingdings" w:hAnsi="Wingdings"/>
    </w:rPr>
  </w:style>
  <w:style w:type="character" w:customStyle="1" w:styleId="WW8Num15z1">
    <w:name w:val="WW8Num15z1"/>
    <w:uiPriority w:val="99"/>
    <w:rsid w:val="00686206"/>
    <w:rPr>
      <w:rFonts w:ascii="Courier New" w:hAnsi="Courier New"/>
    </w:rPr>
  </w:style>
  <w:style w:type="character" w:customStyle="1" w:styleId="WW8Num15z3">
    <w:name w:val="WW8Num15z3"/>
    <w:uiPriority w:val="99"/>
    <w:rsid w:val="00686206"/>
    <w:rPr>
      <w:rFonts w:ascii="Symbol" w:hAnsi="Symbol"/>
    </w:rPr>
  </w:style>
  <w:style w:type="character" w:customStyle="1" w:styleId="WW8Num20z0">
    <w:name w:val="WW8Num20z0"/>
    <w:uiPriority w:val="99"/>
    <w:rsid w:val="00686206"/>
    <w:rPr>
      <w:rFonts w:ascii="Wingdings" w:hAnsi="Wingdings"/>
    </w:rPr>
  </w:style>
  <w:style w:type="character" w:customStyle="1" w:styleId="WW8Num20z3">
    <w:name w:val="WW8Num20z3"/>
    <w:uiPriority w:val="99"/>
    <w:rsid w:val="00686206"/>
    <w:rPr>
      <w:rFonts w:ascii="Symbol" w:hAnsi="Symbol"/>
    </w:rPr>
  </w:style>
  <w:style w:type="character" w:customStyle="1" w:styleId="WW8Num20z4">
    <w:name w:val="WW8Num20z4"/>
    <w:uiPriority w:val="99"/>
    <w:rsid w:val="00686206"/>
    <w:rPr>
      <w:rFonts w:ascii="Courier New" w:hAnsi="Courier New"/>
    </w:rPr>
  </w:style>
  <w:style w:type="character" w:customStyle="1" w:styleId="WW8Num22z0">
    <w:name w:val="WW8Num22z0"/>
    <w:uiPriority w:val="99"/>
    <w:rsid w:val="00686206"/>
    <w:rPr>
      <w:rFonts w:ascii="Symbol" w:hAnsi="Symbol"/>
    </w:rPr>
  </w:style>
  <w:style w:type="character" w:customStyle="1" w:styleId="WW8Num22z1">
    <w:name w:val="WW8Num22z1"/>
    <w:uiPriority w:val="99"/>
    <w:rsid w:val="00686206"/>
    <w:rPr>
      <w:rFonts w:ascii="Courier New" w:hAnsi="Courier New"/>
    </w:rPr>
  </w:style>
  <w:style w:type="character" w:customStyle="1" w:styleId="WW8Num22z2">
    <w:name w:val="WW8Num22z2"/>
    <w:uiPriority w:val="99"/>
    <w:rsid w:val="00686206"/>
    <w:rPr>
      <w:rFonts w:ascii="Wingdings" w:hAnsi="Wingdings"/>
    </w:rPr>
  </w:style>
  <w:style w:type="character" w:customStyle="1" w:styleId="WW8Num24z0">
    <w:name w:val="WW8Num24z0"/>
    <w:uiPriority w:val="99"/>
    <w:rsid w:val="00686206"/>
    <w:rPr>
      <w:b/>
    </w:rPr>
  </w:style>
  <w:style w:type="character" w:customStyle="1" w:styleId="WW8Num25z0">
    <w:name w:val="WW8Num25z0"/>
    <w:uiPriority w:val="99"/>
    <w:rsid w:val="00686206"/>
    <w:rPr>
      <w:rFonts w:ascii="Wingdings" w:hAnsi="Wingdings"/>
    </w:rPr>
  </w:style>
  <w:style w:type="character" w:customStyle="1" w:styleId="WW8Num25z1">
    <w:name w:val="WW8Num25z1"/>
    <w:uiPriority w:val="99"/>
    <w:rsid w:val="00686206"/>
    <w:rPr>
      <w:rFonts w:ascii="Courier New" w:hAnsi="Courier New"/>
    </w:rPr>
  </w:style>
  <w:style w:type="character" w:customStyle="1" w:styleId="WW8Num25z3">
    <w:name w:val="WW8Num25z3"/>
    <w:uiPriority w:val="99"/>
    <w:rsid w:val="00686206"/>
    <w:rPr>
      <w:rFonts w:ascii="Symbol" w:hAnsi="Symbol"/>
    </w:rPr>
  </w:style>
  <w:style w:type="character" w:customStyle="1" w:styleId="WW8Num27z0">
    <w:name w:val="WW8Num27z0"/>
    <w:uiPriority w:val="99"/>
    <w:rsid w:val="00686206"/>
    <w:rPr>
      <w:rFonts w:ascii="Wingdings" w:hAnsi="Wingdings"/>
    </w:rPr>
  </w:style>
  <w:style w:type="character" w:customStyle="1" w:styleId="WW8Num27z1">
    <w:name w:val="WW8Num27z1"/>
    <w:uiPriority w:val="99"/>
    <w:rsid w:val="00686206"/>
    <w:rPr>
      <w:rFonts w:ascii="Courier New" w:hAnsi="Courier New"/>
    </w:rPr>
  </w:style>
  <w:style w:type="character" w:customStyle="1" w:styleId="WW8Num27z3">
    <w:name w:val="WW8Num27z3"/>
    <w:uiPriority w:val="99"/>
    <w:rsid w:val="00686206"/>
    <w:rPr>
      <w:rFonts w:ascii="Symbol" w:hAnsi="Symbol"/>
    </w:rPr>
  </w:style>
  <w:style w:type="character" w:customStyle="1" w:styleId="WW8Num28z0">
    <w:name w:val="WW8Num28z0"/>
    <w:uiPriority w:val="99"/>
    <w:rsid w:val="00686206"/>
    <w:rPr>
      <w:rFonts w:ascii="Symbol" w:hAnsi="Symbol"/>
    </w:rPr>
  </w:style>
  <w:style w:type="character" w:customStyle="1" w:styleId="WW8Num28z1">
    <w:name w:val="WW8Num28z1"/>
    <w:uiPriority w:val="99"/>
    <w:rsid w:val="00686206"/>
    <w:rPr>
      <w:rFonts w:ascii="Courier New" w:hAnsi="Courier New"/>
    </w:rPr>
  </w:style>
  <w:style w:type="character" w:customStyle="1" w:styleId="WW8Num28z2">
    <w:name w:val="WW8Num28z2"/>
    <w:uiPriority w:val="99"/>
    <w:rsid w:val="00686206"/>
    <w:rPr>
      <w:rFonts w:ascii="Wingdings" w:hAnsi="Wingdings"/>
    </w:rPr>
  </w:style>
  <w:style w:type="character" w:customStyle="1" w:styleId="WW8Num31z0">
    <w:name w:val="WW8Num31z0"/>
    <w:uiPriority w:val="99"/>
    <w:rsid w:val="00686206"/>
    <w:rPr>
      <w:rFonts w:ascii="Wingdings" w:hAnsi="Wingdings"/>
    </w:rPr>
  </w:style>
  <w:style w:type="character" w:customStyle="1" w:styleId="WW8Num31z1">
    <w:name w:val="WW8Num31z1"/>
    <w:uiPriority w:val="99"/>
    <w:rsid w:val="00686206"/>
    <w:rPr>
      <w:rFonts w:ascii="Courier New" w:hAnsi="Courier New"/>
    </w:rPr>
  </w:style>
  <w:style w:type="character" w:customStyle="1" w:styleId="WW8Num31z3">
    <w:name w:val="WW8Num31z3"/>
    <w:uiPriority w:val="99"/>
    <w:rsid w:val="00686206"/>
    <w:rPr>
      <w:rFonts w:ascii="Symbol" w:hAnsi="Symbol"/>
    </w:rPr>
  </w:style>
  <w:style w:type="character" w:customStyle="1" w:styleId="WW8Num32z0">
    <w:name w:val="WW8Num32z0"/>
    <w:uiPriority w:val="99"/>
    <w:rsid w:val="00686206"/>
    <w:rPr>
      <w:rFonts w:ascii="Wingdings" w:hAnsi="Wingdings"/>
    </w:rPr>
  </w:style>
  <w:style w:type="character" w:customStyle="1" w:styleId="WW8Num32z1">
    <w:name w:val="WW8Num32z1"/>
    <w:uiPriority w:val="99"/>
    <w:rsid w:val="00686206"/>
    <w:rPr>
      <w:rFonts w:ascii="Courier New" w:hAnsi="Courier New"/>
    </w:rPr>
  </w:style>
  <w:style w:type="character" w:customStyle="1" w:styleId="WW8Num32z3">
    <w:name w:val="WW8Num32z3"/>
    <w:uiPriority w:val="99"/>
    <w:rsid w:val="00686206"/>
    <w:rPr>
      <w:rFonts w:ascii="Symbol" w:hAnsi="Symbol"/>
    </w:rPr>
  </w:style>
  <w:style w:type="character" w:customStyle="1" w:styleId="13">
    <w:name w:val="Основной шрифт абзаца1"/>
    <w:uiPriority w:val="99"/>
    <w:rsid w:val="00686206"/>
  </w:style>
  <w:style w:type="paragraph" w:customStyle="1" w:styleId="14">
    <w:name w:val="Заголовок1"/>
    <w:basedOn w:val="a"/>
    <w:next w:val="ae"/>
    <w:uiPriority w:val="99"/>
    <w:rsid w:val="00686206"/>
    <w:pPr>
      <w:keepNext/>
      <w:suppressAutoHyphens/>
      <w:spacing w:before="240" w:after="120" w:line="240" w:lineRule="auto"/>
    </w:pPr>
    <w:rPr>
      <w:rFonts w:ascii="Arial" w:eastAsia="Times New Roman" w:hAnsi="Arial" w:cs="Tahoma"/>
      <w:sz w:val="28"/>
      <w:szCs w:val="28"/>
      <w:lang w:eastAsia="ar-SA"/>
    </w:rPr>
  </w:style>
  <w:style w:type="paragraph" w:customStyle="1" w:styleId="15">
    <w:name w:val="Название1"/>
    <w:basedOn w:val="a"/>
    <w:rsid w:val="00686206"/>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6">
    <w:name w:val="Указатель1"/>
    <w:basedOn w:val="a"/>
    <w:uiPriority w:val="99"/>
    <w:rsid w:val="00686206"/>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4">
    <w:name w:val="Заголовок таблицы"/>
    <w:basedOn w:val="ab"/>
    <w:rsid w:val="00686206"/>
    <w:pPr>
      <w:jc w:val="center"/>
    </w:pPr>
    <w:rPr>
      <w:b/>
      <w:bCs/>
    </w:rPr>
  </w:style>
  <w:style w:type="paragraph" w:styleId="af5">
    <w:name w:val="footer"/>
    <w:basedOn w:val="a"/>
    <w:link w:val="af6"/>
    <w:rsid w:val="00686206"/>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6">
    <w:name w:val="Нижний колонтитул Знак"/>
    <w:basedOn w:val="a0"/>
    <w:link w:val="af5"/>
    <w:uiPriority w:val="99"/>
    <w:rsid w:val="00686206"/>
    <w:rPr>
      <w:rFonts w:ascii="Times New Roman" w:eastAsia="Times New Roman" w:hAnsi="Times New Roman" w:cs="Times New Roman"/>
      <w:sz w:val="24"/>
      <w:szCs w:val="24"/>
      <w:lang w:eastAsia="ar-SA"/>
    </w:rPr>
  </w:style>
  <w:style w:type="numbering" w:customStyle="1" w:styleId="17">
    <w:name w:val="Нет списка1"/>
    <w:next w:val="a2"/>
    <w:uiPriority w:val="99"/>
    <w:semiHidden/>
    <w:unhideWhenUsed/>
    <w:rsid w:val="00686206"/>
  </w:style>
  <w:style w:type="numbering" w:customStyle="1" w:styleId="110">
    <w:name w:val="Нет списка11"/>
    <w:next w:val="a2"/>
    <w:uiPriority w:val="99"/>
    <w:semiHidden/>
    <w:unhideWhenUsed/>
    <w:rsid w:val="00686206"/>
  </w:style>
  <w:style w:type="character" w:customStyle="1" w:styleId="WW-Absatz-Standardschriftart">
    <w:name w:val="WW-Absatz-Standardschriftart"/>
    <w:rsid w:val="00686206"/>
  </w:style>
  <w:style w:type="character" w:customStyle="1" w:styleId="WW-Absatz-Standardschriftart1">
    <w:name w:val="WW-Absatz-Standardschriftart1"/>
    <w:rsid w:val="00686206"/>
  </w:style>
  <w:style w:type="character" w:customStyle="1" w:styleId="af7">
    <w:name w:val="Символ нумерации"/>
    <w:rsid w:val="00686206"/>
  </w:style>
  <w:style w:type="paragraph" w:styleId="af8">
    <w:name w:val="List"/>
    <w:basedOn w:val="ae"/>
    <w:uiPriority w:val="99"/>
    <w:rsid w:val="00686206"/>
    <w:pPr>
      <w:widowControl w:val="0"/>
      <w:suppressAutoHyphens/>
    </w:pPr>
    <w:rPr>
      <w:rFonts w:ascii="Arial" w:eastAsia="Lucida Sans Unicode" w:hAnsi="Arial" w:cs="Tahoma"/>
      <w:kern w:val="1"/>
      <w:sz w:val="20"/>
    </w:rPr>
  </w:style>
  <w:style w:type="character" w:customStyle="1" w:styleId="ConsPlusNormal1">
    <w:name w:val="ConsPlusNormal Знак"/>
    <w:link w:val="ConsPlusNormal0"/>
    <w:uiPriority w:val="99"/>
    <w:locked/>
    <w:rsid w:val="00686206"/>
    <w:rPr>
      <w:rFonts w:ascii="Arial" w:eastAsia="Times New Roman" w:hAnsi="Arial" w:cs="Arial"/>
      <w:sz w:val="20"/>
      <w:szCs w:val="20"/>
      <w:lang w:eastAsia="ru-RU"/>
    </w:rPr>
  </w:style>
  <w:style w:type="character" w:customStyle="1" w:styleId="geo-phone">
    <w:name w:val="geo-phone"/>
    <w:basedOn w:val="a0"/>
    <w:rsid w:val="00686206"/>
  </w:style>
  <w:style w:type="paragraph" w:customStyle="1" w:styleId="ConsPlusTitlePage">
    <w:name w:val="ConsPlusTitlePage"/>
    <w:uiPriority w:val="99"/>
    <w:rsid w:val="006862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nformat0">
    <w:name w:val="ConsPlusNonformat"/>
    <w:rsid w:val="006862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3">
    <w:name w:val="p13"/>
    <w:basedOn w:val="a"/>
    <w:rsid w:val="006862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rsid w:val="00686206"/>
  </w:style>
  <w:style w:type="paragraph" w:customStyle="1" w:styleId="p12">
    <w:name w:val="p12"/>
    <w:basedOn w:val="a"/>
    <w:rsid w:val="006862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6862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6862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rsid w:val="00686206"/>
  </w:style>
  <w:style w:type="paragraph" w:customStyle="1" w:styleId="p11">
    <w:name w:val="p11"/>
    <w:basedOn w:val="a"/>
    <w:rsid w:val="006862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9">
    <w:name w:val="Цветовое выделение"/>
    <w:rsid w:val="00686206"/>
    <w:rPr>
      <w:b/>
      <w:bCs/>
      <w:color w:val="000080"/>
      <w:sz w:val="20"/>
      <w:szCs w:val="20"/>
    </w:rPr>
  </w:style>
  <w:style w:type="paragraph" w:styleId="afa">
    <w:name w:val="Title"/>
    <w:basedOn w:val="a"/>
    <w:link w:val="afb"/>
    <w:uiPriority w:val="10"/>
    <w:qFormat/>
    <w:rsid w:val="00686206"/>
    <w:pPr>
      <w:spacing w:after="0" w:line="240" w:lineRule="auto"/>
      <w:ind w:left="4340"/>
      <w:jc w:val="center"/>
    </w:pPr>
    <w:rPr>
      <w:rFonts w:ascii="Times New Roman" w:eastAsia="Times New Roman" w:hAnsi="Times New Roman" w:cs="Times New Roman"/>
      <w:sz w:val="28"/>
      <w:szCs w:val="24"/>
      <w:lang w:eastAsia="ru-RU"/>
    </w:rPr>
  </w:style>
  <w:style w:type="character" w:customStyle="1" w:styleId="afb">
    <w:name w:val="Заголовок Знак"/>
    <w:basedOn w:val="a0"/>
    <w:link w:val="afa"/>
    <w:uiPriority w:val="10"/>
    <w:rsid w:val="00686206"/>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6A26B6"/>
    <w:rPr>
      <w:rFonts w:ascii="Times New Roman" w:eastAsia="Times New Roman" w:hAnsi="Times New Roman" w:cs="Times New Roman"/>
      <w:b/>
      <w:i/>
      <w:sz w:val="18"/>
      <w:szCs w:val="20"/>
      <w:lang w:eastAsia="ru-RU"/>
    </w:rPr>
  </w:style>
  <w:style w:type="paragraph" w:styleId="afc">
    <w:name w:val="caption"/>
    <w:basedOn w:val="a"/>
    <w:uiPriority w:val="99"/>
    <w:semiHidden/>
    <w:unhideWhenUsed/>
    <w:qFormat/>
    <w:rsid w:val="006A26B6"/>
    <w:pPr>
      <w:widowControl w:val="0"/>
      <w:suppressLineNumbers/>
      <w:suppressAutoHyphens/>
      <w:spacing w:before="120" w:after="120" w:line="240" w:lineRule="auto"/>
    </w:pPr>
    <w:rPr>
      <w:rFonts w:ascii="Liberation Serif" w:eastAsia="Arial" w:hAnsi="Liberation Serif" w:cs="Mangal"/>
      <w:i/>
      <w:iCs/>
      <w:kern w:val="2"/>
      <w:sz w:val="24"/>
      <w:szCs w:val="24"/>
      <w:lang w:eastAsia="zh-CN" w:bidi="hi-IN"/>
    </w:rPr>
  </w:style>
  <w:style w:type="character" w:customStyle="1" w:styleId="aa">
    <w:name w:val="Без интервала Знак"/>
    <w:link w:val="a9"/>
    <w:uiPriority w:val="1"/>
    <w:locked/>
    <w:rsid w:val="006A26B6"/>
    <w:rPr>
      <w:rFonts w:eastAsiaTheme="minorEastAsia"/>
      <w:lang w:eastAsia="ru-RU"/>
    </w:rPr>
  </w:style>
  <w:style w:type="paragraph" w:customStyle="1" w:styleId="ConsPlusCell">
    <w:name w:val="ConsPlusCell"/>
    <w:uiPriority w:val="99"/>
    <w:rsid w:val="006A26B6"/>
    <w:pPr>
      <w:suppressAutoHyphens/>
      <w:spacing w:after="0" w:line="240" w:lineRule="auto"/>
    </w:pPr>
    <w:rPr>
      <w:rFonts w:ascii="Courier New" w:eastAsia="Arial" w:hAnsi="Courier New" w:cs="Courier New"/>
      <w:kern w:val="2"/>
      <w:sz w:val="20"/>
      <w:szCs w:val="24"/>
      <w:u w:color="000000"/>
      <w:lang w:eastAsia="zh-CN" w:bidi="hi-IN"/>
    </w:rPr>
  </w:style>
  <w:style w:type="paragraph" w:customStyle="1" w:styleId="ConsPlusDocList">
    <w:name w:val="ConsPlusDocList"/>
    <w:uiPriority w:val="99"/>
    <w:semiHidden/>
    <w:rsid w:val="006A26B6"/>
    <w:pPr>
      <w:suppressAutoHyphens/>
      <w:spacing w:after="0" w:line="240" w:lineRule="auto"/>
    </w:pPr>
    <w:rPr>
      <w:rFonts w:ascii="Tahoma" w:eastAsia="Arial" w:hAnsi="Tahoma" w:cs="Courier New"/>
      <w:kern w:val="2"/>
      <w:sz w:val="18"/>
      <w:szCs w:val="24"/>
      <w:u w:color="000000"/>
      <w:lang w:eastAsia="zh-CN" w:bidi="hi-IN"/>
    </w:rPr>
  </w:style>
  <w:style w:type="paragraph" w:customStyle="1" w:styleId="ConsPlusJurTerm">
    <w:name w:val="ConsPlusJurTerm"/>
    <w:uiPriority w:val="99"/>
    <w:semiHidden/>
    <w:rsid w:val="006A26B6"/>
    <w:pPr>
      <w:suppressAutoHyphens/>
      <w:spacing w:after="0" w:line="240" w:lineRule="auto"/>
    </w:pPr>
    <w:rPr>
      <w:rFonts w:ascii="Arial" w:eastAsia="Arial" w:hAnsi="Arial" w:cs="Courier New"/>
      <w:kern w:val="2"/>
      <w:sz w:val="20"/>
      <w:szCs w:val="24"/>
      <w:u w:color="000000"/>
      <w:lang w:eastAsia="zh-CN" w:bidi="hi-IN"/>
    </w:rPr>
  </w:style>
  <w:style w:type="paragraph" w:customStyle="1" w:styleId="ConsPlusTextList">
    <w:name w:val="ConsPlusTextList"/>
    <w:uiPriority w:val="99"/>
    <w:semiHidden/>
    <w:rsid w:val="006A26B6"/>
    <w:pPr>
      <w:suppressAutoHyphens/>
      <w:spacing w:after="0" w:line="240" w:lineRule="auto"/>
    </w:pPr>
    <w:rPr>
      <w:rFonts w:ascii="Arial" w:eastAsia="Arial" w:hAnsi="Arial" w:cs="Courier New"/>
      <w:kern w:val="2"/>
      <w:sz w:val="20"/>
      <w:szCs w:val="24"/>
      <w:u w:color="000000"/>
      <w:lang w:eastAsia="zh-CN" w:bidi="hi-IN"/>
    </w:rPr>
  </w:style>
  <w:style w:type="paragraph" w:customStyle="1" w:styleId="ConsPlusNormal10">
    <w:name w:val="ConsPlusNormal1"/>
    <w:uiPriority w:val="99"/>
    <w:semiHidden/>
    <w:rsid w:val="006A26B6"/>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formattext">
    <w:name w:val="formattext"/>
    <w:basedOn w:val="a"/>
    <w:uiPriority w:val="99"/>
    <w:semiHidden/>
    <w:rsid w:val="006A26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0">
    <w:name w:val="WW8Num1z0"/>
    <w:rsid w:val="006A26B6"/>
    <w:rPr>
      <w:sz w:val="26"/>
      <w:szCs w:val="26"/>
    </w:rPr>
  </w:style>
  <w:style w:type="character" w:customStyle="1" w:styleId="afd">
    <w:name w:val="Гипертекстовая ссылка"/>
    <w:basedOn w:val="a0"/>
    <w:rsid w:val="006A26B6"/>
    <w:rPr>
      <w:b/>
      <w:bCs/>
      <w:color w:val="106BBE"/>
    </w:rPr>
  </w:style>
  <w:style w:type="paragraph" w:customStyle="1" w:styleId="18">
    <w:name w:val="Обычный (веб)1"/>
    <w:basedOn w:val="a"/>
    <w:rsid w:val="00CE2AC3"/>
    <w:pPr>
      <w:widowControl w:val="0"/>
      <w:suppressAutoHyphens/>
      <w:spacing w:before="100" w:after="119" w:line="240" w:lineRule="auto"/>
    </w:pPr>
    <w:rPr>
      <w:rFonts w:ascii="Times New Roman" w:eastAsia="Times New Roman" w:hAnsi="Times New Roman" w:cs="Times New Roman"/>
      <w:kern w:val="2"/>
      <w:sz w:val="24"/>
      <w:szCs w:val="24"/>
      <w:lang w:eastAsia="hi-IN" w:bidi="hi-IN"/>
    </w:rPr>
  </w:style>
  <w:style w:type="paragraph" w:customStyle="1" w:styleId="listparagraph">
    <w:name w:val="listparagraph"/>
    <w:basedOn w:val="a"/>
    <w:rsid w:val="00907B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style12"/>
    <w:basedOn w:val="a0"/>
    <w:rsid w:val="00907B98"/>
  </w:style>
  <w:style w:type="character" w:customStyle="1" w:styleId="20">
    <w:name w:val="Заголовок 2 Знак"/>
    <w:basedOn w:val="a0"/>
    <w:link w:val="2"/>
    <w:rsid w:val="00907B98"/>
    <w:rPr>
      <w:rFonts w:ascii="Times New Roman" w:eastAsia="Calibri" w:hAnsi="Times New Roman" w:cs="Times New Roman"/>
      <w:b/>
      <w:bCs/>
      <w:sz w:val="36"/>
      <w:szCs w:val="36"/>
    </w:rPr>
  </w:style>
  <w:style w:type="paragraph" w:styleId="afe">
    <w:name w:val="footnote text"/>
    <w:basedOn w:val="a"/>
    <w:link w:val="aff"/>
    <w:uiPriority w:val="99"/>
    <w:semiHidden/>
    <w:unhideWhenUsed/>
    <w:rsid w:val="00907B98"/>
    <w:pPr>
      <w:spacing w:after="0" w:line="240" w:lineRule="auto"/>
    </w:pPr>
    <w:rPr>
      <w:rFonts w:ascii="Times New Roman" w:eastAsia="Times New Roman" w:hAnsi="Times New Roman" w:cs="Times New Roman"/>
      <w:sz w:val="20"/>
      <w:szCs w:val="20"/>
      <w:lang w:eastAsia="ru-RU"/>
    </w:rPr>
  </w:style>
  <w:style w:type="character" w:customStyle="1" w:styleId="aff">
    <w:name w:val="Текст сноски Знак"/>
    <w:basedOn w:val="a0"/>
    <w:link w:val="afe"/>
    <w:uiPriority w:val="99"/>
    <w:semiHidden/>
    <w:rsid w:val="00907B98"/>
    <w:rPr>
      <w:rFonts w:ascii="Times New Roman" w:eastAsia="Times New Roman" w:hAnsi="Times New Roman" w:cs="Times New Roman"/>
      <w:sz w:val="20"/>
      <w:szCs w:val="20"/>
      <w:lang w:eastAsia="ru-RU"/>
    </w:rPr>
  </w:style>
  <w:style w:type="paragraph" w:styleId="aff0">
    <w:name w:val="endnote text"/>
    <w:basedOn w:val="a"/>
    <w:link w:val="aff1"/>
    <w:uiPriority w:val="99"/>
    <w:semiHidden/>
    <w:unhideWhenUsed/>
    <w:rsid w:val="00907B98"/>
    <w:pPr>
      <w:spacing w:after="0" w:line="240" w:lineRule="auto"/>
    </w:pPr>
    <w:rPr>
      <w:rFonts w:ascii="Times New Roman" w:eastAsia="Times New Roman" w:hAnsi="Times New Roman" w:cs="Times New Roman"/>
      <w:sz w:val="20"/>
      <w:szCs w:val="20"/>
      <w:lang w:eastAsia="ru-RU"/>
    </w:rPr>
  </w:style>
  <w:style w:type="character" w:customStyle="1" w:styleId="aff1">
    <w:name w:val="Текст концевой сноски Знак"/>
    <w:basedOn w:val="a0"/>
    <w:link w:val="aff0"/>
    <w:uiPriority w:val="99"/>
    <w:semiHidden/>
    <w:rsid w:val="00907B98"/>
    <w:rPr>
      <w:rFonts w:ascii="Times New Roman" w:eastAsia="Times New Roman" w:hAnsi="Times New Roman" w:cs="Times New Roman"/>
      <w:sz w:val="20"/>
      <w:szCs w:val="20"/>
      <w:lang w:eastAsia="ru-RU"/>
    </w:rPr>
  </w:style>
  <w:style w:type="paragraph" w:styleId="aff2">
    <w:name w:val="Subtitle"/>
    <w:basedOn w:val="a"/>
    <w:link w:val="aff3"/>
    <w:qFormat/>
    <w:rsid w:val="00907B98"/>
    <w:pPr>
      <w:widowControl w:val="0"/>
      <w:autoSpaceDE w:val="0"/>
      <w:autoSpaceDN w:val="0"/>
      <w:spacing w:after="0" w:line="240" w:lineRule="auto"/>
      <w:jc w:val="center"/>
    </w:pPr>
    <w:rPr>
      <w:rFonts w:ascii="Times New Roman" w:eastAsia="Times New Roman" w:hAnsi="Times New Roman" w:cs="Times New Roman"/>
      <w:b/>
      <w:bCs/>
      <w:spacing w:val="2"/>
      <w:sz w:val="24"/>
      <w:szCs w:val="24"/>
      <w:lang w:eastAsia="ru-RU"/>
    </w:rPr>
  </w:style>
  <w:style w:type="character" w:customStyle="1" w:styleId="aff3">
    <w:name w:val="Подзаголовок Знак"/>
    <w:basedOn w:val="a0"/>
    <w:link w:val="aff2"/>
    <w:rsid w:val="00907B98"/>
    <w:rPr>
      <w:rFonts w:ascii="Times New Roman" w:eastAsia="Times New Roman" w:hAnsi="Times New Roman" w:cs="Times New Roman"/>
      <w:b/>
      <w:bCs/>
      <w:spacing w:val="2"/>
      <w:sz w:val="24"/>
      <w:szCs w:val="24"/>
      <w:lang w:eastAsia="ru-RU"/>
    </w:rPr>
  </w:style>
  <w:style w:type="paragraph" w:customStyle="1" w:styleId="aff4">
    <w:name w:val="Прижатый влево"/>
    <w:basedOn w:val="a"/>
    <w:next w:val="a"/>
    <w:rsid w:val="00907B98"/>
    <w:pPr>
      <w:autoSpaceDE w:val="0"/>
      <w:autoSpaceDN w:val="0"/>
      <w:adjustRightInd w:val="0"/>
      <w:spacing w:after="0" w:line="240" w:lineRule="auto"/>
    </w:pPr>
    <w:rPr>
      <w:rFonts w:ascii="Arial" w:eastAsia="Calibri" w:hAnsi="Arial" w:cs="Arial"/>
      <w:sz w:val="24"/>
      <w:szCs w:val="24"/>
      <w:lang w:eastAsia="ru-RU"/>
    </w:rPr>
  </w:style>
  <w:style w:type="paragraph" w:customStyle="1" w:styleId="aff5">
    <w:name w:val="Комментарий"/>
    <w:basedOn w:val="a"/>
    <w:next w:val="a"/>
    <w:uiPriority w:val="99"/>
    <w:rsid w:val="00907B98"/>
    <w:pPr>
      <w:shd w:val="clear" w:color="auto" w:fill="F0F0F0"/>
      <w:autoSpaceDE w:val="0"/>
      <w:autoSpaceDN w:val="0"/>
      <w:adjustRightInd w:val="0"/>
      <w:spacing w:before="75" w:after="0" w:line="240" w:lineRule="auto"/>
      <w:ind w:left="170"/>
      <w:jc w:val="both"/>
    </w:pPr>
    <w:rPr>
      <w:rFonts w:ascii="Arial" w:eastAsia="Calibri" w:hAnsi="Arial" w:cs="Arial"/>
      <w:color w:val="353842"/>
      <w:sz w:val="24"/>
      <w:szCs w:val="24"/>
    </w:rPr>
  </w:style>
  <w:style w:type="paragraph" w:customStyle="1" w:styleId="19">
    <w:name w:val="Знак Знак Знак Знак Знак Знак Знак Знак Знак1 Знак"/>
    <w:basedOn w:val="a"/>
    <w:rsid w:val="00907B98"/>
    <w:pPr>
      <w:spacing w:after="160" w:line="240" w:lineRule="exact"/>
    </w:pPr>
    <w:rPr>
      <w:rFonts w:ascii="Verdana" w:eastAsia="Times New Roman" w:hAnsi="Verdana" w:cs="Verdana"/>
      <w:sz w:val="20"/>
      <w:szCs w:val="20"/>
      <w:lang w:val="en-US"/>
    </w:rPr>
  </w:style>
  <w:style w:type="paragraph" w:customStyle="1" w:styleId="FR1">
    <w:name w:val="FR1"/>
    <w:rsid w:val="00907B98"/>
    <w:pPr>
      <w:widowControl w:val="0"/>
      <w:autoSpaceDE w:val="0"/>
      <w:autoSpaceDN w:val="0"/>
      <w:adjustRightInd w:val="0"/>
      <w:spacing w:before="200" w:after="0" w:line="240" w:lineRule="auto"/>
      <w:ind w:left="120"/>
      <w:jc w:val="center"/>
    </w:pPr>
    <w:rPr>
      <w:rFonts w:ascii="Arial" w:eastAsia="Times New Roman" w:hAnsi="Arial" w:cs="Arial"/>
      <w:b/>
      <w:bCs/>
      <w:i/>
      <w:iCs/>
      <w:sz w:val="32"/>
      <w:szCs w:val="32"/>
      <w:lang w:eastAsia="ru-RU"/>
    </w:rPr>
  </w:style>
  <w:style w:type="character" w:customStyle="1" w:styleId="1a">
    <w:name w:val="Обычный1 Знак"/>
    <w:basedOn w:val="a0"/>
    <w:link w:val="1b"/>
    <w:locked/>
    <w:rsid w:val="00907B98"/>
    <w:rPr>
      <w:lang w:eastAsia="ru-RU"/>
    </w:rPr>
  </w:style>
  <w:style w:type="paragraph" w:customStyle="1" w:styleId="1b">
    <w:name w:val="Обычный1"/>
    <w:link w:val="1a"/>
    <w:rsid w:val="00907B98"/>
    <w:pPr>
      <w:widowControl w:val="0"/>
      <w:autoSpaceDE w:val="0"/>
      <w:autoSpaceDN w:val="0"/>
      <w:spacing w:after="0" w:line="240" w:lineRule="auto"/>
    </w:pPr>
    <w:rPr>
      <w:lang w:eastAsia="ru-RU"/>
    </w:rPr>
  </w:style>
  <w:style w:type="paragraph" w:customStyle="1" w:styleId="aff6">
    <w:name w:val="Таблицы (моноширинный)"/>
    <w:basedOn w:val="a"/>
    <w:next w:val="a"/>
    <w:rsid w:val="00907B98"/>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paragraph" w:customStyle="1" w:styleId="aff7">
    <w:name w:val="Нормальный (таблица)"/>
    <w:basedOn w:val="a"/>
    <w:next w:val="a"/>
    <w:rsid w:val="00907B98"/>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character" w:styleId="aff8">
    <w:name w:val="footnote reference"/>
    <w:uiPriority w:val="99"/>
    <w:semiHidden/>
    <w:unhideWhenUsed/>
    <w:rsid w:val="00907B98"/>
    <w:rPr>
      <w:vertAlign w:val="superscript"/>
    </w:rPr>
  </w:style>
  <w:style w:type="character" w:styleId="aff9">
    <w:name w:val="endnote reference"/>
    <w:basedOn w:val="a0"/>
    <w:uiPriority w:val="99"/>
    <w:semiHidden/>
    <w:unhideWhenUsed/>
    <w:rsid w:val="00907B98"/>
    <w:rPr>
      <w:rFonts w:ascii="Times New Roman" w:hAnsi="Times New Roman" w:cs="Times New Roman" w:hint="default"/>
      <w:vertAlign w:val="superscript"/>
    </w:rPr>
  </w:style>
  <w:style w:type="character" w:styleId="affa">
    <w:name w:val="Placeholder Text"/>
    <w:basedOn w:val="a0"/>
    <w:uiPriority w:val="99"/>
    <w:semiHidden/>
    <w:rsid w:val="00907B98"/>
    <w:rPr>
      <w:color w:val="808080"/>
    </w:rPr>
  </w:style>
  <w:style w:type="character" w:customStyle="1" w:styleId="1c">
    <w:name w:val="Основной текст Знак1"/>
    <w:basedOn w:val="a0"/>
    <w:semiHidden/>
    <w:locked/>
    <w:rsid w:val="00907B98"/>
    <w:rPr>
      <w:rFonts w:ascii="Arial" w:eastAsia="Times New Roman" w:hAnsi="Arial" w:cs="Arial"/>
      <w:spacing w:val="6"/>
      <w:sz w:val="28"/>
      <w:szCs w:val="28"/>
    </w:rPr>
  </w:style>
  <w:style w:type="character" w:customStyle="1" w:styleId="affb">
    <w:name w:val="Не вступил в силу"/>
    <w:basedOn w:val="a0"/>
    <w:uiPriority w:val="99"/>
    <w:rsid w:val="00907B98"/>
    <w:rPr>
      <w:color w:val="000000"/>
      <w:shd w:val="clear" w:color="auto" w:fill="D8EDE8"/>
    </w:rPr>
  </w:style>
  <w:style w:type="character" w:customStyle="1" w:styleId="affc">
    <w:name w:val="Основной шрифт"/>
    <w:rsid w:val="00907B98"/>
  </w:style>
  <w:style w:type="character" w:customStyle="1" w:styleId="FontStyle18">
    <w:name w:val="Font Style18"/>
    <w:basedOn w:val="a0"/>
    <w:rsid w:val="00907B98"/>
    <w:rPr>
      <w:rFonts w:ascii="Times New Roman" w:hAnsi="Times New Roman" w:cs="Times New Roman" w:hint="default"/>
      <w:sz w:val="14"/>
      <w:szCs w:val="14"/>
    </w:rPr>
  </w:style>
  <w:style w:type="character" w:customStyle="1" w:styleId="FontStyle23">
    <w:name w:val="Font Style23"/>
    <w:basedOn w:val="a0"/>
    <w:rsid w:val="00907B98"/>
    <w:rPr>
      <w:rFonts w:ascii="Times New Roman" w:hAnsi="Times New Roman" w:cs="Times New Roman" w:hint="default"/>
      <w:sz w:val="14"/>
      <w:szCs w:val="14"/>
    </w:rPr>
  </w:style>
  <w:style w:type="table" w:customStyle="1" w:styleId="1d">
    <w:name w:val="Сетка таблицы1"/>
    <w:basedOn w:val="a1"/>
    <w:uiPriority w:val="59"/>
    <w:rsid w:val="00907B9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2"/>
    <w:uiPriority w:val="99"/>
    <w:semiHidden/>
    <w:unhideWhenUsed/>
    <w:rsid w:val="003B46E7"/>
  </w:style>
  <w:style w:type="table" w:customStyle="1" w:styleId="27">
    <w:name w:val="Сетка таблицы2"/>
    <w:basedOn w:val="a1"/>
    <w:next w:val="a8"/>
    <w:uiPriority w:val="59"/>
    <w:rsid w:val="00017D3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47">
    <w:name w:val="Font Style47"/>
    <w:rsid w:val="0064271E"/>
    <w:rPr>
      <w:rFonts w:ascii="Times New Roman" w:hAnsi="Times New Roman"/>
      <w:i/>
      <w:sz w:val="22"/>
    </w:rPr>
  </w:style>
  <w:style w:type="numbering" w:customStyle="1" w:styleId="33">
    <w:name w:val="Нет списка3"/>
    <w:next w:val="a2"/>
    <w:uiPriority w:val="99"/>
    <w:semiHidden/>
    <w:unhideWhenUsed/>
    <w:rsid w:val="0064271E"/>
  </w:style>
  <w:style w:type="table" w:customStyle="1" w:styleId="34">
    <w:name w:val="Сетка таблицы3"/>
    <w:basedOn w:val="a1"/>
    <w:next w:val="a8"/>
    <w:uiPriority w:val="59"/>
    <w:rsid w:val="00840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48194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8194E"/>
    <w:pPr>
      <w:widowControl w:val="0"/>
      <w:autoSpaceDE w:val="0"/>
      <w:autoSpaceDN w:val="0"/>
      <w:spacing w:after="0" w:line="256" w:lineRule="exact"/>
      <w:ind w:left="200"/>
    </w:pPr>
    <w:rPr>
      <w:rFonts w:ascii="Times New Roman" w:eastAsia="Times New Roman" w:hAnsi="Times New Roman" w:cs="Times New Roman"/>
    </w:rPr>
  </w:style>
  <w:style w:type="character" w:customStyle="1" w:styleId="CharStyle6">
    <w:name w:val="CharStyle6"/>
    <w:rsid w:val="00B14EAE"/>
    <w:rPr>
      <w:rFonts w:ascii="Times New Roman" w:eastAsia="Times New Roman" w:hAnsi="Times New Roman" w:cs="Times New Roman"/>
      <w:b w:val="0"/>
      <w:bCs w:val="0"/>
      <w:i w:val="0"/>
      <w:iCs w:val="0"/>
      <w:strike w:val="0"/>
      <w:dstrike w:val="0"/>
      <w:color w:val="000000"/>
      <w:spacing w:val="0"/>
      <w:w w:val="100"/>
      <w:position w:val="0"/>
      <w:sz w:val="28"/>
      <w:szCs w:val="28"/>
      <w:u w:val="none"/>
      <w:vertAlign w:val="baseline"/>
      <w:lang w:val="ru-RU" w:eastAsia="ru-RU" w:bidi="ru-RU"/>
    </w:rPr>
  </w:style>
  <w:style w:type="character" w:customStyle="1" w:styleId="CharStyle15">
    <w:name w:val="CharStyle15"/>
    <w:rsid w:val="00B14EAE"/>
    <w:rPr>
      <w:rFonts w:ascii="Arial" w:eastAsia="Arial" w:hAnsi="Arial" w:cs="Arial"/>
      <w:b w:val="0"/>
      <w:bCs w:val="0"/>
      <w:i w:val="0"/>
      <w:iCs w:val="0"/>
      <w:strike w:val="0"/>
      <w:dstrike w:val="0"/>
      <w:color w:val="000000"/>
      <w:spacing w:val="0"/>
      <w:w w:val="100"/>
      <w:position w:val="0"/>
      <w:sz w:val="26"/>
      <w:szCs w:val="26"/>
      <w:u w:val="none"/>
      <w:vertAlign w:val="baseline"/>
      <w:lang w:val="ru-RU" w:eastAsia="ru-RU" w:bidi="ru-RU"/>
    </w:rPr>
  </w:style>
  <w:style w:type="character" w:customStyle="1" w:styleId="CharStyle16">
    <w:name w:val="CharStyle16"/>
    <w:rsid w:val="00B14EAE"/>
    <w:rPr>
      <w:rFonts w:ascii="Times New Roman" w:eastAsia="Times New Roman" w:hAnsi="Times New Roman" w:cs="Times New Roman"/>
      <w:b w:val="0"/>
      <w:bCs w:val="0"/>
      <w:i w:val="0"/>
      <w:iCs w:val="0"/>
      <w:strike w:val="0"/>
      <w:dstrike w:val="0"/>
      <w:color w:val="000000"/>
      <w:spacing w:val="0"/>
      <w:w w:val="100"/>
      <w:position w:val="0"/>
      <w:sz w:val="28"/>
      <w:szCs w:val="28"/>
      <w:u w:val="single"/>
      <w:vertAlign w:val="baseline"/>
      <w:lang w:val="ru-RU" w:eastAsia="ru-RU" w:bidi="ru-RU"/>
    </w:rPr>
  </w:style>
  <w:style w:type="character" w:customStyle="1" w:styleId="CharStyle18">
    <w:name w:val="CharStyle18"/>
    <w:rsid w:val="00B14EAE"/>
    <w:rPr>
      <w:rFonts w:ascii="Times New Roman" w:eastAsia="Times New Roman" w:hAnsi="Times New Roman" w:cs="Times New Roman"/>
      <w:b/>
      <w:bCs/>
      <w:i w:val="0"/>
      <w:iCs w:val="0"/>
      <w:strike w:val="0"/>
      <w:dstrike w:val="0"/>
      <w:color w:val="000000"/>
      <w:spacing w:val="0"/>
      <w:w w:val="100"/>
      <w:position w:val="0"/>
      <w:sz w:val="28"/>
      <w:szCs w:val="28"/>
      <w:u w:val="none"/>
      <w:vertAlign w:val="baseline"/>
      <w:lang w:val="ru-RU" w:eastAsia="ru-RU" w:bidi="ru-RU"/>
    </w:rPr>
  </w:style>
  <w:style w:type="character" w:customStyle="1" w:styleId="CharStyle19">
    <w:name w:val="CharStyle19"/>
    <w:rsid w:val="00B14EAE"/>
    <w:rPr>
      <w:rFonts w:ascii="Times New Roman" w:eastAsia="Times New Roman" w:hAnsi="Times New Roman" w:cs="Times New Roman"/>
      <w:b w:val="0"/>
      <w:bCs w:val="0"/>
      <w:i w:val="0"/>
      <w:iCs w:val="0"/>
      <w:strike w:val="0"/>
      <w:dstrike w:val="0"/>
      <w:color w:val="000000"/>
      <w:spacing w:val="0"/>
      <w:w w:val="100"/>
      <w:position w:val="0"/>
      <w:sz w:val="28"/>
      <w:szCs w:val="28"/>
      <w:u w:val="none"/>
      <w:vertAlign w:val="baseline"/>
      <w:lang w:val="ru-RU" w:eastAsia="ru-RU" w:bidi="ru-RU"/>
    </w:rPr>
  </w:style>
  <w:style w:type="paragraph" w:customStyle="1" w:styleId="28">
    <w:name w:val="Основной текст (2)"/>
    <w:rsid w:val="00B14EAE"/>
    <w:pPr>
      <w:widowControl w:val="0"/>
      <w:shd w:val="clear" w:color="auto" w:fill="FFFFFF"/>
      <w:suppressAutoHyphens/>
      <w:spacing w:after="0" w:line="321" w:lineRule="exact"/>
      <w:ind w:hanging="660"/>
      <w:jc w:val="both"/>
    </w:pPr>
    <w:rPr>
      <w:rFonts w:ascii="Times New Roman" w:eastAsia="Times New Roman" w:hAnsi="Times New Roman" w:cs="Times New Roman"/>
      <w:color w:val="000000"/>
      <w:sz w:val="28"/>
      <w:szCs w:val="28"/>
      <w:lang w:eastAsia="ru-RU" w:bidi="ru-RU"/>
    </w:rPr>
  </w:style>
  <w:style w:type="paragraph" w:customStyle="1" w:styleId="6">
    <w:name w:val="Основной текст (6)"/>
    <w:rsid w:val="00B14EAE"/>
    <w:pPr>
      <w:widowControl w:val="0"/>
      <w:shd w:val="clear" w:color="auto" w:fill="FFFFFF"/>
      <w:suppressAutoHyphens/>
      <w:spacing w:before="300" w:after="0" w:line="321" w:lineRule="exact"/>
      <w:jc w:val="center"/>
    </w:pPr>
    <w:rPr>
      <w:rFonts w:ascii="Times New Roman" w:eastAsia="Times New Roman" w:hAnsi="Times New Roman" w:cs="Times New Roman"/>
      <w:b/>
      <w:bCs/>
      <w:color w:val="000000"/>
      <w:sz w:val="28"/>
      <w:szCs w:val="28"/>
      <w:lang w:eastAsia="ru-RU" w:bidi="ru-RU"/>
    </w:rPr>
  </w:style>
  <w:style w:type="numbering" w:customStyle="1" w:styleId="4">
    <w:name w:val="Нет списка4"/>
    <w:next w:val="a2"/>
    <w:uiPriority w:val="99"/>
    <w:semiHidden/>
    <w:unhideWhenUsed/>
    <w:rsid w:val="00B14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16492">
      <w:bodyDiv w:val="1"/>
      <w:marLeft w:val="0"/>
      <w:marRight w:val="0"/>
      <w:marTop w:val="0"/>
      <w:marBottom w:val="0"/>
      <w:divBdr>
        <w:top w:val="none" w:sz="0" w:space="0" w:color="auto"/>
        <w:left w:val="none" w:sz="0" w:space="0" w:color="auto"/>
        <w:bottom w:val="none" w:sz="0" w:space="0" w:color="auto"/>
        <w:right w:val="none" w:sz="0" w:space="0" w:color="auto"/>
      </w:divBdr>
    </w:div>
    <w:div w:id="573858495">
      <w:bodyDiv w:val="1"/>
      <w:marLeft w:val="0"/>
      <w:marRight w:val="0"/>
      <w:marTop w:val="0"/>
      <w:marBottom w:val="0"/>
      <w:divBdr>
        <w:top w:val="none" w:sz="0" w:space="0" w:color="auto"/>
        <w:left w:val="none" w:sz="0" w:space="0" w:color="auto"/>
        <w:bottom w:val="none" w:sz="0" w:space="0" w:color="auto"/>
        <w:right w:val="none" w:sz="0" w:space="0" w:color="auto"/>
      </w:divBdr>
    </w:div>
    <w:div w:id="917055269">
      <w:bodyDiv w:val="1"/>
      <w:marLeft w:val="0"/>
      <w:marRight w:val="0"/>
      <w:marTop w:val="0"/>
      <w:marBottom w:val="0"/>
      <w:divBdr>
        <w:top w:val="none" w:sz="0" w:space="0" w:color="auto"/>
        <w:left w:val="none" w:sz="0" w:space="0" w:color="auto"/>
        <w:bottom w:val="none" w:sz="0" w:space="0" w:color="auto"/>
        <w:right w:val="none" w:sz="0" w:space="0" w:color="auto"/>
      </w:divBdr>
    </w:div>
    <w:div w:id="1405908357">
      <w:bodyDiv w:val="1"/>
      <w:marLeft w:val="0"/>
      <w:marRight w:val="0"/>
      <w:marTop w:val="0"/>
      <w:marBottom w:val="0"/>
      <w:divBdr>
        <w:top w:val="none" w:sz="0" w:space="0" w:color="auto"/>
        <w:left w:val="none" w:sz="0" w:space="0" w:color="auto"/>
        <w:bottom w:val="none" w:sz="0" w:space="0" w:color="auto"/>
        <w:right w:val="none" w:sz="0" w:space="0" w:color="auto"/>
      </w:divBdr>
    </w:div>
    <w:div w:id="1423529736">
      <w:bodyDiv w:val="1"/>
      <w:marLeft w:val="0"/>
      <w:marRight w:val="0"/>
      <w:marTop w:val="0"/>
      <w:marBottom w:val="0"/>
      <w:divBdr>
        <w:top w:val="none" w:sz="0" w:space="0" w:color="auto"/>
        <w:left w:val="none" w:sz="0" w:space="0" w:color="auto"/>
        <w:bottom w:val="none" w:sz="0" w:space="0" w:color="auto"/>
        <w:right w:val="none" w:sz="0" w:space="0" w:color="auto"/>
      </w:divBdr>
    </w:div>
    <w:div w:id="1469665857">
      <w:bodyDiv w:val="1"/>
      <w:marLeft w:val="0"/>
      <w:marRight w:val="0"/>
      <w:marTop w:val="0"/>
      <w:marBottom w:val="0"/>
      <w:divBdr>
        <w:top w:val="none" w:sz="0" w:space="0" w:color="auto"/>
        <w:left w:val="none" w:sz="0" w:space="0" w:color="auto"/>
        <w:bottom w:val="none" w:sz="0" w:space="0" w:color="auto"/>
        <w:right w:val="none" w:sz="0" w:space="0" w:color="auto"/>
      </w:divBdr>
    </w:div>
    <w:div w:id="1671247772">
      <w:bodyDiv w:val="1"/>
      <w:marLeft w:val="0"/>
      <w:marRight w:val="0"/>
      <w:marTop w:val="0"/>
      <w:marBottom w:val="0"/>
      <w:divBdr>
        <w:top w:val="none" w:sz="0" w:space="0" w:color="auto"/>
        <w:left w:val="none" w:sz="0" w:space="0" w:color="auto"/>
        <w:bottom w:val="none" w:sz="0" w:space="0" w:color="auto"/>
        <w:right w:val="none" w:sz="0" w:space="0" w:color="auto"/>
      </w:divBdr>
    </w:div>
    <w:div w:id="1708606505">
      <w:bodyDiv w:val="1"/>
      <w:marLeft w:val="0"/>
      <w:marRight w:val="0"/>
      <w:marTop w:val="0"/>
      <w:marBottom w:val="0"/>
      <w:divBdr>
        <w:top w:val="none" w:sz="0" w:space="0" w:color="auto"/>
        <w:left w:val="none" w:sz="0" w:space="0" w:color="auto"/>
        <w:bottom w:val="none" w:sz="0" w:space="0" w:color="auto"/>
        <w:right w:val="none" w:sz="0" w:space="0" w:color="auto"/>
      </w:divBdr>
    </w:div>
    <w:div w:id="1712067585">
      <w:bodyDiv w:val="1"/>
      <w:marLeft w:val="0"/>
      <w:marRight w:val="0"/>
      <w:marTop w:val="0"/>
      <w:marBottom w:val="0"/>
      <w:divBdr>
        <w:top w:val="none" w:sz="0" w:space="0" w:color="auto"/>
        <w:left w:val="none" w:sz="0" w:space="0" w:color="auto"/>
        <w:bottom w:val="none" w:sz="0" w:space="0" w:color="auto"/>
        <w:right w:val="none" w:sz="0" w:space="0" w:color="auto"/>
      </w:divBdr>
    </w:div>
    <w:div w:id="1748309614">
      <w:bodyDiv w:val="1"/>
      <w:marLeft w:val="0"/>
      <w:marRight w:val="0"/>
      <w:marTop w:val="0"/>
      <w:marBottom w:val="0"/>
      <w:divBdr>
        <w:top w:val="none" w:sz="0" w:space="0" w:color="auto"/>
        <w:left w:val="none" w:sz="0" w:space="0" w:color="auto"/>
        <w:bottom w:val="none" w:sz="0" w:space="0" w:color="auto"/>
        <w:right w:val="none" w:sz="0" w:space="0" w:color="auto"/>
      </w:divBdr>
    </w:div>
    <w:div w:id="203773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4066</Words>
  <Characters>23181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Денис</cp:lastModifiedBy>
  <cp:revision>23</cp:revision>
  <cp:lastPrinted>2021-01-11T08:59:00Z</cp:lastPrinted>
  <dcterms:created xsi:type="dcterms:W3CDTF">2021-02-01T10:49:00Z</dcterms:created>
  <dcterms:modified xsi:type="dcterms:W3CDTF">2021-10-05T08:04:00Z</dcterms:modified>
</cp:coreProperties>
</file>