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BFE" w:rsidRDefault="003B1BFE" w:rsidP="003B1BFE">
      <w:pPr>
        <w:pStyle w:val="a3"/>
        <w:spacing w:after="0"/>
      </w:pPr>
      <w:r>
        <w:rPr>
          <w:b/>
          <w:bCs/>
          <w:i/>
          <w:iCs/>
          <w:color w:val="000000"/>
          <w:sz w:val="72"/>
          <w:szCs w:val="72"/>
          <w:u w:val="single"/>
        </w:rPr>
        <w:t>ВЕСТИ ЗАВРАЖЬЯ</w:t>
      </w:r>
    </w:p>
    <w:p w:rsidR="003B1BFE" w:rsidRDefault="003B1BFE" w:rsidP="003B1BFE">
      <w:pPr>
        <w:pStyle w:val="a3"/>
        <w:spacing w:beforeAutospacing="0" w:after="0"/>
        <w:ind w:left="-1083"/>
      </w:pPr>
    </w:p>
    <w:p w:rsidR="003B1BFE" w:rsidRDefault="003B1BFE" w:rsidP="003B1BFE">
      <w:pPr>
        <w:pStyle w:val="a3"/>
        <w:spacing w:after="0"/>
      </w:pPr>
      <w:r>
        <w:rPr>
          <w:b/>
          <w:bCs/>
          <w:i/>
          <w:iCs/>
          <w:color w:val="000000"/>
          <w:sz w:val="27"/>
          <w:szCs w:val="27"/>
        </w:rPr>
        <w:t xml:space="preserve">информационный бюллетень </w:t>
      </w:r>
    </w:p>
    <w:p w:rsidR="003B1BFE" w:rsidRDefault="003B1BFE" w:rsidP="003B1BFE">
      <w:pPr>
        <w:pStyle w:val="a3"/>
        <w:spacing w:after="0"/>
      </w:pPr>
      <w:r>
        <w:rPr>
          <w:b/>
          <w:bCs/>
          <w:i/>
          <w:iCs/>
          <w:color w:val="000000"/>
          <w:sz w:val="27"/>
          <w:szCs w:val="27"/>
        </w:rPr>
        <w:t>Завражного сельского поселения</w:t>
      </w:r>
    </w:p>
    <w:p w:rsidR="003B1BFE" w:rsidRDefault="003B1BFE" w:rsidP="003B1BFE">
      <w:pPr>
        <w:pStyle w:val="a3"/>
        <w:spacing w:after="0"/>
      </w:pPr>
      <w:r>
        <w:rPr>
          <w:b/>
          <w:bCs/>
          <w:i/>
          <w:iCs/>
          <w:color w:val="000000"/>
          <w:sz w:val="27"/>
          <w:szCs w:val="27"/>
        </w:rPr>
        <w:t>Кадыйского муниципального района Костромской области</w:t>
      </w:r>
    </w:p>
    <w:p w:rsidR="003B1BFE" w:rsidRDefault="003B1BFE" w:rsidP="003B1BFE">
      <w:pPr>
        <w:pStyle w:val="a3"/>
        <w:spacing w:after="0"/>
        <w:jc w:val="center"/>
      </w:pPr>
      <w:r>
        <w:rPr>
          <w:color w:val="000000"/>
          <w:sz w:val="27"/>
          <w:szCs w:val="27"/>
        </w:rPr>
        <w:t xml:space="preserve">. </w:t>
      </w:r>
    </w:p>
    <w:p w:rsidR="003B1BFE" w:rsidRDefault="00647F20" w:rsidP="003B1BFE">
      <w:pPr>
        <w:pStyle w:val="a3"/>
        <w:spacing w:after="0"/>
      </w:pPr>
      <w:r>
        <w:rPr>
          <w:color w:val="000000"/>
          <w:sz w:val="27"/>
          <w:szCs w:val="27"/>
          <w:u w:val="single"/>
        </w:rPr>
        <w:t>26 июл</w:t>
      </w:r>
      <w:r w:rsidR="001C151D">
        <w:rPr>
          <w:color w:val="000000"/>
          <w:sz w:val="27"/>
          <w:szCs w:val="27"/>
          <w:u w:val="single"/>
        </w:rPr>
        <w:t>я</w:t>
      </w:r>
      <w:r w:rsidR="00132759">
        <w:rPr>
          <w:color w:val="000000"/>
          <w:sz w:val="27"/>
          <w:szCs w:val="27"/>
          <w:u w:val="single"/>
        </w:rPr>
        <w:t xml:space="preserve"> </w:t>
      </w:r>
      <w:r w:rsidR="006A48A5">
        <w:rPr>
          <w:color w:val="000000"/>
          <w:sz w:val="27"/>
          <w:szCs w:val="27"/>
          <w:u w:val="single"/>
        </w:rPr>
        <w:t xml:space="preserve">    2023</w:t>
      </w:r>
      <w:r w:rsidR="003B1BFE">
        <w:rPr>
          <w:color w:val="000000"/>
          <w:sz w:val="27"/>
          <w:szCs w:val="27"/>
          <w:u w:val="single"/>
        </w:rPr>
        <w:t xml:space="preserve"> г</w:t>
      </w:r>
      <w:r w:rsidR="00186F73">
        <w:rPr>
          <w:color w:val="000000"/>
          <w:sz w:val="27"/>
          <w:szCs w:val="27"/>
        </w:rPr>
        <w:t xml:space="preserve">                        </w:t>
      </w:r>
      <w:r w:rsidR="003B1BFE">
        <w:rPr>
          <w:color w:val="000000"/>
          <w:sz w:val="27"/>
          <w:szCs w:val="27"/>
        </w:rPr>
        <w:t xml:space="preserve">     </w:t>
      </w:r>
      <w:r w:rsidR="00186F73" w:rsidRPr="00186F73">
        <w:rPr>
          <w:b/>
          <w:color w:val="000000"/>
          <w:sz w:val="27"/>
          <w:szCs w:val="27"/>
        </w:rPr>
        <w:t>Уч</w:t>
      </w:r>
      <w:r w:rsidR="003B1BFE">
        <w:rPr>
          <w:b/>
          <w:bCs/>
          <w:color w:val="000000"/>
        </w:rPr>
        <w:t>редитель - Совет депутатов Завражного</w:t>
      </w:r>
    </w:p>
    <w:p w:rsidR="003B1BFE" w:rsidRDefault="00647F20" w:rsidP="003B1BFE">
      <w:pPr>
        <w:pStyle w:val="a3"/>
        <w:spacing w:after="0"/>
      </w:pPr>
      <w:r>
        <w:rPr>
          <w:color w:val="000000"/>
          <w:sz w:val="27"/>
          <w:szCs w:val="27"/>
          <w:u w:val="single"/>
        </w:rPr>
        <w:t>среда</w:t>
      </w:r>
      <w:r w:rsidR="003B1BFE">
        <w:rPr>
          <w:color w:val="000000"/>
          <w:sz w:val="27"/>
          <w:szCs w:val="27"/>
          <w:u w:val="single"/>
        </w:rPr>
        <w:t xml:space="preserve">               </w:t>
      </w:r>
      <w:r>
        <w:rPr>
          <w:b/>
          <w:bCs/>
          <w:color w:val="000000"/>
          <w:sz w:val="27"/>
          <w:szCs w:val="27"/>
        </w:rPr>
        <w:t>№ 207</w:t>
      </w:r>
      <w:r w:rsidR="007C369D">
        <w:rPr>
          <w:b/>
          <w:bCs/>
          <w:color w:val="000000"/>
          <w:sz w:val="27"/>
          <w:szCs w:val="27"/>
        </w:rPr>
        <w:t xml:space="preserve">          </w:t>
      </w:r>
      <w:r w:rsidR="0001471C">
        <w:rPr>
          <w:b/>
          <w:bCs/>
          <w:color w:val="000000"/>
          <w:sz w:val="27"/>
          <w:szCs w:val="27"/>
        </w:rPr>
        <w:t xml:space="preserve">      </w:t>
      </w:r>
      <w:r>
        <w:rPr>
          <w:b/>
          <w:bCs/>
          <w:color w:val="000000"/>
          <w:sz w:val="27"/>
          <w:szCs w:val="27"/>
        </w:rPr>
        <w:t xml:space="preserve">    </w:t>
      </w:r>
      <w:r w:rsidR="0001471C">
        <w:rPr>
          <w:b/>
          <w:bCs/>
          <w:color w:val="000000"/>
          <w:sz w:val="27"/>
          <w:szCs w:val="27"/>
        </w:rPr>
        <w:t xml:space="preserve">  </w:t>
      </w:r>
      <w:r w:rsidR="002F47A1">
        <w:rPr>
          <w:b/>
          <w:bCs/>
          <w:color w:val="000000"/>
          <w:sz w:val="27"/>
          <w:szCs w:val="27"/>
        </w:rPr>
        <w:t xml:space="preserve"> </w:t>
      </w:r>
      <w:r w:rsidR="0001471C">
        <w:rPr>
          <w:b/>
          <w:bCs/>
          <w:color w:val="000000"/>
          <w:sz w:val="27"/>
          <w:szCs w:val="27"/>
        </w:rPr>
        <w:t xml:space="preserve">  </w:t>
      </w:r>
      <w:r w:rsidR="003B1BFE">
        <w:rPr>
          <w:b/>
          <w:bCs/>
          <w:color w:val="000000"/>
          <w:sz w:val="27"/>
          <w:szCs w:val="27"/>
        </w:rPr>
        <w:t xml:space="preserve"> </w:t>
      </w:r>
      <w:r w:rsidR="003B1BFE">
        <w:rPr>
          <w:b/>
          <w:bCs/>
          <w:color w:val="000000"/>
        </w:rPr>
        <w:t xml:space="preserve">сельского поселения </w:t>
      </w:r>
    </w:p>
    <w:p w:rsidR="003B1BFE" w:rsidRDefault="003B1BFE" w:rsidP="003B1BFE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Кадыйского муниципального района</w:t>
      </w:r>
    </w:p>
    <w:p w:rsidR="003B1BFE" w:rsidRDefault="003B1BFE" w:rsidP="003B1BFE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Костромской области </w:t>
      </w:r>
    </w:p>
    <w:p w:rsidR="00647F20" w:rsidRPr="00D41607" w:rsidRDefault="00647F20" w:rsidP="00647F20">
      <w:pPr>
        <w:spacing w:after="0"/>
        <w:jc w:val="center"/>
        <w:rPr>
          <w:rFonts w:ascii="PT Astra Serif" w:hAnsi="PT Astra Serif" w:cs="Arial"/>
        </w:rPr>
      </w:pPr>
      <w:r w:rsidRPr="00D41607">
        <w:rPr>
          <w:rFonts w:ascii="PT Astra Serif" w:hAnsi="PT Astra Serif" w:cs="Arial"/>
        </w:rPr>
        <w:t>РОССИЙСКАЯ ФЕДЕРАЦИЯ</w:t>
      </w:r>
    </w:p>
    <w:p w:rsidR="00647F20" w:rsidRPr="00D41607" w:rsidRDefault="00647F20" w:rsidP="00647F20">
      <w:pPr>
        <w:spacing w:after="0"/>
        <w:jc w:val="center"/>
        <w:rPr>
          <w:rFonts w:ascii="PT Astra Serif" w:hAnsi="PT Astra Serif" w:cs="Arial"/>
        </w:rPr>
      </w:pPr>
      <w:r w:rsidRPr="00D41607">
        <w:rPr>
          <w:rFonts w:ascii="PT Astra Serif" w:hAnsi="PT Astra Serif" w:cs="Arial"/>
        </w:rPr>
        <w:t>КОСТРОМСКАЯ ОБЛАСТЬ</w:t>
      </w:r>
    </w:p>
    <w:p w:rsidR="00647F20" w:rsidRPr="00D41607" w:rsidRDefault="00647F20" w:rsidP="00647F20">
      <w:pPr>
        <w:spacing w:after="0"/>
        <w:jc w:val="center"/>
        <w:rPr>
          <w:rFonts w:ascii="PT Astra Serif" w:hAnsi="PT Astra Serif" w:cs="Arial"/>
        </w:rPr>
      </w:pPr>
      <w:r w:rsidRPr="00D41607">
        <w:rPr>
          <w:rFonts w:ascii="PT Astra Serif" w:hAnsi="PT Astra Serif" w:cs="Arial"/>
        </w:rPr>
        <w:t>КАДЫЙСКИЙ МУНИЦИПАЛЬНЫЙ РАЙОН</w:t>
      </w:r>
    </w:p>
    <w:p w:rsidR="00647F20" w:rsidRPr="00D41607" w:rsidRDefault="00647F20" w:rsidP="00647F20">
      <w:pPr>
        <w:spacing w:after="0"/>
        <w:jc w:val="center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СОВЕТ ДЕПУТАТОВ ЗАВРАЖН</w:t>
      </w:r>
      <w:r w:rsidRPr="00D41607">
        <w:rPr>
          <w:rFonts w:ascii="PT Astra Serif" w:hAnsi="PT Astra Serif" w:cs="Arial"/>
        </w:rPr>
        <w:t>ОГО СЕЛЬСКОГО ПОСЕЛЕНИЯ</w:t>
      </w:r>
    </w:p>
    <w:p w:rsidR="00647F20" w:rsidRPr="00D41607" w:rsidRDefault="00647F20" w:rsidP="00647F20">
      <w:pPr>
        <w:spacing w:after="0"/>
        <w:jc w:val="center"/>
        <w:rPr>
          <w:rFonts w:ascii="PT Astra Serif" w:hAnsi="PT Astra Serif" w:cs="Arial"/>
        </w:rPr>
      </w:pPr>
    </w:p>
    <w:p w:rsidR="00647F20" w:rsidRPr="00D41607" w:rsidRDefault="00647F20" w:rsidP="00647F20">
      <w:pPr>
        <w:spacing w:after="0"/>
        <w:jc w:val="center"/>
        <w:rPr>
          <w:rFonts w:ascii="PT Astra Serif" w:hAnsi="PT Astra Serif" w:cs="Arial"/>
        </w:rPr>
      </w:pPr>
      <w:r w:rsidRPr="00D41607">
        <w:rPr>
          <w:rFonts w:ascii="PT Astra Serif" w:hAnsi="PT Astra Serif" w:cs="Arial"/>
        </w:rPr>
        <w:t>РЕШЕНИЕ</w:t>
      </w:r>
    </w:p>
    <w:p w:rsidR="00647F20" w:rsidRPr="00D41607" w:rsidRDefault="00647F20" w:rsidP="00647F20">
      <w:pPr>
        <w:spacing w:after="0"/>
        <w:jc w:val="center"/>
        <w:rPr>
          <w:rFonts w:ascii="PT Astra Serif" w:hAnsi="PT Astra Serif" w:cs="Arial"/>
        </w:rPr>
      </w:pPr>
    </w:p>
    <w:p w:rsidR="00647F20" w:rsidRPr="00D41607" w:rsidRDefault="00647F20" w:rsidP="00647F20">
      <w:pPr>
        <w:spacing w:after="0"/>
        <w:jc w:val="center"/>
        <w:rPr>
          <w:rFonts w:ascii="PT Astra Serif" w:hAnsi="PT Astra Serif" w:cs="Arial"/>
        </w:rPr>
      </w:pPr>
    </w:p>
    <w:p w:rsidR="00647F20" w:rsidRPr="00D41607" w:rsidRDefault="00647F20" w:rsidP="00647F20">
      <w:pPr>
        <w:widowControl w:val="0"/>
        <w:numPr>
          <w:ilvl w:val="0"/>
          <w:numId w:val="15"/>
        </w:numPr>
        <w:tabs>
          <w:tab w:val="clear" w:pos="720"/>
          <w:tab w:val="num" w:pos="0"/>
        </w:tabs>
        <w:suppressAutoHyphens/>
        <w:spacing w:after="0" w:line="276" w:lineRule="auto"/>
        <w:ind w:left="0" w:firstLine="0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от 25 июля</w:t>
      </w:r>
      <w:r w:rsidRPr="00D41607">
        <w:rPr>
          <w:rFonts w:ascii="PT Astra Serif" w:hAnsi="PT Astra Serif" w:cs="Arial"/>
        </w:rPr>
        <w:t xml:space="preserve"> 202</w:t>
      </w:r>
      <w:r>
        <w:rPr>
          <w:rFonts w:ascii="PT Astra Serif" w:hAnsi="PT Astra Serif" w:cs="Arial"/>
        </w:rPr>
        <w:t>3</w:t>
      </w:r>
      <w:r w:rsidRPr="00D41607">
        <w:rPr>
          <w:rFonts w:ascii="PT Astra Serif" w:hAnsi="PT Astra Serif" w:cs="Arial"/>
        </w:rPr>
        <w:t xml:space="preserve"> года                                                                       </w:t>
      </w:r>
      <w:r>
        <w:rPr>
          <w:rFonts w:ascii="PT Astra Serif" w:hAnsi="PT Astra Serif" w:cs="Arial"/>
        </w:rPr>
        <w:t xml:space="preserve">                            № 27</w:t>
      </w:r>
    </w:p>
    <w:p w:rsidR="00647F20" w:rsidRPr="00D41607" w:rsidRDefault="00647F20" w:rsidP="00647F20">
      <w:pPr>
        <w:spacing w:after="0"/>
        <w:jc w:val="both"/>
        <w:rPr>
          <w:rFonts w:ascii="PT Astra Serif" w:hAnsi="PT Astra Serif"/>
        </w:rPr>
      </w:pPr>
    </w:p>
    <w:p w:rsidR="00647F20" w:rsidRPr="00D41607" w:rsidRDefault="00647F20" w:rsidP="00647F20">
      <w:pPr>
        <w:spacing w:after="0" w:line="100" w:lineRule="atLeast"/>
        <w:jc w:val="both"/>
        <w:rPr>
          <w:rFonts w:ascii="PT Astra Serif" w:hAnsi="PT Astra Serif" w:cs="Arial"/>
          <w:color w:val="000000"/>
        </w:rPr>
      </w:pPr>
      <w:r w:rsidRPr="00D41607">
        <w:rPr>
          <w:rFonts w:ascii="PT Astra Serif" w:hAnsi="PT Astra Serif"/>
          <w:bCs/>
        </w:rPr>
        <w:t xml:space="preserve">ОБ УТВЕРЖДЕНИИ ПЕРЕЧНЯ ИНДИКАТОРОВ РИСКА НАРУШЕНИЯ ОБЯЗАТЕЛЬНЫХ ТРЕБОВАНИЙ ПО МУНИЦИПАЛЬНОМУ КОНТРОЛЮ </w:t>
      </w:r>
      <w:r w:rsidRPr="00D41607">
        <w:rPr>
          <w:rFonts w:ascii="PT Astra Serif" w:eastAsia="Calibri" w:hAnsi="PT Astra Serif"/>
        </w:rPr>
        <w:t xml:space="preserve">НА АВТОМОБИЛЬНОМ ТРАНСПОРТЕ, ГОРОДСКОМ НАЗЕМНОМ ЭЛЕКТРИЧЕСКОМ ТРАНСПОРТЕ И В ДОРОЖНОМ ХОЗЯЙСТВЕ </w:t>
      </w:r>
      <w:r w:rsidRPr="00D41607">
        <w:rPr>
          <w:rFonts w:ascii="PT Astra Serif" w:hAnsi="PT Astra Serif" w:cs="Arial"/>
          <w:color w:val="000000"/>
        </w:rPr>
        <w:t>В ГРАНИЦАХ НАСЕЛ</w:t>
      </w:r>
      <w:r>
        <w:rPr>
          <w:rFonts w:ascii="PT Astra Serif" w:hAnsi="PT Astra Serif" w:cs="Arial"/>
          <w:color w:val="000000"/>
        </w:rPr>
        <w:t>Е</w:t>
      </w:r>
      <w:r w:rsidRPr="00D41607">
        <w:rPr>
          <w:rFonts w:ascii="PT Astra Serif" w:hAnsi="PT Astra Serif" w:cs="Arial"/>
          <w:color w:val="000000"/>
        </w:rPr>
        <w:t xml:space="preserve">ННЫХ ПУНКТОВ </w:t>
      </w:r>
      <w:r>
        <w:rPr>
          <w:rFonts w:ascii="PT Astra Serif" w:eastAsia="Calibri" w:hAnsi="PT Astra Serif"/>
          <w:bCs/>
        </w:rPr>
        <w:t>ЗАВРАЖН</w:t>
      </w:r>
      <w:r w:rsidRPr="00D41607">
        <w:rPr>
          <w:rFonts w:ascii="PT Astra Serif" w:eastAsia="Calibri" w:hAnsi="PT Astra Serif"/>
          <w:bCs/>
        </w:rPr>
        <w:t>ОГО СЕЛЬСКОГО ПОСЕЛЕНИЯ</w:t>
      </w:r>
    </w:p>
    <w:p w:rsidR="00647F20" w:rsidRPr="00D41607" w:rsidRDefault="00647F20" w:rsidP="00647F20">
      <w:pPr>
        <w:spacing w:after="0" w:line="100" w:lineRule="atLeast"/>
        <w:rPr>
          <w:rFonts w:ascii="PT Astra Serif" w:hAnsi="PT Astra Serif" w:cs="Arial"/>
          <w:b/>
          <w:bCs/>
        </w:rPr>
      </w:pPr>
    </w:p>
    <w:p w:rsidR="00647F20" w:rsidRPr="00D41607" w:rsidRDefault="00647F20" w:rsidP="00647F20">
      <w:pPr>
        <w:spacing w:after="0" w:line="100" w:lineRule="atLeast"/>
        <w:jc w:val="both"/>
        <w:rPr>
          <w:rFonts w:ascii="PT Astra Serif" w:hAnsi="PT Astra Serif" w:cs="Arial"/>
        </w:rPr>
      </w:pPr>
      <w:r w:rsidRPr="00D41607">
        <w:rPr>
          <w:rFonts w:ascii="PT Astra Serif" w:hAnsi="PT Astra Serif" w:cs="Arial"/>
          <w:color w:val="000000"/>
        </w:rPr>
        <w:t xml:space="preserve">        В соответствии с Федеральным законом от 31.07.2020 № 248-ФЗ «О государственном контроле (надзоре) и муниципальном контроле в Российской Федерации», Уставом муни</w:t>
      </w:r>
      <w:r>
        <w:rPr>
          <w:rFonts w:ascii="PT Astra Serif" w:hAnsi="PT Astra Serif" w:cs="Arial"/>
          <w:color w:val="000000"/>
        </w:rPr>
        <w:t>ципального образования Завражн</w:t>
      </w:r>
      <w:r w:rsidRPr="00D41607">
        <w:rPr>
          <w:rFonts w:ascii="PT Astra Serif" w:hAnsi="PT Astra Serif" w:cs="Arial"/>
          <w:color w:val="000000"/>
        </w:rPr>
        <w:t>ое сельское поселение Кадыйского мун</w:t>
      </w:r>
      <w:r>
        <w:rPr>
          <w:rFonts w:ascii="PT Astra Serif" w:hAnsi="PT Astra Serif" w:cs="Arial"/>
          <w:color w:val="000000"/>
        </w:rPr>
        <w:t xml:space="preserve">иципального района Костромской </w:t>
      </w:r>
      <w:r w:rsidRPr="00D41607">
        <w:rPr>
          <w:rFonts w:ascii="PT Astra Serif" w:hAnsi="PT Astra Serif" w:cs="Arial"/>
          <w:color w:val="000000"/>
        </w:rPr>
        <w:t xml:space="preserve">области, </w:t>
      </w:r>
      <w:r>
        <w:rPr>
          <w:rFonts w:ascii="PT Astra Serif" w:hAnsi="PT Astra Serif" w:cs="Arial"/>
        </w:rPr>
        <w:t>Совет депутатов Завражн</w:t>
      </w:r>
      <w:r w:rsidRPr="00D41607">
        <w:rPr>
          <w:rFonts w:ascii="PT Astra Serif" w:hAnsi="PT Astra Serif" w:cs="Arial"/>
        </w:rPr>
        <w:t xml:space="preserve">ого сельского поселения Кадыйского муниципального района </w:t>
      </w:r>
      <w:r>
        <w:rPr>
          <w:rFonts w:ascii="PT Astra Serif" w:hAnsi="PT Astra Serif" w:cs="Arial"/>
          <w:color w:val="000000"/>
        </w:rPr>
        <w:t xml:space="preserve">Костромской </w:t>
      </w:r>
      <w:r w:rsidRPr="00D41607">
        <w:rPr>
          <w:rFonts w:ascii="PT Astra Serif" w:hAnsi="PT Astra Serif" w:cs="Arial"/>
          <w:color w:val="000000"/>
        </w:rPr>
        <w:t>области</w:t>
      </w:r>
      <w:r w:rsidRPr="00D41607">
        <w:rPr>
          <w:rFonts w:ascii="PT Astra Serif" w:hAnsi="PT Astra Serif" w:cs="Arial"/>
        </w:rPr>
        <w:t xml:space="preserve"> решил:</w:t>
      </w:r>
    </w:p>
    <w:p w:rsidR="00647F20" w:rsidRDefault="00647F20" w:rsidP="00647F20">
      <w:pPr>
        <w:shd w:val="clear" w:color="auto" w:fill="FFFFFF"/>
        <w:spacing w:after="0" w:line="100" w:lineRule="atLeast"/>
        <w:jc w:val="both"/>
        <w:rPr>
          <w:rFonts w:ascii="PT Astra Serif" w:hAnsi="PT Astra Serif" w:cs="Arial"/>
        </w:rPr>
      </w:pPr>
    </w:p>
    <w:p w:rsidR="00647F20" w:rsidRPr="00D41607" w:rsidRDefault="00647F20" w:rsidP="00647F20">
      <w:pPr>
        <w:shd w:val="clear" w:color="auto" w:fill="FFFFFF"/>
        <w:spacing w:after="0" w:line="100" w:lineRule="atLeast"/>
        <w:jc w:val="both"/>
        <w:rPr>
          <w:rFonts w:ascii="PT Astra Serif" w:hAnsi="PT Astra Serif" w:cs="Arial"/>
          <w:color w:val="000000"/>
        </w:rPr>
      </w:pPr>
      <w:r w:rsidRPr="00D41607">
        <w:rPr>
          <w:rFonts w:ascii="PT Astra Serif" w:hAnsi="PT Astra Serif" w:cs="Arial"/>
          <w:color w:val="000000"/>
        </w:rPr>
        <w:t>1.</w:t>
      </w:r>
      <w:r>
        <w:rPr>
          <w:rFonts w:ascii="PT Astra Serif" w:hAnsi="PT Astra Serif" w:cs="Arial"/>
          <w:color w:val="000000"/>
        </w:rPr>
        <w:t xml:space="preserve"> </w:t>
      </w:r>
      <w:r w:rsidRPr="00D41607">
        <w:rPr>
          <w:rFonts w:ascii="PT Astra Serif" w:hAnsi="PT Astra Serif" w:cs="Arial"/>
        </w:rPr>
        <w:t>Утвердить прилагаемый Перечень индикатор</w:t>
      </w:r>
      <w:r>
        <w:rPr>
          <w:rFonts w:ascii="PT Astra Serif" w:hAnsi="PT Astra Serif" w:cs="Arial"/>
        </w:rPr>
        <w:t xml:space="preserve">ов риска нарушения обязательных </w:t>
      </w:r>
      <w:r w:rsidRPr="00D41607">
        <w:rPr>
          <w:rFonts w:ascii="PT Astra Serif" w:hAnsi="PT Astra Serif" w:cs="Arial"/>
        </w:rPr>
        <w:t xml:space="preserve">требований при осуществлении муниципального контроля </w:t>
      </w:r>
      <w:r w:rsidRPr="00233FCA">
        <w:rPr>
          <w:rFonts w:ascii="PT Astra Serif" w:hAnsi="PT Astra Serif" w:cs="Arial"/>
        </w:rPr>
        <w:t xml:space="preserve">на автомобильном транспорте, городском наземном электрическом транспорте и в дорожном хозяйстве </w:t>
      </w:r>
      <w:r w:rsidRPr="00D41607">
        <w:rPr>
          <w:rFonts w:ascii="PT Astra Serif" w:hAnsi="PT Astra Serif" w:cs="Arial"/>
          <w:color w:val="000000"/>
        </w:rPr>
        <w:t xml:space="preserve">в границах </w:t>
      </w:r>
      <w:r w:rsidRPr="00D41607">
        <w:rPr>
          <w:rFonts w:ascii="PT Astra Serif" w:eastAsia="Calibri" w:hAnsi="PT Astra Serif" w:cs="Arial"/>
          <w:color w:val="000000"/>
        </w:rPr>
        <w:t>насел</w:t>
      </w:r>
      <w:r>
        <w:rPr>
          <w:rFonts w:ascii="PT Astra Serif" w:eastAsia="Calibri" w:hAnsi="PT Astra Serif" w:cs="Arial"/>
          <w:color w:val="000000"/>
        </w:rPr>
        <w:t>енных пунктов Завражн</w:t>
      </w:r>
      <w:r w:rsidRPr="00D41607">
        <w:rPr>
          <w:rFonts w:ascii="PT Astra Serif" w:eastAsia="Calibri" w:hAnsi="PT Astra Serif" w:cs="Arial"/>
          <w:color w:val="000000"/>
        </w:rPr>
        <w:t>ого сельского поселения Кадыйского муниципального района Костромской области</w:t>
      </w:r>
      <w:r w:rsidRPr="00D41607">
        <w:rPr>
          <w:rFonts w:ascii="PT Astra Serif" w:hAnsi="PT Astra Serif" w:cs="Arial"/>
        </w:rPr>
        <w:t>.</w:t>
      </w:r>
    </w:p>
    <w:p w:rsidR="00647F20" w:rsidRPr="00D41607" w:rsidRDefault="00647F20" w:rsidP="00647F20">
      <w:pPr>
        <w:shd w:val="clear" w:color="auto" w:fill="FFFFFF"/>
        <w:spacing w:after="0" w:line="100" w:lineRule="atLeast"/>
        <w:jc w:val="both"/>
        <w:rPr>
          <w:rFonts w:ascii="PT Astra Serif" w:hAnsi="PT Astra Serif" w:cs="Arial"/>
          <w:color w:val="000000"/>
        </w:rPr>
      </w:pPr>
      <w:r w:rsidRPr="00D41607">
        <w:rPr>
          <w:rFonts w:ascii="PT Astra Serif" w:hAnsi="PT Astra Serif" w:cs="Arial"/>
          <w:color w:val="000000"/>
        </w:rPr>
        <w:t>2.</w:t>
      </w:r>
      <w:r>
        <w:rPr>
          <w:rFonts w:ascii="PT Astra Serif" w:hAnsi="PT Astra Serif" w:cs="Arial"/>
          <w:color w:val="000000"/>
        </w:rPr>
        <w:t xml:space="preserve"> </w:t>
      </w:r>
      <w:r w:rsidRPr="00D41607">
        <w:rPr>
          <w:rFonts w:ascii="PT Astra Serif" w:hAnsi="PT Astra Serif" w:cs="Arial"/>
          <w:color w:val="000000"/>
        </w:rPr>
        <w:t xml:space="preserve">Решение Совета депутатов </w:t>
      </w:r>
      <w:r>
        <w:rPr>
          <w:rFonts w:ascii="PT Astra Serif" w:hAnsi="PT Astra Serif" w:cs="Arial"/>
          <w:color w:val="000000"/>
        </w:rPr>
        <w:t>Завражн</w:t>
      </w:r>
      <w:r w:rsidRPr="00D41607">
        <w:rPr>
          <w:rFonts w:ascii="PT Astra Serif" w:hAnsi="PT Astra Serif" w:cs="Arial"/>
          <w:color w:val="000000"/>
        </w:rPr>
        <w:t>ого сельского поселения Кадыйского муниципального</w:t>
      </w:r>
      <w:r>
        <w:rPr>
          <w:rFonts w:ascii="PT Astra Serif" w:hAnsi="PT Astra Serif" w:cs="Arial"/>
          <w:color w:val="000000"/>
        </w:rPr>
        <w:t xml:space="preserve"> района Костромской области от 04.04.2022 № 13</w:t>
      </w:r>
      <w:r w:rsidRPr="00D41607">
        <w:rPr>
          <w:rFonts w:ascii="PT Astra Serif" w:hAnsi="PT Astra Serif" w:cs="Arial"/>
          <w:color w:val="000000"/>
        </w:rPr>
        <w:t xml:space="preserve"> «Об утверждении Перечня индикаторов риска нарушения обязательных требований по муниципальному контролю </w:t>
      </w:r>
      <w:r w:rsidRPr="00233FCA">
        <w:rPr>
          <w:rFonts w:ascii="PT Astra Serif" w:hAnsi="PT Astra Serif" w:cs="Arial"/>
          <w:color w:val="000000"/>
        </w:rPr>
        <w:t xml:space="preserve">на автомобильном транспорте, городском наземном электрическом транспорте и в дорожном хозяйстве </w:t>
      </w:r>
      <w:r w:rsidRPr="00D41607">
        <w:rPr>
          <w:rFonts w:ascii="PT Astra Serif" w:hAnsi="PT Astra Serif" w:cs="Arial"/>
          <w:color w:val="000000"/>
        </w:rPr>
        <w:t xml:space="preserve">в границах </w:t>
      </w:r>
      <w:r w:rsidRPr="00D41607">
        <w:rPr>
          <w:rFonts w:ascii="PT Astra Serif" w:eastAsia="Calibri" w:hAnsi="PT Astra Serif" w:cs="Arial"/>
          <w:color w:val="000000"/>
        </w:rPr>
        <w:t>насел</w:t>
      </w:r>
      <w:r>
        <w:rPr>
          <w:rFonts w:ascii="PT Astra Serif" w:eastAsia="Calibri" w:hAnsi="PT Astra Serif" w:cs="Arial"/>
          <w:color w:val="000000"/>
        </w:rPr>
        <w:t>е</w:t>
      </w:r>
      <w:r w:rsidRPr="00D41607">
        <w:rPr>
          <w:rFonts w:ascii="PT Astra Serif" w:eastAsia="Calibri" w:hAnsi="PT Astra Serif" w:cs="Arial"/>
          <w:color w:val="000000"/>
        </w:rPr>
        <w:t xml:space="preserve">нных пунктов </w:t>
      </w:r>
      <w:r>
        <w:rPr>
          <w:rFonts w:ascii="PT Astra Serif" w:eastAsia="Calibri" w:hAnsi="PT Astra Serif" w:cs="Arial"/>
          <w:color w:val="000000"/>
        </w:rPr>
        <w:t>Завражн</w:t>
      </w:r>
      <w:r w:rsidRPr="00D41607">
        <w:rPr>
          <w:rFonts w:ascii="PT Astra Serif" w:eastAsia="Calibri" w:hAnsi="PT Astra Serif" w:cs="Arial"/>
          <w:color w:val="000000"/>
        </w:rPr>
        <w:t xml:space="preserve">ого сельского поселения Кадыйского муниципального района Костромской области» </w:t>
      </w:r>
      <w:r>
        <w:rPr>
          <w:rFonts w:ascii="PT Astra Serif" w:eastAsia="Calibri" w:hAnsi="PT Astra Serif" w:cs="Arial"/>
          <w:color w:val="000000"/>
        </w:rPr>
        <w:t xml:space="preserve">(в ред. решения от 26.04.2023 № 17) </w:t>
      </w:r>
      <w:r w:rsidRPr="00D41607">
        <w:rPr>
          <w:rFonts w:ascii="PT Astra Serif" w:eastAsia="Calibri" w:hAnsi="PT Astra Serif" w:cs="Arial"/>
          <w:color w:val="000000"/>
        </w:rPr>
        <w:t>считать утратившим силу.</w:t>
      </w:r>
    </w:p>
    <w:p w:rsidR="00647F20" w:rsidRPr="00D41607" w:rsidRDefault="00647F20" w:rsidP="00647F20">
      <w:pPr>
        <w:shd w:val="clear" w:color="auto" w:fill="FFFFFF"/>
        <w:spacing w:after="0" w:line="100" w:lineRule="atLeast"/>
        <w:jc w:val="both"/>
        <w:rPr>
          <w:rFonts w:ascii="PT Astra Serif" w:hAnsi="PT Astra Serif" w:cs="Arial"/>
        </w:rPr>
      </w:pPr>
      <w:r w:rsidRPr="00D41607">
        <w:rPr>
          <w:rFonts w:ascii="PT Astra Serif" w:hAnsi="PT Astra Serif" w:cs="Arial"/>
          <w:color w:val="000000"/>
        </w:rPr>
        <w:t xml:space="preserve">3. </w:t>
      </w:r>
      <w:r w:rsidRPr="00D41607">
        <w:rPr>
          <w:rFonts w:ascii="PT Astra Serif" w:hAnsi="PT Astra Serif" w:cs="Arial"/>
        </w:rPr>
        <w:t xml:space="preserve">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</w:t>
      </w:r>
      <w:r w:rsidRPr="00233FCA">
        <w:rPr>
          <w:rFonts w:ascii="PT Astra Serif" w:hAnsi="PT Astra Serif" w:cs="Arial"/>
        </w:rPr>
        <w:t xml:space="preserve">на автомобильном </w:t>
      </w:r>
      <w:r w:rsidRPr="00233FCA">
        <w:rPr>
          <w:rFonts w:ascii="PT Astra Serif" w:hAnsi="PT Astra Serif" w:cs="Arial"/>
        </w:rPr>
        <w:lastRenderedPageBreak/>
        <w:t xml:space="preserve">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PT Astra Serif" w:eastAsia="Calibri" w:hAnsi="PT Astra Serif" w:cs="Arial"/>
          <w:color w:val="000000"/>
        </w:rPr>
        <w:t>Завражн</w:t>
      </w:r>
      <w:r w:rsidRPr="00D41607">
        <w:rPr>
          <w:rFonts w:ascii="PT Astra Serif" w:eastAsia="Calibri" w:hAnsi="PT Astra Serif" w:cs="Arial"/>
          <w:color w:val="000000"/>
        </w:rPr>
        <w:t>ого сельского поселения Кадыйского муниципального района Костромской области.</w:t>
      </w:r>
    </w:p>
    <w:p w:rsidR="00647F20" w:rsidRPr="00D41607" w:rsidRDefault="00647F20" w:rsidP="00647F20">
      <w:pPr>
        <w:pStyle w:val="ConsPlusNormal"/>
        <w:spacing w:line="100" w:lineRule="atLeast"/>
        <w:jc w:val="both"/>
        <w:rPr>
          <w:rFonts w:ascii="PT Astra Serif" w:hAnsi="PT Astra Serif"/>
          <w:sz w:val="24"/>
        </w:rPr>
      </w:pPr>
      <w:r w:rsidRPr="00D41607">
        <w:rPr>
          <w:rFonts w:ascii="PT Astra Serif" w:hAnsi="PT Astra Serif"/>
          <w:sz w:val="24"/>
        </w:rPr>
        <w:t xml:space="preserve">4. Настоящее решение вступает в силу со дня его официального опубликования. </w:t>
      </w:r>
    </w:p>
    <w:p w:rsidR="00647F20" w:rsidRPr="00D41607" w:rsidRDefault="00647F20" w:rsidP="00647F20">
      <w:pPr>
        <w:spacing w:after="0" w:line="200" w:lineRule="atLeast"/>
        <w:jc w:val="both"/>
        <w:rPr>
          <w:rFonts w:ascii="PT Astra Serif" w:hAnsi="PT Astra Serif" w:cs="Arial"/>
        </w:rPr>
      </w:pPr>
    </w:p>
    <w:p w:rsidR="00647F20" w:rsidRPr="00D41607" w:rsidRDefault="00647F20" w:rsidP="00647F20">
      <w:pPr>
        <w:spacing w:after="0" w:line="200" w:lineRule="atLeast"/>
        <w:jc w:val="both"/>
        <w:rPr>
          <w:rFonts w:ascii="PT Astra Serif" w:hAnsi="PT Astra Serif" w:cs="Arial"/>
        </w:rPr>
      </w:pPr>
    </w:p>
    <w:p w:rsidR="00647F20" w:rsidRPr="00D41607" w:rsidRDefault="00647F20" w:rsidP="00647F20">
      <w:pPr>
        <w:pStyle w:val="ConsPlusNormal"/>
        <w:spacing w:line="100" w:lineRule="atLeast"/>
        <w:jc w:val="both"/>
        <w:rPr>
          <w:rFonts w:ascii="PT Astra Serif" w:hAnsi="PT Astra Serif"/>
          <w:sz w:val="24"/>
        </w:rPr>
      </w:pPr>
    </w:p>
    <w:p w:rsidR="00647F20" w:rsidRPr="00233FCA" w:rsidRDefault="00647F20" w:rsidP="00647F20">
      <w:pPr>
        <w:tabs>
          <w:tab w:val="left" w:pos="1134"/>
        </w:tabs>
        <w:spacing w:after="0"/>
        <w:jc w:val="both"/>
        <w:rPr>
          <w:rFonts w:ascii="PT Astra Serif" w:eastAsia="Times New Roman" w:hAnsi="PT Astra Serif" w:cs="Times New Roman"/>
          <w:spacing w:val="2"/>
          <w:lang w:eastAsia="ru-RU"/>
        </w:rPr>
      </w:pPr>
      <w:r>
        <w:rPr>
          <w:rFonts w:ascii="PT Astra Serif" w:eastAsia="Times New Roman" w:hAnsi="PT Astra Serif" w:cs="Times New Roman"/>
          <w:spacing w:val="2"/>
          <w:lang w:eastAsia="ru-RU"/>
        </w:rPr>
        <w:t>Глава Завражн</w:t>
      </w:r>
      <w:r w:rsidRPr="00233FCA">
        <w:rPr>
          <w:rFonts w:ascii="PT Astra Serif" w:eastAsia="Times New Roman" w:hAnsi="PT Astra Serif" w:cs="Times New Roman"/>
          <w:spacing w:val="2"/>
          <w:lang w:eastAsia="ru-RU"/>
        </w:rPr>
        <w:t>ого сельского поселения</w:t>
      </w:r>
    </w:p>
    <w:p w:rsidR="00647F20" w:rsidRPr="00233FCA" w:rsidRDefault="00647F20" w:rsidP="00647F20">
      <w:pPr>
        <w:tabs>
          <w:tab w:val="left" w:pos="1134"/>
        </w:tabs>
        <w:spacing w:after="0"/>
        <w:jc w:val="both"/>
        <w:rPr>
          <w:rFonts w:ascii="PT Astra Serif" w:eastAsia="Times New Roman" w:hAnsi="PT Astra Serif" w:cs="Times New Roman"/>
          <w:spacing w:val="2"/>
          <w:lang w:eastAsia="ru-RU"/>
        </w:rPr>
      </w:pPr>
      <w:r w:rsidRPr="00233FCA">
        <w:rPr>
          <w:rFonts w:ascii="PT Astra Serif" w:eastAsia="Times New Roman" w:hAnsi="PT Astra Serif" w:cs="Times New Roman"/>
          <w:spacing w:val="2"/>
          <w:lang w:eastAsia="ru-RU"/>
        </w:rPr>
        <w:t xml:space="preserve">Кадыйского муниципального района </w:t>
      </w:r>
    </w:p>
    <w:p w:rsidR="00647F20" w:rsidRPr="00233FCA" w:rsidRDefault="00647F20" w:rsidP="00647F20">
      <w:pPr>
        <w:tabs>
          <w:tab w:val="left" w:pos="1134"/>
        </w:tabs>
        <w:spacing w:after="0"/>
        <w:jc w:val="both"/>
        <w:rPr>
          <w:rFonts w:ascii="PT Astra Serif" w:eastAsia="Times New Roman" w:hAnsi="PT Astra Serif" w:cs="Times New Roman"/>
          <w:lang w:eastAsia="ru-RU"/>
        </w:rPr>
      </w:pPr>
      <w:r w:rsidRPr="00233FCA">
        <w:rPr>
          <w:rFonts w:ascii="PT Astra Serif" w:eastAsia="Times New Roman" w:hAnsi="PT Astra Serif" w:cs="Times New Roman"/>
          <w:spacing w:val="2"/>
          <w:lang w:eastAsia="ru-RU"/>
        </w:rPr>
        <w:t xml:space="preserve">Костромской области                                                             </w:t>
      </w:r>
      <w:r>
        <w:rPr>
          <w:rFonts w:ascii="PT Astra Serif" w:eastAsia="Times New Roman" w:hAnsi="PT Astra Serif" w:cs="Times New Roman"/>
          <w:spacing w:val="2"/>
          <w:lang w:eastAsia="ru-RU"/>
        </w:rPr>
        <w:t xml:space="preserve">                  И.А.Панина</w:t>
      </w:r>
    </w:p>
    <w:p w:rsidR="00647F20" w:rsidRDefault="00647F20" w:rsidP="00647F20">
      <w:pPr>
        <w:pStyle w:val="ConsPlusNormal"/>
        <w:spacing w:line="100" w:lineRule="atLeast"/>
        <w:jc w:val="both"/>
        <w:rPr>
          <w:rFonts w:ascii="PT Astra Serif" w:hAnsi="PT Astra Serif"/>
          <w:sz w:val="24"/>
        </w:rPr>
      </w:pPr>
    </w:p>
    <w:p w:rsidR="00647F20" w:rsidRDefault="00647F20" w:rsidP="00647F20">
      <w:pPr>
        <w:pStyle w:val="ConsPlusNormal"/>
        <w:spacing w:line="100" w:lineRule="atLeast"/>
        <w:jc w:val="both"/>
        <w:rPr>
          <w:rFonts w:ascii="PT Astra Serif" w:hAnsi="PT Astra Serif"/>
          <w:sz w:val="24"/>
        </w:rPr>
      </w:pPr>
    </w:p>
    <w:p w:rsidR="00647F20" w:rsidRDefault="00647F20" w:rsidP="00647F20">
      <w:pPr>
        <w:pStyle w:val="ConsPlusNormal"/>
        <w:spacing w:line="100" w:lineRule="atLeast"/>
        <w:jc w:val="both"/>
        <w:rPr>
          <w:rFonts w:ascii="PT Astra Serif" w:hAnsi="PT Astra Serif"/>
          <w:sz w:val="24"/>
        </w:rPr>
      </w:pPr>
    </w:p>
    <w:p w:rsidR="00647F20" w:rsidRPr="00D41607" w:rsidRDefault="00647F20" w:rsidP="00647F20">
      <w:pPr>
        <w:pStyle w:val="ConsPlusNormal"/>
        <w:spacing w:line="100" w:lineRule="atLeast"/>
        <w:jc w:val="both"/>
        <w:rPr>
          <w:rFonts w:ascii="PT Astra Serif" w:hAnsi="PT Astra Serif"/>
          <w:sz w:val="24"/>
        </w:rPr>
      </w:pPr>
    </w:p>
    <w:tbl>
      <w:tblPr>
        <w:tblStyle w:val="af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647F20" w:rsidTr="009909BE">
        <w:tc>
          <w:tcPr>
            <w:tcW w:w="4076" w:type="dxa"/>
          </w:tcPr>
          <w:p w:rsidR="00647F20" w:rsidRPr="00D41607" w:rsidRDefault="00647F20" w:rsidP="009909BE">
            <w:pPr>
              <w:pStyle w:val="1b"/>
              <w:rPr>
                <w:rFonts w:ascii="PT Astra Serif" w:hAnsi="PT Astra Serif" w:cs="Arial"/>
                <w:sz w:val="24"/>
                <w:szCs w:val="24"/>
              </w:rPr>
            </w:pPr>
            <w:r w:rsidRPr="00D41607">
              <w:rPr>
                <w:rFonts w:ascii="PT Astra Serif" w:hAnsi="PT Astra Serif" w:cs="Arial"/>
                <w:sz w:val="24"/>
                <w:szCs w:val="24"/>
              </w:rPr>
              <w:t>УТВЕРЖДЕН</w:t>
            </w:r>
          </w:p>
          <w:p w:rsidR="00647F20" w:rsidRPr="00D41607" w:rsidRDefault="00647F20" w:rsidP="009909BE">
            <w:pPr>
              <w:pStyle w:val="1b"/>
              <w:rPr>
                <w:rFonts w:ascii="PT Astra Serif" w:hAnsi="PT Astra Serif" w:cs="Arial"/>
                <w:sz w:val="24"/>
                <w:szCs w:val="24"/>
              </w:rPr>
            </w:pPr>
            <w:r w:rsidRPr="00D41607">
              <w:rPr>
                <w:rFonts w:ascii="PT Astra Serif" w:hAnsi="PT Astra Serif" w:cs="Arial"/>
                <w:sz w:val="24"/>
                <w:szCs w:val="24"/>
              </w:rPr>
              <w:t>решением Совета депутатов</w:t>
            </w:r>
          </w:p>
          <w:p w:rsidR="00647F20" w:rsidRPr="00D41607" w:rsidRDefault="00647F20" w:rsidP="009909BE">
            <w:pPr>
              <w:pStyle w:val="1b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Завражн</w:t>
            </w:r>
            <w:r w:rsidRPr="00D41607">
              <w:rPr>
                <w:rFonts w:ascii="PT Astra Serif" w:hAnsi="PT Astra Serif" w:cs="Arial"/>
                <w:sz w:val="24"/>
                <w:szCs w:val="24"/>
              </w:rPr>
              <w:t>ого сельского поселения</w:t>
            </w:r>
          </w:p>
          <w:p w:rsidR="00647F20" w:rsidRPr="00D41607" w:rsidRDefault="00647F20" w:rsidP="009909BE">
            <w:pPr>
              <w:pStyle w:val="1b"/>
              <w:rPr>
                <w:rFonts w:ascii="PT Astra Serif" w:hAnsi="PT Astra Serif" w:cs="Arial"/>
                <w:sz w:val="24"/>
                <w:szCs w:val="24"/>
              </w:rPr>
            </w:pPr>
            <w:r w:rsidRPr="00D41607">
              <w:rPr>
                <w:rFonts w:ascii="PT Astra Serif" w:hAnsi="PT Astra Serif" w:cs="Arial"/>
                <w:sz w:val="24"/>
                <w:szCs w:val="24"/>
              </w:rPr>
              <w:t xml:space="preserve">Кадыйского муниципального района </w:t>
            </w:r>
          </w:p>
          <w:p w:rsidR="00647F20" w:rsidRPr="00D41607" w:rsidRDefault="00647F20" w:rsidP="009909BE">
            <w:pPr>
              <w:pStyle w:val="1b"/>
              <w:rPr>
                <w:rFonts w:ascii="PT Astra Serif" w:hAnsi="PT Astra Serif" w:cs="Arial"/>
                <w:sz w:val="24"/>
                <w:szCs w:val="24"/>
              </w:rPr>
            </w:pPr>
            <w:r w:rsidRPr="00D41607">
              <w:rPr>
                <w:rFonts w:ascii="PT Astra Serif" w:hAnsi="PT Astra Serif" w:cs="Arial"/>
                <w:sz w:val="24"/>
                <w:szCs w:val="24"/>
              </w:rPr>
              <w:t>Костромской области</w:t>
            </w:r>
          </w:p>
          <w:p w:rsidR="00647F20" w:rsidRPr="00D41607" w:rsidRDefault="00647F20" w:rsidP="009909BE">
            <w:pPr>
              <w:pStyle w:val="1b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D41607">
              <w:rPr>
                <w:rFonts w:ascii="PT Astra Serif" w:hAnsi="PT Astra Serif" w:cs="Arial"/>
                <w:sz w:val="24"/>
                <w:szCs w:val="24"/>
              </w:rPr>
              <w:t xml:space="preserve">от </w:t>
            </w:r>
            <w:r w:rsidRPr="00D41607">
              <w:rPr>
                <w:rFonts w:ascii="PT Astra Serif" w:hAnsi="PT Astra Serif" w:cs="Arial"/>
                <w:color w:val="000000"/>
                <w:sz w:val="24"/>
                <w:szCs w:val="24"/>
              </w:rPr>
              <w:t>2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5</w:t>
            </w:r>
            <w:r w:rsidRPr="00D41607">
              <w:rPr>
                <w:rFonts w:ascii="PT Astra Serif" w:hAnsi="PT Astra Serif" w:cs="Arial"/>
                <w:color w:val="000000"/>
                <w:sz w:val="24"/>
                <w:szCs w:val="24"/>
              </w:rPr>
              <w:t>.0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7</w:t>
            </w:r>
            <w:r w:rsidRPr="00D41607">
              <w:rPr>
                <w:rFonts w:ascii="PT Astra Serif" w:hAnsi="PT Astra Serif" w:cs="Arial"/>
                <w:color w:val="000000"/>
                <w:sz w:val="24"/>
                <w:szCs w:val="24"/>
              </w:rPr>
              <w:t>.2023 №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27</w:t>
            </w:r>
          </w:p>
          <w:p w:rsidR="00647F20" w:rsidRPr="00D41607" w:rsidRDefault="00647F20" w:rsidP="009909BE">
            <w:pPr>
              <w:pStyle w:val="1c"/>
              <w:spacing w:line="100" w:lineRule="atLeast"/>
              <w:rPr>
                <w:rFonts w:ascii="PT Astra Serif" w:hAnsi="PT Astra Serif" w:cs="Arial"/>
                <w:color w:val="000000"/>
              </w:rPr>
            </w:pPr>
          </w:p>
          <w:p w:rsidR="00647F20" w:rsidRDefault="00647F20" w:rsidP="009909BE">
            <w:pPr>
              <w:pStyle w:val="ConsPlusNormal"/>
              <w:spacing w:line="100" w:lineRule="atLeast"/>
              <w:jc w:val="both"/>
              <w:rPr>
                <w:rFonts w:ascii="PT Astra Serif" w:hAnsi="PT Astra Serif"/>
                <w:sz w:val="24"/>
              </w:rPr>
            </w:pPr>
          </w:p>
        </w:tc>
      </w:tr>
    </w:tbl>
    <w:p w:rsidR="00647F20" w:rsidRPr="00D41607" w:rsidRDefault="00647F20" w:rsidP="00647F20">
      <w:pPr>
        <w:pStyle w:val="ConsPlusNormal"/>
        <w:spacing w:line="100" w:lineRule="atLeast"/>
        <w:jc w:val="both"/>
        <w:rPr>
          <w:rFonts w:ascii="PT Astra Serif" w:hAnsi="PT Astra Serif"/>
          <w:sz w:val="24"/>
        </w:rPr>
      </w:pPr>
    </w:p>
    <w:p w:rsidR="00647F20" w:rsidRPr="00D41607" w:rsidRDefault="00647F20" w:rsidP="00647F20">
      <w:pPr>
        <w:pStyle w:val="1c"/>
        <w:spacing w:line="100" w:lineRule="atLeast"/>
        <w:rPr>
          <w:rFonts w:ascii="PT Astra Serif" w:hAnsi="PT Astra Serif" w:cs="Arial"/>
          <w:color w:val="000000"/>
        </w:rPr>
      </w:pPr>
    </w:p>
    <w:p w:rsidR="00647F20" w:rsidRPr="00D41607" w:rsidRDefault="00647F20" w:rsidP="00647F20">
      <w:pPr>
        <w:spacing w:after="0" w:line="100" w:lineRule="atLeast"/>
        <w:jc w:val="center"/>
        <w:rPr>
          <w:rFonts w:ascii="PT Astra Serif" w:hAnsi="PT Astra Serif" w:cs="Arial"/>
          <w:bCs/>
          <w:color w:val="000000"/>
        </w:rPr>
      </w:pPr>
      <w:r w:rsidRPr="00D41607">
        <w:rPr>
          <w:rFonts w:ascii="PT Astra Serif" w:hAnsi="PT Astra Serif" w:cs="Arial"/>
          <w:bCs/>
          <w:color w:val="000000"/>
        </w:rPr>
        <w:t>ПЕРЕЧЕНЬ</w:t>
      </w:r>
    </w:p>
    <w:p w:rsidR="00647F20" w:rsidRPr="00233FCA" w:rsidRDefault="00647F20" w:rsidP="00647F20">
      <w:pPr>
        <w:spacing w:after="0" w:line="100" w:lineRule="atLeast"/>
        <w:jc w:val="center"/>
        <w:rPr>
          <w:rFonts w:ascii="PT Astra Serif" w:hAnsi="PT Astra Serif" w:cs="Arial"/>
          <w:bCs/>
          <w:color w:val="000000"/>
        </w:rPr>
      </w:pPr>
      <w:r w:rsidRPr="00D41607">
        <w:rPr>
          <w:rFonts w:ascii="PT Astra Serif" w:hAnsi="PT Astra Serif" w:cs="Arial"/>
          <w:bCs/>
          <w:color w:val="000000"/>
        </w:rPr>
        <w:t xml:space="preserve">ИНДИКАТОРОВ РИСКА НАРУШЕНИЯ ОБЯЗАТЕЛЬНЫХ ТРЕБОВАНИЙ ПРИ ОСУЩЕСТВЛЕНИИ МУНИЦИПАЛЬНОГО КОНТРОЛЯ </w:t>
      </w:r>
      <w:r w:rsidRPr="00233FCA">
        <w:rPr>
          <w:rFonts w:ascii="PT Astra Serif" w:hAnsi="PT Astra Serif" w:cs="Arial"/>
          <w:bCs/>
          <w:color w:val="000000"/>
        </w:rPr>
        <w:t>НА АВТОМОБИЛЬНОМ ТРАНСПОРТЕ, ГОРОДСКОМ НАЗЕМНОМ ЭЛЕКТРИЧЕСКОМ ТРАНСПОРТЕ И В ДОРОЖНОМ ХОЗЯЙСТВЕ В ГРАНИ</w:t>
      </w:r>
      <w:r>
        <w:rPr>
          <w:rFonts w:ascii="PT Astra Serif" w:hAnsi="PT Astra Serif" w:cs="Arial"/>
          <w:bCs/>
          <w:color w:val="000000"/>
        </w:rPr>
        <w:t>ЦАХ НАСЕЛЕННЫХ ПУНКТОВ ЗАВРАЖН</w:t>
      </w:r>
      <w:r w:rsidRPr="00233FCA">
        <w:rPr>
          <w:rFonts w:ascii="PT Astra Serif" w:hAnsi="PT Astra Serif" w:cs="Arial"/>
          <w:bCs/>
          <w:color w:val="000000"/>
        </w:rPr>
        <w:t>ОГО СЕЛЬСКОГО ПОСЕЛЕНИЯ</w:t>
      </w:r>
    </w:p>
    <w:p w:rsidR="00647F20" w:rsidRDefault="00647F20" w:rsidP="00647F20">
      <w:pPr>
        <w:spacing w:after="0" w:line="100" w:lineRule="atLeast"/>
        <w:rPr>
          <w:rFonts w:ascii="PT Astra Serif" w:hAnsi="PT Astra Serif" w:cs="Arial"/>
          <w:bCs/>
          <w:color w:val="000000"/>
        </w:rPr>
      </w:pPr>
    </w:p>
    <w:p w:rsidR="00647F20" w:rsidRPr="00D41607" w:rsidRDefault="00647F20" w:rsidP="00647F20">
      <w:pPr>
        <w:spacing w:after="0" w:line="100" w:lineRule="atLeast"/>
        <w:rPr>
          <w:rFonts w:ascii="PT Astra Serif" w:eastAsia="Calibri" w:hAnsi="PT Astra Serif" w:cs="Arial"/>
          <w:bCs/>
          <w:color w:val="000000"/>
        </w:rPr>
      </w:pPr>
    </w:p>
    <w:p w:rsidR="00647F20" w:rsidRPr="00D41607" w:rsidRDefault="00647F20" w:rsidP="00647F20">
      <w:pPr>
        <w:spacing w:after="0" w:line="100" w:lineRule="atLeast"/>
        <w:jc w:val="both"/>
        <w:rPr>
          <w:rFonts w:ascii="PT Astra Serif" w:hAnsi="PT Astra Serif"/>
        </w:rPr>
      </w:pPr>
      <w:r w:rsidRPr="00D41607">
        <w:rPr>
          <w:rFonts w:ascii="PT Astra Serif" w:eastAsia="Calibri" w:hAnsi="PT Astra Serif" w:cs="Arial"/>
          <w:color w:val="000000"/>
        </w:rPr>
        <w:t>1.</w:t>
      </w:r>
      <w:r>
        <w:rPr>
          <w:rFonts w:ascii="PT Astra Serif" w:eastAsia="Calibri" w:hAnsi="PT Astra Serif" w:cs="Arial"/>
          <w:color w:val="000000"/>
        </w:rPr>
        <w:t xml:space="preserve"> </w:t>
      </w:r>
      <w:r w:rsidRPr="00D41607">
        <w:rPr>
          <w:rFonts w:ascii="PT Astra Serif" w:eastAsia="Calibri" w:hAnsi="PT Astra Serif" w:cs="Arial"/>
          <w:bCs/>
          <w:color w:val="000000"/>
        </w:rPr>
        <w:t>Выявление в течение отчетного года на автомобильных дорогах общего п</w:t>
      </w:r>
      <w:r>
        <w:rPr>
          <w:rFonts w:ascii="PT Astra Serif" w:eastAsia="Calibri" w:hAnsi="PT Astra Serif" w:cs="Arial"/>
          <w:bCs/>
          <w:color w:val="000000"/>
        </w:rPr>
        <w:t>ользования местного значения тре</w:t>
      </w:r>
      <w:r w:rsidRPr="00D41607">
        <w:rPr>
          <w:rFonts w:ascii="PT Astra Serif" w:eastAsia="Calibri" w:hAnsi="PT Astra Serif" w:cs="Arial"/>
          <w:bCs/>
          <w:color w:val="000000"/>
        </w:rPr>
        <w:t>х и более фактов возникновения дорожно-транспортного прои</w:t>
      </w:r>
      <w:r>
        <w:rPr>
          <w:rFonts w:ascii="PT Astra Serif" w:eastAsia="Calibri" w:hAnsi="PT Astra Serif" w:cs="Arial"/>
          <w:bCs/>
          <w:color w:val="000000"/>
        </w:rPr>
        <w:t>с</w:t>
      </w:r>
      <w:r w:rsidRPr="00D41607">
        <w:rPr>
          <w:rFonts w:ascii="PT Astra Serif" w:eastAsia="Calibri" w:hAnsi="PT Astra Serif" w:cs="Arial"/>
          <w:bCs/>
          <w:color w:val="000000"/>
        </w:rPr>
        <w:t>шествия одного вида сопутствующими неудовлетв</w:t>
      </w:r>
      <w:r>
        <w:rPr>
          <w:rFonts w:ascii="PT Astra Serif" w:eastAsia="Calibri" w:hAnsi="PT Astra Serif" w:cs="Arial"/>
          <w:bCs/>
          <w:color w:val="000000"/>
        </w:rPr>
        <w:t>орительными дорожными условиями</w:t>
      </w:r>
      <w:r w:rsidRPr="00D41607">
        <w:rPr>
          <w:rFonts w:ascii="PT Astra Serif" w:eastAsia="Calibri" w:hAnsi="PT Astra Serif" w:cs="Arial"/>
          <w:bCs/>
          <w:color w:val="000000"/>
        </w:rPr>
        <w:t>, где пострадали или ранены люди.</w:t>
      </w:r>
    </w:p>
    <w:p w:rsidR="00647F20" w:rsidRPr="00D41607" w:rsidRDefault="00647F20" w:rsidP="00647F20">
      <w:pPr>
        <w:jc w:val="both"/>
        <w:rPr>
          <w:rFonts w:ascii="PT Astra Serif" w:hAnsi="PT Astra Serif"/>
        </w:rPr>
      </w:pPr>
    </w:p>
    <w:p w:rsidR="00647F20" w:rsidRPr="00D41607" w:rsidRDefault="00647F20" w:rsidP="00647F20">
      <w:pPr>
        <w:spacing w:after="0"/>
        <w:jc w:val="center"/>
        <w:rPr>
          <w:rFonts w:ascii="PT Astra Serif" w:hAnsi="PT Astra Serif" w:cs="Arial"/>
        </w:rPr>
      </w:pPr>
      <w:r w:rsidRPr="00D41607">
        <w:rPr>
          <w:rFonts w:ascii="PT Astra Serif" w:hAnsi="PT Astra Serif" w:cs="Arial"/>
        </w:rPr>
        <w:t>РОССИЙСКАЯ ФЕДЕРАЦИЯ</w:t>
      </w:r>
    </w:p>
    <w:p w:rsidR="00647F20" w:rsidRPr="00D41607" w:rsidRDefault="00647F20" w:rsidP="00647F20">
      <w:pPr>
        <w:spacing w:after="0"/>
        <w:jc w:val="center"/>
        <w:rPr>
          <w:rFonts w:ascii="PT Astra Serif" w:hAnsi="PT Astra Serif" w:cs="Arial"/>
        </w:rPr>
      </w:pPr>
      <w:r w:rsidRPr="00D41607">
        <w:rPr>
          <w:rFonts w:ascii="PT Astra Serif" w:hAnsi="PT Astra Serif" w:cs="Arial"/>
        </w:rPr>
        <w:t>КОСТРОМСКАЯ ОБЛАСТЬ</w:t>
      </w:r>
    </w:p>
    <w:p w:rsidR="00647F20" w:rsidRPr="00D41607" w:rsidRDefault="00647F20" w:rsidP="00647F20">
      <w:pPr>
        <w:spacing w:after="0"/>
        <w:jc w:val="center"/>
        <w:rPr>
          <w:rFonts w:ascii="PT Astra Serif" w:hAnsi="PT Astra Serif" w:cs="Arial"/>
        </w:rPr>
      </w:pPr>
      <w:r w:rsidRPr="00D41607">
        <w:rPr>
          <w:rFonts w:ascii="PT Astra Serif" w:hAnsi="PT Astra Serif" w:cs="Arial"/>
        </w:rPr>
        <w:t>КАДЫЙСКИЙ МУНИЦИПАЛЬНЫЙ РАЙОН</w:t>
      </w:r>
    </w:p>
    <w:p w:rsidR="00647F20" w:rsidRPr="00D41607" w:rsidRDefault="00647F20" w:rsidP="00647F20">
      <w:pPr>
        <w:spacing w:after="0"/>
        <w:jc w:val="center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СОВЕТ ДЕПУТАТОВ ЗАВРАЖН</w:t>
      </w:r>
      <w:r w:rsidRPr="00D41607">
        <w:rPr>
          <w:rFonts w:ascii="PT Astra Serif" w:hAnsi="PT Astra Serif" w:cs="Arial"/>
        </w:rPr>
        <w:t>ОГО СЕЛЬСКОГО ПОСЕЛЕНИЯ</w:t>
      </w:r>
    </w:p>
    <w:p w:rsidR="00647F20" w:rsidRPr="00D41607" w:rsidRDefault="00647F20" w:rsidP="00647F20">
      <w:pPr>
        <w:spacing w:after="0"/>
        <w:jc w:val="center"/>
        <w:rPr>
          <w:rFonts w:ascii="PT Astra Serif" w:hAnsi="PT Astra Serif" w:cs="Arial"/>
        </w:rPr>
      </w:pPr>
    </w:p>
    <w:p w:rsidR="00647F20" w:rsidRPr="00D41607" w:rsidRDefault="00647F20" w:rsidP="00647F20">
      <w:pPr>
        <w:spacing w:after="0"/>
        <w:jc w:val="center"/>
        <w:rPr>
          <w:rFonts w:ascii="PT Astra Serif" w:hAnsi="PT Astra Serif" w:cs="Arial"/>
        </w:rPr>
      </w:pPr>
      <w:r w:rsidRPr="00D41607">
        <w:rPr>
          <w:rFonts w:ascii="PT Astra Serif" w:hAnsi="PT Astra Serif" w:cs="Arial"/>
        </w:rPr>
        <w:t>РЕШЕНИЕ</w:t>
      </w:r>
    </w:p>
    <w:p w:rsidR="00647F20" w:rsidRPr="00D41607" w:rsidRDefault="00647F20" w:rsidP="00647F20">
      <w:pPr>
        <w:spacing w:after="0"/>
        <w:jc w:val="center"/>
        <w:rPr>
          <w:rFonts w:ascii="PT Astra Serif" w:hAnsi="PT Astra Serif" w:cs="Arial"/>
        </w:rPr>
      </w:pPr>
    </w:p>
    <w:p w:rsidR="00647F20" w:rsidRPr="00D41607" w:rsidRDefault="00647F20" w:rsidP="00647F20">
      <w:pPr>
        <w:spacing w:after="0"/>
        <w:jc w:val="center"/>
        <w:rPr>
          <w:rFonts w:ascii="PT Astra Serif" w:hAnsi="PT Astra Serif" w:cs="Arial"/>
        </w:rPr>
      </w:pPr>
    </w:p>
    <w:p w:rsidR="00647F20" w:rsidRPr="00D41607" w:rsidRDefault="00647F20" w:rsidP="00647F20">
      <w:pPr>
        <w:widowControl w:val="0"/>
        <w:numPr>
          <w:ilvl w:val="0"/>
          <w:numId w:val="15"/>
        </w:numPr>
        <w:tabs>
          <w:tab w:val="clear" w:pos="720"/>
          <w:tab w:val="num" w:pos="0"/>
        </w:tabs>
        <w:suppressAutoHyphens/>
        <w:spacing w:after="0" w:line="276" w:lineRule="auto"/>
        <w:ind w:left="0" w:firstLine="0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от 25 июля</w:t>
      </w:r>
      <w:r w:rsidRPr="00D41607">
        <w:rPr>
          <w:rFonts w:ascii="PT Astra Serif" w:hAnsi="PT Astra Serif" w:cs="Arial"/>
        </w:rPr>
        <w:t xml:space="preserve"> 202</w:t>
      </w:r>
      <w:r>
        <w:rPr>
          <w:rFonts w:ascii="PT Astra Serif" w:hAnsi="PT Astra Serif" w:cs="Arial"/>
        </w:rPr>
        <w:t>3</w:t>
      </w:r>
      <w:r w:rsidRPr="00D41607">
        <w:rPr>
          <w:rFonts w:ascii="PT Astra Serif" w:hAnsi="PT Astra Serif" w:cs="Arial"/>
        </w:rPr>
        <w:t xml:space="preserve"> года                                                                                                   № 2</w:t>
      </w:r>
      <w:r>
        <w:rPr>
          <w:rFonts w:ascii="PT Astra Serif" w:hAnsi="PT Astra Serif" w:cs="Arial"/>
        </w:rPr>
        <w:t>6</w:t>
      </w:r>
    </w:p>
    <w:p w:rsidR="00647F20" w:rsidRPr="00D41607" w:rsidRDefault="00647F20" w:rsidP="00647F20">
      <w:pPr>
        <w:spacing w:after="0"/>
        <w:jc w:val="both"/>
        <w:rPr>
          <w:rFonts w:ascii="PT Astra Serif" w:hAnsi="PT Astra Serif"/>
        </w:rPr>
      </w:pPr>
    </w:p>
    <w:p w:rsidR="00647F20" w:rsidRDefault="00647F20" w:rsidP="00647F20">
      <w:pPr>
        <w:spacing w:after="0"/>
        <w:jc w:val="both"/>
        <w:rPr>
          <w:rFonts w:ascii="PT Astra Serif" w:eastAsia="Times New Roman" w:hAnsi="PT Astra Serif" w:cs="Times New Roman"/>
          <w:bCs/>
        </w:rPr>
      </w:pPr>
      <w:r w:rsidRPr="006865DE">
        <w:rPr>
          <w:rFonts w:ascii="PT Astra Serif" w:eastAsia="Times New Roman" w:hAnsi="PT Astra Serif" w:cs="Times New Roman"/>
          <w:bCs/>
        </w:rPr>
        <w:t xml:space="preserve">ОБ УТВЕРЖДЕНИИ ПЕРЕЧНЯ ИНДИКАТОРОВ РИСКА НАРУШЕНИЯ ОБЯЗАТЕЛЬНЫХ ТРЕБОВАНИЙ ПО МУНИЦИПАЛЬНОМУ КОНТРОЛЮВ СФЕРЕ БЛАГОУСТРОЙСТВА </w:t>
      </w:r>
      <w:r w:rsidRPr="00D41607">
        <w:rPr>
          <w:rFonts w:ascii="PT Astra Serif" w:hAnsi="PT Astra Serif" w:cs="Arial"/>
          <w:color w:val="000000"/>
        </w:rPr>
        <w:t>В ГРАНИЦАХ НАСЕЛ</w:t>
      </w:r>
      <w:r>
        <w:rPr>
          <w:rFonts w:ascii="PT Astra Serif" w:hAnsi="PT Astra Serif" w:cs="Arial"/>
          <w:color w:val="000000"/>
        </w:rPr>
        <w:t>Е</w:t>
      </w:r>
      <w:r w:rsidRPr="00D41607">
        <w:rPr>
          <w:rFonts w:ascii="PT Astra Serif" w:hAnsi="PT Astra Serif" w:cs="Arial"/>
          <w:color w:val="000000"/>
        </w:rPr>
        <w:t xml:space="preserve">ННЫХ ПУНКТОВ </w:t>
      </w:r>
      <w:r>
        <w:rPr>
          <w:rFonts w:ascii="PT Astra Serif" w:eastAsia="Calibri" w:hAnsi="PT Astra Serif"/>
          <w:bCs/>
        </w:rPr>
        <w:t>ЗАВРАЖН</w:t>
      </w:r>
      <w:r w:rsidRPr="00D41607">
        <w:rPr>
          <w:rFonts w:ascii="PT Astra Serif" w:eastAsia="Calibri" w:hAnsi="PT Astra Serif"/>
          <w:bCs/>
        </w:rPr>
        <w:t>ОГО СЕЛЬСКОГО ПОСЕЛЕНИЯ</w:t>
      </w:r>
      <w:r w:rsidRPr="006865DE">
        <w:rPr>
          <w:rFonts w:ascii="PT Astra Serif" w:eastAsia="Times New Roman" w:hAnsi="PT Astra Serif" w:cs="Times New Roman"/>
          <w:bCs/>
        </w:rPr>
        <w:t xml:space="preserve"> </w:t>
      </w:r>
    </w:p>
    <w:p w:rsidR="00647F20" w:rsidRPr="00D41607" w:rsidRDefault="00647F20" w:rsidP="00647F20">
      <w:pPr>
        <w:spacing w:after="0"/>
        <w:jc w:val="both"/>
        <w:rPr>
          <w:rFonts w:ascii="PT Astra Serif" w:hAnsi="PT Astra Serif" w:cs="Arial"/>
          <w:b/>
          <w:bCs/>
        </w:rPr>
      </w:pPr>
    </w:p>
    <w:p w:rsidR="00647F20" w:rsidRPr="00D41607" w:rsidRDefault="00647F20" w:rsidP="00647F20">
      <w:pPr>
        <w:spacing w:after="0" w:line="100" w:lineRule="atLeast"/>
        <w:jc w:val="both"/>
        <w:rPr>
          <w:rFonts w:ascii="PT Astra Serif" w:hAnsi="PT Astra Serif" w:cs="Arial"/>
        </w:rPr>
      </w:pPr>
      <w:r w:rsidRPr="00D41607">
        <w:rPr>
          <w:rFonts w:ascii="PT Astra Serif" w:hAnsi="PT Astra Serif" w:cs="Arial"/>
          <w:color w:val="000000"/>
        </w:rPr>
        <w:t xml:space="preserve">        В соответствии с Федеральным законом от 31.07.2020 № 248-ФЗ «О государственном контроле (надзоре) и муниципальном контроле в Российской Федерации», Уставом муни</w:t>
      </w:r>
      <w:r>
        <w:rPr>
          <w:rFonts w:ascii="PT Astra Serif" w:hAnsi="PT Astra Serif" w:cs="Arial"/>
          <w:color w:val="000000"/>
        </w:rPr>
        <w:t>ципального образования Завражн</w:t>
      </w:r>
      <w:r w:rsidRPr="00D41607">
        <w:rPr>
          <w:rFonts w:ascii="PT Astra Serif" w:hAnsi="PT Astra Serif" w:cs="Arial"/>
          <w:color w:val="000000"/>
        </w:rPr>
        <w:t>ое сельское поселение Кадыйского мун</w:t>
      </w:r>
      <w:r>
        <w:rPr>
          <w:rFonts w:ascii="PT Astra Serif" w:hAnsi="PT Astra Serif" w:cs="Arial"/>
          <w:color w:val="000000"/>
        </w:rPr>
        <w:t xml:space="preserve">иципального района Костромской </w:t>
      </w:r>
      <w:r w:rsidRPr="00D41607">
        <w:rPr>
          <w:rFonts w:ascii="PT Astra Serif" w:hAnsi="PT Astra Serif" w:cs="Arial"/>
          <w:color w:val="000000"/>
        </w:rPr>
        <w:t xml:space="preserve">области, </w:t>
      </w:r>
      <w:r>
        <w:rPr>
          <w:rFonts w:ascii="PT Astra Serif" w:hAnsi="PT Astra Serif" w:cs="Arial"/>
        </w:rPr>
        <w:t xml:space="preserve">Совет </w:t>
      </w:r>
      <w:r>
        <w:rPr>
          <w:rFonts w:ascii="PT Astra Serif" w:hAnsi="PT Astra Serif" w:cs="Arial"/>
        </w:rPr>
        <w:lastRenderedPageBreak/>
        <w:t>депутатов Завражн</w:t>
      </w:r>
      <w:r w:rsidRPr="00D41607">
        <w:rPr>
          <w:rFonts w:ascii="PT Astra Serif" w:hAnsi="PT Astra Serif" w:cs="Arial"/>
        </w:rPr>
        <w:t xml:space="preserve">ого сельского поселения Кадыйского муниципального района </w:t>
      </w:r>
      <w:r>
        <w:rPr>
          <w:rFonts w:ascii="PT Astra Serif" w:hAnsi="PT Astra Serif" w:cs="Arial"/>
          <w:color w:val="000000"/>
        </w:rPr>
        <w:t xml:space="preserve">Костромской </w:t>
      </w:r>
      <w:r w:rsidRPr="00D41607">
        <w:rPr>
          <w:rFonts w:ascii="PT Astra Serif" w:hAnsi="PT Astra Serif" w:cs="Arial"/>
          <w:color w:val="000000"/>
        </w:rPr>
        <w:t>области</w:t>
      </w:r>
      <w:r w:rsidRPr="00D41607">
        <w:rPr>
          <w:rFonts w:ascii="PT Astra Serif" w:hAnsi="PT Astra Serif" w:cs="Arial"/>
        </w:rPr>
        <w:t xml:space="preserve"> решил:</w:t>
      </w:r>
    </w:p>
    <w:p w:rsidR="00647F20" w:rsidRDefault="00647F20" w:rsidP="00647F20">
      <w:pPr>
        <w:shd w:val="clear" w:color="auto" w:fill="FFFFFF"/>
        <w:spacing w:after="0" w:line="100" w:lineRule="atLeast"/>
        <w:jc w:val="both"/>
        <w:rPr>
          <w:rFonts w:ascii="PT Astra Serif" w:hAnsi="PT Astra Serif" w:cs="Arial"/>
        </w:rPr>
      </w:pPr>
    </w:p>
    <w:p w:rsidR="00647F20" w:rsidRPr="006865DE" w:rsidRDefault="00647F20" w:rsidP="00647F20">
      <w:pPr>
        <w:shd w:val="clear" w:color="auto" w:fill="FFFFFF"/>
        <w:spacing w:after="0" w:line="100" w:lineRule="atLeast"/>
        <w:jc w:val="both"/>
        <w:rPr>
          <w:rFonts w:ascii="PT Astra Serif" w:hAnsi="PT Astra Serif" w:cs="Arial"/>
          <w:color w:val="000000"/>
        </w:rPr>
      </w:pPr>
      <w:r w:rsidRPr="00D41607">
        <w:rPr>
          <w:rFonts w:ascii="PT Astra Serif" w:hAnsi="PT Astra Serif" w:cs="Arial"/>
          <w:color w:val="000000"/>
        </w:rPr>
        <w:t>1.</w:t>
      </w:r>
      <w:r>
        <w:rPr>
          <w:rFonts w:ascii="PT Astra Serif" w:hAnsi="PT Astra Serif" w:cs="Arial"/>
          <w:color w:val="000000"/>
        </w:rPr>
        <w:t xml:space="preserve"> </w:t>
      </w:r>
      <w:r w:rsidRPr="006865DE">
        <w:rPr>
          <w:rFonts w:ascii="PT Astra Serif" w:hAnsi="PT Astra Serif" w:cs="Arial"/>
          <w:color w:val="000000"/>
        </w:rPr>
        <w:t xml:space="preserve">Утвердить прилагаемый Перечень индикаторов риска нарушения обязательных требований по муниципальному контролю </w:t>
      </w:r>
      <w:r w:rsidRPr="006865DE">
        <w:rPr>
          <w:rFonts w:ascii="PT Astra Serif" w:hAnsi="PT Astra Serif" w:cs="Arial"/>
          <w:bCs/>
          <w:color w:val="000000"/>
        </w:rPr>
        <w:t xml:space="preserve">в сфере благоустройства </w:t>
      </w:r>
      <w:r w:rsidRPr="00D41607">
        <w:rPr>
          <w:rFonts w:ascii="PT Astra Serif" w:hAnsi="PT Astra Serif" w:cs="Arial"/>
          <w:color w:val="000000"/>
        </w:rPr>
        <w:t xml:space="preserve">в границах </w:t>
      </w:r>
      <w:r w:rsidRPr="00D41607">
        <w:rPr>
          <w:rFonts w:ascii="PT Astra Serif" w:eastAsia="Calibri" w:hAnsi="PT Astra Serif" w:cs="Arial"/>
          <w:color w:val="000000"/>
        </w:rPr>
        <w:t>насел</w:t>
      </w:r>
      <w:r>
        <w:rPr>
          <w:rFonts w:ascii="PT Astra Serif" w:eastAsia="Calibri" w:hAnsi="PT Astra Serif" w:cs="Arial"/>
          <w:color w:val="000000"/>
        </w:rPr>
        <w:t>е</w:t>
      </w:r>
      <w:r w:rsidRPr="00D41607">
        <w:rPr>
          <w:rFonts w:ascii="PT Astra Serif" w:eastAsia="Calibri" w:hAnsi="PT Astra Serif" w:cs="Arial"/>
          <w:color w:val="000000"/>
        </w:rPr>
        <w:t xml:space="preserve">нных пунктов </w:t>
      </w:r>
      <w:r>
        <w:rPr>
          <w:rFonts w:ascii="PT Astra Serif" w:hAnsi="PT Astra Serif" w:cs="Arial"/>
          <w:color w:val="000000"/>
        </w:rPr>
        <w:t>Завражн</w:t>
      </w:r>
      <w:r w:rsidRPr="006865DE">
        <w:rPr>
          <w:rFonts w:ascii="PT Astra Serif" w:hAnsi="PT Astra Serif" w:cs="Arial"/>
          <w:color w:val="000000"/>
        </w:rPr>
        <w:t>ого сельского поселения Кадыйского мун</w:t>
      </w:r>
      <w:r>
        <w:rPr>
          <w:rFonts w:ascii="PT Astra Serif" w:hAnsi="PT Astra Serif" w:cs="Arial"/>
          <w:color w:val="000000"/>
        </w:rPr>
        <w:t xml:space="preserve">иципального района Костромской </w:t>
      </w:r>
      <w:r w:rsidRPr="006865DE">
        <w:rPr>
          <w:rFonts w:ascii="PT Astra Serif" w:hAnsi="PT Astra Serif" w:cs="Arial"/>
          <w:color w:val="000000"/>
        </w:rPr>
        <w:t>области.</w:t>
      </w:r>
    </w:p>
    <w:p w:rsidR="00647F20" w:rsidRPr="00D41607" w:rsidRDefault="00647F20" w:rsidP="00647F20">
      <w:pPr>
        <w:shd w:val="clear" w:color="auto" w:fill="FFFFFF"/>
        <w:spacing w:after="0" w:line="100" w:lineRule="atLeast"/>
        <w:jc w:val="both"/>
        <w:rPr>
          <w:rFonts w:ascii="PT Astra Serif" w:hAnsi="PT Astra Serif" w:cs="Arial"/>
          <w:color w:val="000000"/>
        </w:rPr>
      </w:pPr>
      <w:r w:rsidRPr="00D41607">
        <w:rPr>
          <w:rFonts w:ascii="PT Astra Serif" w:hAnsi="PT Astra Serif" w:cs="Arial"/>
          <w:color w:val="000000"/>
        </w:rPr>
        <w:t>2.</w:t>
      </w:r>
      <w:r>
        <w:rPr>
          <w:rFonts w:ascii="PT Astra Serif" w:hAnsi="PT Astra Serif" w:cs="Arial"/>
          <w:color w:val="000000"/>
        </w:rPr>
        <w:t xml:space="preserve"> </w:t>
      </w:r>
      <w:r w:rsidRPr="00D41607">
        <w:rPr>
          <w:rFonts w:ascii="PT Astra Serif" w:hAnsi="PT Astra Serif" w:cs="Arial"/>
          <w:color w:val="000000"/>
        </w:rPr>
        <w:t>Ре</w:t>
      </w:r>
      <w:r>
        <w:rPr>
          <w:rFonts w:ascii="PT Astra Serif" w:hAnsi="PT Astra Serif" w:cs="Arial"/>
          <w:color w:val="000000"/>
        </w:rPr>
        <w:t>шение Совета депутатов Завражн</w:t>
      </w:r>
      <w:r w:rsidRPr="00D41607">
        <w:rPr>
          <w:rFonts w:ascii="PT Astra Serif" w:hAnsi="PT Astra Serif" w:cs="Arial"/>
          <w:color w:val="000000"/>
        </w:rPr>
        <w:t>ого сельского поселения Кадыйского муниципального</w:t>
      </w:r>
      <w:r>
        <w:rPr>
          <w:rFonts w:ascii="PT Astra Serif" w:hAnsi="PT Astra Serif" w:cs="Arial"/>
          <w:color w:val="000000"/>
        </w:rPr>
        <w:t xml:space="preserve"> района Костромской области от 04.04</w:t>
      </w:r>
      <w:r w:rsidRPr="00D41607">
        <w:rPr>
          <w:rFonts w:ascii="PT Astra Serif" w:hAnsi="PT Astra Serif" w:cs="Arial"/>
          <w:color w:val="000000"/>
        </w:rPr>
        <w:t>.2022 № 1</w:t>
      </w:r>
      <w:r>
        <w:rPr>
          <w:rFonts w:ascii="PT Astra Serif" w:hAnsi="PT Astra Serif" w:cs="Arial"/>
          <w:color w:val="000000"/>
        </w:rPr>
        <w:t>2</w:t>
      </w:r>
      <w:r w:rsidRPr="00D41607">
        <w:rPr>
          <w:rFonts w:ascii="PT Astra Serif" w:hAnsi="PT Astra Serif" w:cs="Arial"/>
          <w:color w:val="000000"/>
        </w:rPr>
        <w:t xml:space="preserve"> «Об утверждении Перечня индикаторов риска нарушения обязательных требований </w:t>
      </w:r>
      <w:r w:rsidRPr="006865DE">
        <w:rPr>
          <w:rFonts w:ascii="PT Astra Serif" w:hAnsi="PT Astra Serif" w:cs="Arial"/>
          <w:color w:val="000000"/>
        </w:rPr>
        <w:t xml:space="preserve">по муниципальному контролю </w:t>
      </w:r>
      <w:r w:rsidRPr="006865DE">
        <w:rPr>
          <w:rFonts w:ascii="PT Astra Serif" w:hAnsi="PT Astra Serif" w:cs="Arial"/>
          <w:bCs/>
          <w:color w:val="000000"/>
        </w:rPr>
        <w:t xml:space="preserve">в сфере благоустройства на территории </w:t>
      </w:r>
      <w:r>
        <w:rPr>
          <w:rFonts w:ascii="PT Astra Serif" w:hAnsi="PT Astra Serif" w:cs="Arial"/>
          <w:color w:val="000000"/>
        </w:rPr>
        <w:t xml:space="preserve"> Завражн</w:t>
      </w:r>
      <w:r w:rsidRPr="006865DE">
        <w:rPr>
          <w:rFonts w:ascii="PT Astra Serif" w:hAnsi="PT Astra Serif" w:cs="Arial"/>
          <w:color w:val="000000"/>
        </w:rPr>
        <w:t>ого сельского поселения Кадыйского муниципального района Костромской  области</w:t>
      </w:r>
      <w:r w:rsidRPr="00D41607">
        <w:rPr>
          <w:rFonts w:ascii="PT Astra Serif" w:eastAsia="Calibri" w:hAnsi="PT Astra Serif" w:cs="Arial"/>
          <w:color w:val="000000"/>
        </w:rPr>
        <w:t xml:space="preserve">» </w:t>
      </w:r>
      <w:r>
        <w:rPr>
          <w:rFonts w:ascii="PT Astra Serif" w:eastAsia="Calibri" w:hAnsi="PT Astra Serif" w:cs="Arial"/>
          <w:color w:val="000000"/>
        </w:rPr>
        <w:t xml:space="preserve">(в ред. решения от 10.03.2023 № 14) </w:t>
      </w:r>
      <w:r w:rsidRPr="00D41607">
        <w:rPr>
          <w:rFonts w:ascii="PT Astra Serif" w:eastAsia="Calibri" w:hAnsi="PT Astra Serif" w:cs="Arial"/>
          <w:color w:val="000000"/>
        </w:rPr>
        <w:t>считать утратившим силу.</w:t>
      </w:r>
    </w:p>
    <w:p w:rsidR="00647F20" w:rsidRPr="00D41607" w:rsidRDefault="00647F20" w:rsidP="00647F20">
      <w:pPr>
        <w:shd w:val="clear" w:color="auto" w:fill="FFFFFF"/>
        <w:spacing w:after="0" w:line="100" w:lineRule="atLeast"/>
        <w:jc w:val="both"/>
        <w:rPr>
          <w:rFonts w:ascii="PT Astra Serif" w:hAnsi="PT Astra Serif" w:cs="Arial"/>
        </w:rPr>
      </w:pPr>
      <w:r w:rsidRPr="00D41607">
        <w:rPr>
          <w:rFonts w:ascii="PT Astra Serif" w:hAnsi="PT Astra Serif" w:cs="Arial"/>
          <w:color w:val="000000"/>
        </w:rPr>
        <w:t xml:space="preserve">3. </w:t>
      </w:r>
      <w:r w:rsidRPr="00D41607">
        <w:rPr>
          <w:rFonts w:ascii="PT Astra Serif" w:hAnsi="PT Astra Serif" w:cs="Arial"/>
        </w:rPr>
        <w:t xml:space="preserve">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</w:t>
      </w:r>
      <w:r w:rsidRPr="006865DE">
        <w:rPr>
          <w:rFonts w:ascii="PT Astra Serif" w:hAnsi="PT Astra Serif" w:cs="Arial"/>
          <w:bCs/>
        </w:rPr>
        <w:t xml:space="preserve">в сфере благоустройства </w:t>
      </w:r>
      <w:r w:rsidRPr="006865DE">
        <w:rPr>
          <w:rFonts w:ascii="PT Astra Serif" w:hAnsi="PT Astra Serif" w:cs="Arial"/>
        </w:rPr>
        <w:t>в грани</w:t>
      </w:r>
      <w:r>
        <w:rPr>
          <w:rFonts w:ascii="PT Astra Serif" w:hAnsi="PT Astra Serif" w:cs="Arial"/>
        </w:rPr>
        <w:t>цах населенных пунктов Завражн</w:t>
      </w:r>
      <w:r w:rsidRPr="006865DE">
        <w:rPr>
          <w:rFonts w:ascii="PT Astra Serif" w:hAnsi="PT Astra Serif" w:cs="Arial"/>
        </w:rPr>
        <w:t>ого сельского поселения Кадыйского мун</w:t>
      </w:r>
      <w:r>
        <w:rPr>
          <w:rFonts w:ascii="PT Astra Serif" w:hAnsi="PT Astra Serif" w:cs="Arial"/>
        </w:rPr>
        <w:t xml:space="preserve">иципального района Костромской </w:t>
      </w:r>
      <w:r w:rsidRPr="006865DE">
        <w:rPr>
          <w:rFonts w:ascii="PT Astra Serif" w:hAnsi="PT Astra Serif" w:cs="Arial"/>
        </w:rPr>
        <w:t>области</w:t>
      </w:r>
      <w:r>
        <w:rPr>
          <w:rFonts w:ascii="PT Astra Serif" w:eastAsia="Calibri" w:hAnsi="PT Astra Serif" w:cs="Arial"/>
          <w:color w:val="000000"/>
        </w:rPr>
        <w:t>.</w:t>
      </w:r>
    </w:p>
    <w:p w:rsidR="00647F20" w:rsidRPr="00D41607" w:rsidRDefault="00647F20" w:rsidP="00647F20">
      <w:pPr>
        <w:pStyle w:val="ConsPlusNormal"/>
        <w:spacing w:line="100" w:lineRule="atLeast"/>
        <w:jc w:val="both"/>
        <w:rPr>
          <w:rFonts w:ascii="PT Astra Serif" w:hAnsi="PT Astra Serif"/>
          <w:sz w:val="24"/>
        </w:rPr>
      </w:pPr>
      <w:r w:rsidRPr="00D41607">
        <w:rPr>
          <w:rFonts w:ascii="PT Astra Serif" w:hAnsi="PT Astra Serif"/>
          <w:sz w:val="24"/>
        </w:rPr>
        <w:t xml:space="preserve">4. Настоящее решение вступает в силу со дня </w:t>
      </w:r>
      <w:r>
        <w:rPr>
          <w:rFonts w:ascii="PT Astra Serif" w:hAnsi="PT Astra Serif"/>
          <w:sz w:val="24"/>
        </w:rPr>
        <w:t>его официального опубликования.</w:t>
      </w:r>
    </w:p>
    <w:p w:rsidR="00647F20" w:rsidRPr="00D41607" w:rsidRDefault="00647F20" w:rsidP="00647F20">
      <w:pPr>
        <w:spacing w:after="0" w:line="200" w:lineRule="atLeast"/>
        <w:jc w:val="both"/>
        <w:rPr>
          <w:rFonts w:ascii="PT Astra Serif" w:hAnsi="PT Astra Serif" w:cs="Arial"/>
        </w:rPr>
      </w:pPr>
    </w:p>
    <w:p w:rsidR="00647F20" w:rsidRPr="00D41607" w:rsidRDefault="00647F20" w:rsidP="00647F20">
      <w:pPr>
        <w:spacing w:after="0" w:line="200" w:lineRule="atLeast"/>
        <w:jc w:val="both"/>
        <w:rPr>
          <w:rFonts w:ascii="PT Astra Serif" w:hAnsi="PT Astra Serif" w:cs="Arial"/>
        </w:rPr>
      </w:pPr>
    </w:p>
    <w:p w:rsidR="00647F20" w:rsidRPr="00D41607" w:rsidRDefault="00647F20" w:rsidP="00647F20">
      <w:pPr>
        <w:pStyle w:val="ConsPlusNormal"/>
        <w:spacing w:line="100" w:lineRule="atLeast"/>
        <w:jc w:val="both"/>
        <w:rPr>
          <w:rFonts w:ascii="PT Astra Serif" w:hAnsi="PT Astra Serif"/>
          <w:sz w:val="24"/>
        </w:rPr>
      </w:pPr>
    </w:p>
    <w:p w:rsidR="00647F20" w:rsidRPr="00233FCA" w:rsidRDefault="00647F20" w:rsidP="00647F20">
      <w:pPr>
        <w:tabs>
          <w:tab w:val="left" w:pos="1134"/>
        </w:tabs>
        <w:spacing w:after="0"/>
        <w:jc w:val="both"/>
        <w:rPr>
          <w:rFonts w:ascii="PT Astra Serif" w:eastAsia="Times New Roman" w:hAnsi="PT Astra Serif" w:cs="Times New Roman"/>
          <w:spacing w:val="2"/>
          <w:lang w:eastAsia="ru-RU"/>
        </w:rPr>
      </w:pPr>
      <w:r>
        <w:rPr>
          <w:rFonts w:ascii="PT Astra Serif" w:eastAsia="Times New Roman" w:hAnsi="PT Astra Serif" w:cs="Times New Roman"/>
          <w:spacing w:val="2"/>
          <w:lang w:eastAsia="ru-RU"/>
        </w:rPr>
        <w:t>Глава Завражн</w:t>
      </w:r>
      <w:r w:rsidRPr="00233FCA">
        <w:rPr>
          <w:rFonts w:ascii="PT Astra Serif" w:eastAsia="Times New Roman" w:hAnsi="PT Astra Serif" w:cs="Times New Roman"/>
          <w:spacing w:val="2"/>
          <w:lang w:eastAsia="ru-RU"/>
        </w:rPr>
        <w:t>ого сельского поселения</w:t>
      </w:r>
    </w:p>
    <w:p w:rsidR="00647F20" w:rsidRPr="00233FCA" w:rsidRDefault="00647F20" w:rsidP="00647F20">
      <w:pPr>
        <w:tabs>
          <w:tab w:val="left" w:pos="1134"/>
        </w:tabs>
        <w:spacing w:after="0"/>
        <w:jc w:val="both"/>
        <w:rPr>
          <w:rFonts w:ascii="PT Astra Serif" w:eastAsia="Times New Roman" w:hAnsi="PT Astra Serif" w:cs="Times New Roman"/>
          <w:spacing w:val="2"/>
          <w:lang w:eastAsia="ru-RU"/>
        </w:rPr>
      </w:pPr>
      <w:r w:rsidRPr="00233FCA">
        <w:rPr>
          <w:rFonts w:ascii="PT Astra Serif" w:eastAsia="Times New Roman" w:hAnsi="PT Astra Serif" w:cs="Times New Roman"/>
          <w:spacing w:val="2"/>
          <w:lang w:eastAsia="ru-RU"/>
        </w:rPr>
        <w:t xml:space="preserve">Кадыйского муниципального района </w:t>
      </w:r>
    </w:p>
    <w:p w:rsidR="00647F20" w:rsidRPr="00233FCA" w:rsidRDefault="00647F20" w:rsidP="00647F20">
      <w:pPr>
        <w:tabs>
          <w:tab w:val="left" w:pos="1134"/>
        </w:tabs>
        <w:spacing w:after="0"/>
        <w:jc w:val="both"/>
        <w:rPr>
          <w:rFonts w:ascii="PT Astra Serif" w:eastAsia="Times New Roman" w:hAnsi="PT Astra Serif" w:cs="Times New Roman"/>
          <w:lang w:eastAsia="ru-RU"/>
        </w:rPr>
      </w:pPr>
      <w:r w:rsidRPr="00233FCA">
        <w:rPr>
          <w:rFonts w:ascii="PT Astra Serif" w:eastAsia="Times New Roman" w:hAnsi="PT Astra Serif" w:cs="Times New Roman"/>
          <w:spacing w:val="2"/>
          <w:lang w:eastAsia="ru-RU"/>
        </w:rPr>
        <w:t xml:space="preserve">Костромской области                                                             </w:t>
      </w:r>
      <w:r>
        <w:rPr>
          <w:rFonts w:ascii="PT Astra Serif" w:eastAsia="Times New Roman" w:hAnsi="PT Astra Serif" w:cs="Times New Roman"/>
          <w:spacing w:val="2"/>
          <w:lang w:eastAsia="ru-RU"/>
        </w:rPr>
        <w:t xml:space="preserve">                  И.А.Панина</w:t>
      </w:r>
    </w:p>
    <w:p w:rsidR="00647F20" w:rsidRDefault="00647F20" w:rsidP="00647F20">
      <w:pPr>
        <w:pStyle w:val="ConsPlusNormal"/>
        <w:spacing w:line="100" w:lineRule="atLeast"/>
        <w:jc w:val="both"/>
        <w:rPr>
          <w:rFonts w:ascii="PT Astra Serif" w:hAnsi="PT Astra Serif"/>
          <w:sz w:val="24"/>
        </w:rPr>
      </w:pPr>
    </w:p>
    <w:p w:rsidR="00647F20" w:rsidRDefault="00647F20" w:rsidP="00647F20">
      <w:pPr>
        <w:pStyle w:val="ConsPlusNormal"/>
        <w:spacing w:line="100" w:lineRule="atLeast"/>
        <w:jc w:val="both"/>
        <w:rPr>
          <w:rFonts w:ascii="PT Astra Serif" w:hAnsi="PT Astra Serif"/>
          <w:sz w:val="24"/>
        </w:rPr>
      </w:pPr>
    </w:p>
    <w:p w:rsidR="00647F20" w:rsidRDefault="00647F20" w:rsidP="00647F20">
      <w:pPr>
        <w:pStyle w:val="ConsPlusNormal"/>
        <w:spacing w:line="100" w:lineRule="atLeast"/>
        <w:jc w:val="both"/>
        <w:rPr>
          <w:rFonts w:ascii="PT Astra Serif" w:hAnsi="PT Astra Serif"/>
          <w:sz w:val="24"/>
        </w:rPr>
      </w:pPr>
    </w:p>
    <w:p w:rsidR="00647F20" w:rsidRDefault="00647F20" w:rsidP="00647F20">
      <w:pPr>
        <w:pStyle w:val="ConsPlusNormal"/>
        <w:spacing w:line="100" w:lineRule="atLeast"/>
        <w:jc w:val="both"/>
        <w:rPr>
          <w:rFonts w:ascii="PT Astra Serif" w:hAnsi="PT Astra Serif"/>
          <w:sz w:val="24"/>
        </w:rPr>
      </w:pPr>
    </w:p>
    <w:p w:rsidR="00647F20" w:rsidRDefault="00647F20" w:rsidP="00647F20">
      <w:pPr>
        <w:pStyle w:val="ConsPlusNormal"/>
        <w:spacing w:line="100" w:lineRule="atLeast"/>
        <w:jc w:val="both"/>
        <w:rPr>
          <w:rFonts w:ascii="PT Astra Serif" w:hAnsi="PT Astra Serif"/>
          <w:sz w:val="24"/>
        </w:rPr>
      </w:pPr>
    </w:p>
    <w:p w:rsidR="00647F20" w:rsidRDefault="00647F20" w:rsidP="00647F20">
      <w:pPr>
        <w:pStyle w:val="ConsPlusNormal"/>
        <w:spacing w:line="100" w:lineRule="atLeast"/>
        <w:jc w:val="both"/>
        <w:rPr>
          <w:rFonts w:ascii="PT Astra Serif" w:hAnsi="PT Astra Serif"/>
          <w:sz w:val="24"/>
        </w:rPr>
      </w:pPr>
    </w:p>
    <w:p w:rsidR="00647F20" w:rsidRDefault="00647F20" w:rsidP="00647F20">
      <w:pPr>
        <w:pStyle w:val="ConsPlusNormal"/>
        <w:spacing w:line="100" w:lineRule="atLeast"/>
        <w:jc w:val="both"/>
        <w:rPr>
          <w:rFonts w:ascii="PT Astra Serif" w:hAnsi="PT Astra Serif"/>
          <w:sz w:val="24"/>
        </w:rPr>
      </w:pPr>
    </w:p>
    <w:p w:rsidR="00647F20" w:rsidRPr="00D41607" w:rsidRDefault="00647F20" w:rsidP="00647F20">
      <w:pPr>
        <w:pStyle w:val="ConsPlusNormal"/>
        <w:spacing w:line="100" w:lineRule="atLeast"/>
        <w:jc w:val="both"/>
        <w:rPr>
          <w:rFonts w:ascii="PT Astra Serif" w:hAnsi="PT Astra Serif"/>
          <w:sz w:val="24"/>
        </w:rPr>
      </w:pPr>
    </w:p>
    <w:tbl>
      <w:tblPr>
        <w:tblStyle w:val="af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647F20" w:rsidTr="009909BE">
        <w:tc>
          <w:tcPr>
            <w:tcW w:w="4076" w:type="dxa"/>
          </w:tcPr>
          <w:p w:rsidR="00647F20" w:rsidRPr="00D41607" w:rsidRDefault="00647F20" w:rsidP="009909BE">
            <w:pPr>
              <w:pStyle w:val="1b"/>
              <w:rPr>
                <w:rFonts w:ascii="PT Astra Serif" w:hAnsi="PT Astra Serif" w:cs="Arial"/>
                <w:sz w:val="24"/>
                <w:szCs w:val="24"/>
              </w:rPr>
            </w:pPr>
            <w:r w:rsidRPr="00D41607">
              <w:rPr>
                <w:rFonts w:ascii="PT Astra Serif" w:hAnsi="PT Astra Serif" w:cs="Arial"/>
                <w:sz w:val="24"/>
                <w:szCs w:val="24"/>
              </w:rPr>
              <w:t>УТВЕРЖДЕН</w:t>
            </w:r>
          </w:p>
          <w:p w:rsidR="00647F20" w:rsidRPr="00D41607" w:rsidRDefault="00647F20" w:rsidP="009909BE">
            <w:pPr>
              <w:pStyle w:val="1b"/>
              <w:rPr>
                <w:rFonts w:ascii="PT Astra Serif" w:hAnsi="PT Astra Serif" w:cs="Arial"/>
                <w:sz w:val="24"/>
                <w:szCs w:val="24"/>
              </w:rPr>
            </w:pPr>
            <w:r w:rsidRPr="00D41607">
              <w:rPr>
                <w:rFonts w:ascii="PT Astra Serif" w:hAnsi="PT Astra Serif" w:cs="Arial"/>
                <w:sz w:val="24"/>
                <w:szCs w:val="24"/>
              </w:rPr>
              <w:t>решением Совета депутатов</w:t>
            </w:r>
          </w:p>
          <w:p w:rsidR="00647F20" w:rsidRPr="00D41607" w:rsidRDefault="00647F20" w:rsidP="009909BE">
            <w:pPr>
              <w:pStyle w:val="1b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Завражн</w:t>
            </w:r>
            <w:r w:rsidRPr="00D41607">
              <w:rPr>
                <w:rFonts w:ascii="PT Astra Serif" w:hAnsi="PT Astra Serif" w:cs="Arial"/>
                <w:sz w:val="24"/>
                <w:szCs w:val="24"/>
              </w:rPr>
              <w:t>ого сельского поселения</w:t>
            </w:r>
          </w:p>
          <w:p w:rsidR="00647F20" w:rsidRPr="00D41607" w:rsidRDefault="00647F20" w:rsidP="009909BE">
            <w:pPr>
              <w:pStyle w:val="1b"/>
              <w:rPr>
                <w:rFonts w:ascii="PT Astra Serif" w:hAnsi="PT Astra Serif" w:cs="Arial"/>
                <w:sz w:val="24"/>
                <w:szCs w:val="24"/>
              </w:rPr>
            </w:pPr>
            <w:r w:rsidRPr="00D41607">
              <w:rPr>
                <w:rFonts w:ascii="PT Astra Serif" w:hAnsi="PT Astra Serif" w:cs="Arial"/>
                <w:sz w:val="24"/>
                <w:szCs w:val="24"/>
              </w:rPr>
              <w:t xml:space="preserve">Кадыйского муниципального района </w:t>
            </w:r>
          </w:p>
          <w:p w:rsidR="00647F20" w:rsidRPr="00D41607" w:rsidRDefault="00647F20" w:rsidP="009909BE">
            <w:pPr>
              <w:pStyle w:val="1b"/>
              <w:rPr>
                <w:rFonts w:ascii="PT Astra Serif" w:hAnsi="PT Astra Serif" w:cs="Arial"/>
                <w:sz w:val="24"/>
                <w:szCs w:val="24"/>
              </w:rPr>
            </w:pPr>
            <w:r w:rsidRPr="00D41607">
              <w:rPr>
                <w:rFonts w:ascii="PT Astra Serif" w:hAnsi="PT Astra Serif" w:cs="Arial"/>
                <w:sz w:val="24"/>
                <w:szCs w:val="24"/>
              </w:rPr>
              <w:t>Костромской области</w:t>
            </w:r>
          </w:p>
          <w:p w:rsidR="00647F20" w:rsidRPr="00D41607" w:rsidRDefault="00647F20" w:rsidP="009909BE">
            <w:pPr>
              <w:pStyle w:val="1b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D41607">
              <w:rPr>
                <w:rFonts w:ascii="PT Astra Serif" w:hAnsi="PT Astra Serif" w:cs="Arial"/>
                <w:sz w:val="24"/>
                <w:szCs w:val="24"/>
              </w:rPr>
              <w:t xml:space="preserve">от </w:t>
            </w:r>
            <w:r w:rsidRPr="00D41607">
              <w:rPr>
                <w:rFonts w:ascii="PT Astra Serif" w:hAnsi="PT Astra Serif" w:cs="Arial"/>
                <w:color w:val="000000"/>
                <w:sz w:val="24"/>
                <w:szCs w:val="24"/>
              </w:rPr>
              <w:t>2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5</w:t>
            </w:r>
            <w:r w:rsidRPr="00D41607">
              <w:rPr>
                <w:rFonts w:ascii="PT Astra Serif" w:hAnsi="PT Astra Serif" w:cs="Arial"/>
                <w:color w:val="000000"/>
                <w:sz w:val="24"/>
                <w:szCs w:val="24"/>
              </w:rPr>
              <w:t>.0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7</w:t>
            </w:r>
            <w:r w:rsidRPr="00D41607">
              <w:rPr>
                <w:rFonts w:ascii="PT Astra Serif" w:hAnsi="PT Astra Serif" w:cs="Arial"/>
                <w:color w:val="000000"/>
                <w:sz w:val="24"/>
                <w:szCs w:val="24"/>
              </w:rPr>
              <w:t>.2023 №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26</w:t>
            </w:r>
          </w:p>
          <w:p w:rsidR="00647F20" w:rsidRPr="00D41607" w:rsidRDefault="00647F20" w:rsidP="009909BE">
            <w:pPr>
              <w:pStyle w:val="1c"/>
              <w:spacing w:line="100" w:lineRule="atLeast"/>
              <w:rPr>
                <w:rFonts w:ascii="PT Astra Serif" w:hAnsi="PT Astra Serif" w:cs="Arial"/>
                <w:color w:val="000000"/>
              </w:rPr>
            </w:pPr>
          </w:p>
          <w:p w:rsidR="00647F20" w:rsidRDefault="00647F20" w:rsidP="009909BE">
            <w:pPr>
              <w:pStyle w:val="ConsPlusNormal"/>
              <w:spacing w:line="100" w:lineRule="atLeast"/>
              <w:jc w:val="both"/>
              <w:rPr>
                <w:rFonts w:ascii="PT Astra Serif" w:hAnsi="PT Astra Serif"/>
                <w:sz w:val="24"/>
              </w:rPr>
            </w:pPr>
          </w:p>
        </w:tc>
      </w:tr>
    </w:tbl>
    <w:p w:rsidR="00647F20" w:rsidRPr="00D41607" w:rsidRDefault="00647F20" w:rsidP="00647F20">
      <w:pPr>
        <w:pStyle w:val="ConsPlusNormal"/>
        <w:spacing w:line="100" w:lineRule="atLeast"/>
        <w:jc w:val="both"/>
        <w:rPr>
          <w:rFonts w:ascii="PT Astra Serif" w:hAnsi="PT Astra Serif"/>
          <w:sz w:val="24"/>
        </w:rPr>
      </w:pPr>
    </w:p>
    <w:p w:rsidR="00647F20" w:rsidRPr="00D41607" w:rsidRDefault="00647F20" w:rsidP="00647F20">
      <w:pPr>
        <w:pStyle w:val="1c"/>
        <w:spacing w:line="100" w:lineRule="atLeast"/>
        <w:rPr>
          <w:rFonts w:ascii="PT Astra Serif" w:hAnsi="PT Astra Serif" w:cs="Arial"/>
          <w:color w:val="000000"/>
        </w:rPr>
      </w:pPr>
    </w:p>
    <w:p w:rsidR="00647F20" w:rsidRPr="00D41607" w:rsidRDefault="00647F20" w:rsidP="00647F20">
      <w:pPr>
        <w:spacing w:after="0" w:line="100" w:lineRule="atLeast"/>
        <w:jc w:val="center"/>
        <w:rPr>
          <w:rFonts w:ascii="PT Astra Serif" w:hAnsi="PT Astra Serif" w:cs="Arial"/>
          <w:bCs/>
          <w:color w:val="000000"/>
        </w:rPr>
      </w:pPr>
      <w:r w:rsidRPr="00D41607">
        <w:rPr>
          <w:rFonts w:ascii="PT Astra Serif" w:hAnsi="PT Astra Serif" w:cs="Arial"/>
          <w:bCs/>
          <w:color w:val="000000"/>
        </w:rPr>
        <w:t>ПЕРЕЧЕНЬ</w:t>
      </w:r>
    </w:p>
    <w:p w:rsidR="00647F20" w:rsidRDefault="00647F20" w:rsidP="00647F20">
      <w:pPr>
        <w:spacing w:after="0" w:line="100" w:lineRule="atLeast"/>
        <w:jc w:val="center"/>
        <w:rPr>
          <w:rFonts w:ascii="PT Astra Serif" w:hAnsi="PT Astra Serif" w:cs="Arial"/>
          <w:bCs/>
          <w:color w:val="000000"/>
        </w:rPr>
      </w:pPr>
      <w:r w:rsidRPr="00D41607">
        <w:rPr>
          <w:rFonts w:ascii="PT Astra Serif" w:hAnsi="PT Astra Serif" w:cs="Arial"/>
          <w:bCs/>
          <w:color w:val="000000"/>
        </w:rPr>
        <w:t xml:space="preserve">ИНДИКАТОРОВ РИСКА НАРУШЕНИЯ ОБЯЗАТЕЛЬНЫХ ТРЕБОВАНИЙ </w:t>
      </w:r>
    </w:p>
    <w:p w:rsidR="00647F20" w:rsidRDefault="00647F20" w:rsidP="00647F20">
      <w:pPr>
        <w:spacing w:after="0" w:line="100" w:lineRule="atLeast"/>
        <w:jc w:val="center"/>
        <w:rPr>
          <w:rFonts w:ascii="PT Astra Serif" w:hAnsi="PT Astra Serif" w:cs="Arial"/>
          <w:bCs/>
          <w:color w:val="000000"/>
        </w:rPr>
      </w:pPr>
      <w:r w:rsidRPr="00D41607">
        <w:rPr>
          <w:rFonts w:ascii="PT Astra Serif" w:hAnsi="PT Astra Serif" w:cs="Arial"/>
          <w:bCs/>
          <w:color w:val="000000"/>
        </w:rPr>
        <w:t xml:space="preserve">ПРИ ОСУЩЕСТВЛЕНИИ МУНИЦИПАЛЬНОГО КОНТРОЛЯ </w:t>
      </w:r>
      <w:r w:rsidRPr="006865DE">
        <w:rPr>
          <w:rFonts w:ascii="PT Astra Serif" w:hAnsi="PT Astra Serif" w:cs="Arial"/>
          <w:bCs/>
          <w:color w:val="000000"/>
        </w:rPr>
        <w:t xml:space="preserve">СФЕРЕ БЛАГОУСТРОЙСТВА В ГРАНИЦАХ НАСЕЛЕННЫХ ПУНКТОВ </w:t>
      </w:r>
    </w:p>
    <w:p w:rsidR="00647F20" w:rsidRPr="006865DE" w:rsidRDefault="00647F20" w:rsidP="00647F20">
      <w:pPr>
        <w:spacing w:after="0" w:line="100" w:lineRule="atLeast"/>
        <w:jc w:val="center"/>
        <w:rPr>
          <w:rFonts w:ascii="PT Astra Serif" w:hAnsi="PT Astra Serif" w:cs="Arial"/>
          <w:bCs/>
          <w:color w:val="000000"/>
        </w:rPr>
      </w:pPr>
      <w:r>
        <w:rPr>
          <w:rFonts w:ascii="PT Astra Serif" w:hAnsi="PT Astra Serif" w:cs="Arial"/>
          <w:bCs/>
          <w:color w:val="000000"/>
        </w:rPr>
        <w:t>ЗАВРАЖН</w:t>
      </w:r>
      <w:r w:rsidRPr="006865DE">
        <w:rPr>
          <w:rFonts w:ascii="PT Astra Serif" w:hAnsi="PT Astra Serif" w:cs="Arial"/>
          <w:bCs/>
          <w:color w:val="000000"/>
        </w:rPr>
        <w:t xml:space="preserve">ОГО СЕЛЬСКОГО ПОСЕЛЕНИЯ </w:t>
      </w:r>
    </w:p>
    <w:p w:rsidR="00647F20" w:rsidRDefault="00647F20" w:rsidP="00647F20">
      <w:pPr>
        <w:spacing w:after="0" w:line="100" w:lineRule="atLeast"/>
        <w:rPr>
          <w:rFonts w:ascii="PT Astra Serif" w:hAnsi="PT Astra Serif" w:cs="Arial"/>
          <w:bCs/>
          <w:color w:val="000000"/>
        </w:rPr>
      </w:pPr>
    </w:p>
    <w:p w:rsidR="00647F20" w:rsidRPr="00D41607" w:rsidRDefault="00647F20" w:rsidP="00647F20">
      <w:pPr>
        <w:spacing w:after="0" w:line="100" w:lineRule="atLeast"/>
        <w:rPr>
          <w:rFonts w:ascii="PT Astra Serif" w:eastAsia="Calibri" w:hAnsi="PT Astra Serif" w:cs="Arial"/>
          <w:bCs/>
          <w:color w:val="000000"/>
        </w:rPr>
      </w:pPr>
    </w:p>
    <w:p w:rsidR="00647F20" w:rsidRPr="00D41607" w:rsidRDefault="00647F20" w:rsidP="00647F20">
      <w:pPr>
        <w:spacing w:after="0" w:line="100" w:lineRule="atLeast"/>
        <w:jc w:val="both"/>
        <w:rPr>
          <w:rFonts w:ascii="PT Astra Serif" w:hAnsi="PT Astra Serif"/>
        </w:rPr>
      </w:pPr>
      <w:r w:rsidRPr="00D41607">
        <w:rPr>
          <w:rFonts w:ascii="PT Astra Serif" w:eastAsia="Calibri" w:hAnsi="PT Astra Serif" w:cs="Arial"/>
          <w:color w:val="000000"/>
        </w:rPr>
        <w:t>1.</w:t>
      </w:r>
      <w:r w:rsidRPr="006865DE">
        <w:rPr>
          <w:rFonts w:ascii="Calibri" w:eastAsia="Calibri" w:hAnsi="Calibri" w:cs="Times New Roman"/>
          <w:color w:val="000000"/>
          <w:sz w:val="27"/>
          <w:szCs w:val="27"/>
          <w:lang w:eastAsia="ru-RU"/>
        </w:rPr>
        <w:t xml:space="preserve"> </w:t>
      </w:r>
      <w:r w:rsidRPr="006865DE">
        <w:rPr>
          <w:rFonts w:ascii="PT Astra Serif" w:eastAsia="Calibri" w:hAnsi="PT Astra Serif" w:cs="Arial"/>
          <w:color w:val="000000"/>
        </w:rPr>
        <w:t>Наличие двух и более протоколов об административных правонарушениях, составленных в течение календарного года в отношении контролируемого лица по результатам проведенных в рамках муниципального контроля в сфере благоустройства контрольных (надзорных) мероприятий.</w:t>
      </w:r>
    </w:p>
    <w:p w:rsidR="00647F20" w:rsidRPr="00D41607" w:rsidRDefault="00647F20" w:rsidP="00647F20">
      <w:pPr>
        <w:jc w:val="both"/>
        <w:rPr>
          <w:rFonts w:ascii="PT Astra Serif" w:hAnsi="PT Astra Serif"/>
        </w:rPr>
      </w:pPr>
    </w:p>
    <w:p w:rsidR="00647F20" w:rsidRDefault="00647F20" w:rsidP="00647F20"/>
    <w:p w:rsidR="00647F20" w:rsidRPr="00B50C89" w:rsidRDefault="00647F20" w:rsidP="00647F20">
      <w:pPr>
        <w:spacing w:after="0" w:line="100" w:lineRule="atLeast"/>
        <w:jc w:val="center"/>
        <w:rPr>
          <w:rFonts w:ascii="PT Astra Serif" w:eastAsia="Times New Roman" w:hAnsi="PT Astra Serif" w:cs="Times New Roman"/>
          <w:sz w:val="26"/>
          <w:szCs w:val="26"/>
        </w:rPr>
      </w:pPr>
      <w:r w:rsidRPr="00B50C89">
        <w:rPr>
          <w:rFonts w:ascii="PT Astra Serif" w:eastAsia="Times New Roman" w:hAnsi="PT Astra Serif" w:cs="Times New Roman"/>
          <w:sz w:val="26"/>
          <w:szCs w:val="26"/>
        </w:rPr>
        <w:t>РОССИЙСКАЯ ФЕДЕРАЦИЯ</w:t>
      </w:r>
    </w:p>
    <w:p w:rsidR="00647F20" w:rsidRDefault="00647F20" w:rsidP="00647F20">
      <w:pPr>
        <w:spacing w:after="0" w:line="100" w:lineRule="atLeast"/>
        <w:jc w:val="center"/>
        <w:rPr>
          <w:rFonts w:ascii="PT Astra Serif" w:eastAsia="Times New Roman" w:hAnsi="PT Astra Serif" w:cs="Times New Roman"/>
          <w:sz w:val="26"/>
          <w:szCs w:val="26"/>
        </w:rPr>
      </w:pPr>
      <w:r w:rsidRPr="00B50C89">
        <w:rPr>
          <w:rFonts w:ascii="PT Astra Serif" w:eastAsia="Times New Roman" w:hAnsi="PT Astra Serif" w:cs="Times New Roman"/>
          <w:sz w:val="26"/>
          <w:szCs w:val="26"/>
        </w:rPr>
        <w:lastRenderedPageBreak/>
        <w:t>КОСТРОМСКАЯ ОБЛАСТЬ</w:t>
      </w:r>
    </w:p>
    <w:p w:rsidR="00647F20" w:rsidRPr="00B50C89" w:rsidRDefault="00647F20" w:rsidP="00647F20">
      <w:pPr>
        <w:spacing w:after="0" w:line="100" w:lineRule="atLeast"/>
        <w:jc w:val="center"/>
        <w:rPr>
          <w:rFonts w:ascii="PT Astra Serif" w:eastAsia="Times New Roman" w:hAnsi="PT Astra Serif" w:cs="Times New Roman"/>
          <w:sz w:val="26"/>
          <w:szCs w:val="26"/>
        </w:rPr>
      </w:pPr>
      <w:r>
        <w:rPr>
          <w:rFonts w:ascii="PT Astra Serif" w:eastAsia="Times New Roman" w:hAnsi="PT Astra Serif" w:cs="Times New Roman"/>
          <w:sz w:val="26"/>
          <w:szCs w:val="26"/>
        </w:rPr>
        <w:t>КАДЫЙСКИЙ МУНИЦИПАЛЬНЫЙ РАЙОН</w:t>
      </w:r>
    </w:p>
    <w:p w:rsidR="00647F20" w:rsidRPr="00B50C89" w:rsidRDefault="00647F20" w:rsidP="00647F20">
      <w:pPr>
        <w:spacing w:after="0" w:line="100" w:lineRule="atLeast"/>
        <w:jc w:val="center"/>
        <w:rPr>
          <w:rFonts w:ascii="PT Astra Serif" w:eastAsia="Times New Roman" w:hAnsi="PT Astra Serif" w:cs="Times New Roman"/>
          <w:sz w:val="26"/>
          <w:szCs w:val="26"/>
        </w:rPr>
      </w:pPr>
      <w:r>
        <w:rPr>
          <w:rFonts w:ascii="PT Astra Serif" w:eastAsia="Times New Roman" w:hAnsi="PT Astra Serif" w:cs="Times New Roman"/>
          <w:sz w:val="26"/>
          <w:szCs w:val="26"/>
        </w:rPr>
        <w:t>СОВЕТ</w:t>
      </w:r>
      <w:r w:rsidRPr="00B50C89">
        <w:rPr>
          <w:rFonts w:ascii="PT Astra Serif" w:eastAsia="Times New Roman" w:hAnsi="PT Astra Serif" w:cs="Times New Roman"/>
          <w:sz w:val="26"/>
          <w:szCs w:val="26"/>
        </w:rPr>
        <w:t xml:space="preserve"> ДЕПУТАТОВ </w:t>
      </w:r>
      <w:r>
        <w:rPr>
          <w:rFonts w:ascii="PT Astra Serif" w:eastAsia="Times New Roman" w:hAnsi="PT Astra Serif" w:cs="Times New Roman"/>
          <w:sz w:val="26"/>
          <w:szCs w:val="26"/>
        </w:rPr>
        <w:t>ЗАВРАЖНОГО СЕЛЬСКОГО ПОСЕЛЕНИЯ</w:t>
      </w:r>
    </w:p>
    <w:p w:rsidR="00647F20" w:rsidRPr="00B50C89" w:rsidRDefault="00647F20" w:rsidP="00647F20">
      <w:pPr>
        <w:spacing w:after="0" w:line="100" w:lineRule="atLeast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p w:rsidR="00647F20" w:rsidRPr="00B50C89" w:rsidRDefault="00647F20" w:rsidP="00647F20">
      <w:pPr>
        <w:spacing w:after="0" w:line="100" w:lineRule="atLeast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p w:rsidR="00647F20" w:rsidRPr="00B50C89" w:rsidRDefault="00647F20" w:rsidP="00647F20">
      <w:pPr>
        <w:spacing w:after="0" w:line="100" w:lineRule="atLeast"/>
        <w:jc w:val="center"/>
        <w:rPr>
          <w:rFonts w:ascii="PT Astra Serif" w:eastAsia="Times New Roman" w:hAnsi="PT Astra Serif" w:cs="Times New Roman"/>
          <w:sz w:val="26"/>
          <w:szCs w:val="26"/>
        </w:rPr>
      </w:pPr>
      <w:r w:rsidRPr="00B50C89">
        <w:rPr>
          <w:rFonts w:ascii="PT Astra Serif" w:eastAsia="Times New Roman" w:hAnsi="PT Astra Serif" w:cs="Times New Roman"/>
          <w:sz w:val="26"/>
          <w:szCs w:val="26"/>
        </w:rPr>
        <w:t>РЕШЕНИЕ</w:t>
      </w:r>
    </w:p>
    <w:p w:rsidR="00647F20" w:rsidRDefault="00647F20" w:rsidP="00647F20">
      <w:pPr>
        <w:spacing w:after="0" w:line="100" w:lineRule="atLeast"/>
        <w:rPr>
          <w:rFonts w:ascii="PT Astra Serif" w:eastAsia="Times New Roman" w:hAnsi="PT Astra Serif" w:cs="Times New Roman"/>
          <w:sz w:val="26"/>
          <w:szCs w:val="26"/>
        </w:rPr>
      </w:pPr>
      <w:r>
        <w:rPr>
          <w:rFonts w:ascii="PT Astra Serif" w:eastAsia="Times New Roman" w:hAnsi="PT Astra Serif" w:cs="Times New Roman"/>
          <w:sz w:val="26"/>
          <w:szCs w:val="26"/>
        </w:rPr>
        <w:t>От «  25  » июля</w:t>
      </w:r>
      <w:r w:rsidRPr="00B50C89">
        <w:rPr>
          <w:rFonts w:ascii="PT Astra Serif" w:eastAsia="Times New Roman" w:hAnsi="PT Astra Serif" w:cs="Times New Roman"/>
          <w:sz w:val="26"/>
          <w:szCs w:val="26"/>
        </w:rPr>
        <w:t xml:space="preserve">  202</w:t>
      </w:r>
      <w:r>
        <w:rPr>
          <w:rFonts w:ascii="PT Astra Serif" w:eastAsia="Times New Roman" w:hAnsi="PT Astra Serif" w:cs="Times New Roman"/>
          <w:sz w:val="26"/>
          <w:szCs w:val="26"/>
        </w:rPr>
        <w:t>3</w:t>
      </w:r>
      <w:r w:rsidRPr="00B50C89">
        <w:rPr>
          <w:rFonts w:ascii="PT Astra Serif" w:eastAsia="Times New Roman" w:hAnsi="PT Astra Serif" w:cs="Times New Roman"/>
          <w:sz w:val="26"/>
          <w:szCs w:val="26"/>
        </w:rPr>
        <w:t xml:space="preserve"> года                                             </w:t>
      </w:r>
      <w:r>
        <w:rPr>
          <w:rFonts w:ascii="PT Astra Serif" w:eastAsia="Times New Roman" w:hAnsi="PT Astra Serif" w:cs="Times New Roman"/>
          <w:sz w:val="26"/>
          <w:szCs w:val="26"/>
        </w:rPr>
        <w:t xml:space="preserve">                          </w:t>
      </w:r>
      <w:r w:rsidRPr="00B50C89">
        <w:rPr>
          <w:rFonts w:ascii="PT Astra Serif" w:eastAsia="Times New Roman" w:hAnsi="PT Astra Serif" w:cs="Times New Roman"/>
          <w:sz w:val="26"/>
          <w:szCs w:val="26"/>
        </w:rPr>
        <w:t xml:space="preserve">     </w:t>
      </w:r>
      <w:r>
        <w:rPr>
          <w:rFonts w:ascii="PT Astra Serif" w:eastAsia="Times New Roman" w:hAnsi="PT Astra Serif" w:cs="Times New Roman"/>
          <w:sz w:val="26"/>
          <w:szCs w:val="26"/>
        </w:rPr>
        <w:t xml:space="preserve">            </w:t>
      </w:r>
      <w:r w:rsidRPr="00B50C89">
        <w:rPr>
          <w:rFonts w:ascii="PT Astra Serif" w:eastAsia="Times New Roman" w:hAnsi="PT Astra Serif" w:cs="Times New Roman"/>
          <w:sz w:val="26"/>
          <w:szCs w:val="26"/>
        </w:rPr>
        <w:t xml:space="preserve"> № </w:t>
      </w:r>
      <w:r>
        <w:rPr>
          <w:rFonts w:ascii="PT Astra Serif" w:eastAsia="Times New Roman" w:hAnsi="PT Astra Serif" w:cs="Times New Roman"/>
          <w:sz w:val="26"/>
          <w:szCs w:val="26"/>
        </w:rPr>
        <w:t>28</w:t>
      </w:r>
    </w:p>
    <w:p w:rsidR="00647F20" w:rsidRPr="00B50C89" w:rsidRDefault="00647F20" w:rsidP="00647F20">
      <w:pPr>
        <w:spacing w:after="0" w:line="100" w:lineRule="atLeast"/>
        <w:rPr>
          <w:rFonts w:ascii="PT Astra Serif" w:eastAsia="Times New Roman" w:hAnsi="PT Astra Serif" w:cs="Times New Roman"/>
          <w:sz w:val="26"/>
          <w:szCs w:val="26"/>
        </w:rPr>
      </w:pPr>
    </w:p>
    <w:p w:rsidR="00647F20" w:rsidRPr="00B50C89" w:rsidRDefault="00647F20" w:rsidP="00647F20">
      <w:pPr>
        <w:spacing w:after="0" w:line="100" w:lineRule="atLeast"/>
        <w:rPr>
          <w:rFonts w:ascii="PT Astra Serif" w:eastAsia="Times New Roman" w:hAnsi="PT Astra Serif" w:cs="Times New Roman"/>
          <w:sz w:val="26"/>
          <w:szCs w:val="26"/>
        </w:rPr>
      </w:pPr>
    </w:p>
    <w:p w:rsidR="00647F20" w:rsidRDefault="00647F20" w:rsidP="00647F20">
      <w:pPr>
        <w:spacing w:after="0" w:line="100" w:lineRule="atLeast"/>
        <w:rPr>
          <w:rFonts w:ascii="PT Astra Serif" w:eastAsia="Times New Roman" w:hAnsi="PT Astra Serif" w:cs="Times New Roman"/>
          <w:sz w:val="24"/>
          <w:szCs w:val="24"/>
        </w:rPr>
      </w:pPr>
      <w:r w:rsidRPr="00445706">
        <w:rPr>
          <w:rFonts w:ascii="PT Astra Serif" w:eastAsia="Times New Roman" w:hAnsi="PT Astra Serif" w:cs="Times New Roman"/>
          <w:sz w:val="24"/>
          <w:szCs w:val="24"/>
        </w:rPr>
        <w:t>О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 ПРЕМИРОВАНИИ ГЛАВЫ </w:t>
      </w:r>
    </w:p>
    <w:p w:rsidR="00647F20" w:rsidRDefault="00647F20" w:rsidP="00647F20">
      <w:pPr>
        <w:spacing w:after="0" w:line="100" w:lineRule="atLeast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ЗАВРАЖНОГО СЕЛЬСКОГО ПОСЕЛЕНИЯ </w:t>
      </w:r>
    </w:p>
    <w:p w:rsidR="00647F20" w:rsidRDefault="00647F20" w:rsidP="00647F20">
      <w:pPr>
        <w:spacing w:after="0" w:line="100" w:lineRule="atLeast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КАДЫЙСКОГО МУНИЦИПАЛЬНОГО</w:t>
      </w:r>
    </w:p>
    <w:p w:rsidR="00647F20" w:rsidRDefault="00647F20" w:rsidP="00647F20">
      <w:pPr>
        <w:spacing w:after="0" w:line="100" w:lineRule="atLeast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РАЙОНА КОСТРОМСКОЙ ОБЛАСТИ</w:t>
      </w:r>
    </w:p>
    <w:p w:rsidR="00647F20" w:rsidRDefault="00647F20" w:rsidP="00647F20">
      <w:pPr>
        <w:spacing w:after="0" w:line="100" w:lineRule="atLeast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ЗА </w:t>
      </w:r>
      <w:r>
        <w:rPr>
          <w:rFonts w:ascii="PT Astra Serif" w:eastAsia="Times New Roman" w:hAnsi="PT Astra Serif" w:cs="Times New Roman"/>
          <w:sz w:val="24"/>
          <w:szCs w:val="24"/>
          <w:lang w:val="en-US"/>
        </w:rPr>
        <w:t>II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 КВАРТАЛ 2023 ГОДА</w:t>
      </w:r>
    </w:p>
    <w:p w:rsidR="00647F20" w:rsidRDefault="00647F20" w:rsidP="00647F20">
      <w:pPr>
        <w:spacing w:after="0" w:line="100" w:lineRule="atLeast"/>
        <w:rPr>
          <w:rFonts w:ascii="PT Astra Serif" w:eastAsia="Times New Roman" w:hAnsi="PT Astra Serif" w:cs="Times New Roman"/>
          <w:sz w:val="24"/>
          <w:szCs w:val="24"/>
        </w:rPr>
      </w:pPr>
    </w:p>
    <w:p w:rsidR="00647F20" w:rsidRPr="00445706" w:rsidRDefault="00647F20" w:rsidP="00647F20">
      <w:pPr>
        <w:spacing w:after="0" w:line="100" w:lineRule="atLeast"/>
        <w:rPr>
          <w:rFonts w:ascii="PT Astra Serif" w:eastAsia="Times New Roman" w:hAnsi="PT Astra Serif" w:cs="Times New Roman"/>
          <w:sz w:val="24"/>
          <w:szCs w:val="24"/>
        </w:rPr>
      </w:pPr>
    </w:p>
    <w:p w:rsidR="00647F20" w:rsidRDefault="00647F20" w:rsidP="00647F20">
      <w:pPr>
        <w:spacing w:after="0" w:line="240" w:lineRule="auto"/>
        <w:ind w:right="140" w:firstLine="708"/>
        <w:jc w:val="both"/>
        <w:rPr>
          <w:rFonts w:ascii="PT Astra Serif" w:hAnsi="PT Astra Serif" w:cs="Times New Roman"/>
          <w:sz w:val="26"/>
          <w:szCs w:val="26"/>
        </w:rPr>
      </w:pPr>
      <w:r w:rsidRPr="00B50C89">
        <w:rPr>
          <w:rFonts w:ascii="PT Astra Serif" w:hAnsi="PT Astra Serif" w:cs="Times New Roman"/>
          <w:sz w:val="26"/>
          <w:szCs w:val="26"/>
        </w:rPr>
        <w:t xml:space="preserve">В соответствии с решением </w:t>
      </w:r>
      <w:r>
        <w:rPr>
          <w:rFonts w:ascii="PT Astra Serif" w:hAnsi="PT Astra Serif" w:cs="Times New Roman"/>
          <w:sz w:val="26"/>
          <w:szCs w:val="26"/>
        </w:rPr>
        <w:t xml:space="preserve">Совета </w:t>
      </w:r>
      <w:r w:rsidRPr="00B50C89">
        <w:rPr>
          <w:rFonts w:ascii="PT Astra Serif" w:hAnsi="PT Astra Serif" w:cs="Times New Roman"/>
          <w:sz w:val="26"/>
          <w:szCs w:val="26"/>
        </w:rPr>
        <w:t xml:space="preserve"> депутатов</w:t>
      </w:r>
      <w:r>
        <w:rPr>
          <w:rFonts w:ascii="PT Astra Serif" w:hAnsi="PT Astra Serif" w:cs="Times New Roman"/>
          <w:sz w:val="26"/>
          <w:szCs w:val="26"/>
        </w:rPr>
        <w:t xml:space="preserve"> Завражного сельского поселения</w:t>
      </w:r>
      <w:r w:rsidRPr="00B50C89">
        <w:rPr>
          <w:rFonts w:ascii="PT Astra Serif" w:hAnsi="PT Astra Serif" w:cs="Times New Roman"/>
          <w:sz w:val="26"/>
          <w:szCs w:val="26"/>
        </w:rPr>
        <w:t xml:space="preserve"> Кадыйского муниципа</w:t>
      </w:r>
      <w:r>
        <w:rPr>
          <w:rFonts w:ascii="PT Astra Serif" w:hAnsi="PT Astra Serif" w:cs="Times New Roman"/>
          <w:sz w:val="26"/>
          <w:szCs w:val="26"/>
        </w:rPr>
        <w:t>льного района от 29.07.2021 года № 128</w:t>
      </w:r>
      <w:r w:rsidRPr="00B50C89">
        <w:rPr>
          <w:rFonts w:ascii="PT Astra Serif" w:hAnsi="PT Astra Serif" w:cs="Times New Roman"/>
          <w:sz w:val="26"/>
          <w:szCs w:val="26"/>
        </w:rPr>
        <w:t xml:space="preserve"> «Об оплате труда лиц, замещающих муниципальные должности и должности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Завражн</w:t>
      </w:r>
      <w:r w:rsidRPr="00695225">
        <w:rPr>
          <w:rFonts w:ascii="Times New Roman" w:hAnsi="Times New Roman" w:cs="Times New Roman"/>
          <w:sz w:val="26"/>
          <w:szCs w:val="26"/>
        </w:rPr>
        <w:t xml:space="preserve">ого </w:t>
      </w:r>
      <w:r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695225">
        <w:rPr>
          <w:rFonts w:ascii="Times New Roman" w:hAnsi="Times New Roman" w:cs="Times New Roman"/>
          <w:sz w:val="26"/>
          <w:szCs w:val="26"/>
        </w:rPr>
        <w:t>поселения</w:t>
      </w:r>
      <w:r w:rsidRPr="00B50C89">
        <w:rPr>
          <w:rFonts w:ascii="PT Astra Serif" w:hAnsi="PT Astra Serif" w:cs="Times New Roman"/>
          <w:sz w:val="26"/>
          <w:szCs w:val="26"/>
        </w:rPr>
        <w:t xml:space="preserve"> Кадыйского муниципального района Костромской области», решением </w:t>
      </w:r>
      <w:r>
        <w:rPr>
          <w:rFonts w:ascii="PT Astra Serif" w:hAnsi="PT Astra Serif" w:cs="Times New Roman"/>
          <w:sz w:val="26"/>
          <w:szCs w:val="26"/>
        </w:rPr>
        <w:t>Совета</w:t>
      </w:r>
      <w:r w:rsidRPr="00B50C89">
        <w:rPr>
          <w:rFonts w:ascii="PT Astra Serif" w:hAnsi="PT Astra Serif" w:cs="Times New Roman"/>
          <w:sz w:val="26"/>
          <w:szCs w:val="26"/>
        </w:rPr>
        <w:t xml:space="preserve"> депутатов</w:t>
      </w:r>
      <w:r>
        <w:rPr>
          <w:rFonts w:ascii="Times New Roman" w:hAnsi="Times New Roman" w:cs="Times New Roman"/>
          <w:sz w:val="26"/>
          <w:szCs w:val="26"/>
        </w:rPr>
        <w:t xml:space="preserve"> Завражн</w:t>
      </w:r>
      <w:r w:rsidRPr="00695225">
        <w:rPr>
          <w:rFonts w:ascii="Times New Roman" w:hAnsi="Times New Roman" w:cs="Times New Roman"/>
          <w:sz w:val="26"/>
          <w:szCs w:val="26"/>
        </w:rPr>
        <w:t xml:space="preserve">ого </w:t>
      </w:r>
      <w:r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695225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C89">
        <w:rPr>
          <w:rFonts w:ascii="PT Astra Serif" w:hAnsi="PT Astra Serif" w:cs="Times New Roman"/>
          <w:sz w:val="26"/>
          <w:szCs w:val="26"/>
        </w:rPr>
        <w:t>Кадыйс</w:t>
      </w:r>
      <w:r>
        <w:rPr>
          <w:rFonts w:ascii="PT Astra Serif" w:hAnsi="PT Astra Serif" w:cs="Times New Roman"/>
          <w:sz w:val="26"/>
          <w:szCs w:val="26"/>
        </w:rPr>
        <w:t>кого муниципального района от 30</w:t>
      </w:r>
      <w:r w:rsidRPr="00B50C89">
        <w:rPr>
          <w:rFonts w:ascii="PT Astra Serif" w:hAnsi="PT Astra Serif" w:cs="Times New Roman"/>
          <w:sz w:val="26"/>
          <w:szCs w:val="26"/>
        </w:rPr>
        <w:t xml:space="preserve"> </w:t>
      </w:r>
      <w:r>
        <w:rPr>
          <w:rFonts w:ascii="PT Astra Serif" w:hAnsi="PT Astra Serif" w:cs="Times New Roman"/>
          <w:sz w:val="26"/>
          <w:szCs w:val="26"/>
        </w:rPr>
        <w:t>июля 2021 года № 129</w:t>
      </w:r>
      <w:r w:rsidRPr="00B50C89">
        <w:rPr>
          <w:rFonts w:ascii="PT Astra Serif" w:hAnsi="PT Astra Serif" w:cs="Times New Roman"/>
          <w:sz w:val="26"/>
          <w:szCs w:val="26"/>
        </w:rPr>
        <w:t xml:space="preserve"> «О порядке выплаты ежеквартальной премии за выполнение особо важных и сложных заданий лицам, замещающих муниципальные должности </w:t>
      </w:r>
      <w:r>
        <w:rPr>
          <w:rFonts w:ascii="Times New Roman" w:hAnsi="Times New Roman" w:cs="Times New Roman"/>
          <w:sz w:val="26"/>
          <w:szCs w:val="26"/>
        </w:rPr>
        <w:t>Завражн</w:t>
      </w:r>
      <w:r w:rsidRPr="00695225">
        <w:rPr>
          <w:rFonts w:ascii="Times New Roman" w:hAnsi="Times New Roman" w:cs="Times New Roman"/>
          <w:sz w:val="26"/>
          <w:szCs w:val="26"/>
        </w:rPr>
        <w:t xml:space="preserve">ого </w:t>
      </w:r>
      <w:r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695225">
        <w:rPr>
          <w:rFonts w:ascii="Times New Roman" w:hAnsi="Times New Roman" w:cs="Times New Roman"/>
          <w:sz w:val="26"/>
          <w:szCs w:val="26"/>
        </w:rPr>
        <w:t>поселения</w:t>
      </w:r>
      <w:r w:rsidRPr="00B50C89">
        <w:rPr>
          <w:rFonts w:ascii="PT Astra Serif" w:hAnsi="PT Astra Serif" w:cs="Times New Roman"/>
          <w:sz w:val="26"/>
          <w:szCs w:val="26"/>
        </w:rPr>
        <w:t xml:space="preserve"> Кадыйского</w:t>
      </w:r>
      <w:r>
        <w:rPr>
          <w:rFonts w:ascii="PT Astra Serif" w:hAnsi="PT Astra Serif" w:cs="Times New Roman"/>
          <w:sz w:val="26"/>
          <w:szCs w:val="26"/>
        </w:rPr>
        <w:t xml:space="preserve"> </w:t>
      </w:r>
      <w:r w:rsidRPr="00B50C89">
        <w:rPr>
          <w:rFonts w:ascii="PT Astra Serif" w:hAnsi="PT Astra Serif" w:cs="Times New Roman"/>
          <w:sz w:val="26"/>
          <w:szCs w:val="26"/>
        </w:rPr>
        <w:t xml:space="preserve">муниципального района на постоянной основе», учитывая результаты служебной деятельности главы </w:t>
      </w:r>
      <w:r>
        <w:rPr>
          <w:rFonts w:ascii="Times New Roman" w:hAnsi="Times New Roman" w:cs="Times New Roman"/>
          <w:sz w:val="26"/>
          <w:szCs w:val="26"/>
        </w:rPr>
        <w:t>Завражн</w:t>
      </w:r>
      <w:r w:rsidRPr="00695225">
        <w:rPr>
          <w:rFonts w:ascii="Times New Roman" w:hAnsi="Times New Roman" w:cs="Times New Roman"/>
          <w:sz w:val="26"/>
          <w:szCs w:val="26"/>
        </w:rPr>
        <w:t xml:space="preserve">ого </w:t>
      </w:r>
      <w:r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695225">
        <w:rPr>
          <w:rFonts w:ascii="Times New Roman" w:hAnsi="Times New Roman" w:cs="Times New Roman"/>
          <w:sz w:val="26"/>
          <w:szCs w:val="26"/>
        </w:rPr>
        <w:t>поселения</w:t>
      </w:r>
      <w:r w:rsidRPr="00B50C89">
        <w:rPr>
          <w:rFonts w:ascii="PT Astra Serif" w:hAnsi="PT Astra Serif" w:cs="Times New Roman"/>
          <w:sz w:val="26"/>
          <w:szCs w:val="26"/>
        </w:rPr>
        <w:t xml:space="preserve"> Кадыйского муниципального района в реализации полномочий и исполнении должностных обязанностей, отсутствие предостережений </w:t>
      </w:r>
      <w:r>
        <w:rPr>
          <w:rFonts w:ascii="PT Astra Serif" w:hAnsi="PT Astra Serif" w:cs="Times New Roman"/>
          <w:sz w:val="26"/>
          <w:szCs w:val="26"/>
        </w:rPr>
        <w:t xml:space="preserve">главы Кадыйского муниципального района </w:t>
      </w:r>
      <w:r w:rsidRPr="00B50C89">
        <w:rPr>
          <w:rFonts w:ascii="PT Astra Serif" w:hAnsi="PT Astra Serif" w:cs="Times New Roman"/>
          <w:sz w:val="26"/>
          <w:szCs w:val="26"/>
        </w:rPr>
        <w:t xml:space="preserve"> Костромской области </w:t>
      </w:r>
      <w:r>
        <w:rPr>
          <w:rFonts w:ascii="PT Astra Serif" w:hAnsi="PT Astra Serif" w:cs="Times New Roman"/>
          <w:sz w:val="26"/>
          <w:szCs w:val="26"/>
        </w:rPr>
        <w:t>Е.Ю. Большакова</w:t>
      </w:r>
      <w:r w:rsidRPr="00B50C89">
        <w:rPr>
          <w:rFonts w:ascii="PT Astra Serif" w:hAnsi="PT Astra Serif" w:cs="Times New Roman"/>
          <w:sz w:val="26"/>
          <w:szCs w:val="26"/>
        </w:rPr>
        <w:t xml:space="preserve">, замечаний от администрации </w:t>
      </w:r>
      <w:r>
        <w:rPr>
          <w:rFonts w:ascii="PT Astra Serif" w:hAnsi="PT Astra Serif" w:cs="Times New Roman"/>
          <w:sz w:val="26"/>
          <w:szCs w:val="26"/>
        </w:rPr>
        <w:t xml:space="preserve">Кадыйского муниципального района </w:t>
      </w:r>
      <w:r w:rsidRPr="00B50C89">
        <w:rPr>
          <w:rFonts w:ascii="PT Astra Serif" w:hAnsi="PT Astra Serif" w:cs="Times New Roman"/>
          <w:sz w:val="26"/>
          <w:szCs w:val="26"/>
        </w:rPr>
        <w:t xml:space="preserve">Костромской области, руководствуясь Уставом муниципального образования </w:t>
      </w:r>
      <w:r>
        <w:rPr>
          <w:rFonts w:ascii="PT Astra Serif" w:hAnsi="PT Astra Serif" w:cs="Times New Roman"/>
          <w:sz w:val="26"/>
          <w:szCs w:val="26"/>
        </w:rPr>
        <w:t>Завражное сельское поселение Кадыйского муниципального</w:t>
      </w:r>
      <w:r w:rsidRPr="00B50C89">
        <w:rPr>
          <w:rFonts w:ascii="PT Astra Serif" w:hAnsi="PT Astra Serif" w:cs="Times New Roman"/>
          <w:sz w:val="26"/>
          <w:szCs w:val="26"/>
        </w:rPr>
        <w:t xml:space="preserve"> район</w:t>
      </w:r>
      <w:r>
        <w:rPr>
          <w:rFonts w:ascii="PT Astra Serif" w:hAnsi="PT Astra Serif" w:cs="Times New Roman"/>
          <w:sz w:val="26"/>
          <w:szCs w:val="26"/>
        </w:rPr>
        <w:t>а</w:t>
      </w:r>
      <w:r w:rsidRPr="00B50C89">
        <w:rPr>
          <w:rFonts w:ascii="PT Astra Serif" w:hAnsi="PT Astra Serif" w:cs="Times New Roman"/>
          <w:sz w:val="26"/>
          <w:szCs w:val="26"/>
        </w:rPr>
        <w:t xml:space="preserve"> Костромской области, принятого </w:t>
      </w:r>
      <w:r w:rsidRPr="00B50C89">
        <w:rPr>
          <w:rFonts w:ascii="PT Astra Serif" w:hAnsi="PT Astra Serif"/>
          <w:sz w:val="26"/>
          <w:szCs w:val="26"/>
        </w:rPr>
        <w:t>решением Собрания депутатов Ка</w:t>
      </w:r>
      <w:r>
        <w:rPr>
          <w:rFonts w:ascii="PT Astra Serif" w:hAnsi="PT Astra Serif"/>
          <w:sz w:val="26"/>
          <w:szCs w:val="26"/>
        </w:rPr>
        <w:t xml:space="preserve">дыйского муниципального района, </w:t>
      </w:r>
      <w:r>
        <w:rPr>
          <w:rFonts w:ascii="PT Astra Serif" w:hAnsi="PT Astra Serif" w:cs="Times New Roman"/>
          <w:sz w:val="26"/>
          <w:szCs w:val="26"/>
        </w:rPr>
        <w:t>Совет</w:t>
      </w:r>
      <w:r w:rsidRPr="00B50C89">
        <w:rPr>
          <w:rFonts w:ascii="PT Astra Serif" w:hAnsi="PT Astra Serif" w:cs="Times New Roman"/>
          <w:sz w:val="26"/>
          <w:szCs w:val="26"/>
        </w:rPr>
        <w:t xml:space="preserve"> депутатов</w:t>
      </w:r>
      <w:r>
        <w:rPr>
          <w:rFonts w:ascii="PT Astra Serif" w:hAnsi="PT Astra Serif" w:cs="Times New Roman"/>
          <w:sz w:val="26"/>
          <w:szCs w:val="26"/>
        </w:rPr>
        <w:t>,</w:t>
      </w:r>
    </w:p>
    <w:p w:rsidR="00647F20" w:rsidRDefault="00647F20" w:rsidP="00647F20">
      <w:pPr>
        <w:spacing w:after="0" w:line="240" w:lineRule="auto"/>
        <w:ind w:right="140" w:firstLine="708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 xml:space="preserve"> решил:</w:t>
      </w:r>
      <w:r w:rsidRPr="00B50C89">
        <w:rPr>
          <w:rFonts w:ascii="PT Astra Serif" w:hAnsi="PT Astra Serif" w:cs="Times New Roman"/>
          <w:sz w:val="26"/>
          <w:szCs w:val="26"/>
        </w:rPr>
        <w:t xml:space="preserve"> </w:t>
      </w:r>
    </w:p>
    <w:p w:rsidR="00647F20" w:rsidRPr="00B50C89" w:rsidRDefault="00647F20" w:rsidP="00647F20">
      <w:pPr>
        <w:pStyle w:val="17"/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right="140" w:firstLine="360"/>
        <w:jc w:val="both"/>
        <w:rPr>
          <w:rFonts w:ascii="PT Astra Serif" w:hAnsi="PT Astra Serif" w:cs="Times New Roman"/>
          <w:sz w:val="26"/>
          <w:szCs w:val="26"/>
        </w:rPr>
      </w:pPr>
      <w:r w:rsidRPr="00B50C89">
        <w:rPr>
          <w:rFonts w:ascii="PT Astra Serif" w:hAnsi="PT Astra Serif" w:cs="Times New Roman"/>
          <w:sz w:val="26"/>
          <w:szCs w:val="26"/>
        </w:rPr>
        <w:t xml:space="preserve">Премировать главу </w:t>
      </w:r>
      <w:r>
        <w:rPr>
          <w:rFonts w:ascii="PT Astra Serif" w:hAnsi="PT Astra Serif" w:cs="Times New Roman"/>
          <w:sz w:val="26"/>
          <w:szCs w:val="26"/>
        </w:rPr>
        <w:t xml:space="preserve">Завражного сельского поселения </w:t>
      </w:r>
      <w:r w:rsidRPr="00B50C89">
        <w:rPr>
          <w:rFonts w:ascii="PT Astra Serif" w:hAnsi="PT Astra Serif" w:cs="Times New Roman"/>
          <w:sz w:val="26"/>
          <w:szCs w:val="26"/>
        </w:rPr>
        <w:t>Кадыйского муниципаль</w:t>
      </w:r>
      <w:r>
        <w:rPr>
          <w:rFonts w:ascii="PT Astra Serif" w:hAnsi="PT Astra Serif" w:cs="Times New Roman"/>
          <w:sz w:val="26"/>
          <w:szCs w:val="26"/>
        </w:rPr>
        <w:t xml:space="preserve">ного района Костромской области Панину Инну Александровну  </w:t>
      </w:r>
      <w:r w:rsidRPr="00B50C89">
        <w:rPr>
          <w:rFonts w:ascii="PT Astra Serif" w:hAnsi="PT Astra Serif" w:cs="Times New Roman"/>
          <w:sz w:val="26"/>
          <w:szCs w:val="26"/>
        </w:rPr>
        <w:t xml:space="preserve">по результатам работы </w:t>
      </w:r>
      <w:r w:rsidRPr="00AB32CB">
        <w:t xml:space="preserve">за </w:t>
      </w:r>
      <w:r>
        <w:rPr>
          <w:lang w:val="en-US"/>
        </w:rPr>
        <w:t>II</w:t>
      </w:r>
      <w:r>
        <w:rPr>
          <w:rFonts w:ascii="PT Astra Serif" w:hAnsi="PT Astra Serif" w:cs="Times New Roman"/>
          <w:sz w:val="26"/>
          <w:szCs w:val="26"/>
        </w:rPr>
        <w:t xml:space="preserve"> квартал 2023 года</w:t>
      </w:r>
      <w:r w:rsidRPr="00B50C89">
        <w:rPr>
          <w:rFonts w:ascii="PT Astra Serif" w:hAnsi="PT Astra Serif" w:cs="Times New Roman"/>
          <w:sz w:val="26"/>
          <w:szCs w:val="26"/>
        </w:rPr>
        <w:t xml:space="preserve"> в размере </w:t>
      </w:r>
      <w:r>
        <w:rPr>
          <w:rFonts w:ascii="PT Astra Serif" w:hAnsi="PT Astra Serif" w:cs="Times New Roman"/>
          <w:sz w:val="26"/>
          <w:szCs w:val="26"/>
        </w:rPr>
        <w:t>4,21</w:t>
      </w:r>
      <w:r w:rsidRPr="00B50C89">
        <w:rPr>
          <w:rFonts w:ascii="PT Astra Serif" w:hAnsi="PT Astra Serif" w:cs="Times New Roman"/>
          <w:sz w:val="26"/>
          <w:szCs w:val="26"/>
        </w:rPr>
        <w:t xml:space="preserve"> должностных оклада</w:t>
      </w:r>
      <w:r w:rsidRPr="00A753D5">
        <w:rPr>
          <w:rFonts w:ascii="PT Astra Serif" w:hAnsi="PT Astra Serif" w:cs="Times New Roman"/>
          <w:sz w:val="26"/>
          <w:szCs w:val="26"/>
        </w:rPr>
        <w:t xml:space="preserve"> </w:t>
      </w:r>
      <w:r>
        <w:rPr>
          <w:rFonts w:ascii="PT Astra Serif" w:hAnsi="PT Astra Serif" w:cs="Times New Roman"/>
          <w:sz w:val="26"/>
          <w:szCs w:val="26"/>
        </w:rPr>
        <w:t>пропорционально отработанному времени</w:t>
      </w:r>
      <w:r w:rsidRPr="00B50C89">
        <w:rPr>
          <w:rFonts w:ascii="PT Astra Serif" w:hAnsi="PT Astra Serif" w:cs="Times New Roman"/>
          <w:sz w:val="26"/>
          <w:szCs w:val="26"/>
        </w:rPr>
        <w:t xml:space="preserve">. </w:t>
      </w:r>
    </w:p>
    <w:p w:rsidR="00647F20" w:rsidRPr="00EA1F7A" w:rsidRDefault="00647F20" w:rsidP="00647F20">
      <w:pPr>
        <w:pStyle w:val="17"/>
        <w:numPr>
          <w:ilvl w:val="0"/>
          <w:numId w:val="13"/>
        </w:numPr>
        <w:tabs>
          <w:tab w:val="clear" w:pos="720"/>
          <w:tab w:val="num" w:pos="0"/>
        </w:tabs>
        <w:ind w:left="0" w:right="140" w:firstLine="360"/>
        <w:jc w:val="both"/>
        <w:rPr>
          <w:rFonts w:ascii="PT Astra Serif" w:hAnsi="PT Astra Serif" w:cs="Times New Roman"/>
          <w:sz w:val="26"/>
          <w:szCs w:val="26"/>
        </w:rPr>
      </w:pPr>
      <w:r w:rsidRPr="00B50C89">
        <w:rPr>
          <w:rFonts w:ascii="PT Astra Serif" w:hAnsi="PT Astra Serif" w:cs="Times New Roman"/>
          <w:sz w:val="26"/>
          <w:szCs w:val="26"/>
        </w:rPr>
        <w:t>Настоящее решение вступает в силу с</w:t>
      </w:r>
      <w:r>
        <w:rPr>
          <w:rFonts w:ascii="PT Astra Serif" w:hAnsi="PT Astra Serif" w:cs="Times New Roman"/>
          <w:sz w:val="26"/>
          <w:szCs w:val="26"/>
        </w:rPr>
        <w:t>о дня</w:t>
      </w:r>
      <w:r w:rsidRPr="00B50C89">
        <w:rPr>
          <w:rFonts w:ascii="PT Astra Serif" w:hAnsi="PT Astra Serif" w:cs="Times New Roman"/>
          <w:sz w:val="26"/>
          <w:szCs w:val="26"/>
        </w:rPr>
        <w:t xml:space="preserve"> официального опубликования.</w:t>
      </w:r>
    </w:p>
    <w:p w:rsidR="00647F20" w:rsidRDefault="00647F20" w:rsidP="00647F20">
      <w:pPr>
        <w:spacing w:after="0" w:line="100" w:lineRule="atLeast"/>
        <w:ind w:right="140"/>
        <w:rPr>
          <w:rFonts w:ascii="PT Astra Serif" w:eastAsia="Times New Roman" w:hAnsi="PT Astra Serif" w:cs="Times New Roman"/>
          <w:sz w:val="26"/>
          <w:szCs w:val="26"/>
        </w:rPr>
      </w:pPr>
      <w:r>
        <w:rPr>
          <w:rFonts w:ascii="PT Astra Serif" w:eastAsia="Times New Roman" w:hAnsi="PT Astra Serif" w:cs="Times New Roman"/>
          <w:sz w:val="26"/>
          <w:szCs w:val="26"/>
        </w:rPr>
        <w:t>Заместитель председателя Совета депутатов</w:t>
      </w:r>
    </w:p>
    <w:p w:rsidR="00647F20" w:rsidRDefault="00647F20" w:rsidP="00647F20">
      <w:pPr>
        <w:spacing w:after="0" w:line="100" w:lineRule="atLeast"/>
        <w:ind w:right="140"/>
        <w:rPr>
          <w:rFonts w:ascii="PT Astra Serif" w:eastAsia="Times New Roman" w:hAnsi="PT Astra Serif" w:cs="Times New Roman"/>
          <w:sz w:val="26"/>
          <w:szCs w:val="26"/>
        </w:rPr>
      </w:pPr>
      <w:r>
        <w:rPr>
          <w:rFonts w:ascii="PT Astra Serif" w:eastAsia="Times New Roman" w:hAnsi="PT Astra Serif" w:cs="Times New Roman"/>
          <w:sz w:val="26"/>
          <w:szCs w:val="26"/>
        </w:rPr>
        <w:t xml:space="preserve"> Завражного сельского поселения</w:t>
      </w:r>
    </w:p>
    <w:p w:rsidR="00647F20" w:rsidRDefault="00647F20" w:rsidP="00647F20">
      <w:pPr>
        <w:spacing w:after="0" w:line="100" w:lineRule="atLeast"/>
        <w:ind w:right="140"/>
        <w:rPr>
          <w:rFonts w:ascii="PT Astra Serif" w:eastAsia="Times New Roman" w:hAnsi="PT Astra Serif" w:cs="Times New Roman"/>
          <w:sz w:val="26"/>
          <w:szCs w:val="26"/>
        </w:rPr>
      </w:pPr>
      <w:r>
        <w:rPr>
          <w:rFonts w:ascii="PT Astra Serif" w:eastAsia="Times New Roman" w:hAnsi="PT Astra Serif" w:cs="Times New Roman"/>
          <w:sz w:val="26"/>
          <w:szCs w:val="26"/>
        </w:rPr>
        <w:t>Кадыйского муниципального района</w:t>
      </w:r>
    </w:p>
    <w:p w:rsidR="00647F20" w:rsidRPr="00B50C89" w:rsidRDefault="00647F20" w:rsidP="00647F20">
      <w:pPr>
        <w:spacing w:after="0" w:line="100" w:lineRule="atLeast"/>
        <w:ind w:right="14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6"/>
          <w:szCs w:val="26"/>
        </w:rPr>
        <w:t>Костромской области                                                                               Т.В.Ерофеева</w:t>
      </w:r>
    </w:p>
    <w:p w:rsidR="007C369D" w:rsidRDefault="007C369D" w:rsidP="003B1BFE">
      <w:pPr>
        <w:pStyle w:val="a3"/>
        <w:spacing w:after="0"/>
        <w:rPr>
          <w:b/>
          <w:bCs/>
          <w:color w:val="000000"/>
        </w:rPr>
      </w:pPr>
      <w:bookmarkStart w:id="0" w:name="_GoBack"/>
      <w:bookmarkEnd w:id="0"/>
    </w:p>
    <w:sectPr w:rsidR="007C369D" w:rsidSect="00647F20">
      <w:pgSz w:w="11905" w:h="16838"/>
      <w:pgMar w:top="1134" w:right="850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A53" w:rsidRDefault="009E6A53">
      <w:pPr>
        <w:spacing w:after="0" w:line="240" w:lineRule="auto"/>
      </w:pPr>
      <w:r>
        <w:separator/>
      </w:r>
    </w:p>
  </w:endnote>
  <w:endnote w:type="continuationSeparator" w:id="0">
    <w:p w:rsidR="009E6A53" w:rsidRDefault="009E6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2">
    <w:altName w:val="Times New Roman"/>
    <w:charset w:val="CC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A53" w:rsidRDefault="009E6A53">
      <w:pPr>
        <w:spacing w:after="0" w:line="240" w:lineRule="auto"/>
      </w:pPr>
      <w:r>
        <w:separator/>
      </w:r>
    </w:p>
  </w:footnote>
  <w:footnote w:type="continuationSeparator" w:id="0">
    <w:p w:rsidR="009E6A53" w:rsidRDefault="009E6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75E621D"/>
    <w:multiLevelType w:val="hybridMultilevel"/>
    <w:tmpl w:val="53460E6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747A7A"/>
    <w:multiLevelType w:val="hybridMultilevel"/>
    <w:tmpl w:val="19AEA834"/>
    <w:lvl w:ilvl="0" w:tplc="496E72C2">
      <w:start w:val="1"/>
      <w:numFmt w:val="decimal"/>
      <w:suff w:val="space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CBF2806"/>
    <w:multiLevelType w:val="hybridMultilevel"/>
    <w:tmpl w:val="19AEA834"/>
    <w:lvl w:ilvl="0" w:tplc="496E72C2">
      <w:start w:val="1"/>
      <w:numFmt w:val="decimal"/>
      <w:suff w:val="space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0B11149"/>
    <w:multiLevelType w:val="hybridMultilevel"/>
    <w:tmpl w:val="53460E6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950757"/>
    <w:multiLevelType w:val="hybridMultilevel"/>
    <w:tmpl w:val="19AEA834"/>
    <w:lvl w:ilvl="0" w:tplc="496E72C2">
      <w:start w:val="1"/>
      <w:numFmt w:val="decimal"/>
      <w:suff w:val="space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75E00AE"/>
    <w:multiLevelType w:val="hybridMultilevel"/>
    <w:tmpl w:val="0AD4CBF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DE566B"/>
    <w:multiLevelType w:val="hybridMultilevel"/>
    <w:tmpl w:val="3DD2F7CC"/>
    <w:lvl w:ilvl="0" w:tplc="014E70C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D82951"/>
    <w:multiLevelType w:val="hybridMultilevel"/>
    <w:tmpl w:val="63EA85F2"/>
    <w:lvl w:ilvl="0" w:tplc="09BCADC8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480F276D"/>
    <w:multiLevelType w:val="hybridMultilevel"/>
    <w:tmpl w:val="E826A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D7FE2"/>
    <w:multiLevelType w:val="hybridMultilevel"/>
    <w:tmpl w:val="356CEFA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B5F4755"/>
    <w:multiLevelType w:val="hybridMultilevel"/>
    <w:tmpl w:val="DCB46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62630"/>
    <w:multiLevelType w:val="multilevel"/>
    <w:tmpl w:val="B4FA574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6" w15:restartNumberingAfterBreak="0">
    <w:nsid w:val="4BAB29B7"/>
    <w:multiLevelType w:val="hybridMultilevel"/>
    <w:tmpl w:val="19AEA834"/>
    <w:lvl w:ilvl="0" w:tplc="496E72C2">
      <w:start w:val="1"/>
      <w:numFmt w:val="decimal"/>
      <w:suff w:val="space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4B85788"/>
    <w:multiLevelType w:val="hybridMultilevel"/>
    <w:tmpl w:val="19AEA834"/>
    <w:lvl w:ilvl="0" w:tplc="496E72C2">
      <w:start w:val="1"/>
      <w:numFmt w:val="decimal"/>
      <w:suff w:val="space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74E232D"/>
    <w:multiLevelType w:val="hybridMultilevel"/>
    <w:tmpl w:val="19AEA834"/>
    <w:lvl w:ilvl="0" w:tplc="496E72C2">
      <w:start w:val="1"/>
      <w:numFmt w:val="decimal"/>
      <w:suff w:val="space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655C67"/>
    <w:multiLevelType w:val="hybridMultilevel"/>
    <w:tmpl w:val="56B4B4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26E5A"/>
    <w:multiLevelType w:val="multilevel"/>
    <w:tmpl w:val="A462B9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68780D9B"/>
    <w:multiLevelType w:val="hybridMultilevel"/>
    <w:tmpl w:val="19AEA834"/>
    <w:lvl w:ilvl="0" w:tplc="496E72C2">
      <w:start w:val="1"/>
      <w:numFmt w:val="decimal"/>
      <w:suff w:val="space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C2C6AFD"/>
    <w:multiLevelType w:val="hybridMultilevel"/>
    <w:tmpl w:val="356CEFA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10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0"/>
  </w:num>
  <w:num w:numId="14">
    <w:abstractNumId w:val="1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2"/>
  </w:num>
  <w:num w:numId="18">
    <w:abstractNumId w:val="4"/>
  </w:num>
  <w:num w:numId="19">
    <w:abstractNumId w:val="7"/>
  </w:num>
  <w:num w:numId="20">
    <w:abstractNumId w:val="14"/>
  </w:num>
  <w:num w:numId="21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FE"/>
    <w:rsid w:val="0001471C"/>
    <w:rsid w:val="00132759"/>
    <w:rsid w:val="00186F73"/>
    <w:rsid w:val="001C151D"/>
    <w:rsid w:val="00222524"/>
    <w:rsid w:val="002F47A1"/>
    <w:rsid w:val="003A0CC4"/>
    <w:rsid w:val="003B1BFE"/>
    <w:rsid w:val="003D6D25"/>
    <w:rsid w:val="00647F20"/>
    <w:rsid w:val="006A48A5"/>
    <w:rsid w:val="006F13BD"/>
    <w:rsid w:val="00751E96"/>
    <w:rsid w:val="007C369D"/>
    <w:rsid w:val="0099604C"/>
    <w:rsid w:val="009E6A53"/>
    <w:rsid w:val="00A1184A"/>
    <w:rsid w:val="00AC4EC5"/>
    <w:rsid w:val="00B81C15"/>
    <w:rsid w:val="00DD7D06"/>
    <w:rsid w:val="00EB3F76"/>
    <w:rsid w:val="00ED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8BE65"/>
  <w15:chartTrackingRefBased/>
  <w15:docId w15:val="{9A743997-CBB8-4CE6-88A9-271E1036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1BFE"/>
    <w:pPr>
      <w:keepNext/>
      <w:widowControl w:val="0"/>
      <w:tabs>
        <w:tab w:val="left" w:pos="552"/>
      </w:tabs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link w:val="20"/>
    <w:semiHidden/>
    <w:unhideWhenUsed/>
    <w:qFormat/>
    <w:rsid w:val="0099604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6F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B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B1B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rsid w:val="003B1BFE"/>
    <w:rPr>
      <w:rFonts w:cs="Times New Roman"/>
    </w:rPr>
  </w:style>
  <w:style w:type="paragraph" w:customStyle="1" w:styleId="ConsNonformat">
    <w:name w:val="ConsNonformat"/>
    <w:rsid w:val="003B1B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3B1BFE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kern w:val="2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3B1BFE"/>
    <w:rPr>
      <w:rFonts w:ascii="Arial" w:eastAsia="Times New Roman" w:hAnsi="Arial" w:cs="Times New Roman"/>
      <w:kern w:val="2"/>
      <w:sz w:val="24"/>
      <w:szCs w:val="24"/>
      <w:lang w:eastAsia="ar-SA"/>
    </w:rPr>
  </w:style>
  <w:style w:type="paragraph" w:styleId="a6">
    <w:name w:val="Body Text Indent"/>
    <w:basedOn w:val="a"/>
    <w:link w:val="a7"/>
    <w:uiPriority w:val="99"/>
    <w:rsid w:val="003B1BFE"/>
    <w:pPr>
      <w:widowControl w:val="0"/>
      <w:tabs>
        <w:tab w:val="left" w:pos="1005"/>
      </w:tabs>
      <w:suppressAutoHyphens/>
      <w:spacing w:after="0" w:line="240" w:lineRule="auto"/>
      <w:ind w:firstLine="360"/>
      <w:jc w:val="both"/>
    </w:pPr>
    <w:rPr>
      <w:rFonts w:ascii="Arial" w:eastAsia="Times New Roman" w:hAnsi="Arial" w:cs="Times New Roman"/>
      <w:kern w:val="2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3B1BFE"/>
    <w:rPr>
      <w:rFonts w:ascii="Arial" w:eastAsia="Times New Roman" w:hAnsi="Arial" w:cs="Times New Roman"/>
      <w:kern w:val="2"/>
      <w:sz w:val="24"/>
      <w:szCs w:val="24"/>
      <w:lang w:eastAsia="ar-SA"/>
    </w:rPr>
  </w:style>
  <w:style w:type="paragraph" w:styleId="21">
    <w:name w:val="Body Text 2"/>
    <w:basedOn w:val="a"/>
    <w:link w:val="22"/>
    <w:rsid w:val="003B1BFE"/>
    <w:pPr>
      <w:widowControl w:val="0"/>
      <w:tabs>
        <w:tab w:val="left" w:pos="0"/>
      </w:tabs>
      <w:suppressAutoHyphens/>
      <w:spacing w:after="0" w:line="240" w:lineRule="auto"/>
      <w:jc w:val="both"/>
    </w:pPr>
    <w:rPr>
      <w:rFonts w:ascii="Arial" w:eastAsia="Calibri" w:hAnsi="Arial" w:cs="Times New Roman"/>
      <w:kern w:val="2"/>
      <w:sz w:val="26"/>
      <w:szCs w:val="26"/>
      <w:lang w:eastAsia="ru-RU"/>
    </w:rPr>
  </w:style>
  <w:style w:type="character" w:customStyle="1" w:styleId="22">
    <w:name w:val="Основной текст 2 Знак"/>
    <w:basedOn w:val="a0"/>
    <w:link w:val="21"/>
    <w:rsid w:val="003B1BFE"/>
    <w:rPr>
      <w:rFonts w:ascii="Arial" w:eastAsia="Calibri" w:hAnsi="Arial" w:cs="Times New Roman"/>
      <w:kern w:val="2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3B1BFE"/>
    <w:pPr>
      <w:widowControl w:val="0"/>
      <w:tabs>
        <w:tab w:val="left" w:pos="1005"/>
      </w:tabs>
      <w:suppressAutoHyphens/>
      <w:spacing w:after="0" w:line="240" w:lineRule="auto"/>
      <w:ind w:firstLine="540"/>
      <w:jc w:val="both"/>
    </w:pPr>
    <w:rPr>
      <w:rFonts w:ascii="Arial" w:eastAsia="Times New Roman" w:hAnsi="Arial" w:cs="Times New Roman"/>
      <w:kern w:val="2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B1BFE"/>
    <w:rPr>
      <w:rFonts w:ascii="Arial" w:eastAsia="Times New Roman" w:hAnsi="Arial" w:cs="Times New Roman"/>
      <w:kern w:val="2"/>
      <w:sz w:val="24"/>
      <w:szCs w:val="24"/>
      <w:lang w:eastAsia="ar-SA"/>
    </w:rPr>
  </w:style>
  <w:style w:type="paragraph" w:styleId="31">
    <w:name w:val="Body Text 3"/>
    <w:basedOn w:val="a"/>
    <w:link w:val="32"/>
    <w:uiPriority w:val="99"/>
    <w:rsid w:val="003B1BF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3B1B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3B1BF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sid w:val="003B1BFE"/>
    <w:pPr>
      <w:widowControl w:val="0"/>
      <w:suppressAutoHyphens/>
      <w:spacing w:after="0" w:line="240" w:lineRule="auto"/>
    </w:pPr>
    <w:rPr>
      <w:rFonts w:ascii="Tahoma" w:eastAsia="Calibri" w:hAnsi="Tahoma" w:cs="Tahoma"/>
      <w:kern w:val="2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3B1BFE"/>
    <w:rPr>
      <w:rFonts w:ascii="Tahoma" w:eastAsia="Calibri" w:hAnsi="Tahoma" w:cs="Tahoma"/>
      <w:kern w:val="2"/>
      <w:sz w:val="16"/>
      <w:szCs w:val="16"/>
      <w:lang w:eastAsia="ru-RU"/>
    </w:rPr>
  </w:style>
  <w:style w:type="character" w:customStyle="1" w:styleId="WW8Num6z0">
    <w:name w:val="WW8Num6z0"/>
    <w:uiPriority w:val="99"/>
    <w:rsid w:val="003B1BFE"/>
    <w:rPr>
      <w:rFonts w:ascii="Wingdings" w:hAnsi="Wingdings"/>
    </w:rPr>
  </w:style>
  <w:style w:type="character" w:customStyle="1" w:styleId="WW8Num6z3">
    <w:name w:val="WW8Num6z3"/>
    <w:uiPriority w:val="99"/>
    <w:rsid w:val="003B1BFE"/>
    <w:rPr>
      <w:rFonts w:ascii="Symbol" w:hAnsi="Symbol"/>
    </w:rPr>
  </w:style>
  <w:style w:type="character" w:customStyle="1" w:styleId="WW8Num6z4">
    <w:name w:val="WW8Num6z4"/>
    <w:uiPriority w:val="99"/>
    <w:rsid w:val="003B1BFE"/>
    <w:rPr>
      <w:rFonts w:ascii="Courier New" w:hAnsi="Courier New"/>
    </w:rPr>
  </w:style>
  <w:style w:type="character" w:customStyle="1" w:styleId="WW8Num8z0">
    <w:name w:val="WW8Num8z0"/>
    <w:uiPriority w:val="99"/>
    <w:rsid w:val="003B1BFE"/>
    <w:rPr>
      <w:rFonts w:ascii="Wingdings" w:hAnsi="Wingdings"/>
    </w:rPr>
  </w:style>
  <w:style w:type="character" w:customStyle="1" w:styleId="WW8Num8z1">
    <w:name w:val="WW8Num8z1"/>
    <w:uiPriority w:val="99"/>
    <w:rsid w:val="003B1BFE"/>
    <w:rPr>
      <w:rFonts w:ascii="Courier New" w:hAnsi="Courier New"/>
    </w:rPr>
  </w:style>
  <w:style w:type="character" w:customStyle="1" w:styleId="WW8Num8z3">
    <w:name w:val="WW8Num8z3"/>
    <w:uiPriority w:val="99"/>
    <w:rsid w:val="003B1BFE"/>
    <w:rPr>
      <w:rFonts w:ascii="Symbol" w:hAnsi="Symbol"/>
    </w:rPr>
  </w:style>
  <w:style w:type="character" w:customStyle="1" w:styleId="WW8Num9z0">
    <w:name w:val="WW8Num9z0"/>
    <w:uiPriority w:val="99"/>
    <w:rsid w:val="003B1BFE"/>
    <w:rPr>
      <w:rFonts w:ascii="Wingdings" w:hAnsi="Wingdings"/>
    </w:rPr>
  </w:style>
  <w:style w:type="character" w:customStyle="1" w:styleId="WW8Num9z3">
    <w:name w:val="WW8Num9z3"/>
    <w:uiPriority w:val="99"/>
    <w:rsid w:val="003B1BFE"/>
    <w:rPr>
      <w:rFonts w:ascii="Symbol" w:hAnsi="Symbol"/>
    </w:rPr>
  </w:style>
  <w:style w:type="character" w:customStyle="1" w:styleId="WW8Num9z4">
    <w:name w:val="WW8Num9z4"/>
    <w:uiPriority w:val="99"/>
    <w:rsid w:val="003B1BFE"/>
    <w:rPr>
      <w:rFonts w:ascii="Courier New" w:hAnsi="Courier New"/>
    </w:rPr>
  </w:style>
  <w:style w:type="character" w:customStyle="1" w:styleId="WW8Num13z0">
    <w:name w:val="WW8Num13z0"/>
    <w:uiPriority w:val="99"/>
    <w:rsid w:val="003B1BFE"/>
    <w:rPr>
      <w:rFonts w:ascii="Wingdings" w:hAnsi="Wingdings"/>
    </w:rPr>
  </w:style>
  <w:style w:type="character" w:customStyle="1" w:styleId="WW8Num13z1">
    <w:name w:val="WW8Num13z1"/>
    <w:uiPriority w:val="99"/>
    <w:rsid w:val="003B1BFE"/>
    <w:rPr>
      <w:rFonts w:ascii="Courier New" w:hAnsi="Courier New"/>
    </w:rPr>
  </w:style>
  <w:style w:type="character" w:customStyle="1" w:styleId="WW8Num13z3">
    <w:name w:val="WW8Num13z3"/>
    <w:uiPriority w:val="99"/>
    <w:rsid w:val="003B1BFE"/>
    <w:rPr>
      <w:rFonts w:ascii="Symbol" w:hAnsi="Symbol"/>
    </w:rPr>
  </w:style>
  <w:style w:type="character" w:customStyle="1" w:styleId="WW8Num15z0">
    <w:name w:val="WW8Num15z0"/>
    <w:uiPriority w:val="99"/>
    <w:rsid w:val="003B1BFE"/>
    <w:rPr>
      <w:rFonts w:ascii="Wingdings" w:hAnsi="Wingdings"/>
    </w:rPr>
  </w:style>
  <w:style w:type="character" w:customStyle="1" w:styleId="WW8Num15z1">
    <w:name w:val="WW8Num15z1"/>
    <w:uiPriority w:val="99"/>
    <w:rsid w:val="003B1BFE"/>
    <w:rPr>
      <w:rFonts w:ascii="Courier New" w:hAnsi="Courier New"/>
    </w:rPr>
  </w:style>
  <w:style w:type="character" w:customStyle="1" w:styleId="WW8Num15z3">
    <w:name w:val="WW8Num15z3"/>
    <w:uiPriority w:val="99"/>
    <w:rsid w:val="003B1BFE"/>
    <w:rPr>
      <w:rFonts w:ascii="Symbol" w:hAnsi="Symbol"/>
    </w:rPr>
  </w:style>
  <w:style w:type="character" w:customStyle="1" w:styleId="WW8Num20z0">
    <w:name w:val="WW8Num20z0"/>
    <w:uiPriority w:val="99"/>
    <w:rsid w:val="003B1BFE"/>
    <w:rPr>
      <w:rFonts w:ascii="Wingdings" w:hAnsi="Wingdings"/>
    </w:rPr>
  </w:style>
  <w:style w:type="character" w:customStyle="1" w:styleId="WW8Num20z3">
    <w:name w:val="WW8Num20z3"/>
    <w:uiPriority w:val="99"/>
    <w:rsid w:val="003B1BFE"/>
    <w:rPr>
      <w:rFonts w:ascii="Symbol" w:hAnsi="Symbol"/>
    </w:rPr>
  </w:style>
  <w:style w:type="character" w:customStyle="1" w:styleId="WW8Num20z4">
    <w:name w:val="WW8Num20z4"/>
    <w:uiPriority w:val="99"/>
    <w:rsid w:val="003B1BFE"/>
    <w:rPr>
      <w:rFonts w:ascii="Courier New" w:hAnsi="Courier New"/>
    </w:rPr>
  </w:style>
  <w:style w:type="character" w:customStyle="1" w:styleId="WW8Num22z0">
    <w:name w:val="WW8Num22z0"/>
    <w:uiPriority w:val="99"/>
    <w:rsid w:val="003B1BFE"/>
    <w:rPr>
      <w:rFonts w:ascii="Symbol" w:hAnsi="Symbol"/>
    </w:rPr>
  </w:style>
  <w:style w:type="character" w:customStyle="1" w:styleId="WW8Num22z1">
    <w:name w:val="WW8Num22z1"/>
    <w:uiPriority w:val="99"/>
    <w:rsid w:val="003B1BFE"/>
    <w:rPr>
      <w:rFonts w:ascii="Courier New" w:hAnsi="Courier New"/>
    </w:rPr>
  </w:style>
  <w:style w:type="character" w:customStyle="1" w:styleId="WW8Num22z2">
    <w:name w:val="WW8Num22z2"/>
    <w:uiPriority w:val="99"/>
    <w:rsid w:val="003B1BFE"/>
    <w:rPr>
      <w:rFonts w:ascii="Wingdings" w:hAnsi="Wingdings"/>
    </w:rPr>
  </w:style>
  <w:style w:type="character" w:customStyle="1" w:styleId="WW8Num24z0">
    <w:name w:val="WW8Num24z0"/>
    <w:uiPriority w:val="99"/>
    <w:rsid w:val="003B1BFE"/>
    <w:rPr>
      <w:b/>
    </w:rPr>
  </w:style>
  <w:style w:type="character" w:customStyle="1" w:styleId="WW8Num25z0">
    <w:name w:val="WW8Num25z0"/>
    <w:uiPriority w:val="99"/>
    <w:rsid w:val="003B1BFE"/>
    <w:rPr>
      <w:rFonts w:ascii="Wingdings" w:hAnsi="Wingdings"/>
    </w:rPr>
  </w:style>
  <w:style w:type="character" w:customStyle="1" w:styleId="WW8Num25z1">
    <w:name w:val="WW8Num25z1"/>
    <w:uiPriority w:val="99"/>
    <w:rsid w:val="003B1BFE"/>
    <w:rPr>
      <w:rFonts w:ascii="Courier New" w:hAnsi="Courier New"/>
    </w:rPr>
  </w:style>
  <w:style w:type="character" w:customStyle="1" w:styleId="WW8Num25z3">
    <w:name w:val="WW8Num25z3"/>
    <w:uiPriority w:val="99"/>
    <w:rsid w:val="003B1BFE"/>
    <w:rPr>
      <w:rFonts w:ascii="Symbol" w:hAnsi="Symbol"/>
    </w:rPr>
  </w:style>
  <w:style w:type="character" w:customStyle="1" w:styleId="WW8Num27z0">
    <w:name w:val="WW8Num27z0"/>
    <w:uiPriority w:val="99"/>
    <w:rsid w:val="003B1BFE"/>
    <w:rPr>
      <w:rFonts w:ascii="Wingdings" w:hAnsi="Wingdings"/>
    </w:rPr>
  </w:style>
  <w:style w:type="character" w:customStyle="1" w:styleId="WW8Num27z1">
    <w:name w:val="WW8Num27z1"/>
    <w:uiPriority w:val="99"/>
    <w:rsid w:val="003B1BFE"/>
    <w:rPr>
      <w:rFonts w:ascii="Courier New" w:hAnsi="Courier New"/>
    </w:rPr>
  </w:style>
  <w:style w:type="character" w:customStyle="1" w:styleId="WW8Num27z3">
    <w:name w:val="WW8Num27z3"/>
    <w:uiPriority w:val="99"/>
    <w:rsid w:val="003B1BFE"/>
    <w:rPr>
      <w:rFonts w:ascii="Symbol" w:hAnsi="Symbol"/>
    </w:rPr>
  </w:style>
  <w:style w:type="character" w:customStyle="1" w:styleId="WW8Num28z0">
    <w:name w:val="WW8Num28z0"/>
    <w:uiPriority w:val="99"/>
    <w:rsid w:val="003B1BFE"/>
    <w:rPr>
      <w:rFonts w:ascii="Symbol" w:hAnsi="Symbol"/>
    </w:rPr>
  </w:style>
  <w:style w:type="character" w:customStyle="1" w:styleId="WW8Num28z1">
    <w:name w:val="WW8Num28z1"/>
    <w:uiPriority w:val="99"/>
    <w:rsid w:val="003B1BFE"/>
    <w:rPr>
      <w:rFonts w:ascii="Courier New" w:hAnsi="Courier New"/>
    </w:rPr>
  </w:style>
  <w:style w:type="character" w:customStyle="1" w:styleId="WW8Num28z2">
    <w:name w:val="WW8Num28z2"/>
    <w:uiPriority w:val="99"/>
    <w:rsid w:val="003B1BFE"/>
    <w:rPr>
      <w:rFonts w:ascii="Wingdings" w:hAnsi="Wingdings"/>
    </w:rPr>
  </w:style>
  <w:style w:type="character" w:customStyle="1" w:styleId="WW8Num31z0">
    <w:name w:val="WW8Num31z0"/>
    <w:uiPriority w:val="99"/>
    <w:rsid w:val="003B1BFE"/>
    <w:rPr>
      <w:rFonts w:ascii="Wingdings" w:hAnsi="Wingdings"/>
    </w:rPr>
  </w:style>
  <w:style w:type="character" w:customStyle="1" w:styleId="WW8Num31z1">
    <w:name w:val="WW8Num31z1"/>
    <w:uiPriority w:val="99"/>
    <w:rsid w:val="003B1BFE"/>
    <w:rPr>
      <w:rFonts w:ascii="Courier New" w:hAnsi="Courier New"/>
    </w:rPr>
  </w:style>
  <w:style w:type="character" w:customStyle="1" w:styleId="WW8Num31z3">
    <w:name w:val="WW8Num31z3"/>
    <w:uiPriority w:val="99"/>
    <w:rsid w:val="003B1BFE"/>
    <w:rPr>
      <w:rFonts w:ascii="Symbol" w:hAnsi="Symbol"/>
    </w:rPr>
  </w:style>
  <w:style w:type="character" w:customStyle="1" w:styleId="WW8Num32z0">
    <w:name w:val="WW8Num32z0"/>
    <w:uiPriority w:val="99"/>
    <w:rsid w:val="003B1BFE"/>
    <w:rPr>
      <w:rFonts w:ascii="Wingdings" w:hAnsi="Wingdings"/>
    </w:rPr>
  </w:style>
  <w:style w:type="character" w:customStyle="1" w:styleId="WW8Num32z1">
    <w:name w:val="WW8Num32z1"/>
    <w:uiPriority w:val="99"/>
    <w:rsid w:val="003B1BFE"/>
    <w:rPr>
      <w:rFonts w:ascii="Courier New" w:hAnsi="Courier New"/>
    </w:rPr>
  </w:style>
  <w:style w:type="character" w:customStyle="1" w:styleId="WW8Num32z3">
    <w:name w:val="WW8Num32z3"/>
    <w:uiPriority w:val="99"/>
    <w:rsid w:val="003B1BFE"/>
    <w:rPr>
      <w:rFonts w:ascii="Symbol" w:hAnsi="Symbol"/>
    </w:rPr>
  </w:style>
  <w:style w:type="character" w:customStyle="1" w:styleId="11">
    <w:name w:val="Основной шрифт абзаца1"/>
    <w:uiPriority w:val="99"/>
    <w:rsid w:val="003B1BFE"/>
  </w:style>
  <w:style w:type="paragraph" w:customStyle="1" w:styleId="12">
    <w:name w:val="Заголовок1"/>
    <w:basedOn w:val="a"/>
    <w:next w:val="a4"/>
    <w:uiPriority w:val="99"/>
    <w:rsid w:val="003B1BFE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customStyle="1" w:styleId="13">
    <w:name w:val="Название1"/>
    <w:basedOn w:val="a"/>
    <w:uiPriority w:val="99"/>
    <w:rsid w:val="003B1BF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3B1BF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3B1BF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Заголовок таблицы"/>
    <w:basedOn w:val="ab"/>
    <w:uiPriority w:val="99"/>
    <w:rsid w:val="003B1BFE"/>
    <w:pPr>
      <w:jc w:val="center"/>
    </w:pPr>
    <w:rPr>
      <w:b/>
      <w:bCs/>
    </w:rPr>
  </w:style>
  <w:style w:type="paragraph" w:customStyle="1" w:styleId="ConsPlusNormal">
    <w:name w:val="ConsPlusNormal"/>
    <w:rsid w:val="003B1B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uiPriority w:val="99"/>
    <w:rsid w:val="003B1BFE"/>
    <w:rPr>
      <w:rFonts w:cs="Times New Roman"/>
    </w:rPr>
  </w:style>
  <w:style w:type="paragraph" w:styleId="ad">
    <w:name w:val="header"/>
    <w:basedOn w:val="a"/>
    <w:link w:val="ae"/>
    <w:uiPriority w:val="99"/>
    <w:rsid w:val="003B1BF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3B1B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rsid w:val="003B1BF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3B1B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link w:val="af2"/>
    <w:uiPriority w:val="1"/>
    <w:qFormat/>
    <w:rsid w:val="003B1BF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paragraph" w:customStyle="1" w:styleId="Standard">
    <w:name w:val="Standard"/>
    <w:rsid w:val="003B1BF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numbering" w:customStyle="1" w:styleId="15">
    <w:name w:val="Нет списка1"/>
    <w:next w:val="a2"/>
    <w:uiPriority w:val="99"/>
    <w:semiHidden/>
    <w:unhideWhenUsed/>
    <w:rsid w:val="003B1BFE"/>
  </w:style>
  <w:style w:type="numbering" w:customStyle="1" w:styleId="110">
    <w:name w:val="Нет списка11"/>
    <w:next w:val="a2"/>
    <w:uiPriority w:val="99"/>
    <w:semiHidden/>
    <w:unhideWhenUsed/>
    <w:rsid w:val="003B1BFE"/>
  </w:style>
  <w:style w:type="table" w:styleId="af3">
    <w:name w:val="Table Grid"/>
    <w:basedOn w:val="a1"/>
    <w:uiPriority w:val="59"/>
    <w:rsid w:val="003B1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A48A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4"/>
      <w:lang w:eastAsia="hi-IN" w:bidi="hi-IN"/>
    </w:rPr>
  </w:style>
  <w:style w:type="paragraph" w:customStyle="1" w:styleId="16">
    <w:name w:val="Обычный (веб)1"/>
    <w:basedOn w:val="a"/>
    <w:rsid w:val="006A48A5"/>
    <w:pPr>
      <w:widowControl w:val="0"/>
      <w:suppressAutoHyphens/>
      <w:spacing w:before="10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6A48A5"/>
    <w:pPr>
      <w:suppressLineNumbers/>
      <w:textAlignment w:val="baseline"/>
    </w:pPr>
  </w:style>
  <w:style w:type="paragraph" w:customStyle="1" w:styleId="17">
    <w:name w:val="Абзац списка1"/>
    <w:basedOn w:val="a"/>
    <w:rsid w:val="00DD7D06"/>
    <w:pPr>
      <w:suppressAutoHyphens/>
      <w:spacing w:after="200" w:line="276" w:lineRule="auto"/>
      <w:ind w:left="720"/>
    </w:pPr>
    <w:rPr>
      <w:rFonts w:ascii="Calibri" w:eastAsia="SimSun" w:hAnsi="Calibri" w:cs="font292"/>
      <w:lang w:eastAsia="ar-SA"/>
    </w:rPr>
  </w:style>
  <w:style w:type="character" w:styleId="af4">
    <w:name w:val="Strong"/>
    <w:basedOn w:val="a0"/>
    <w:uiPriority w:val="99"/>
    <w:qFormat/>
    <w:rsid w:val="00751E96"/>
    <w:rPr>
      <w:b/>
      <w:bCs/>
    </w:rPr>
  </w:style>
  <w:style w:type="character" w:customStyle="1" w:styleId="20">
    <w:name w:val="Заголовок 2 Знак"/>
    <w:basedOn w:val="a0"/>
    <w:link w:val="2"/>
    <w:semiHidden/>
    <w:rsid w:val="009960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5">
    <w:name w:val="Emphasis"/>
    <w:qFormat/>
    <w:rsid w:val="0099604C"/>
    <w:rPr>
      <w:i/>
      <w:iCs/>
    </w:rPr>
  </w:style>
  <w:style w:type="character" w:customStyle="1" w:styleId="af2">
    <w:name w:val="Без интервала Знак"/>
    <w:link w:val="af1"/>
    <w:rsid w:val="0099604C"/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character" w:styleId="af6">
    <w:name w:val="Hyperlink"/>
    <w:basedOn w:val="a0"/>
    <w:uiPriority w:val="99"/>
    <w:unhideWhenUsed/>
    <w:rsid w:val="0099604C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99604C"/>
    <w:rPr>
      <w:color w:val="800080"/>
      <w:u w:val="single"/>
    </w:rPr>
  </w:style>
  <w:style w:type="paragraph" w:customStyle="1" w:styleId="listparagraph">
    <w:name w:val="listparagraph"/>
    <w:basedOn w:val="a"/>
    <w:uiPriority w:val="99"/>
    <w:rsid w:val="0099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uiPriority w:val="99"/>
    <w:rsid w:val="0099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99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96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8">
    <w:name w:val="Гиперссылка1"/>
    <w:basedOn w:val="a0"/>
    <w:rsid w:val="0099604C"/>
  </w:style>
  <w:style w:type="table" w:customStyle="1" w:styleId="19">
    <w:name w:val="Сетка таблицы1"/>
    <w:basedOn w:val="a1"/>
    <w:next w:val="af3"/>
    <w:rsid w:val="0099604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6F13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8">
    <w:name w:val="annotation reference"/>
    <w:uiPriority w:val="99"/>
    <w:unhideWhenUsed/>
    <w:rsid w:val="00AC4EC5"/>
    <w:rPr>
      <w:sz w:val="16"/>
      <w:szCs w:val="16"/>
    </w:rPr>
  </w:style>
  <w:style w:type="character" w:customStyle="1" w:styleId="s1">
    <w:name w:val="s1"/>
    <w:basedOn w:val="a0"/>
    <w:rsid w:val="00AC4EC5"/>
  </w:style>
  <w:style w:type="paragraph" w:customStyle="1" w:styleId="ConsTitle">
    <w:name w:val="ConsTitle"/>
    <w:rsid w:val="00186F7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86F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B81C15"/>
    <w:pPr>
      <w:widowControl w:val="0"/>
      <w:suppressAutoHyphens/>
      <w:spacing w:after="0" w:line="240" w:lineRule="auto"/>
      <w:ind w:left="6660"/>
      <w:jc w:val="both"/>
    </w:pPr>
    <w:rPr>
      <w:rFonts w:ascii="Times New Roman" w:eastAsia="SimSun" w:hAnsi="Times New Roman" w:cs="Mangal"/>
      <w:kern w:val="2"/>
      <w:sz w:val="26"/>
      <w:szCs w:val="28"/>
      <w:lang w:eastAsia="hi-IN" w:bidi="hi-IN"/>
    </w:rPr>
  </w:style>
  <w:style w:type="character" w:customStyle="1" w:styleId="af9">
    <w:name w:val="Основной текст_"/>
    <w:basedOn w:val="a0"/>
    <w:link w:val="1a"/>
    <w:rsid w:val="002F47A1"/>
    <w:rPr>
      <w:rFonts w:ascii="Times New Roman" w:eastAsia="Times New Roman" w:hAnsi="Times New Roman"/>
      <w:sz w:val="28"/>
      <w:szCs w:val="28"/>
    </w:rPr>
  </w:style>
  <w:style w:type="paragraph" w:customStyle="1" w:styleId="1a">
    <w:name w:val="Основной текст1"/>
    <w:basedOn w:val="a"/>
    <w:link w:val="af9"/>
    <w:rsid w:val="002F47A1"/>
    <w:pPr>
      <w:widowControl w:val="0"/>
      <w:spacing w:after="0" w:line="269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25">
    <w:name w:val="Основной текст (2)_"/>
    <w:basedOn w:val="a0"/>
    <w:link w:val="26"/>
    <w:rsid w:val="002F47A1"/>
    <w:rPr>
      <w:rFonts w:ascii="Times New Roman" w:eastAsia="Times New Roman" w:hAnsi="Times New Roman"/>
      <w:b/>
      <w:bCs/>
    </w:rPr>
  </w:style>
  <w:style w:type="paragraph" w:customStyle="1" w:styleId="26">
    <w:name w:val="Основной текст (2)"/>
    <w:basedOn w:val="a"/>
    <w:link w:val="25"/>
    <w:rsid w:val="002F47A1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</w:rPr>
  </w:style>
  <w:style w:type="character" w:customStyle="1" w:styleId="afa">
    <w:name w:val="Гипертекстовая ссылка"/>
    <w:basedOn w:val="a0"/>
    <w:uiPriority w:val="99"/>
    <w:rsid w:val="002F47A1"/>
    <w:rPr>
      <w:rFonts w:cs="Times New Roman"/>
      <w:b w:val="0"/>
      <w:color w:val="106BBE"/>
    </w:rPr>
  </w:style>
  <w:style w:type="character" w:customStyle="1" w:styleId="afb">
    <w:name w:val="Цветовое выделение"/>
    <w:uiPriority w:val="99"/>
    <w:rsid w:val="002F47A1"/>
    <w:rPr>
      <w:b/>
      <w:color w:val="26282F"/>
    </w:rPr>
  </w:style>
  <w:style w:type="paragraph" w:customStyle="1" w:styleId="afc">
    <w:name w:val="Нормальный (таблица)"/>
    <w:basedOn w:val="a"/>
    <w:next w:val="a"/>
    <w:uiPriority w:val="99"/>
    <w:rsid w:val="002F47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2F4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1b">
    <w:name w:val="Текст1"/>
    <w:basedOn w:val="a"/>
    <w:rsid w:val="00647F20"/>
    <w:pPr>
      <w:widowControl w:val="0"/>
      <w:suppressAutoHyphens/>
      <w:spacing w:after="0" w:line="100" w:lineRule="atLeast"/>
    </w:pPr>
    <w:rPr>
      <w:rFonts w:ascii="Courier New" w:eastAsia="SimSun" w:hAnsi="Courier New" w:cs="Courier New"/>
      <w:kern w:val="2"/>
      <w:sz w:val="20"/>
      <w:szCs w:val="20"/>
      <w:lang w:eastAsia="hi-IN" w:bidi="hi-IN"/>
    </w:rPr>
  </w:style>
  <w:style w:type="paragraph" w:customStyle="1" w:styleId="1c">
    <w:name w:val="Без интервала1"/>
    <w:rsid w:val="00647F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33</cp:revision>
  <dcterms:created xsi:type="dcterms:W3CDTF">2023-01-16T08:44:00Z</dcterms:created>
  <dcterms:modified xsi:type="dcterms:W3CDTF">2023-07-31T12:41:00Z</dcterms:modified>
</cp:coreProperties>
</file>