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FE" w:rsidRDefault="003B1BFE" w:rsidP="003B1BFE">
      <w:pPr>
        <w:pStyle w:val="a3"/>
        <w:spacing w:after="0"/>
      </w:pPr>
      <w:r>
        <w:rPr>
          <w:b/>
          <w:bCs/>
          <w:i/>
          <w:iCs/>
          <w:color w:val="000000"/>
          <w:sz w:val="72"/>
          <w:szCs w:val="72"/>
          <w:u w:val="single"/>
        </w:rPr>
        <w:t>ВЕСТИ ЗАВРАЖЬЯ</w:t>
      </w:r>
    </w:p>
    <w:p w:rsidR="003B1BFE" w:rsidRDefault="003B1BFE" w:rsidP="003B1BFE">
      <w:pPr>
        <w:pStyle w:val="a3"/>
        <w:spacing w:beforeAutospacing="0" w:after="0"/>
        <w:ind w:left="-1083"/>
      </w:pPr>
    </w:p>
    <w:p w:rsidR="003B1BFE" w:rsidRDefault="003B1BFE" w:rsidP="003B1BFE">
      <w:pPr>
        <w:pStyle w:val="a3"/>
        <w:spacing w:after="0"/>
      </w:pPr>
      <w:r>
        <w:rPr>
          <w:b/>
          <w:bCs/>
          <w:i/>
          <w:iCs/>
          <w:color w:val="000000"/>
          <w:sz w:val="27"/>
          <w:szCs w:val="27"/>
        </w:rPr>
        <w:t xml:space="preserve">информационный бюллетень </w:t>
      </w:r>
    </w:p>
    <w:p w:rsidR="003B1BFE" w:rsidRDefault="003B1BFE" w:rsidP="003B1BFE">
      <w:pPr>
        <w:pStyle w:val="a3"/>
        <w:spacing w:after="0"/>
      </w:pPr>
      <w:r>
        <w:rPr>
          <w:b/>
          <w:bCs/>
          <w:i/>
          <w:iCs/>
          <w:color w:val="000000"/>
          <w:sz w:val="27"/>
          <w:szCs w:val="27"/>
        </w:rPr>
        <w:t>Завражного сельского поселения</w:t>
      </w:r>
    </w:p>
    <w:p w:rsidR="003B1BFE" w:rsidRDefault="003B1BFE" w:rsidP="003B1BFE">
      <w:pPr>
        <w:pStyle w:val="a3"/>
        <w:spacing w:after="0"/>
      </w:pPr>
      <w:r>
        <w:rPr>
          <w:b/>
          <w:bCs/>
          <w:i/>
          <w:iCs/>
          <w:color w:val="000000"/>
          <w:sz w:val="27"/>
          <w:szCs w:val="27"/>
        </w:rPr>
        <w:t>Кадыйского муниципального района Костромской области</w:t>
      </w:r>
    </w:p>
    <w:p w:rsidR="003B1BFE" w:rsidRDefault="003B1BFE" w:rsidP="003B1BFE">
      <w:pPr>
        <w:pStyle w:val="a3"/>
        <w:spacing w:after="0"/>
        <w:jc w:val="center"/>
      </w:pPr>
      <w:r>
        <w:rPr>
          <w:color w:val="000000"/>
          <w:sz w:val="27"/>
          <w:szCs w:val="27"/>
        </w:rPr>
        <w:t xml:space="preserve">. </w:t>
      </w:r>
    </w:p>
    <w:p w:rsidR="003B1BFE" w:rsidRDefault="002F47A1" w:rsidP="003B1BFE">
      <w:pPr>
        <w:pStyle w:val="a3"/>
        <w:spacing w:after="0"/>
      </w:pPr>
      <w:r>
        <w:rPr>
          <w:color w:val="000000"/>
          <w:sz w:val="27"/>
          <w:szCs w:val="27"/>
          <w:u w:val="single"/>
        </w:rPr>
        <w:t>26</w:t>
      </w:r>
      <w:r w:rsidR="001C151D">
        <w:rPr>
          <w:color w:val="000000"/>
          <w:sz w:val="27"/>
          <w:szCs w:val="27"/>
          <w:u w:val="single"/>
        </w:rPr>
        <w:t xml:space="preserve"> июня</w:t>
      </w:r>
      <w:r w:rsidR="00132759">
        <w:rPr>
          <w:color w:val="000000"/>
          <w:sz w:val="27"/>
          <w:szCs w:val="27"/>
          <w:u w:val="single"/>
        </w:rPr>
        <w:t xml:space="preserve"> </w:t>
      </w:r>
      <w:r w:rsidR="006A48A5">
        <w:rPr>
          <w:color w:val="000000"/>
          <w:sz w:val="27"/>
          <w:szCs w:val="27"/>
          <w:u w:val="single"/>
        </w:rPr>
        <w:t xml:space="preserve">    2023</w:t>
      </w:r>
      <w:r w:rsidR="003B1BFE">
        <w:rPr>
          <w:color w:val="000000"/>
          <w:sz w:val="27"/>
          <w:szCs w:val="27"/>
          <w:u w:val="single"/>
        </w:rPr>
        <w:t xml:space="preserve"> г</w:t>
      </w:r>
      <w:r w:rsidR="00186F73">
        <w:rPr>
          <w:color w:val="000000"/>
          <w:sz w:val="27"/>
          <w:szCs w:val="27"/>
        </w:rPr>
        <w:t xml:space="preserve">                        </w:t>
      </w:r>
      <w:r w:rsidR="003B1BFE">
        <w:rPr>
          <w:color w:val="000000"/>
          <w:sz w:val="27"/>
          <w:szCs w:val="27"/>
        </w:rPr>
        <w:t xml:space="preserve">     </w:t>
      </w:r>
      <w:r w:rsidR="00186F73" w:rsidRPr="00186F73">
        <w:rPr>
          <w:b/>
          <w:color w:val="000000"/>
          <w:sz w:val="27"/>
          <w:szCs w:val="27"/>
        </w:rPr>
        <w:t>Уч</w:t>
      </w:r>
      <w:r w:rsidR="003B1BFE">
        <w:rPr>
          <w:b/>
          <w:bCs/>
          <w:color w:val="000000"/>
        </w:rPr>
        <w:t>редитель - Совет депутатов Завражного</w:t>
      </w:r>
    </w:p>
    <w:p w:rsidR="003B1BFE" w:rsidRDefault="002F47A1" w:rsidP="003B1BFE">
      <w:pPr>
        <w:pStyle w:val="a3"/>
        <w:spacing w:after="0"/>
      </w:pPr>
      <w:r>
        <w:rPr>
          <w:color w:val="000000"/>
          <w:sz w:val="27"/>
          <w:szCs w:val="27"/>
          <w:u w:val="single"/>
        </w:rPr>
        <w:t>понедельник</w:t>
      </w:r>
      <w:r w:rsidR="003B1BFE">
        <w:rPr>
          <w:color w:val="000000"/>
          <w:sz w:val="27"/>
          <w:szCs w:val="27"/>
          <w:u w:val="single"/>
        </w:rPr>
        <w:t xml:space="preserve">                </w:t>
      </w:r>
      <w:r>
        <w:rPr>
          <w:b/>
          <w:bCs/>
          <w:color w:val="000000"/>
          <w:sz w:val="27"/>
          <w:szCs w:val="27"/>
        </w:rPr>
        <w:t>№ 205</w:t>
      </w:r>
      <w:r w:rsidR="0001471C">
        <w:rPr>
          <w:b/>
          <w:bCs/>
          <w:color w:val="000000"/>
          <w:sz w:val="27"/>
          <w:szCs w:val="27"/>
        </w:rPr>
        <w:t xml:space="preserve">        </w:t>
      </w:r>
      <w:r>
        <w:rPr>
          <w:b/>
          <w:bCs/>
          <w:color w:val="000000"/>
          <w:sz w:val="27"/>
          <w:szCs w:val="27"/>
        </w:rPr>
        <w:t xml:space="preserve"> </w:t>
      </w:r>
      <w:r w:rsidR="0001471C">
        <w:rPr>
          <w:b/>
          <w:bCs/>
          <w:color w:val="000000"/>
          <w:sz w:val="27"/>
          <w:szCs w:val="27"/>
        </w:rPr>
        <w:t xml:space="preserve">  </w:t>
      </w:r>
      <w:r w:rsidR="003B1BFE">
        <w:rPr>
          <w:b/>
          <w:bCs/>
          <w:color w:val="000000"/>
          <w:sz w:val="27"/>
          <w:szCs w:val="27"/>
        </w:rPr>
        <w:t xml:space="preserve"> </w:t>
      </w:r>
      <w:r w:rsidR="003B1BFE">
        <w:rPr>
          <w:b/>
          <w:bCs/>
          <w:color w:val="000000"/>
        </w:rPr>
        <w:t xml:space="preserve">сельского поселения </w:t>
      </w:r>
    </w:p>
    <w:p w:rsidR="003B1BFE" w:rsidRDefault="003B1BFE" w:rsidP="003B1BFE">
      <w:pPr>
        <w:pStyle w:val="a3"/>
        <w:spacing w:after="0"/>
        <w:rPr>
          <w:b/>
          <w:bCs/>
          <w:color w:val="000000"/>
        </w:rPr>
      </w:pPr>
      <w:r>
        <w:rPr>
          <w:b/>
          <w:bCs/>
          <w:color w:val="000000"/>
        </w:rPr>
        <w:t xml:space="preserve">                                                                       Кадыйского муниципального района</w:t>
      </w:r>
    </w:p>
    <w:p w:rsidR="003B1BFE" w:rsidRDefault="003B1BFE" w:rsidP="003B1BFE">
      <w:pPr>
        <w:pStyle w:val="a3"/>
        <w:spacing w:after="0"/>
        <w:rPr>
          <w:b/>
          <w:bCs/>
          <w:color w:val="000000"/>
        </w:rPr>
      </w:pPr>
      <w:r>
        <w:rPr>
          <w:b/>
          <w:bCs/>
          <w:color w:val="000000"/>
        </w:rPr>
        <w:t xml:space="preserve">                                                                       Костромской области </w:t>
      </w:r>
    </w:p>
    <w:p w:rsidR="002F47A1" w:rsidRPr="00AE2F15" w:rsidRDefault="002F47A1" w:rsidP="002F47A1">
      <w:pPr>
        <w:jc w:val="center"/>
        <w:rPr>
          <w:rFonts w:ascii="Arial" w:hAnsi="Arial" w:cs="Arial"/>
          <w:sz w:val="26"/>
          <w:szCs w:val="26"/>
        </w:rPr>
      </w:pPr>
      <w:r w:rsidRPr="00AE2F15">
        <w:rPr>
          <w:rFonts w:ascii="Arial" w:hAnsi="Arial" w:cs="Arial"/>
          <w:sz w:val="26"/>
          <w:szCs w:val="26"/>
        </w:rPr>
        <w:t>КОСТРОМСКАЯ  ОБЛАСТЬ</w:t>
      </w:r>
    </w:p>
    <w:p w:rsidR="002F47A1" w:rsidRPr="00AE2F15" w:rsidRDefault="002F47A1" w:rsidP="002F47A1">
      <w:pPr>
        <w:jc w:val="center"/>
        <w:rPr>
          <w:rFonts w:ascii="Arial" w:hAnsi="Arial" w:cs="Arial"/>
          <w:sz w:val="26"/>
          <w:szCs w:val="26"/>
        </w:rPr>
      </w:pPr>
    </w:p>
    <w:p w:rsidR="002F47A1" w:rsidRPr="00AE2F15" w:rsidRDefault="002F47A1" w:rsidP="002F47A1">
      <w:pPr>
        <w:jc w:val="center"/>
        <w:rPr>
          <w:rFonts w:ascii="Arial" w:hAnsi="Arial" w:cs="Arial"/>
          <w:sz w:val="26"/>
          <w:szCs w:val="26"/>
        </w:rPr>
      </w:pPr>
      <w:r w:rsidRPr="00AE2F15">
        <w:rPr>
          <w:rFonts w:ascii="Arial" w:hAnsi="Arial" w:cs="Arial"/>
          <w:sz w:val="26"/>
          <w:szCs w:val="26"/>
        </w:rPr>
        <w:t>КАДЫЙСКИЙ  МУНИЦИПАЛЬНЫЙ  РАЙОН</w:t>
      </w:r>
    </w:p>
    <w:p w:rsidR="002F47A1" w:rsidRPr="00AE2F15" w:rsidRDefault="002F47A1" w:rsidP="002F47A1">
      <w:pPr>
        <w:jc w:val="center"/>
        <w:rPr>
          <w:rFonts w:ascii="Arial" w:hAnsi="Arial" w:cs="Arial"/>
          <w:sz w:val="26"/>
          <w:szCs w:val="26"/>
        </w:rPr>
      </w:pPr>
    </w:p>
    <w:p w:rsidR="002F47A1" w:rsidRPr="00AE2F15" w:rsidRDefault="002F47A1" w:rsidP="002F47A1">
      <w:pPr>
        <w:jc w:val="center"/>
        <w:rPr>
          <w:rFonts w:ascii="Arial" w:hAnsi="Arial" w:cs="Arial"/>
          <w:sz w:val="26"/>
          <w:szCs w:val="26"/>
        </w:rPr>
      </w:pPr>
      <w:r w:rsidRPr="00AE2F15">
        <w:rPr>
          <w:rFonts w:ascii="Arial" w:hAnsi="Arial" w:cs="Arial"/>
          <w:sz w:val="26"/>
          <w:szCs w:val="26"/>
        </w:rPr>
        <w:t xml:space="preserve"> АДМИНИСТРАЦИЯ ЗАВРАЖНОГО СЕЛЬСКОГО  ПОСЕЛЕНИЯ</w:t>
      </w:r>
    </w:p>
    <w:p w:rsidR="002F47A1" w:rsidRPr="00AE2F15" w:rsidRDefault="002F47A1" w:rsidP="002F47A1">
      <w:pPr>
        <w:rPr>
          <w:rFonts w:ascii="Arial" w:hAnsi="Arial" w:cs="Arial"/>
          <w:sz w:val="26"/>
          <w:szCs w:val="26"/>
        </w:rPr>
      </w:pPr>
    </w:p>
    <w:p w:rsidR="002F47A1" w:rsidRPr="00AE2F15" w:rsidRDefault="002F47A1" w:rsidP="002F47A1">
      <w:pPr>
        <w:jc w:val="center"/>
        <w:rPr>
          <w:rFonts w:ascii="Arial" w:hAnsi="Arial" w:cs="Arial"/>
        </w:rPr>
      </w:pPr>
      <w:r w:rsidRPr="00AE2F15">
        <w:rPr>
          <w:rFonts w:ascii="Arial" w:hAnsi="Arial" w:cs="Arial"/>
        </w:rPr>
        <w:t xml:space="preserve"> ПОСТАНОВЛЕНИЕ</w:t>
      </w:r>
    </w:p>
    <w:p w:rsidR="002F47A1" w:rsidRPr="00AE2F15" w:rsidRDefault="002F47A1" w:rsidP="002F47A1">
      <w:pPr>
        <w:rPr>
          <w:rFonts w:ascii="Arial" w:hAnsi="Arial" w:cs="Arial"/>
        </w:rPr>
      </w:pPr>
    </w:p>
    <w:p w:rsidR="002F47A1" w:rsidRDefault="002F47A1" w:rsidP="002F47A1">
      <w:pPr>
        <w:rPr>
          <w:rFonts w:ascii="Arial" w:hAnsi="Arial" w:cs="Arial"/>
        </w:rPr>
      </w:pPr>
      <w:r w:rsidRPr="00AE2F15">
        <w:rPr>
          <w:rFonts w:ascii="Arial" w:hAnsi="Arial" w:cs="Arial"/>
        </w:rPr>
        <w:t xml:space="preserve">От </w:t>
      </w:r>
      <w:r>
        <w:rPr>
          <w:rFonts w:ascii="Arial" w:hAnsi="Arial" w:cs="Arial"/>
        </w:rPr>
        <w:t xml:space="preserve">26 июня </w:t>
      </w:r>
      <w:r w:rsidRPr="00AE2F15">
        <w:rPr>
          <w:rFonts w:ascii="Arial" w:hAnsi="Arial" w:cs="Arial"/>
        </w:rPr>
        <w:t>20</w:t>
      </w:r>
      <w:r>
        <w:rPr>
          <w:rFonts w:ascii="Arial" w:hAnsi="Arial" w:cs="Arial"/>
        </w:rPr>
        <w:t>23</w:t>
      </w:r>
      <w:r w:rsidRPr="00AE2F15">
        <w:rPr>
          <w:rFonts w:ascii="Arial" w:hAnsi="Arial" w:cs="Arial"/>
        </w:rPr>
        <w:t xml:space="preserve">                                                                              </w:t>
      </w:r>
      <w:r>
        <w:rPr>
          <w:rFonts w:ascii="Arial" w:hAnsi="Arial" w:cs="Arial"/>
        </w:rPr>
        <w:t xml:space="preserve">                                 № 27</w:t>
      </w:r>
    </w:p>
    <w:p w:rsidR="002F47A1" w:rsidRDefault="002F47A1" w:rsidP="002F47A1">
      <w:pPr>
        <w:rPr>
          <w:rFonts w:ascii="Arial" w:hAnsi="Arial" w:cs="Arial"/>
        </w:rPr>
      </w:pPr>
    </w:p>
    <w:p w:rsidR="002F47A1" w:rsidRDefault="002F47A1" w:rsidP="002F47A1">
      <w:pPr>
        <w:rPr>
          <w:rFonts w:ascii="Arial" w:hAnsi="Arial" w:cs="Arial"/>
        </w:rPr>
      </w:pPr>
    </w:p>
    <w:p w:rsidR="002F47A1" w:rsidRDefault="002F47A1" w:rsidP="002F47A1">
      <w:pPr>
        <w:jc w:val="center"/>
        <w:rPr>
          <w:rFonts w:ascii="Arial" w:hAnsi="Arial" w:cs="Arial"/>
        </w:rPr>
      </w:pPr>
      <w:r>
        <w:rPr>
          <w:rFonts w:ascii="Arial" w:hAnsi="Arial" w:cs="Arial"/>
        </w:rPr>
        <w:t xml:space="preserve">ОБ УТВЕРЖДЕНИИ ПОРЯДКА ОСУЩЕСТВЛЕНИЯ ОРГАНАМИ МЕСТНОГО САМОУПРАВЛЕНИЯ И (ИЛИ) НАХОДЯЩИМИСЯ В ИХ ВЕДЕНИИ КАЗЕННЫМИ УЧРЕЖДЕНИЯМИ БЮДЖЕТНЫХ ПОЛНОМОЧИЙ ГЛАВНЫХ АДМИНИСТРАТОРОВ ДОХОДОВ БЮДЖЕТА ЗАВРАЖНОГО СЕЛЬСКОГО ПОСЕЛЕНИЯ КАДЫЙСКОГО МУНИЦИПАЛЬНОГО РАЙОНА </w:t>
      </w:r>
    </w:p>
    <w:p w:rsidR="002F47A1" w:rsidRPr="00AE2F15" w:rsidRDefault="002F47A1" w:rsidP="002F47A1">
      <w:pPr>
        <w:jc w:val="center"/>
        <w:rPr>
          <w:rFonts w:ascii="Arial" w:hAnsi="Arial" w:cs="Arial"/>
        </w:rPr>
      </w:pPr>
      <w:r>
        <w:rPr>
          <w:rFonts w:ascii="Arial" w:hAnsi="Arial" w:cs="Arial"/>
        </w:rPr>
        <w:t>КОСТРОМСКОЙ ОБЛАСТИ</w:t>
      </w:r>
    </w:p>
    <w:p w:rsidR="002F47A1" w:rsidRPr="00AE2F15" w:rsidRDefault="002F47A1" w:rsidP="002F47A1">
      <w:pPr>
        <w:rPr>
          <w:rFonts w:ascii="Arial" w:hAnsi="Arial" w:cs="Arial"/>
        </w:rPr>
      </w:pPr>
      <w:r w:rsidRPr="00AE2F15">
        <w:rPr>
          <w:rFonts w:ascii="Arial" w:hAnsi="Arial" w:cs="Arial"/>
        </w:rPr>
        <w:t xml:space="preserve">         </w:t>
      </w:r>
    </w:p>
    <w:p w:rsidR="002F47A1" w:rsidRPr="00AE2F15" w:rsidRDefault="002F47A1" w:rsidP="002F47A1">
      <w:pPr>
        <w:tabs>
          <w:tab w:val="left" w:pos="426"/>
        </w:tabs>
        <w:jc w:val="both"/>
        <w:rPr>
          <w:rFonts w:ascii="Arial" w:hAnsi="Arial" w:cs="Arial"/>
        </w:rPr>
      </w:pPr>
      <w:r>
        <w:rPr>
          <w:rFonts w:ascii="Arial" w:hAnsi="Arial" w:cs="Arial"/>
        </w:rPr>
        <w:t xml:space="preserve">      </w:t>
      </w:r>
      <w:r w:rsidRPr="00AE2F15">
        <w:rPr>
          <w:rFonts w:ascii="Arial" w:hAnsi="Arial" w:cs="Arial"/>
        </w:rPr>
        <w:t xml:space="preserve">В </w:t>
      </w:r>
      <w:r>
        <w:rPr>
          <w:rFonts w:ascii="Arial" w:hAnsi="Arial" w:cs="Arial"/>
        </w:rPr>
        <w:t>соответствии со</w:t>
      </w:r>
      <w:r w:rsidRPr="00AE2F15">
        <w:rPr>
          <w:rFonts w:ascii="Arial" w:hAnsi="Arial" w:cs="Arial"/>
        </w:rPr>
        <w:t xml:space="preserve"> ст. 160.1. Бюджетного кодекса Российской Федерации,</w:t>
      </w:r>
      <w:r>
        <w:rPr>
          <w:rFonts w:ascii="Arial" w:hAnsi="Arial" w:cs="Arial"/>
        </w:rPr>
        <w:t xml:space="preserve">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w:t>
      </w:r>
      <w:r>
        <w:rPr>
          <w:rFonts w:ascii="Arial" w:hAnsi="Arial" w:cs="Arial"/>
        </w:rPr>
        <w:lastRenderedPageBreak/>
        <w:t>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Уставом муниципального образования Завражное сельское поселение Кадыйского муниципального района Костромской области</w:t>
      </w:r>
    </w:p>
    <w:p w:rsidR="002F47A1" w:rsidRPr="00AE2F15" w:rsidRDefault="002F47A1" w:rsidP="002F47A1">
      <w:pPr>
        <w:ind w:left="-708"/>
        <w:rPr>
          <w:rFonts w:ascii="Arial" w:hAnsi="Arial" w:cs="Arial"/>
        </w:rPr>
      </w:pPr>
      <w:r w:rsidRPr="00AE2F15">
        <w:rPr>
          <w:rFonts w:ascii="Arial" w:hAnsi="Arial" w:cs="Arial"/>
        </w:rPr>
        <w:t xml:space="preserve">             постановляю:</w:t>
      </w:r>
    </w:p>
    <w:p w:rsidR="002F47A1" w:rsidRPr="00AE2F15" w:rsidRDefault="002F47A1" w:rsidP="002F47A1">
      <w:pPr>
        <w:rPr>
          <w:rFonts w:ascii="Arial" w:hAnsi="Arial" w:cs="Arial"/>
        </w:rPr>
      </w:pPr>
    </w:p>
    <w:p w:rsidR="002F47A1" w:rsidRPr="00AE2F15" w:rsidRDefault="002F47A1" w:rsidP="002F47A1">
      <w:pPr>
        <w:jc w:val="both"/>
        <w:rPr>
          <w:rFonts w:ascii="Arial" w:hAnsi="Arial" w:cs="Arial"/>
        </w:rPr>
      </w:pPr>
      <w:r w:rsidRPr="00AE2F15">
        <w:rPr>
          <w:rFonts w:ascii="Arial" w:hAnsi="Arial" w:cs="Arial"/>
        </w:rPr>
        <w:t xml:space="preserve">1. </w:t>
      </w:r>
      <w:r>
        <w:rPr>
          <w:rFonts w:ascii="Arial" w:hAnsi="Arial" w:cs="Arial"/>
        </w:rPr>
        <w:t>Утвердить прилагаемый Порядок осуществления органами местного самоуправления и (или) находящихся в их ведении казенными учреждениями бюджетных полномочий главных администраторов доходов бюджета</w:t>
      </w:r>
      <w:r w:rsidRPr="00AE2F15">
        <w:rPr>
          <w:rFonts w:ascii="Arial" w:hAnsi="Arial" w:cs="Arial"/>
        </w:rPr>
        <w:t xml:space="preserve"> </w:t>
      </w:r>
      <w:r>
        <w:rPr>
          <w:rFonts w:ascii="Arial" w:hAnsi="Arial" w:cs="Arial"/>
        </w:rPr>
        <w:t>Завражного сельского поселения Кадыйского муниципального района Костромской области.</w:t>
      </w:r>
    </w:p>
    <w:p w:rsidR="002F47A1" w:rsidRPr="00AE2F15" w:rsidRDefault="002F47A1" w:rsidP="002F47A1">
      <w:pPr>
        <w:jc w:val="both"/>
        <w:rPr>
          <w:rFonts w:ascii="Arial" w:hAnsi="Arial" w:cs="Arial"/>
        </w:rPr>
      </w:pPr>
      <w:r w:rsidRPr="00AE2F15">
        <w:rPr>
          <w:rFonts w:ascii="Arial" w:hAnsi="Arial" w:cs="Arial"/>
        </w:rPr>
        <w:t>.</w:t>
      </w:r>
    </w:p>
    <w:p w:rsidR="002F47A1" w:rsidRDefault="002F47A1" w:rsidP="002F47A1">
      <w:pPr>
        <w:pStyle w:val="ConsNormal"/>
        <w:widowControl/>
        <w:ind w:right="283" w:firstLine="0"/>
        <w:jc w:val="both"/>
        <w:rPr>
          <w:sz w:val="24"/>
          <w:szCs w:val="24"/>
        </w:rPr>
      </w:pPr>
      <w:r>
        <w:rPr>
          <w:sz w:val="24"/>
          <w:szCs w:val="24"/>
        </w:rPr>
        <w:t>2</w:t>
      </w:r>
      <w:r w:rsidRPr="00D34FD0">
        <w:rPr>
          <w:sz w:val="24"/>
          <w:szCs w:val="24"/>
        </w:rPr>
        <w:t>. Настоящее постановление вступает в силу со дня его официального опубликования.</w:t>
      </w:r>
    </w:p>
    <w:p w:rsidR="002F47A1" w:rsidRDefault="002F47A1" w:rsidP="002F47A1">
      <w:pPr>
        <w:pStyle w:val="ConsNormal"/>
        <w:widowControl/>
        <w:ind w:right="283" w:firstLine="0"/>
        <w:jc w:val="both"/>
        <w:rPr>
          <w:sz w:val="24"/>
          <w:szCs w:val="24"/>
        </w:rPr>
      </w:pPr>
    </w:p>
    <w:p w:rsidR="002F47A1" w:rsidRDefault="002F47A1" w:rsidP="002F47A1">
      <w:pPr>
        <w:pStyle w:val="ConsNormal"/>
        <w:widowControl/>
        <w:ind w:right="283" w:firstLine="0"/>
        <w:jc w:val="both"/>
        <w:rPr>
          <w:sz w:val="24"/>
          <w:szCs w:val="24"/>
        </w:rPr>
      </w:pPr>
    </w:p>
    <w:p w:rsidR="002F47A1" w:rsidRDefault="002F47A1" w:rsidP="002F47A1">
      <w:pPr>
        <w:pStyle w:val="ConsNormal"/>
        <w:widowControl/>
        <w:ind w:right="283" w:firstLine="0"/>
        <w:jc w:val="both"/>
        <w:rPr>
          <w:sz w:val="24"/>
          <w:szCs w:val="24"/>
        </w:rPr>
      </w:pPr>
    </w:p>
    <w:p w:rsidR="002F47A1" w:rsidRDefault="002F47A1" w:rsidP="002F47A1">
      <w:pPr>
        <w:pStyle w:val="ConsNormal"/>
        <w:widowControl/>
        <w:ind w:right="283" w:firstLine="0"/>
        <w:jc w:val="both"/>
        <w:rPr>
          <w:sz w:val="24"/>
          <w:szCs w:val="24"/>
        </w:rPr>
      </w:pPr>
    </w:p>
    <w:p w:rsidR="002F47A1" w:rsidRPr="00DB18E2" w:rsidRDefault="002F47A1" w:rsidP="002F47A1">
      <w:pPr>
        <w:pStyle w:val="ConsNormal"/>
        <w:widowControl/>
        <w:ind w:right="283" w:firstLine="0"/>
        <w:jc w:val="both"/>
        <w:rPr>
          <w:sz w:val="24"/>
          <w:szCs w:val="24"/>
        </w:rPr>
      </w:pPr>
    </w:p>
    <w:p w:rsidR="002F47A1" w:rsidRPr="00AE2F15" w:rsidRDefault="002F47A1" w:rsidP="002F47A1">
      <w:pPr>
        <w:rPr>
          <w:rFonts w:ascii="Arial" w:hAnsi="Arial" w:cs="Arial"/>
        </w:rPr>
      </w:pPr>
      <w:r w:rsidRPr="00AE2F15">
        <w:rPr>
          <w:rFonts w:ascii="Arial" w:hAnsi="Arial" w:cs="Arial"/>
        </w:rPr>
        <w:t>Глава Завражного сельского поселения</w:t>
      </w:r>
    </w:p>
    <w:p w:rsidR="002F47A1" w:rsidRPr="00AE2F15" w:rsidRDefault="002F47A1" w:rsidP="002F47A1">
      <w:pPr>
        <w:rPr>
          <w:rFonts w:ascii="Arial" w:hAnsi="Arial" w:cs="Arial"/>
        </w:rPr>
      </w:pPr>
      <w:r w:rsidRPr="00AE2F15">
        <w:rPr>
          <w:rFonts w:ascii="Arial" w:hAnsi="Arial" w:cs="Arial"/>
        </w:rPr>
        <w:t>Кадыйского муниципального района</w:t>
      </w:r>
    </w:p>
    <w:p w:rsidR="002F47A1" w:rsidRDefault="002F47A1" w:rsidP="002F47A1">
      <w:pPr>
        <w:rPr>
          <w:rFonts w:ascii="Arial" w:hAnsi="Arial" w:cs="Arial"/>
        </w:rPr>
      </w:pPr>
      <w:r w:rsidRPr="00AE2F15">
        <w:rPr>
          <w:rFonts w:ascii="Arial" w:hAnsi="Arial" w:cs="Arial"/>
        </w:rPr>
        <w:t xml:space="preserve">Костромской </w:t>
      </w:r>
      <w:r>
        <w:rPr>
          <w:rFonts w:ascii="Arial" w:hAnsi="Arial" w:cs="Arial"/>
        </w:rPr>
        <w:t xml:space="preserve">области:      </w:t>
      </w:r>
      <w:r w:rsidRPr="00AE2F15">
        <w:rPr>
          <w:rFonts w:ascii="Arial" w:hAnsi="Arial" w:cs="Arial"/>
        </w:rPr>
        <w:t xml:space="preserve">                                                               </w:t>
      </w:r>
      <w:r>
        <w:rPr>
          <w:rFonts w:ascii="Arial" w:hAnsi="Arial" w:cs="Arial"/>
        </w:rPr>
        <w:t xml:space="preserve">                       </w:t>
      </w:r>
      <w:r w:rsidRPr="00AE2F15">
        <w:rPr>
          <w:rFonts w:ascii="Arial" w:hAnsi="Arial" w:cs="Arial"/>
        </w:rPr>
        <w:t>И.А.Панина</w:t>
      </w:r>
    </w:p>
    <w:p w:rsidR="002F47A1" w:rsidRDefault="002F47A1" w:rsidP="002F47A1">
      <w:pPr>
        <w:rPr>
          <w:rFonts w:ascii="Arial" w:hAnsi="Arial" w:cs="Arial"/>
        </w:rPr>
      </w:pPr>
    </w:p>
    <w:p w:rsidR="002F47A1" w:rsidRDefault="002F47A1" w:rsidP="002F47A1">
      <w:pPr>
        <w:rPr>
          <w:rFonts w:ascii="Arial" w:hAnsi="Arial" w:cs="Arial"/>
        </w:rPr>
      </w:pPr>
    </w:p>
    <w:p w:rsidR="002F47A1" w:rsidRDefault="002F47A1" w:rsidP="002F47A1">
      <w:pPr>
        <w:rPr>
          <w:rFonts w:ascii="Arial" w:hAnsi="Arial" w:cs="Arial"/>
        </w:rPr>
      </w:pPr>
    </w:p>
    <w:p w:rsidR="002F47A1" w:rsidRDefault="002F47A1" w:rsidP="002F47A1">
      <w:pPr>
        <w:jc w:val="center"/>
        <w:rPr>
          <w:rFonts w:ascii="Arial" w:hAnsi="Arial" w:cs="Arial"/>
        </w:rPr>
      </w:pPr>
    </w:p>
    <w:p w:rsidR="002F47A1" w:rsidRDefault="002F47A1" w:rsidP="002F47A1">
      <w:pPr>
        <w:jc w:val="center"/>
        <w:rPr>
          <w:rFonts w:ascii="Arial" w:hAnsi="Arial" w:cs="Arial"/>
        </w:rPr>
      </w:pPr>
    </w:p>
    <w:p w:rsidR="002F47A1" w:rsidRDefault="002F47A1" w:rsidP="002F47A1">
      <w:pPr>
        <w:jc w:val="center"/>
        <w:rPr>
          <w:rFonts w:ascii="Arial" w:hAnsi="Arial" w:cs="Arial"/>
        </w:rPr>
      </w:pPr>
    </w:p>
    <w:p w:rsidR="002F47A1" w:rsidRDefault="002F47A1" w:rsidP="002F47A1">
      <w:pPr>
        <w:jc w:val="center"/>
        <w:rPr>
          <w:rFonts w:ascii="Arial" w:hAnsi="Arial" w:cs="Arial"/>
        </w:rPr>
      </w:pPr>
    </w:p>
    <w:p w:rsidR="002F47A1" w:rsidRPr="00FC4DC7" w:rsidRDefault="002F47A1" w:rsidP="002F47A1">
      <w:pPr>
        <w:jc w:val="right"/>
        <w:rPr>
          <w:rFonts w:ascii="Arial" w:hAnsi="Arial" w:cs="Arial"/>
        </w:rPr>
      </w:pPr>
      <w:r w:rsidRPr="00AE2F15">
        <w:rPr>
          <w:rFonts w:ascii="Arial" w:hAnsi="Arial" w:cs="Arial"/>
        </w:rPr>
        <w:t xml:space="preserve">                                                                                    </w:t>
      </w:r>
      <w:r w:rsidRPr="00FC4DC7">
        <w:rPr>
          <w:rFonts w:ascii="Arial" w:hAnsi="Arial" w:cs="Arial"/>
        </w:rPr>
        <w:t>Приложение № 1</w:t>
      </w:r>
    </w:p>
    <w:p w:rsidR="002F47A1" w:rsidRDefault="002F47A1" w:rsidP="002F47A1">
      <w:pPr>
        <w:jc w:val="right"/>
        <w:rPr>
          <w:rFonts w:ascii="Arial" w:hAnsi="Arial" w:cs="Arial"/>
        </w:rPr>
      </w:pPr>
      <w:r w:rsidRPr="00FC4DC7">
        <w:rPr>
          <w:rFonts w:ascii="Arial" w:hAnsi="Arial" w:cs="Arial"/>
        </w:rPr>
        <w:t xml:space="preserve">                                                                                      к Постановлению</w:t>
      </w:r>
    </w:p>
    <w:p w:rsidR="002F47A1" w:rsidRDefault="002F47A1" w:rsidP="002F47A1">
      <w:pPr>
        <w:jc w:val="right"/>
        <w:rPr>
          <w:rFonts w:ascii="Arial" w:hAnsi="Arial" w:cs="Arial"/>
        </w:rPr>
      </w:pPr>
      <w:r>
        <w:rPr>
          <w:rFonts w:ascii="Arial" w:hAnsi="Arial" w:cs="Arial"/>
        </w:rPr>
        <w:t>Завражного сельского поселения</w:t>
      </w:r>
    </w:p>
    <w:p w:rsidR="002F47A1" w:rsidRDefault="002F47A1" w:rsidP="002F47A1">
      <w:pPr>
        <w:jc w:val="right"/>
        <w:rPr>
          <w:rFonts w:ascii="Arial" w:hAnsi="Arial" w:cs="Arial"/>
        </w:rPr>
      </w:pPr>
      <w:r>
        <w:rPr>
          <w:rFonts w:ascii="Arial" w:hAnsi="Arial" w:cs="Arial"/>
        </w:rPr>
        <w:t>Кадыйского муниципального района</w:t>
      </w:r>
    </w:p>
    <w:p w:rsidR="002F47A1" w:rsidRPr="00FC4DC7" w:rsidRDefault="002F47A1" w:rsidP="002F47A1">
      <w:pPr>
        <w:jc w:val="right"/>
        <w:rPr>
          <w:rFonts w:ascii="Arial" w:hAnsi="Arial" w:cs="Arial"/>
        </w:rPr>
      </w:pPr>
      <w:r>
        <w:rPr>
          <w:rFonts w:ascii="Arial" w:hAnsi="Arial" w:cs="Arial"/>
        </w:rPr>
        <w:t>Костромской области</w:t>
      </w:r>
    </w:p>
    <w:p w:rsidR="002F47A1" w:rsidRDefault="002F47A1" w:rsidP="002F47A1">
      <w:pPr>
        <w:ind w:left="3540"/>
        <w:jc w:val="right"/>
        <w:rPr>
          <w:rFonts w:ascii="Arial" w:hAnsi="Arial" w:cs="Arial"/>
        </w:rPr>
      </w:pPr>
      <w:r w:rsidRPr="00FC4DC7">
        <w:rPr>
          <w:rFonts w:ascii="Arial" w:hAnsi="Arial" w:cs="Arial"/>
        </w:rPr>
        <w:t xml:space="preserve">           </w:t>
      </w:r>
      <w:r>
        <w:rPr>
          <w:rFonts w:ascii="Arial" w:hAnsi="Arial" w:cs="Arial"/>
        </w:rPr>
        <w:t xml:space="preserve">                        </w:t>
      </w:r>
      <w:r w:rsidRPr="00FC4DC7">
        <w:rPr>
          <w:rFonts w:ascii="Arial" w:hAnsi="Arial" w:cs="Arial"/>
        </w:rPr>
        <w:t xml:space="preserve">от </w:t>
      </w:r>
      <w:r>
        <w:rPr>
          <w:rFonts w:ascii="Arial" w:hAnsi="Arial" w:cs="Arial"/>
        </w:rPr>
        <w:t>26 июня</w:t>
      </w:r>
      <w:r w:rsidRPr="00FC4DC7">
        <w:rPr>
          <w:rFonts w:ascii="Arial" w:hAnsi="Arial" w:cs="Arial"/>
        </w:rPr>
        <w:t xml:space="preserve"> 20</w:t>
      </w:r>
      <w:r>
        <w:rPr>
          <w:rFonts w:ascii="Arial" w:hAnsi="Arial" w:cs="Arial"/>
        </w:rPr>
        <w:t>23</w:t>
      </w:r>
      <w:r w:rsidRPr="00FC4DC7">
        <w:rPr>
          <w:rFonts w:ascii="Arial" w:hAnsi="Arial" w:cs="Arial"/>
        </w:rPr>
        <w:t xml:space="preserve"> года</w:t>
      </w:r>
      <w:r>
        <w:rPr>
          <w:rFonts w:ascii="Arial" w:hAnsi="Arial" w:cs="Arial"/>
        </w:rPr>
        <w:t xml:space="preserve"> № 27</w:t>
      </w:r>
    </w:p>
    <w:p w:rsidR="002F47A1" w:rsidRDefault="002F47A1" w:rsidP="002F47A1">
      <w:pPr>
        <w:ind w:left="3540"/>
        <w:jc w:val="right"/>
        <w:rPr>
          <w:rFonts w:ascii="Arial" w:hAnsi="Arial" w:cs="Arial"/>
        </w:rPr>
      </w:pPr>
    </w:p>
    <w:p w:rsidR="002F47A1" w:rsidRDefault="002F47A1" w:rsidP="002F47A1">
      <w:pPr>
        <w:ind w:left="3540"/>
        <w:jc w:val="right"/>
        <w:rPr>
          <w:rFonts w:ascii="Arial" w:hAnsi="Arial" w:cs="Arial"/>
        </w:rPr>
      </w:pPr>
    </w:p>
    <w:p w:rsidR="002F47A1" w:rsidRPr="0033521A" w:rsidRDefault="002F47A1" w:rsidP="002F47A1">
      <w:pPr>
        <w:rPr>
          <w:rFonts w:ascii="Arial" w:hAnsi="Arial" w:cs="Arial"/>
        </w:rPr>
      </w:pPr>
      <w:r w:rsidRPr="00FC4DC7">
        <w:rPr>
          <w:rFonts w:ascii="Arial" w:hAnsi="Arial" w:cs="Arial"/>
        </w:rPr>
        <w:t xml:space="preserve">                                                                                                         </w:t>
      </w:r>
    </w:p>
    <w:p w:rsidR="002F47A1" w:rsidRDefault="002F47A1" w:rsidP="002F47A1">
      <w:pPr>
        <w:pStyle w:val="af1"/>
        <w:jc w:val="center"/>
        <w:rPr>
          <w:rFonts w:ascii="Arial" w:hAnsi="Arial" w:cs="Arial"/>
        </w:rPr>
      </w:pPr>
      <w:r>
        <w:rPr>
          <w:rFonts w:ascii="Arial" w:hAnsi="Arial" w:cs="Arial"/>
        </w:rPr>
        <w:t xml:space="preserve">Порядок осуществления органами местного самоуправления и (или) находящимися в </w:t>
      </w:r>
      <w:r>
        <w:rPr>
          <w:rFonts w:ascii="Arial" w:hAnsi="Arial" w:cs="Arial"/>
        </w:rPr>
        <w:lastRenderedPageBreak/>
        <w:t>их ведении казенными учреждениями бюджетных полномочий главных администраторов доходов бюджета</w:t>
      </w:r>
      <w:r w:rsidRPr="00AE2F15">
        <w:rPr>
          <w:rFonts w:ascii="Arial" w:hAnsi="Arial" w:cs="Arial"/>
        </w:rPr>
        <w:t xml:space="preserve"> </w:t>
      </w:r>
      <w:r>
        <w:rPr>
          <w:rFonts w:ascii="Arial" w:hAnsi="Arial" w:cs="Arial"/>
        </w:rPr>
        <w:t>Завражного сельского поселения Кадыйского муниципального района Костромской области</w:t>
      </w:r>
    </w:p>
    <w:p w:rsidR="002F47A1" w:rsidRDefault="002F47A1" w:rsidP="002F47A1">
      <w:pPr>
        <w:pStyle w:val="af1"/>
        <w:rPr>
          <w:rFonts w:ascii="Arial" w:hAnsi="Arial" w:cs="Arial"/>
        </w:rPr>
      </w:pPr>
    </w:p>
    <w:p w:rsidR="002F47A1" w:rsidRDefault="002F47A1" w:rsidP="002F47A1">
      <w:pPr>
        <w:pStyle w:val="af1"/>
        <w:jc w:val="center"/>
        <w:rPr>
          <w:rFonts w:ascii="Arial" w:hAnsi="Arial" w:cs="Arial"/>
        </w:rPr>
      </w:pPr>
    </w:p>
    <w:p w:rsidR="002F47A1" w:rsidRDefault="002F47A1" w:rsidP="002F47A1">
      <w:pPr>
        <w:pStyle w:val="af1"/>
        <w:jc w:val="both"/>
        <w:rPr>
          <w:rFonts w:ascii="Arial" w:hAnsi="Arial" w:cs="Arial"/>
        </w:rPr>
      </w:pPr>
      <w:r>
        <w:rPr>
          <w:rFonts w:ascii="Arial" w:hAnsi="Arial" w:cs="Arial"/>
        </w:rPr>
        <w:t>1. Порядок осуществления органами местного самоуправления и (или) находящихся в их ведении казенными учреждениями бюджетных полномочий главных администраторов доходов бюджета</w:t>
      </w:r>
      <w:r w:rsidRPr="00AE2F15">
        <w:rPr>
          <w:rFonts w:ascii="Arial" w:hAnsi="Arial" w:cs="Arial"/>
        </w:rPr>
        <w:t xml:space="preserve"> </w:t>
      </w:r>
      <w:r>
        <w:rPr>
          <w:rFonts w:ascii="Arial" w:hAnsi="Arial" w:cs="Arial"/>
        </w:rPr>
        <w:t xml:space="preserve">Завражного сельского поселения Кадыйского муниципального района Костромской области (далее – Порядок) разработан в соответствии с </w:t>
      </w:r>
      <w:r w:rsidRPr="00AE2F15">
        <w:rPr>
          <w:rFonts w:ascii="Arial" w:hAnsi="Arial" w:cs="Arial"/>
        </w:rPr>
        <w:t>Бюджетн</w:t>
      </w:r>
      <w:r>
        <w:rPr>
          <w:rFonts w:ascii="Arial" w:hAnsi="Arial" w:cs="Arial"/>
        </w:rPr>
        <w:t>ым</w:t>
      </w:r>
      <w:r w:rsidRPr="00AE2F15">
        <w:rPr>
          <w:rFonts w:ascii="Arial" w:hAnsi="Arial" w:cs="Arial"/>
        </w:rPr>
        <w:t xml:space="preserve"> кодекс</w:t>
      </w:r>
      <w:r>
        <w:rPr>
          <w:rFonts w:ascii="Arial" w:hAnsi="Arial" w:cs="Arial"/>
        </w:rPr>
        <w:t>ом</w:t>
      </w:r>
      <w:r w:rsidRPr="00AE2F15">
        <w:rPr>
          <w:rFonts w:ascii="Arial" w:hAnsi="Arial" w:cs="Arial"/>
        </w:rPr>
        <w:t xml:space="preserve"> Российской Федерации</w:t>
      </w:r>
      <w:r>
        <w:rPr>
          <w:rFonts w:ascii="Arial" w:hAnsi="Arial" w:cs="Arial"/>
        </w:rPr>
        <w:t xml:space="preserve">  и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 сентября 2021 года № 1569.</w:t>
      </w:r>
    </w:p>
    <w:p w:rsidR="002F47A1" w:rsidRDefault="002F47A1" w:rsidP="002F47A1">
      <w:pPr>
        <w:pStyle w:val="af1"/>
        <w:jc w:val="both"/>
        <w:rPr>
          <w:rFonts w:ascii="Arial" w:hAnsi="Arial" w:cs="Arial"/>
        </w:rPr>
      </w:pPr>
      <w:r>
        <w:rPr>
          <w:rFonts w:ascii="Arial" w:hAnsi="Arial" w:cs="Arial"/>
        </w:rPr>
        <w:t>2. Порядок регулирует отношения по осуществлению бюджетных полномочий главными администраторами доходов бюджета</w:t>
      </w:r>
      <w:r w:rsidRPr="00AE2F15">
        <w:rPr>
          <w:rFonts w:ascii="Arial" w:hAnsi="Arial" w:cs="Arial"/>
        </w:rPr>
        <w:t xml:space="preserve"> </w:t>
      </w:r>
      <w:r>
        <w:rPr>
          <w:rFonts w:ascii="Arial" w:hAnsi="Arial" w:cs="Arial"/>
        </w:rPr>
        <w:t>Завражного сельского поселения Кадыйского муниципального района Костромской области, являющимися органами местного самоуправления и (или) находящихся в их ведении казенными учреждениями (далее - главные администраторы).</w:t>
      </w:r>
    </w:p>
    <w:p w:rsidR="002F47A1" w:rsidRDefault="002F47A1" w:rsidP="002F47A1">
      <w:pPr>
        <w:pStyle w:val="af1"/>
        <w:jc w:val="both"/>
        <w:rPr>
          <w:rFonts w:ascii="Arial" w:hAnsi="Arial" w:cs="Arial"/>
        </w:rPr>
      </w:pPr>
      <w:r>
        <w:rPr>
          <w:rFonts w:ascii="Arial" w:hAnsi="Arial" w:cs="Arial"/>
        </w:rPr>
        <w:t>3. Главные администраторы обладают следующими бюджетными полномочиями:</w:t>
      </w:r>
    </w:p>
    <w:p w:rsidR="002F47A1" w:rsidRDefault="002F47A1" w:rsidP="002F47A1">
      <w:pPr>
        <w:pStyle w:val="af1"/>
        <w:jc w:val="both"/>
        <w:rPr>
          <w:rFonts w:ascii="Arial" w:hAnsi="Arial" w:cs="Arial"/>
        </w:rPr>
      </w:pPr>
      <w:r>
        <w:rPr>
          <w:rFonts w:ascii="Arial" w:hAnsi="Arial" w:cs="Arial"/>
        </w:rPr>
        <w:t>а) формирует перечень подведомственных ему администраторов доходов бюджета сельского поселения;</w:t>
      </w:r>
    </w:p>
    <w:p w:rsidR="002F47A1" w:rsidRDefault="002F47A1" w:rsidP="002F47A1">
      <w:pPr>
        <w:pStyle w:val="af1"/>
        <w:jc w:val="both"/>
        <w:rPr>
          <w:rFonts w:ascii="Arial" w:hAnsi="Arial" w:cs="Arial"/>
        </w:rPr>
      </w:pPr>
      <w:r>
        <w:rPr>
          <w:rFonts w:ascii="Arial" w:hAnsi="Arial" w:cs="Arial"/>
        </w:rPr>
        <w:t>б) предоставляет сведения, необходимые для составления проекта бюджета сельского поселения;</w:t>
      </w:r>
    </w:p>
    <w:p w:rsidR="002F47A1" w:rsidRDefault="002F47A1" w:rsidP="002F47A1">
      <w:pPr>
        <w:pStyle w:val="af1"/>
        <w:jc w:val="both"/>
        <w:rPr>
          <w:rFonts w:ascii="Arial" w:hAnsi="Arial" w:cs="Arial"/>
        </w:rPr>
      </w:pPr>
      <w:r>
        <w:rPr>
          <w:rFonts w:ascii="Arial" w:hAnsi="Arial" w:cs="Arial"/>
        </w:rPr>
        <w:t>в) представляет сведения для составления и ведения кассового плана;</w:t>
      </w:r>
    </w:p>
    <w:p w:rsidR="002F47A1" w:rsidRDefault="002F47A1" w:rsidP="002F47A1">
      <w:pPr>
        <w:pStyle w:val="af1"/>
        <w:jc w:val="both"/>
        <w:rPr>
          <w:rFonts w:ascii="Arial" w:hAnsi="Arial" w:cs="Arial"/>
        </w:rPr>
      </w:pPr>
      <w:r>
        <w:rPr>
          <w:rFonts w:ascii="Arial" w:hAnsi="Arial" w:cs="Arial"/>
        </w:rPr>
        <w:t>г) формирует и предоставляет бюджетную отчетность главного администратора доходов бюджета сельского поселения;</w:t>
      </w:r>
    </w:p>
    <w:p w:rsidR="002F47A1" w:rsidRDefault="002F47A1" w:rsidP="002F47A1">
      <w:pPr>
        <w:pStyle w:val="af1"/>
        <w:jc w:val="both"/>
        <w:rPr>
          <w:rFonts w:ascii="Arial" w:hAnsi="Arial" w:cs="Arial"/>
        </w:rPr>
      </w:pPr>
      <w:r>
        <w:rPr>
          <w:rFonts w:ascii="Arial" w:hAnsi="Arial" w:cs="Arial"/>
        </w:rPr>
        <w:t>д) представляет для включения в реестр источников доходов бюджета сельского поселения сведения о закрепленных за ним источниках доходов;</w:t>
      </w:r>
    </w:p>
    <w:p w:rsidR="002F47A1" w:rsidRDefault="002F47A1" w:rsidP="002F47A1">
      <w:pPr>
        <w:pStyle w:val="af1"/>
        <w:jc w:val="both"/>
        <w:rPr>
          <w:rFonts w:ascii="Arial" w:hAnsi="Arial" w:cs="Arial"/>
        </w:rPr>
      </w:pPr>
      <w:r>
        <w:rPr>
          <w:rFonts w:ascii="Arial" w:hAnsi="Arial" w:cs="Arial"/>
        </w:rPr>
        <w:t>е)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F47A1" w:rsidRDefault="002F47A1" w:rsidP="002F47A1">
      <w:pPr>
        <w:pStyle w:val="af1"/>
        <w:jc w:val="both"/>
        <w:rPr>
          <w:rFonts w:ascii="Arial" w:hAnsi="Arial" w:cs="Arial"/>
        </w:rPr>
      </w:pPr>
      <w:r>
        <w:rPr>
          <w:rFonts w:ascii="Arial" w:hAnsi="Arial" w:cs="Arial"/>
        </w:rPr>
        <w:t>ж) осуществляет иные бюджетные полномочия, установленные бюджетным кодексом Российской Федерации и принимаемыми в соответствии с ними муниципальными правовыми актами Завражного сельского поселения, регулирующими бюджетные правоотношения.</w:t>
      </w:r>
    </w:p>
    <w:p w:rsidR="002F47A1" w:rsidRDefault="002F47A1" w:rsidP="002F47A1">
      <w:pPr>
        <w:pStyle w:val="af1"/>
        <w:jc w:val="both"/>
        <w:rPr>
          <w:rFonts w:ascii="Arial" w:hAnsi="Arial" w:cs="Arial"/>
        </w:rPr>
      </w:pPr>
      <w:r>
        <w:rPr>
          <w:rFonts w:ascii="Arial" w:hAnsi="Arial" w:cs="Arial"/>
        </w:rPr>
        <w:t>4. Главные администраторы не позднее 15 дней до начала очередного финансового года утверждают и доводят до находящихся в их ведении казенных учреждений (при их наличии), правовой акт, наделяющий их полномочиями администратора доходов местного бюджета и определяющий порядок осуществления ими бюджетных полномочий администратора доходов местного бюджета, который должен содержать следующие положения:</w:t>
      </w:r>
    </w:p>
    <w:p w:rsidR="002F47A1" w:rsidRDefault="002F47A1" w:rsidP="002F47A1">
      <w:pPr>
        <w:pStyle w:val="af1"/>
        <w:jc w:val="both"/>
        <w:rPr>
          <w:rFonts w:ascii="Arial" w:hAnsi="Arial" w:cs="Arial"/>
        </w:rPr>
      </w:pPr>
      <w:r>
        <w:rPr>
          <w:rFonts w:ascii="Arial" w:hAnsi="Arial" w:cs="Arial"/>
        </w:rPr>
        <w:t>а) осуществление начисления, учета и контроля за правильностью исчисления, полнотой и своевременностью осуществления платежей в бюджет сельского поселения, пеней и штрафов по ним;</w:t>
      </w:r>
    </w:p>
    <w:p w:rsidR="002F47A1" w:rsidRDefault="002F47A1" w:rsidP="002F47A1">
      <w:pPr>
        <w:pStyle w:val="af1"/>
        <w:jc w:val="both"/>
        <w:rPr>
          <w:rFonts w:ascii="Arial" w:hAnsi="Arial" w:cs="Arial"/>
        </w:rPr>
      </w:pPr>
      <w:r>
        <w:rPr>
          <w:rFonts w:ascii="Arial" w:hAnsi="Arial" w:cs="Arial"/>
        </w:rPr>
        <w:t>б) осуществление взыскания задолженности по платежам в бюджет сельского поселения, пеней и штрафов;</w:t>
      </w:r>
    </w:p>
    <w:p w:rsidR="002F47A1" w:rsidRDefault="002F47A1" w:rsidP="002F47A1">
      <w:pPr>
        <w:pStyle w:val="af1"/>
        <w:jc w:val="both"/>
        <w:rPr>
          <w:rFonts w:ascii="Arial" w:hAnsi="Arial" w:cs="Arial"/>
        </w:rPr>
      </w:pPr>
      <w:r>
        <w:rPr>
          <w:rFonts w:ascii="Arial" w:hAnsi="Arial" w:cs="Arial"/>
        </w:rPr>
        <w:t xml:space="preserve">в) принятие решения о возврате излишне уплаченных (взысканных) платежей в бюджет сельского поселения, пеней и штрафов, а также процентов за несвоевременное </w:t>
      </w:r>
      <w:r>
        <w:rPr>
          <w:rFonts w:ascii="Arial" w:hAnsi="Arial" w:cs="Arial"/>
        </w:rPr>
        <w:lastRenderedPageBreak/>
        <w:t>осуществление такого возврата и процентов, начисленных на излишне взысканные суммы, и представление поручения в орган Федерального казначейства для осуществления возврата;</w:t>
      </w:r>
    </w:p>
    <w:p w:rsidR="002F47A1" w:rsidRDefault="002F47A1" w:rsidP="002F47A1">
      <w:pPr>
        <w:pStyle w:val="af1"/>
        <w:jc w:val="both"/>
        <w:rPr>
          <w:rFonts w:ascii="Arial" w:hAnsi="Arial" w:cs="Arial"/>
        </w:rPr>
      </w:pPr>
      <w:r>
        <w:rPr>
          <w:rFonts w:ascii="Arial" w:hAnsi="Arial" w:cs="Arial"/>
        </w:rPr>
        <w:t>г) принятие решения о зачете (уточнении) платежей в бюджет сельского поселения и представление соответствующих уведомлений в орган Федерального казначейства;</w:t>
      </w:r>
    </w:p>
    <w:p w:rsidR="002F47A1" w:rsidRDefault="002F47A1" w:rsidP="002F47A1">
      <w:pPr>
        <w:pStyle w:val="af1"/>
        <w:jc w:val="both"/>
        <w:rPr>
          <w:rFonts w:ascii="Arial" w:hAnsi="Arial" w:cs="Arial"/>
        </w:rPr>
      </w:pPr>
      <w:r>
        <w:rPr>
          <w:rFonts w:ascii="Arial" w:hAnsi="Arial" w:cs="Arial"/>
        </w:rPr>
        <w:t>д) в случае и порядке, установленных главным администратором доходов бюджета, формирование и представление главному администратору доходов бюджета сведений и бюджетную отчетность, необходимые для осуществления полномочий соответствующего главного администратора доходов бюджета;</w:t>
      </w:r>
    </w:p>
    <w:p w:rsidR="002F47A1" w:rsidRDefault="002F47A1" w:rsidP="002F47A1">
      <w:pPr>
        <w:pStyle w:val="af1"/>
        <w:jc w:val="both"/>
        <w:rPr>
          <w:rFonts w:ascii="Arial" w:hAnsi="Arial" w:cs="Arial"/>
        </w:rPr>
      </w:pPr>
      <w:r>
        <w:rPr>
          <w:rFonts w:ascii="Arial" w:hAnsi="Arial" w:cs="Arial"/>
        </w:rPr>
        <w:t>е) представление информации, необходимой для уплаты денежных средств физическими и юридическими лицами за муниципальные услуги, а так же иных платежей, являющихся источником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 Об организации представления государственных и муниципальных услуг», за исключением случаев, предусмотренных законодательством Российской Федерации;</w:t>
      </w:r>
    </w:p>
    <w:p w:rsidR="002F47A1" w:rsidRDefault="002F47A1" w:rsidP="002F47A1">
      <w:pPr>
        <w:pStyle w:val="af1"/>
        <w:jc w:val="both"/>
        <w:rPr>
          <w:rFonts w:ascii="Arial" w:hAnsi="Arial" w:cs="Arial"/>
        </w:rPr>
      </w:pPr>
      <w:r>
        <w:rPr>
          <w:rFonts w:ascii="Arial" w:hAnsi="Arial" w:cs="Arial"/>
        </w:rPr>
        <w:t>ж) принятие решения о признании безнадежной к взысканию задолженности по платежам в бюджет;</w:t>
      </w:r>
    </w:p>
    <w:p w:rsidR="002F47A1" w:rsidRDefault="002F47A1" w:rsidP="002F47A1">
      <w:pPr>
        <w:pStyle w:val="af1"/>
        <w:jc w:val="both"/>
        <w:rPr>
          <w:rFonts w:ascii="Arial" w:hAnsi="Arial" w:cs="Arial"/>
        </w:rPr>
      </w:pPr>
      <w:r>
        <w:rPr>
          <w:rFonts w:ascii="Arial" w:hAnsi="Arial" w:cs="Arial"/>
        </w:rPr>
        <w:t>з) разработка и утверждение регламента реализации полномочий администратора доходов бюджета по взысканию дебиторской задолженности по платежам в бюджет, пеням и штрафам по ним в соответствии с Общими требованиями к регламенту реализации полномочий администраторов доходов бюджета по взысканию дебиторской задолженности по платежам в бюджет, пенями штрафам по ним, установленными Министерством финансов Российской Федерации;</w:t>
      </w:r>
    </w:p>
    <w:p w:rsidR="002F47A1" w:rsidRDefault="002F47A1" w:rsidP="002F47A1">
      <w:pPr>
        <w:pStyle w:val="af1"/>
        <w:jc w:val="both"/>
      </w:pPr>
      <w:r>
        <w:rPr>
          <w:rFonts w:ascii="Arial" w:hAnsi="Arial" w:cs="Arial"/>
        </w:rPr>
        <w:t>и) осуществление иных бюджетных полномочий, установленных Бюджетным кодексом Российской Федерации и принимаемыми в соответствии с ними муниципальными правовыми актами Завражного сельского поселения, регулирующими бюджетные правоотношения.</w:t>
      </w:r>
    </w:p>
    <w:p w:rsidR="002F47A1" w:rsidRPr="004C0773" w:rsidRDefault="002F47A1" w:rsidP="002F47A1">
      <w:pPr>
        <w:jc w:val="center"/>
        <w:rPr>
          <w:rFonts w:ascii="Arial" w:hAnsi="Arial" w:cs="Arial"/>
          <w:sz w:val="24"/>
          <w:szCs w:val="24"/>
        </w:rPr>
      </w:pPr>
      <w:r w:rsidRPr="004C0773">
        <w:rPr>
          <w:rFonts w:ascii="Arial" w:hAnsi="Arial" w:cs="Arial"/>
          <w:sz w:val="24"/>
          <w:szCs w:val="24"/>
        </w:rPr>
        <w:t>КОСТРОМСКАЯ  ОБЛАСТЬ</w:t>
      </w:r>
    </w:p>
    <w:p w:rsidR="002F47A1" w:rsidRPr="004C0773" w:rsidRDefault="002F47A1" w:rsidP="002F47A1">
      <w:pPr>
        <w:jc w:val="center"/>
        <w:rPr>
          <w:rFonts w:ascii="Arial" w:hAnsi="Arial" w:cs="Arial"/>
          <w:sz w:val="24"/>
          <w:szCs w:val="24"/>
        </w:rPr>
      </w:pPr>
      <w:r w:rsidRPr="004C0773">
        <w:rPr>
          <w:rFonts w:ascii="Arial" w:hAnsi="Arial" w:cs="Arial"/>
          <w:sz w:val="24"/>
          <w:szCs w:val="24"/>
        </w:rPr>
        <w:t>КАДЫЙСКИЙ  МУНИЦИПАЛЬНЫЙ  РАЙОН</w:t>
      </w:r>
    </w:p>
    <w:p w:rsidR="002F47A1" w:rsidRPr="004C0773" w:rsidRDefault="002F47A1" w:rsidP="002F47A1">
      <w:pPr>
        <w:jc w:val="center"/>
        <w:rPr>
          <w:rFonts w:ascii="Arial" w:hAnsi="Arial" w:cs="Arial"/>
          <w:sz w:val="24"/>
          <w:szCs w:val="24"/>
        </w:rPr>
      </w:pPr>
      <w:r w:rsidRPr="004C0773">
        <w:rPr>
          <w:rFonts w:ascii="Arial" w:hAnsi="Arial" w:cs="Arial"/>
          <w:sz w:val="24"/>
          <w:szCs w:val="24"/>
        </w:rPr>
        <w:t xml:space="preserve"> АДМИНИСТРАЦИЯ ЗАВРАЖНОГО СЕЛЬСКОГО  ПОСЕЛЕНИЯ</w:t>
      </w:r>
    </w:p>
    <w:p w:rsidR="002F47A1" w:rsidRPr="004C0773" w:rsidRDefault="002F47A1" w:rsidP="002F47A1">
      <w:pPr>
        <w:jc w:val="center"/>
        <w:rPr>
          <w:rFonts w:ascii="Arial" w:hAnsi="Arial" w:cs="Arial"/>
          <w:sz w:val="24"/>
          <w:szCs w:val="24"/>
        </w:rPr>
      </w:pPr>
      <w:r w:rsidRPr="004C0773">
        <w:rPr>
          <w:rFonts w:ascii="Arial" w:hAnsi="Arial" w:cs="Arial"/>
          <w:sz w:val="24"/>
          <w:szCs w:val="24"/>
        </w:rPr>
        <w:t xml:space="preserve"> ПОСТАНОВЛЕНИЕ</w:t>
      </w:r>
    </w:p>
    <w:p w:rsidR="002F47A1" w:rsidRPr="004C0773" w:rsidRDefault="002F47A1" w:rsidP="002F47A1">
      <w:pPr>
        <w:rPr>
          <w:rFonts w:ascii="Arial" w:hAnsi="Arial" w:cs="Arial"/>
          <w:sz w:val="24"/>
          <w:szCs w:val="24"/>
        </w:rPr>
      </w:pPr>
    </w:p>
    <w:p w:rsidR="002F47A1" w:rsidRPr="00A32B3E" w:rsidRDefault="002F47A1" w:rsidP="002F47A1">
      <w:pPr>
        <w:rPr>
          <w:rFonts w:ascii="Arial" w:hAnsi="Arial" w:cs="Arial"/>
          <w:sz w:val="24"/>
          <w:szCs w:val="24"/>
        </w:rPr>
      </w:pPr>
      <w:r w:rsidRPr="004C0773">
        <w:rPr>
          <w:rFonts w:ascii="Arial" w:hAnsi="Arial" w:cs="Arial"/>
          <w:sz w:val="24"/>
          <w:szCs w:val="24"/>
        </w:rPr>
        <w:t xml:space="preserve">От </w:t>
      </w:r>
      <w:r>
        <w:rPr>
          <w:rFonts w:ascii="Arial" w:hAnsi="Arial" w:cs="Arial"/>
          <w:sz w:val="24"/>
          <w:szCs w:val="24"/>
        </w:rPr>
        <w:t>26</w:t>
      </w:r>
      <w:r w:rsidRPr="004C0773">
        <w:rPr>
          <w:rFonts w:ascii="Arial" w:hAnsi="Arial" w:cs="Arial"/>
          <w:sz w:val="24"/>
          <w:szCs w:val="24"/>
        </w:rPr>
        <w:t xml:space="preserve"> июня 2023                                                                                                   </w:t>
      </w:r>
      <w:r>
        <w:rPr>
          <w:rFonts w:ascii="Arial" w:hAnsi="Arial" w:cs="Arial"/>
          <w:sz w:val="24"/>
          <w:szCs w:val="24"/>
        </w:rPr>
        <w:t xml:space="preserve">            </w:t>
      </w:r>
      <w:r w:rsidRPr="004C0773">
        <w:rPr>
          <w:rFonts w:ascii="Arial" w:hAnsi="Arial" w:cs="Arial"/>
          <w:sz w:val="24"/>
          <w:szCs w:val="24"/>
        </w:rPr>
        <w:t xml:space="preserve">№ </w:t>
      </w:r>
      <w:r>
        <w:rPr>
          <w:rFonts w:ascii="Arial" w:hAnsi="Arial" w:cs="Arial"/>
          <w:sz w:val="24"/>
          <w:szCs w:val="24"/>
        </w:rPr>
        <w:t>28</w:t>
      </w:r>
    </w:p>
    <w:p w:rsidR="002F47A1" w:rsidRPr="00BF1F9F" w:rsidRDefault="002F47A1" w:rsidP="002F47A1">
      <w:pPr>
        <w:spacing w:after="0" w:line="240" w:lineRule="auto"/>
        <w:rPr>
          <w:rFonts w:ascii="Arial" w:hAnsi="Arial" w:cs="Arial"/>
          <w:b/>
          <w:sz w:val="24"/>
          <w:szCs w:val="24"/>
          <w:lang w:eastAsia="ru-RU"/>
        </w:rPr>
      </w:pPr>
    </w:p>
    <w:p w:rsidR="002F47A1" w:rsidRDefault="002F47A1" w:rsidP="002F47A1">
      <w:pPr>
        <w:pStyle w:val="1a"/>
        <w:spacing w:line="240" w:lineRule="auto"/>
        <w:ind w:firstLine="0"/>
        <w:jc w:val="center"/>
        <w:rPr>
          <w:rFonts w:ascii="Arial" w:hAnsi="Arial" w:cs="Arial"/>
          <w:color w:val="000000"/>
          <w:sz w:val="24"/>
          <w:szCs w:val="24"/>
        </w:rPr>
      </w:pPr>
      <w:r w:rsidRPr="004C0773">
        <w:rPr>
          <w:rFonts w:ascii="Arial" w:hAnsi="Arial" w:cs="Arial"/>
          <w:color w:val="000000"/>
          <w:sz w:val="24"/>
          <w:szCs w:val="24"/>
        </w:rPr>
        <w:t xml:space="preserve">ОБ УТВЕРЖДЕНИИ РЕГЛАМЕНТА РЕАЛИЗАЦИИ </w:t>
      </w:r>
      <w:r>
        <w:rPr>
          <w:rFonts w:ascii="Arial" w:hAnsi="Arial" w:cs="Arial"/>
          <w:color w:val="000000"/>
          <w:sz w:val="24"/>
          <w:szCs w:val="24"/>
        </w:rPr>
        <w:t xml:space="preserve">АДМИНИСТРАЦИЕЙ ЗАВРАЖНОГО СЕЛЬСКОГО ПОСЕЛЕНИЯ КАДЫЙСКОГО МУНИЦИПАЛЬНОГО РАЙОНА КОСТРОМСКОЙ ОБЛАСТИ </w:t>
      </w:r>
      <w:r w:rsidRPr="004C0773">
        <w:rPr>
          <w:rFonts w:ascii="Arial" w:hAnsi="Arial" w:cs="Arial"/>
          <w:color w:val="000000"/>
          <w:sz w:val="24"/>
          <w:szCs w:val="24"/>
        </w:rPr>
        <w:t xml:space="preserve">ПОЛНОМОЧИЙ </w:t>
      </w:r>
    </w:p>
    <w:p w:rsidR="002F47A1" w:rsidRDefault="002F47A1" w:rsidP="002F47A1">
      <w:pPr>
        <w:pStyle w:val="1a"/>
        <w:spacing w:line="240" w:lineRule="auto"/>
        <w:ind w:firstLine="0"/>
        <w:jc w:val="center"/>
        <w:rPr>
          <w:rFonts w:ascii="Arial" w:hAnsi="Arial" w:cs="Arial"/>
          <w:color w:val="000000"/>
          <w:sz w:val="24"/>
          <w:szCs w:val="24"/>
        </w:rPr>
      </w:pPr>
      <w:r w:rsidRPr="004C0773">
        <w:rPr>
          <w:rFonts w:ascii="Arial" w:hAnsi="Arial" w:cs="Arial"/>
          <w:color w:val="000000"/>
          <w:sz w:val="24"/>
          <w:szCs w:val="24"/>
        </w:rPr>
        <w:t xml:space="preserve">АДМИНИСТРАТОРА ДОХОДОВ </w:t>
      </w:r>
      <w:r>
        <w:rPr>
          <w:rFonts w:ascii="Arial" w:hAnsi="Arial" w:cs="Arial"/>
          <w:color w:val="000000"/>
          <w:sz w:val="24"/>
          <w:szCs w:val="24"/>
        </w:rPr>
        <w:t xml:space="preserve">МЕСТНОГО </w:t>
      </w:r>
      <w:r w:rsidRPr="004C0773">
        <w:rPr>
          <w:rFonts w:ascii="Arial" w:hAnsi="Arial" w:cs="Arial"/>
          <w:color w:val="000000"/>
          <w:sz w:val="24"/>
          <w:szCs w:val="24"/>
        </w:rPr>
        <w:t>БЮДЖЕТА</w:t>
      </w:r>
    </w:p>
    <w:p w:rsidR="002F47A1" w:rsidRPr="004C0773" w:rsidRDefault="002F47A1" w:rsidP="002F47A1">
      <w:pPr>
        <w:pStyle w:val="1a"/>
        <w:spacing w:line="240" w:lineRule="auto"/>
        <w:ind w:firstLine="0"/>
        <w:jc w:val="center"/>
        <w:rPr>
          <w:rFonts w:ascii="Arial" w:hAnsi="Arial" w:cs="Arial"/>
          <w:color w:val="000000"/>
          <w:sz w:val="24"/>
          <w:szCs w:val="24"/>
        </w:rPr>
      </w:pPr>
      <w:r w:rsidRPr="004C0773">
        <w:rPr>
          <w:rFonts w:ascii="Arial" w:hAnsi="Arial" w:cs="Arial"/>
          <w:color w:val="000000"/>
          <w:sz w:val="24"/>
          <w:szCs w:val="24"/>
        </w:rPr>
        <w:t>ПО ВЗЫСКАНИЮ ДЕБИТОРСКОЙ ЗАДОЛЖЕННОСТИ</w:t>
      </w:r>
    </w:p>
    <w:p w:rsidR="002F47A1" w:rsidRPr="004C0773" w:rsidRDefault="002F47A1" w:rsidP="002F47A1">
      <w:pPr>
        <w:pStyle w:val="1a"/>
        <w:spacing w:line="240" w:lineRule="auto"/>
        <w:ind w:firstLine="0"/>
        <w:jc w:val="center"/>
        <w:rPr>
          <w:rFonts w:ascii="Arial" w:hAnsi="Arial" w:cs="Arial"/>
          <w:sz w:val="24"/>
          <w:szCs w:val="24"/>
        </w:rPr>
      </w:pPr>
      <w:r w:rsidRPr="004C0773">
        <w:rPr>
          <w:rFonts w:ascii="Arial" w:hAnsi="Arial" w:cs="Arial"/>
          <w:color w:val="000000"/>
          <w:sz w:val="24"/>
          <w:szCs w:val="24"/>
        </w:rPr>
        <w:t>ПО ПЛАТЕЖАМ В БЮДЖЕТ, ПЕНЯМ И ШТРАФАМ ПО НИМ</w:t>
      </w:r>
    </w:p>
    <w:p w:rsidR="002F47A1" w:rsidRPr="00CA64EE" w:rsidRDefault="002F47A1" w:rsidP="002F47A1">
      <w:pPr>
        <w:spacing w:after="0" w:line="240" w:lineRule="auto"/>
        <w:ind w:firstLine="709"/>
        <w:jc w:val="center"/>
        <w:rPr>
          <w:rFonts w:ascii="Times New Roman" w:hAnsi="Times New Roman"/>
          <w:sz w:val="32"/>
          <w:szCs w:val="32"/>
        </w:rPr>
      </w:pPr>
    </w:p>
    <w:p w:rsidR="002F47A1" w:rsidRPr="004C0773" w:rsidRDefault="002F47A1" w:rsidP="002F47A1">
      <w:pPr>
        <w:spacing w:after="0" w:line="240" w:lineRule="auto"/>
        <w:ind w:firstLine="709"/>
        <w:jc w:val="both"/>
        <w:rPr>
          <w:rFonts w:ascii="Arial" w:hAnsi="Arial" w:cs="Arial"/>
          <w:sz w:val="24"/>
          <w:szCs w:val="24"/>
        </w:rPr>
      </w:pPr>
      <w:r w:rsidRPr="00693EB7">
        <w:rPr>
          <w:rFonts w:ascii="Arial" w:hAnsi="Arial" w:cs="Arial"/>
          <w:sz w:val="24"/>
          <w:szCs w:val="24"/>
        </w:rPr>
        <w:t xml:space="preserve">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w:t>
      </w:r>
      <w:r w:rsidRPr="004C0773">
        <w:rPr>
          <w:rFonts w:ascii="Arial" w:hAnsi="Arial" w:cs="Arial"/>
          <w:sz w:val="24"/>
          <w:szCs w:val="24"/>
        </w:rPr>
        <w:t xml:space="preserve">руководствуясь Уставом муниципального образования </w:t>
      </w:r>
      <w:r w:rsidRPr="004C0773">
        <w:rPr>
          <w:rFonts w:ascii="Arial" w:hAnsi="Arial" w:cs="Arial"/>
          <w:sz w:val="24"/>
          <w:szCs w:val="24"/>
        </w:rPr>
        <w:lastRenderedPageBreak/>
        <w:t>Завражное сельское поселение Кадыйского муниципального района Костромской области</w:t>
      </w:r>
    </w:p>
    <w:p w:rsidR="002F47A1" w:rsidRDefault="002F47A1" w:rsidP="002F47A1">
      <w:pPr>
        <w:pStyle w:val="ConsPlusNormal"/>
        <w:ind w:firstLine="540"/>
        <w:jc w:val="both"/>
        <w:rPr>
          <w:sz w:val="24"/>
          <w:szCs w:val="24"/>
        </w:rPr>
      </w:pPr>
    </w:p>
    <w:p w:rsidR="002F47A1" w:rsidRPr="004C0773" w:rsidRDefault="002F47A1" w:rsidP="002F47A1">
      <w:pPr>
        <w:pStyle w:val="ConsPlusNormal"/>
        <w:jc w:val="center"/>
        <w:rPr>
          <w:sz w:val="24"/>
          <w:szCs w:val="24"/>
        </w:rPr>
      </w:pPr>
      <w:r w:rsidRPr="004C0773">
        <w:rPr>
          <w:sz w:val="24"/>
          <w:szCs w:val="24"/>
        </w:rPr>
        <w:t>ПОСТАНОВЛЯЮ:</w:t>
      </w:r>
    </w:p>
    <w:p w:rsidR="002F47A1" w:rsidRPr="007545A7" w:rsidRDefault="002F47A1" w:rsidP="002F47A1">
      <w:pPr>
        <w:pStyle w:val="ConsPlusNormal"/>
        <w:ind w:firstLine="709"/>
        <w:jc w:val="both"/>
        <w:rPr>
          <w:sz w:val="24"/>
          <w:szCs w:val="24"/>
        </w:rPr>
      </w:pPr>
    </w:p>
    <w:p w:rsidR="002F47A1" w:rsidRPr="00693EB7" w:rsidRDefault="002F47A1" w:rsidP="002F47A1">
      <w:pPr>
        <w:pStyle w:val="1a"/>
        <w:tabs>
          <w:tab w:val="left" w:pos="1070"/>
        </w:tabs>
        <w:spacing w:line="240" w:lineRule="auto"/>
        <w:ind w:firstLine="709"/>
        <w:jc w:val="both"/>
        <w:rPr>
          <w:rFonts w:ascii="Arial" w:hAnsi="Arial" w:cs="Arial"/>
          <w:sz w:val="24"/>
          <w:szCs w:val="24"/>
        </w:rPr>
      </w:pPr>
      <w:r>
        <w:rPr>
          <w:rFonts w:ascii="Arial" w:hAnsi="Arial" w:cs="Arial"/>
          <w:color w:val="000000"/>
          <w:sz w:val="24"/>
          <w:szCs w:val="24"/>
        </w:rPr>
        <w:t xml:space="preserve">1. </w:t>
      </w:r>
      <w:r w:rsidRPr="00693EB7">
        <w:rPr>
          <w:rFonts w:ascii="Arial" w:hAnsi="Arial" w:cs="Arial"/>
          <w:color w:val="000000"/>
          <w:sz w:val="24"/>
          <w:szCs w:val="24"/>
        </w:rPr>
        <w:t xml:space="preserve">Утвердить Регламент реализации полномочий администратора доходов бюджета </w:t>
      </w:r>
      <w:r w:rsidRPr="004C0773">
        <w:rPr>
          <w:rFonts w:ascii="Arial" w:hAnsi="Arial" w:cs="Arial"/>
          <w:sz w:val="24"/>
          <w:szCs w:val="24"/>
        </w:rPr>
        <w:t>Завражно</w:t>
      </w:r>
      <w:r>
        <w:rPr>
          <w:rFonts w:ascii="Arial" w:hAnsi="Arial" w:cs="Arial"/>
          <w:sz w:val="24"/>
          <w:szCs w:val="24"/>
        </w:rPr>
        <w:t>го</w:t>
      </w:r>
      <w:r w:rsidRPr="004C0773">
        <w:rPr>
          <w:rFonts w:ascii="Arial" w:hAnsi="Arial" w:cs="Arial"/>
          <w:sz w:val="24"/>
          <w:szCs w:val="24"/>
        </w:rPr>
        <w:t xml:space="preserve"> сельско</w:t>
      </w:r>
      <w:r>
        <w:rPr>
          <w:rFonts w:ascii="Arial" w:hAnsi="Arial" w:cs="Arial"/>
          <w:sz w:val="24"/>
          <w:szCs w:val="24"/>
        </w:rPr>
        <w:t>го</w:t>
      </w:r>
      <w:r w:rsidRPr="004C0773">
        <w:rPr>
          <w:rFonts w:ascii="Arial" w:hAnsi="Arial" w:cs="Arial"/>
          <w:sz w:val="24"/>
          <w:szCs w:val="24"/>
        </w:rPr>
        <w:t xml:space="preserve"> поселени</w:t>
      </w:r>
      <w:r>
        <w:rPr>
          <w:rFonts w:ascii="Arial" w:hAnsi="Arial" w:cs="Arial"/>
          <w:sz w:val="24"/>
          <w:szCs w:val="24"/>
        </w:rPr>
        <w:t>я</w:t>
      </w:r>
      <w:r w:rsidRPr="004C0773">
        <w:rPr>
          <w:rFonts w:ascii="Arial" w:hAnsi="Arial" w:cs="Arial"/>
          <w:sz w:val="24"/>
          <w:szCs w:val="24"/>
        </w:rPr>
        <w:t xml:space="preserve"> Кадыйского муниципального района Костромской области</w:t>
      </w:r>
      <w:r w:rsidRPr="00693EB7">
        <w:rPr>
          <w:rFonts w:ascii="Arial" w:hAnsi="Arial" w:cs="Arial"/>
          <w:color w:val="000000"/>
          <w:sz w:val="24"/>
          <w:szCs w:val="24"/>
        </w:rPr>
        <w:t xml:space="preserve"> по взысканию дебиторской задолженности по платежам в бюджет, пеням и штрафам по ним согласно приложению.</w:t>
      </w:r>
    </w:p>
    <w:p w:rsidR="002F47A1" w:rsidRDefault="002F47A1" w:rsidP="002F47A1">
      <w:pPr>
        <w:pStyle w:val="ConsPlusNormal"/>
        <w:ind w:firstLine="709"/>
        <w:jc w:val="both"/>
        <w:rPr>
          <w:sz w:val="24"/>
          <w:szCs w:val="24"/>
        </w:rPr>
      </w:pPr>
      <w:r>
        <w:rPr>
          <w:sz w:val="24"/>
          <w:szCs w:val="24"/>
        </w:rPr>
        <w:t>2</w:t>
      </w:r>
      <w:r w:rsidRPr="00DD4515">
        <w:rPr>
          <w:sz w:val="24"/>
          <w:szCs w:val="24"/>
        </w:rPr>
        <w:t xml:space="preserve">. </w:t>
      </w:r>
      <w:r>
        <w:rPr>
          <w:sz w:val="24"/>
          <w:szCs w:val="24"/>
        </w:rPr>
        <w:t>Настоящее постановление вступает в силу со дня его официального опубликования.</w:t>
      </w:r>
    </w:p>
    <w:p w:rsidR="002F47A1" w:rsidRPr="00DD4515" w:rsidRDefault="002F47A1" w:rsidP="002F47A1">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sidRPr="00DD4515">
        <w:rPr>
          <w:rFonts w:ascii="Arial" w:hAnsi="Arial" w:cs="Arial"/>
          <w:sz w:val="24"/>
          <w:szCs w:val="24"/>
          <w:lang w:eastAsia="ru-RU"/>
        </w:rPr>
        <w:t xml:space="preserve">Контроль за исполнением настоящего постановления </w:t>
      </w:r>
      <w:r>
        <w:rPr>
          <w:rFonts w:ascii="Arial" w:hAnsi="Arial" w:cs="Arial"/>
          <w:sz w:val="24"/>
          <w:szCs w:val="24"/>
          <w:lang w:eastAsia="ru-RU"/>
        </w:rPr>
        <w:t>оставляю за собой.</w:t>
      </w:r>
    </w:p>
    <w:p w:rsidR="002F47A1" w:rsidRDefault="002F47A1" w:rsidP="002F47A1">
      <w:pPr>
        <w:pStyle w:val="ConsPlusNormal"/>
        <w:ind w:firstLine="709"/>
        <w:jc w:val="both"/>
        <w:rPr>
          <w:sz w:val="24"/>
          <w:szCs w:val="24"/>
        </w:rPr>
      </w:pPr>
    </w:p>
    <w:p w:rsidR="002F47A1" w:rsidRDefault="002F47A1" w:rsidP="002F47A1">
      <w:pPr>
        <w:pStyle w:val="ConsPlusNormal"/>
        <w:ind w:firstLine="540"/>
        <w:jc w:val="both"/>
        <w:rPr>
          <w:sz w:val="24"/>
          <w:szCs w:val="24"/>
        </w:rPr>
      </w:pPr>
    </w:p>
    <w:p w:rsidR="002F47A1" w:rsidRDefault="002F47A1" w:rsidP="002F47A1">
      <w:pPr>
        <w:pStyle w:val="ConsPlusNormal"/>
        <w:ind w:firstLine="540"/>
        <w:jc w:val="both"/>
        <w:rPr>
          <w:sz w:val="24"/>
          <w:szCs w:val="24"/>
        </w:rPr>
      </w:pPr>
    </w:p>
    <w:p w:rsidR="002F47A1" w:rsidRPr="007545A7" w:rsidRDefault="002F47A1" w:rsidP="002F47A1">
      <w:pPr>
        <w:pStyle w:val="ConsPlusNormal"/>
        <w:ind w:firstLine="540"/>
        <w:jc w:val="both"/>
        <w:rPr>
          <w:sz w:val="24"/>
          <w:szCs w:val="24"/>
        </w:rPr>
      </w:pPr>
    </w:p>
    <w:p w:rsidR="002F47A1" w:rsidRDefault="002F47A1" w:rsidP="002F47A1">
      <w:pPr>
        <w:spacing w:after="0" w:line="240" w:lineRule="auto"/>
        <w:jc w:val="both"/>
        <w:rPr>
          <w:rFonts w:ascii="Arial" w:hAnsi="Arial" w:cs="Arial"/>
          <w:sz w:val="24"/>
          <w:szCs w:val="24"/>
          <w:lang w:eastAsia="ru-RU"/>
        </w:rPr>
      </w:pPr>
      <w:r>
        <w:rPr>
          <w:rFonts w:ascii="Arial" w:hAnsi="Arial" w:cs="Arial"/>
          <w:sz w:val="24"/>
          <w:szCs w:val="24"/>
          <w:lang w:eastAsia="ru-RU"/>
        </w:rPr>
        <w:t xml:space="preserve"> Глава Завражного сельского поселения</w:t>
      </w:r>
    </w:p>
    <w:p w:rsidR="002F47A1" w:rsidRDefault="002F47A1" w:rsidP="002F47A1">
      <w:pPr>
        <w:spacing w:after="0" w:line="240" w:lineRule="auto"/>
        <w:jc w:val="both"/>
        <w:rPr>
          <w:rFonts w:ascii="Arial" w:hAnsi="Arial" w:cs="Arial"/>
          <w:sz w:val="24"/>
          <w:szCs w:val="24"/>
          <w:lang w:eastAsia="ru-RU"/>
        </w:rPr>
      </w:pPr>
      <w:r>
        <w:rPr>
          <w:rFonts w:ascii="Arial" w:hAnsi="Arial" w:cs="Arial"/>
          <w:sz w:val="24"/>
          <w:szCs w:val="24"/>
          <w:lang w:eastAsia="ru-RU"/>
        </w:rPr>
        <w:t>Кадыйского муниципального района</w:t>
      </w:r>
    </w:p>
    <w:p w:rsidR="002F47A1" w:rsidRDefault="002F47A1" w:rsidP="002F47A1">
      <w:pPr>
        <w:spacing w:after="0" w:line="240" w:lineRule="auto"/>
        <w:jc w:val="both"/>
        <w:rPr>
          <w:rFonts w:ascii="Arial" w:hAnsi="Arial" w:cs="Arial"/>
          <w:sz w:val="24"/>
          <w:szCs w:val="24"/>
          <w:lang w:eastAsia="ru-RU"/>
        </w:rPr>
      </w:pPr>
      <w:r>
        <w:rPr>
          <w:rFonts w:ascii="Arial" w:hAnsi="Arial" w:cs="Arial"/>
          <w:sz w:val="24"/>
          <w:szCs w:val="24"/>
          <w:lang w:eastAsia="ru-RU"/>
        </w:rPr>
        <w:t>Костромской области:                                                                   И.А.Панина</w:t>
      </w:r>
    </w:p>
    <w:p w:rsidR="002F47A1" w:rsidRDefault="002F47A1" w:rsidP="002F47A1">
      <w:pPr>
        <w:spacing w:after="0" w:line="240" w:lineRule="auto"/>
        <w:jc w:val="both"/>
        <w:rPr>
          <w:rFonts w:ascii="Arial" w:hAnsi="Arial" w:cs="Arial"/>
          <w:sz w:val="24"/>
          <w:szCs w:val="24"/>
          <w:lang w:eastAsia="ru-RU"/>
        </w:rPr>
      </w:pPr>
    </w:p>
    <w:p w:rsidR="002F47A1" w:rsidRDefault="002F47A1" w:rsidP="002F47A1">
      <w:pPr>
        <w:spacing w:after="0" w:line="240" w:lineRule="auto"/>
        <w:jc w:val="both"/>
        <w:rPr>
          <w:rFonts w:ascii="Arial" w:hAnsi="Arial" w:cs="Arial"/>
          <w:sz w:val="24"/>
          <w:szCs w:val="24"/>
          <w:lang w:eastAsia="ru-RU"/>
        </w:rPr>
      </w:pPr>
    </w:p>
    <w:p w:rsidR="002F47A1" w:rsidRDefault="002F47A1" w:rsidP="002F47A1">
      <w:pPr>
        <w:spacing w:after="0" w:line="240" w:lineRule="auto"/>
        <w:jc w:val="both"/>
        <w:rPr>
          <w:rFonts w:ascii="Arial" w:hAnsi="Arial" w:cs="Arial"/>
          <w:sz w:val="24"/>
          <w:szCs w:val="24"/>
          <w:lang w:eastAsia="ru-RU"/>
        </w:rPr>
      </w:pPr>
    </w:p>
    <w:p w:rsidR="002F47A1" w:rsidRDefault="002F47A1" w:rsidP="002F47A1">
      <w:pPr>
        <w:spacing w:after="0" w:line="240" w:lineRule="auto"/>
        <w:jc w:val="both"/>
        <w:rPr>
          <w:rFonts w:ascii="Arial" w:hAnsi="Arial" w:cs="Arial"/>
          <w:sz w:val="24"/>
          <w:szCs w:val="24"/>
          <w:lang w:eastAsia="ru-RU"/>
        </w:rPr>
      </w:pPr>
    </w:p>
    <w:p w:rsidR="002F47A1" w:rsidRDefault="002F47A1" w:rsidP="002F47A1">
      <w:pPr>
        <w:spacing w:after="0" w:line="240" w:lineRule="auto"/>
        <w:jc w:val="both"/>
        <w:rPr>
          <w:rFonts w:ascii="Arial" w:hAnsi="Arial" w:cs="Arial"/>
          <w:sz w:val="24"/>
          <w:szCs w:val="24"/>
          <w:lang w:eastAsia="ru-RU"/>
        </w:rPr>
      </w:pPr>
    </w:p>
    <w:p w:rsidR="002F47A1" w:rsidRDefault="002F47A1" w:rsidP="002F47A1">
      <w:pPr>
        <w:spacing w:after="0" w:line="240" w:lineRule="auto"/>
        <w:jc w:val="both"/>
        <w:rPr>
          <w:rFonts w:ascii="Arial" w:hAnsi="Arial" w:cs="Arial"/>
          <w:sz w:val="24"/>
          <w:szCs w:val="24"/>
          <w:lang w:eastAsia="ru-RU"/>
        </w:rPr>
      </w:pPr>
    </w:p>
    <w:p w:rsidR="002F47A1" w:rsidRDefault="002F47A1" w:rsidP="002F47A1">
      <w:pPr>
        <w:spacing w:after="0" w:line="240" w:lineRule="auto"/>
        <w:jc w:val="both"/>
        <w:rPr>
          <w:rFonts w:ascii="Arial" w:hAnsi="Arial" w:cs="Arial"/>
          <w:sz w:val="24"/>
          <w:szCs w:val="24"/>
          <w:lang w:eastAsia="ru-RU"/>
        </w:rPr>
      </w:pPr>
    </w:p>
    <w:p w:rsidR="002F47A1" w:rsidRDefault="002F47A1" w:rsidP="002F47A1">
      <w:pPr>
        <w:spacing w:after="0" w:line="240" w:lineRule="auto"/>
        <w:jc w:val="both"/>
        <w:rPr>
          <w:rFonts w:ascii="Arial" w:hAnsi="Arial" w:cs="Arial"/>
          <w:sz w:val="24"/>
          <w:szCs w:val="24"/>
          <w:lang w:eastAsia="ru-RU"/>
        </w:rPr>
      </w:pPr>
    </w:p>
    <w:p w:rsidR="002F47A1" w:rsidRDefault="002F47A1" w:rsidP="002F47A1">
      <w:pPr>
        <w:spacing w:after="0" w:line="240" w:lineRule="auto"/>
        <w:jc w:val="both"/>
        <w:rPr>
          <w:rFonts w:ascii="Arial" w:hAnsi="Arial" w:cs="Arial"/>
          <w:sz w:val="24"/>
          <w:szCs w:val="24"/>
          <w:lang w:eastAsia="ru-RU"/>
        </w:rPr>
      </w:pPr>
    </w:p>
    <w:p w:rsidR="002F47A1" w:rsidRDefault="002F47A1" w:rsidP="002F47A1">
      <w:pPr>
        <w:pStyle w:val="26"/>
        <w:ind w:left="5245" w:right="7"/>
        <w:jc w:val="right"/>
        <w:rPr>
          <w:rFonts w:ascii="Arial" w:hAnsi="Arial" w:cs="Arial"/>
          <w:b w:val="0"/>
          <w:bCs w:val="0"/>
          <w:color w:val="000000"/>
          <w:sz w:val="24"/>
          <w:szCs w:val="24"/>
        </w:rPr>
      </w:pPr>
      <w:r w:rsidRPr="00BF3181">
        <w:rPr>
          <w:rFonts w:ascii="Arial" w:hAnsi="Arial" w:cs="Arial"/>
          <w:b w:val="0"/>
          <w:bCs w:val="0"/>
          <w:color w:val="000000"/>
          <w:sz w:val="24"/>
          <w:szCs w:val="24"/>
        </w:rPr>
        <w:t>Приложение</w:t>
      </w:r>
    </w:p>
    <w:p w:rsidR="002F47A1" w:rsidRDefault="002F47A1" w:rsidP="002F47A1">
      <w:pPr>
        <w:pStyle w:val="26"/>
        <w:ind w:left="5245" w:right="7"/>
        <w:jc w:val="right"/>
        <w:rPr>
          <w:rFonts w:ascii="Arial" w:hAnsi="Arial" w:cs="Arial"/>
          <w:b w:val="0"/>
          <w:bCs w:val="0"/>
          <w:color w:val="000000"/>
          <w:sz w:val="24"/>
          <w:szCs w:val="24"/>
        </w:rPr>
      </w:pPr>
      <w:r>
        <w:rPr>
          <w:rFonts w:ascii="Arial" w:hAnsi="Arial" w:cs="Arial"/>
          <w:b w:val="0"/>
          <w:bCs w:val="0"/>
          <w:color w:val="000000"/>
          <w:sz w:val="24"/>
          <w:szCs w:val="24"/>
        </w:rPr>
        <w:t>к постановлению администрации</w:t>
      </w:r>
    </w:p>
    <w:p w:rsidR="002F47A1" w:rsidRDefault="002F47A1" w:rsidP="002F47A1">
      <w:pPr>
        <w:pStyle w:val="26"/>
        <w:ind w:left="5245" w:right="7"/>
        <w:jc w:val="right"/>
        <w:rPr>
          <w:rFonts w:ascii="Arial" w:hAnsi="Arial" w:cs="Arial"/>
          <w:b w:val="0"/>
          <w:bCs w:val="0"/>
          <w:color w:val="000000"/>
          <w:sz w:val="24"/>
          <w:szCs w:val="24"/>
        </w:rPr>
      </w:pPr>
      <w:r>
        <w:rPr>
          <w:rFonts w:ascii="Arial" w:hAnsi="Arial" w:cs="Arial"/>
          <w:b w:val="0"/>
          <w:bCs w:val="0"/>
          <w:color w:val="000000"/>
          <w:sz w:val="24"/>
          <w:szCs w:val="24"/>
        </w:rPr>
        <w:t>Завражного сельского поселения</w:t>
      </w:r>
    </w:p>
    <w:p w:rsidR="002F47A1" w:rsidRDefault="002F47A1" w:rsidP="002F47A1">
      <w:pPr>
        <w:pStyle w:val="26"/>
        <w:ind w:left="5245" w:right="7"/>
        <w:jc w:val="right"/>
        <w:rPr>
          <w:rFonts w:ascii="Arial" w:hAnsi="Arial" w:cs="Arial"/>
          <w:b w:val="0"/>
          <w:bCs w:val="0"/>
          <w:color w:val="000000"/>
          <w:sz w:val="24"/>
          <w:szCs w:val="24"/>
        </w:rPr>
      </w:pPr>
      <w:r>
        <w:rPr>
          <w:rFonts w:ascii="Arial" w:hAnsi="Arial" w:cs="Arial"/>
          <w:b w:val="0"/>
          <w:bCs w:val="0"/>
          <w:color w:val="000000"/>
          <w:sz w:val="24"/>
          <w:szCs w:val="24"/>
        </w:rPr>
        <w:t>Кадыйского муниципального района</w:t>
      </w:r>
    </w:p>
    <w:p w:rsidR="002F47A1" w:rsidRDefault="002F47A1" w:rsidP="002F47A1">
      <w:pPr>
        <w:pStyle w:val="26"/>
        <w:ind w:left="5245" w:right="7"/>
        <w:jc w:val="right"/>
        <w:rPr>
          <w:rFonts w:ascii="Arial" w:hAnsi="Arial" w:cs="Arial"/>
          <w:b w:val="0"/>
          <w:bCs w:val="0"/>
          <w:color w:val="000000"/>
          <w:sz w:val="24"/>
          <w:szCs w:val="24"/>
        </w:rPr>
      </w:pPr>
      <w:r>
        <w:rPr>
          <w:rFonts w:ascii="Arial" w:hAnsi="Arial" w:cs="Arial"/>
          <w:b w:val="0"/>
          <w:bCs w:val="0"/>
          <w:color w:val="000000"/>
          <w:sz w:val="24"/>
          <w:szCs w:val="24"/>
        </w:rPr>
        <w:t xml:space="preserve">Костромской области </w:t>
      </w:r>
    </w:p>
    <w:p w:rsidR="002F47A1" w:rsidRPr="00BF3181" w:rsidRDefault="002F47A1" w:rsidP="002F47A1">
      <w:pPr>
        <w:pStyle w:val="26"/>
        <w:ind w:left="5245" w:right="7"/>
        <w:jc w:val="right"/>
        <w:rPr>
          <w:rFonts w:ascii="Arial" w:hAnsi="Arial" w:cs="Arial"/>
          <w:sz w:val="24"/>
          <w:szCs w:val="24"/>
        </w:rPr>
      </w:pPr>
      <w:r>
        <w:rPr>
          <w:rFonts w:ascii="Arial" w:hAnsi="Arial" w:cs="Arial"/>
          <w:b w:val="0"/>
          <w:bCs w:val="0"/>
          <w:color w:val="000000"/>
          <w:sz w:val="24"/>
          <w:szCs w:val="24"/>
        </w:rPr>
        <w:t>от 26 июня 2023г. № 28</w:t>
      </w:r>
    </w:p>
    <w:p w:rsidR="002F47A1" w:rsidRPr="00BF3181" w:rsidRDefault="002F47A1" w:rsidP="002F47A1">
      <w:pPr>
        <w:pStyle w:val="1a"/>
        <w:spacing w:line="240" w:lineRule="auto"/>
        <w:ind w:firstLine="0"/>
        <w:jc w:val="right"/>
        <w:rPr>
          <w:rFonts w:ascii="Arial" w:hAnsi="Arial" w:cs="Arial"/>
          <w:b/>
          <w:color w:val="000000"/>
          <w:sz w:val="24"/>
          <w:szCs w:val="24"/>
        </w:rPr>
      </w:pPr>
    </w:p>
    <w:p w:rsidR="002F47A1" w:rsidRPr="00465DB4" w:rsidRDefault="002F47A1" w:rsidP="002F47A1">
      <w:pPr>
        <w:pStyle w:val="1a"/>
        <w:spacing w:line="240" w:lineRule="auto"/>
        <w:ind w:firstLine="0"/>
        <w:jc w:val="center"/>
        <w:rPr>
          <w:rFonts w:ascii="Arial" w:hAnsi="Arial" w:cs="Arial"/>
          <w:b/>
          <w:color w:val="000000"/>
          <w:sz w:val="24"/>
          <w:szCs w:val="24"/>
        </w:rPr>
      </w:pPr>
      <w:r w:rsidRPr="00465DB4">
        <w:rPr>
          <w:rFonts w:ascii="Arial" w:hAnsi="Arial" w:cs="Arial"/>
          <w:b/>
          <w:color w:val="000000"/>
          <w:sz w:val="24"/>
          <w:szCs w:val="24"/>
        </w:rPr>
        <w:t xml:space="preserve">Регламент реализации полномочий </w:t>
      </w:r>
    </w:p>
    <w:p w:rsidR="002F47A1" w:rsidRPr="00465DB4" w:rsidRDefault="002F47A1" w:rsidP="002F47A1">
      <w:pPr>
        <w:pStyle w:val="1a"/>
        <w:spacing w:line="240" w:lineRule="auto"/>
        <w:ind w:firstLine="0"/>
        <w:jc w:val="center"/>
        <w:rPr>
          <w:rFonts w:ascii="Arial" w:hAnsi="Arial" w:cs="Arial"/>
          <w:b/>
          <w:color w:val="000000"/>
          <w:sz w:val="24"/>
          <w:szCs w:val="24"/>
        </w:rPr>
      </w:pPr>
      <w:r w:rsidRPr="00465DB4">
        <w:rPr>
          <w:rFonts w:ascii="Arial" w:hAnsi="Arial" w:cs="Arial"/>
          <w:b/>
          <w:color w:val="000000"/>
          <w:sz w:val="24"/>
          <w:szCs w:val="24"/>
        </w:rPr>
        <w:t xml:space="preserve">администратора доходов бюджета </w:t>
      </w:r>
    </w:p>
    <w:p w:rsidR="002F47A1" w:rsidRPr="00465DB4" w:rsidRDefault="002F47A1" w:rsidP="002F47A1">
      <w:pPr>
        <w:pStyle w:val="1a"/>
        <w:spacing w:line="240" w:lineRule="auto"/>
        <w:ind w:firstLine="0"/>
        <w:jc w:val="center"/>
        <w:rPr>
          <w:rFonts w:ascii="Arial" w:hAnsi="Arial" w:cs="Arial"/>
          <w:b/>
          <w:color w:val="000000"/>
          <w:sz w:val="24"/>
          <w:szCs w:val="24"/>
        </w:rPr>
      </w:pPr>
      <w:r>
        <w:rPr>
          <w:rFonts w:ascii="Arial" w:hAnsi="Arial" w:cs="Arial"/>
          <w:b/>
          <w:color w:val="000000"/>
          <w:sz w:val="24"/>
          <w:szCs w:val="24"/>
        </w:rPr>
        <w:t>Завражного сельского поселения Кадыйского муниципального района Костромской области</w:t>
      </w:r>
    </w:p>
    <w:p w:rsidR="002F47A1" w:rsidRPr="00465DB4" w:rsidRDefault="002F47A1" w:rsidP="002F47A1">
      <w:pPr>
        <w:pStyle w:val="1a"/>
        <w:spacing w:line="240" w:lineRule="auto"/>
        <w:ind w:firstLine="0"/>
        <w:jc w:val="center"/>
        <w:rPr>
          <w:rFonts w:ascii="Arial" w:hAnsi="Arial" w:cs="Arial"/>
          <w:b/>
          <w:color w:val="000000"/>
          <w:sz w:val="24"/>
          <w:szCs w:val="24"/>
        </w:rPr>
      </w:pPr>
      <w:r w:rsidRPr="00465DB4">
        <w:rPr>
          <w:rFonts w:ascii="Arial" w:hAnsi="Arial" w:cs="Arial"/>
          <w:b/>
          <w:color w:val="000000"/>
          <w:sz w:val="24"/>
          <w:szCs w:val="24"/>
        </w:rPr>
        <w:t xml:space="preserve">по взысканию дебиторской задолженности по платежам </w:t>
      </w:r>
    </w:p>
    <w:p w:rsidR="002F47A1" w:rsidRPr="00465DB4" w:rsidRDefault="002F47A1" w:rsidP="002F47A1">
      <w:pPr>
        <w:pStyle w:val="1a"/>
        <w:spacing w:line="240" w:lineRule="auto"/>
        <w:ind w:firstLine="0"/>
        <w:jc w:val="center"/>
        <w:rPr>
          <w:rFonts w:ascii="Arial" w:hAnsi="Arial" w:cs="Arial"/>
          <w:b/>
          <w:color w:val="000000"/>
          <w:sz w:val="24"/>
          <w:szCs w:val="24"/>
        </w:rPr>
      </w:pPr>
      <w:r w:rsidRPr="00465DB4">
        <w:rPr>
          <w:rFonts w:ascii="Arial" w:hAnsi="Arial" w:cs="Arial"/>
          <w:b/>
          <w:color w:val="000000"/>
          <w:sz w:val="24"/>
          <w:szCs w:val="24"/>
        </w:rPr>
        <w:t>в бюджет, пеням и штрафам по ним (далее – Регламент)</w:t>
      </w:r>
    </w:p>
    <w:p w:rsidR="002F47A1" w:rsidRPr="00465DB4" w:rsidRDefault="002F47A1" w:rsidP="002F47A1">
      <w:pPr>
        <w:pStyle w:val="1a"/>
        <w:spacing w:line="240" w:lineRule="auto"/>
        <w:ind w:firstLine="0"/>
        <w:jc w:val="both"/>
        <w:rPr>
          <w:rFonts w:ascii="Arial" w:hAnsi="Arial" w:cs="Arial"/>
          <w:b/>
          <w:sz w:val="24"/>
          <w:szCs w:val="24"/>
        </w:rPr>
      </w:pPr>
    </w:p>
    <w:p w:rsidR="002F47A1" w:rsidRPr="00E516E5" w:rsidRDefault="002F47A1" w:rsidP="002F47A1">
      <w:pPr>
        <w:pStyle w:val="1"/>
        <w:ind w:firstLine="709"/>
        <w:jc w:val="both"/>
        <w:rPr>
          <w:rFonts w:ascii="Arial" w:hAnsi="Arial" w:cs="Arial"/>
        </w:rPr>
      </w:pPr>
      <w:bookmarkStart w:id="0" w:name="bookmark2"/>
      <w:bookmarkStart w:id="1" w:name="sub_100"/>
      <w:bookmarkEnd w:id="0"/>
      <w:r w:rsidRPr="00E516E5">
        <w:rPr>
          <w:rFonts w:ascii="Arial" w:hAnsi="Arial" w:cs="Arial"/>
        </w:rPr>
        <w:t>1. Общие положения</w:t>
      </w:r>
    </w:p>
    <w:p w:rsidR="002F47A1" w:rsidRPr="00E516E5" w:rsidRDefault="002F47A1" w:rsidP="002F47A1">
      <w:pPr>
        <w:spacing w:after="0" w:line="240" w:lineRule="auto"/>
        <w:ind w:firstLine="709"/>
        <w:jc w:val="both"/>
        <w:rPr>
          <w:rFonts w:ascii="Arial" w:hAnsi="Arial" w:cs="Arial"/>
          <w:sz w:val="24"/>
          <w:szCs w:val="24"/>
        </w:rPr>
      </w:pPr>
      <w:bookmarkStart w:id="2" w:name="sub_1001"/>
      <w:bookmarkEnd w:id="1"/>
      <w:r w:rsidRPr="00E516E5">
        <w:rPr>
          <w:rFonts w:ascii="Arial" w:hAnsi="Arial" w:cs="Arial"/>
          <w:sz w:val="24"/>
          <w:szCs w:val="24"/>
        </w:rPr>
        <w:t xml:space="preserve">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w:t>
      </w:r>
      <w:r>
        <w:rPr>
          <w:rFonts w:ascii="Arial" w:hAnsi="Arial" w:cs="Arial"/>
          <w:sz w:val="24"/>
          <w:szCs w:val="24"/>
        </w:rPr>
        <w:t>Завражное сельское поселение.</w:t>
      </w:r>
    </w:p>
    <w:p w:rsidR="002F47A1" w:rsidRPr="00E516E5" w:rsidRDefault="002F47A1" w:rsidP="002F47A1">
      <w:pPr>
        <w:spacing w:after="0" w:line="240" w:lineRule="auto"/>
        <w:ind w:firstLine="709"/>
        <w:jc w:val="both"/>
        <w:rPr>
          <w:rFonts w:ascii="Arial" w:hAnsi="Arial" w:cs="Arial"/>
          <w:sz w:val="24"/>
          <w:szCs w:val="24"/>
        </w:rPr>
      </w:pPr>
      <w:bookmarkStart w:id="3" w:name="sub_1002"/>
      <w:bookmarkEnd w:id="2"/>
      <w:r w:rsidRPr="00E516E5">
        <w:rPr>
          <w:rFonts w:ascii="Arial" w:hAnsi="Arial" w:cs="Arial"/>
          <w:sz w:val="24"/>
          <w:szCs w:val="24"/>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2F47A1" w:rsidRPr="00E516E5" w:rsidRDefault="002F47A1" w:rsidP="002F47A1">
      <w:pPr>
        <w:spacing w:after="0" w:line="240" w:lineRule="auto"/>
        <w:ind w:firstLine="709"/>
        <w:jc w:val="both"/>
        <w:rPr>
          <w:rFonts w:ascii="Arial" w:hAnsi="Arial" w:cs="Arial"/>
          <w:sz w:val="24"/>
          <w:szCs w:val="24"/>
        </w:rPr>
      </w:pPr>
      <w:bookmarkStart w:id="4" w:name="sub_1003"/>
      <w:bookmarkEnd w:id="3"/>
      <w:r w:rsidRPr="00E516E5">
        <w:rPr>
          <w:rFonts w:ascii="Arial" w:hAnsi="Arial" w:cs="Arial"/>
          <w:sz w:val="24"/>
          <w:szCs w:val="24"/>
        </w:rPr>
        <w:lastRenderedPageBreak/>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bookmarkEnd w:id="4"/>
    <w:p w:rsidR="002F47A1" w:rsidRPr="00E516E5" w:rsidRDefault="002F47A1" w:rsidP="002F47A1">
      <w:pPr>
        <w:spacing w:after="0" w:line="240" w:lineRule="auto"/>
        <w:ind w:firstLine="709"/>
        <w:jc w:val="both"/>
        <w:rPr>
          <w:rFonts w:ascii="Arial" w:hAnsi="Arial" w:cs="Arial"/>
          <w:sz w:val="24"/>
          <w:szCs w:val="24"/>
        </w:rPr>
      </w:pPr>
    </w:p>
    <w:p w:rsidR="002F47A1" w:rsidRPr="00E516E5" w:rsidRDefault="002F47A1" w:rsidP="002F47A1">
      <w:pPr>
        <w:pStyle w:val="1"/>
        <w:ind w:firstLine="709"/>
        <w:jc w:val="both"/>
        <w:rPr>
          <w:rFonts w:ascii="Arial" w:hAnsi="Arial" w:cs="Arial"/>
        </w:rPr>
      </w:pPr>
      <w:bookmarkStart w:id="5" w:name="sub_200"/>
      <w:r w:rsidRPr="00E516E5">
        <w:rPr>
          <w:rFonts w:ascii="Arial" w:hAnsi="Arial" w:cs="Arial"/>
        </w:rPr>
        <w:t>2. Мероприятия по недопущению образования просроченной дебиторской задолженности по доходам</w:t>
      </w:r>
    </w:p>
    <w:p w:rsidR="002F47A1" w:rsidRPr="00E516E5" w:rsidRDefault="002F47A1" w:rsidP="002F47A1">
      <w:pPr>
        <w:pStyle w:val="1a"/>
        <w:tabs>
          <w:tab w:val="left" w:pos="1646"/>
        </w:tabs>
        <w:spacing w:line="271" w:lineRule="auto"/>
        <w:ind w:firstLine="709"/>
        <w:jc w:val="both"/>
        <w:rPr>
          <w:rFonts w:ascii="Arial" w:hAnsi="Arial" w:cs="Arial"/>
          <w:sz w:val="24"/>
          <w:szCs w:val="24"/>
        </w:rPr>
      </w:pPr>
      <w:bookmarkStart w:id="6" w:name="sub_1004"/>
      <w:bookmarkEnd w:id="5"/>
      <w:r>
        <w:rPr>
          <w:rFonts w:ascii="Arial" w:hAnsi="Arial" w:cs="Arial"/>
          <w:sz w:val="24"/>
          <w:szCs w:val="24"/>
        </w:rPr>
        <w:t>1</w:t>
      </w:r>
      <w:r w:rsidRPr="00E516E5">
        <w:rPr>
          <w:rFonts w:ascii="Arial" w:hAnsi="Arial" w:cs="Arial"/>
          <w:sz w:val="24"/>
          <w:szCs w:val="24"/>
        </w:rPr>
        <w:t xml:space="preserve">. </w:t>
      </w:r>
      <w:r w:rsidRPr="00E516E5">
        <w:rPr>
          <w:rFonts w:ascii="Arial" w:hAnsi="Arial" w:cs="Arial"/>
          <w:color w:val="000000"/>
          <w:sz w:val="24"/>
          <w:szCs w:val="24"/>
        </w:rPr>
        <w:t>Администраци</w:t>
      </w:r>
      <w:r>
        <w:rPr>
          <w:rFonts w:ascii="Arial" w:hAnsi="Arial" w:cs="Arial"/>
          <w:color w:val="000000"/>
          <w:sz w:val="24"/>
          <w:szCs w:val="24"/>
        </w:rPr>
        <w:t>я</w:t>
      </w:r>
      <w:r w:rsidRPr="00E516E5">
        <w:rPr>
          <w:rFonts w:ascii="Arial" w:hAnsi="Arial" w:cs="Arial"/>
          <w:color w:val="000000"/>
          <w:sz w:val="24"/>
          <w:szCs w:val="24"/>
        </w:rPr>
        <w:t xml:space="preserve"> </w:t>
      </w:r>
      <w:r>
        <w:rPr>
          <w:rFonts w:ascii="Arial" w:hAnsi="Arial" w:cs="Arial"/>
          <w:color w:val="000000"/>
          <w:sz w:val="24"/>
          <w:szCs w:val="24"/>
        </w:rPr>
        <w:t>Завражного сельского поселения (далее – Администрация)</w:t>
      </w:r>
      <w:r w:rsidRPr="00E516E5">
        <w:rPr>
          <w:rFonts w:ascii="Arial" w:hAnsi="Arial" w:cs="Arial"/>
          <w:color w:val="000000"/>
          <w:sz w:val="24"/>
          <w:szCs w:val="24"/>
        </w:rPr>
        <w:t>:</w:t>
      </w:r>
    </w:p>
    <w:p w:rsidR="002F47A1" w:rsidRPr="00E516E5" w:rsidRDefault="002F47A1" w:rsidP="002F47A1">
      <w:pPr>
        <w:spacing w:after="0" w:line="240" w:lineRule="auto"/>
        <w:ind w:firstLine="709"/>
        <w:jc w:val="both"/>
        <w:rPr>
          <w:rFonts w:ascii="Arial" w:hAnsi="Arial" w:cs="Arial"/>
          <w:sz w:val="24"/>
          <w:szCs w:val="24"/>
        </w:rPr>
      </w:pPr>
      <w:bookmarkStart w:id="7" w:name="sub_10041"/>
      <w:bookmarkEnd w:id="6"/>
      <w:r w:rsidRPr="00E516E5">
        <w:rPr>
          <w:rFonts w:ascii="Arial" w:hAnsi="Arial" w:cs="Arial"/>
          <w:sz w:val="24"/>
          <w:szCs w:val="24"/>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bookmarkEnd w:id="7"/>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 xml:space="preserve">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w:t>
      </w:r>
      <w:r>
        <w:rPr>
          <w:rStyle w:val="afa"/>
          <w:rFonts w:ascii="Arial" w:hAnsi="Arial" w:cs="Arial"/>
          <w:color w:val="000000" w:themeColor="text1"/>
          <w:sz w:val="24"/>
          <w:szCs w:val="24"/>
        </w:rPr>
        <w:t>статьей 21</w:t>
      </w:r>
      <w:r w:rsidRPr="00E516E5">
        <w:rPr>
          <w:rStyle w:val="afa"/>
          <w:rFonts w:ascii="Arial" w:hAnsi="Arial" w:cs="Arial"/>
          <w:color w:val="000000" w:themeColor="text1"/>
          <w:sz w:val="24"/>
          <w:szCs w:val="24"/>
        </w:rPr>
        <w:t>.3</w:t>
      </w:r>
      <w:r>
        <w:rPr>
          <w:rStyle w:val="afa"/>
          <w:rFonts w:ascii="Arial" w:hAnsi="Arial" w:cs="Arial"/>
          <w:color w:val="000000" w:themeColor="text1"/>
          <w:sz w:val="24"/>
          <w:szCs w:val="24"/>
        </w:rPr>
        <w:t xml:space="preserve"> </w:t>
      </w:r>
      <w:r w:rsidRPr="00E516E5">
        <w:rPr>
          <w:rFonts w:ascii="Arial" w:hAnsi="Arial" w:cs="Arial"/>
          <w:sz w:val="24"/>
          <w:szCs w:val="24"/>
        </w:rPr>
        <w:t xml:space="preserve">Федерального закона от 27 июля 2010 года </w:t>
      </w:r>
      <w:r>
        <w:rPr>
          <w:rFonts w:ascii="Arial" w:hAnsi="Arial" w:cs="Arial"/>
          <w:sz w:val="24"/>
          <w:szCs w:val="24"/>
        </w:rPr>
        <w:br/>
      </w:r>
      <w:r w:rsidRPr="00E516E5">
        <w:rPr>
          <w:rFonts w:ascii="Arial" w:hAnsi="Arial" w:cs="Arial"/>
          <w:sz w:val="24"/>
          <w:szCs w:val="24"/>
        </w:rPr>
        <w:t>N 210-ФЗ «Об организации предоставления государственных и муниципальных услуг» (далее - ГИС ГМП);</w:t>
      </w:r>
    </w:p>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за своевременным начислением неустойки (штрафов, пени);</w:t>
      </w:r>
    </w:p>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2F47A1" w:rsidRPr="00E516E5" w:rsidRDefault="002F47A1" w:rsidP="002F47A1">
      <w:pPr>
        <w:spacing w:after="0" w:line="240" w:lineRule="auto"/>
        <w:ind w:firstLine="709"/>
        <w:jc w:val="both"/>
        <w:rPr>
          <w:rFonts w:ascii="Arial" w:hAnsi="Arial" w:cs="Arial"/>
          <w:sz w:val="24"/>
          <w:szCs w:val="24"/>
        </w:rPr>
      </w:pPr>
      <w:bookmarkStart w:id="8" w:name="sub_10042"/>
      <w:r w:rsidRPr="00E516E5">
        <w:rPr>
          <w:rFonts w:ascii="Arial" w:hAnsi="Arial" w:cs="Arial"/>
          <w:sz w:val="24"/>
          <w:szCs w:val="24"/>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2F47A1" w:rsidRPr="00E516E5" w:rsidRDefault="002F47A1" w:rsidP="002F47A1">
      <w:pPr>
        <w:spacing w:after="0" w:line="240" w:lineRule="auto"/>
        <w:ind w:firstLine="709"/>
        <w:jc w:val="both"/>
        <w:rPr>
          <w:rFonts w:ascii="Arial" w:hAnsi="Arial" w:cs="Arial"/>
          <w:sz w:val="24"/>
          <w:szCs w:val="24"/>
        </w:rPr>
      </w:pPr>
      <w:bookmarkStart w:id="9" w:name="sub_10043"/>
      <w:bookmarkEnd w:id="8"/>
      <w:r w:rsidRPr="00E516E5">
        <w:rPr>
          <w:rFonts w:ascii="Arial" w:hAnsi="Arial" w:cs="Arial"/>
          <w:sz w:val="24"/>
          <w:szCs w:val="24"/>
        </w:rPr>
        <w:t>3) проводит мониторинг финансового (платежного) состояния должников, в том числе при проведении мероприятий по инвентаризации на предмет:</w:t>
      </w:r>
    </w:p>
    <w:bookmarkEnd w:id="9"/>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наличия сведений о взыскании с должника денежных средств в рамках исполнительного производства;</w:t>
      </w:r>
    </w:p>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наличия сведений о возбуждении в отношении должника дела о банкротстве;</w:t>
      </w:r>
    </w:p>
    <w:p w:rsidR="002F47A1" w:rsidRPr="00E516E5" w:rsidRDefault="002F47A1" w:rsidP="002F47A1">
      <w:pPr>
        <w:spacing w:after="0" w:line="240" w:lineRule="auto"/>
        <w:ind w:firstLine="709"/>
        <w:jc w:val="both"/>
        <w:rPr>
          <w:rFonts w:ascii="Arial" w:hAnsi="Arial" w:cs="Arial"/>
          <w:sz w:val="24"/>
          <w:szCs w:val="24"/>
        </w:rPr>
      </w:pPr>
      <w:bookmarkStart w:id="10" w:name="sub_10044"/>
      <w:r w:rsidRPr="00E516E5">
        <w:rPr>
          <w:rFonts w:ascii="Arial" w:hAnsi="Arial" w:cs="Arial"/>
          <w:sz w:val="24"/>
          <w:szCs w:val="24"/>
        </w:rPr>
        <w:t>4) своевременно принимает решение о признании безнадежной к взысканию задолженности по платежам в местный бюджет и о ее списании;</w:t>
      </w:r>
    </w:p>
    <w:p w:rsidR="002F47A1" w:rsidRPr="00E516E5" w:rsidRDefault="002F47A1" w:rsidP="002F47A1">
      <w:pPr>
        <w:spacing w:after="0" w:line="240" w:lineRule="auto"/>
        <w:ind w:firstLine="709"/>
        <w:jc w:val="both"/>
        <w:rPr>
          <w:rFonts w:ascii="Arial" w:hAnsi="Arial" w:cs="Arial"/>
          <w:sz w:val="24"/>
          <w:szCs w:val="24"/>
        </w:rPr>
      </w:pPr>
      <w:bookmarkStart w:id="11" w:name="sub_10045"/>
      <w:bookmarkEnd w:id="10"/>
      <w:r w:rsidRPr="00E516E5">
        <w:rPr>
          <w:rFonts w:ascii="Arial" w:hAnsi="Arial" w:cs="Arial"/>
          <w:sz w:val="24"/>
          <w:szCs w:val="24"/>
        </w:rPr>
        <w:t xml:space="preserve">5) ежегодно по состоянию на 25 декабря </w:t>
      </w:r>
      <w:r>
        <w:rPr>
          <w:rFonts w:ascii="Arial" w:hAnsi="Arial" w:cs="Arial"/>
          <w:sz w:val="24"/>
          <w:szCs w:val="24"/>
        </w:rPr>
        <w:t>составляет</w:t>
      </w:r>
      <w:r w:rsidRPr="00E516E5">
        <w:rPr>
          <w:rFonts w:ascii="Arial" w:hAnsi="Arial" w:cs="Arial"/>
          <w:sz w:val="24"/>
          <w:szCs w:val="24"/>
        </w:rPr>
        <w:t xml:space="preserve"> отчет об итогах работы по взысканию дебиторской задолженности по платежам в местный бюджет по форме, согласно </w:t>
      </w:r>
      <w:r w:rsidRPr="00E516E5">
        <w:rPr>
          <w:rStyle w:val="afa"/>
          <w:rFonts w:ascii="Arial" w:hAnsi="Arial" w:cs="Arial"/>
          <w:color w:val="000000" w:themeColor="text1"/>
          <w:sz w:val="24"/>
          <w:szCs w:val="24"/>
        </w:rPr>
        <w:t>приложению</w:t>
      </w:r>
      <w:r w:rsidRPr="00E516E5">
        <w:rPr>
          <w:rFonts w:ascii="Arial" w:hAnsi="Arial" w:cs="Arial"/>
          <w:sz w:val="24"/>
          <w:szCs w:val="24"/>
        </w:rPr>
        <w:t xml:space="preserve"> к настоящему Порядку.</w:t>
      </w:r>
    </w:p>
    <w:p w:rsidR="002F47A1" w:rsidRPr="00E516E5" w:rsidRDefault="002F47A1" w:rsidP="002F47A1">
      <w:pPr>
        <w:spacing w:after="0" w:line="240" w:lineRule="auto"/>
        <w:ind w:firstLine="709"/>
        <w:jc w:val="both"/>
        <w:rPr>
          <w:rFonts w:ascii="Arial" w:hAnsi="Arial" w:cs="Arial"/>
          <w:sz w:val="24"/>
          <w:szCs w:val="24"/>
        </w:rPr>
      </w:pPr>
      <w:bookmarkStart w:id="12" w:name="sub_10046"/>
      <w:bookmarkEnd w:id="11"/>
      <w:r w:rsidRPr="00E516E5">
        <w:rPr>
          <w:rFonts w:ascii="Arial" w:hAnsi="Arial" w:cs="Arial"/>
          <w:sz w:val="24"/>
          <w:szCs w:val="24"/>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bookmarkEnd w:id="12"/>
    <w:p w:rsidR="002F47A1" w:rsidRPr="00E516E5" w:rsidRDefault="002F47A1" w:rsidP="002F47A1">
      <w:pPr>
        <w:spacing w:after="0" w:line="240" w:lineRule="auto"/>
        <w:ind w:firstLine="709"/>
        <w:jc w:val="both"/>
        <w:rPr>
          <w:rFonts w:ascii="Arial" w:hAnsi="Arial" w:cs="Arial"/>
          <w:sz w:val="24"/>
          <w:szCs w:val="24"/>
        </w:rPr>
      </w:pPr>
    </w:p>
    <w:p w:rsidR="002F47A1" w:rsidRPr="00E516E5" w:rsidRDefault="002F47A1" w:rsidP="002F47A1">
      <w:pPr>
        <w:pStyle w:val="1"/>
        <w:ind w:firstLine="709"/>
        <w:jc w:val="both"/>
        <w:rPr>
          <w:rFonts w:ascii="Arial" w:hAnsi="Arial" w:cs="Arial"/>
        </w:rPr>
      </w:pPr>
      <w:bookmarkStart w:id="13" w:name="sub_300"/>
      <w:r w:rsidRPr="00E516E5">
        <w:rPr>
          <w:rFonts w:ascii="Arial" w:hAnsi="Arial" w:cs="Arial"/>
        </w:rPr>
        <w:t xml:space="preserve">3. Мероприятия по урегулированию дебиторской задолженности </w:t>
      </w:r>
      <w:r w:rsidRPr="00E516E5">
        <w:rPr>
          <w:rFonts w:ascii="Arial" w:hAnsi="Arial" w:cs="Arial"/>
        </w:rPr>
        <w:lastRenderedPageBreak/>
        <w:t>по доходам в досудебном порядке</w:t>
      </w:r>
    </w:p>
    <w:p w:rsidR="002F47A1" w:rsidRPr="00E516E5" w:rsidRDefault="002F47A1" w:rsidP="002F47A1">
      <w:pPr>
        <w:spacing w:after="0" w:line="240" w:lineRule="auto"/>
        <w:ind w:firstLine="709"/>
        <w:jc w:val="both"/>
        <w:rPr>
          <w:rFonts w:ascii="Arial" w:hAnsi="Arial" w:cs="Arial"/>
          <w:sz w:val="24"/>
          <w:szCs w:val="24"/>
        </w:rPr>
      </w:pPr>
      <w:bookmarkStart w:id="14" w:name="sub_1005"/>
      <w:bookmarkEnd w:id="13"/>
      <w:r>
        <w:rPr>
          <w:rFonts w:ascii="Arial" w:hAnsi="Arial" w:cs="Arial"/>
          <w:sz w:val="24"/>
          <w:szCs w:val="24"/>
        </w:rPr>
        <w:t>1</w:t>
      </w:r>
      <w:r w:rsidRPr="00E516E5">
        <w:rPr>
          <w:rFonts w:ascii="Arial" w:hAnsi="Arial" w:cs="Arial"/>
          <w:sz w:val="24"/>
          <w:szCs w:val="24"/>
        </w:rPr>
        <w:t>.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2F47A1" w:rsidRPr="00E516E5" w:rsidRDefault="002F47A1" w:rsidP="002F47A1">
      <w:pPr>
        <w:spacing w:after="0" w:line="240" w:lineRule="auto"/>
        <w:ind w:firstLine="709"/>
        <w:jc w:val="both"/>
        <w:rPr>
          <w:rFonts w:ascii="Arial" w:hAnsi="Arial" w:cs="Arial"/>
          <w:sz w:val="24"/>
          <w:szCs w:val="24"/>
        </w:rPr>
      </w:pPr>
      <w:bookmarkStart w:id="15" w:name="sub_10051"/>
      <w:bookmarkEnd w:id="14"/>
      <w:r w:rsidRPr="00E516E5">
        <w:rPr>
          <w:rFonts w:ascii="Arial" w:hAnsi="Arial" w:cs="Arial"/>
          <w:sz w:val="24"/>
          <w:szCs w:val="24"/>
        </w:rPr>
        <w:t>1) направление требование должнику о погашении задолженности;</w:t>
      </w:r>
    </w:p>
    <w:p w:rsidR="002F47A1" w:rsidRPr="00E516E5" w:rsidRDefault="002F47A1" w:rsidP="002F47A1">
      <w:pPr>
        <w:spacing w:after="0" w:line="240" w:lineRule="auto"/>
        <w:ind w:firstLine="709"/>
        <w:jc w:val="both"/>
        <w:rPr>
          <w:rFonts w:ascii="Arial" w:hAnsi="Arial" w:cs="Arial"/>
          <w:sz w:val="24"/>
          <w:szCs w:val="24"/>
        </w:rPr>
      </w:pPr>
      <w:bookmarkStart w:id="16" w:name="sub_10052"/>
      <w:bookmarkEnd w:id="15"/>
      <w:r w:rsidRPr="00E516E5">
        <w:rPr>
          <w:rFonts w:ascii="Arial" w:hAnsi="Arial" w:cs="Arial"/>
          <w:sz w:val="24"/>
          <w:szCs w:val="24"/>
        </w:rPr>
        <w:t>2) направление претензии должнику о погашении задолженности в досудебном порядке;</w:t>
      </w:r>
    </w:p>
    <w:p w:rsidR="002F47A1" w:rsidRPr="00E516E5" w:rsidRDefault="002F47A1" w:rsidP="002F47A1">
      <w:pPr>
        <w:spacing w:after="0" w:line="240" w:lineRule="auto"/>
        <w:ind w:firstLine="709"/>
        <w:jc w:val="both"/>
        <w:rPr>
          <w:rFonts w:ascii="Arial" w:hAnsi="Arial" w:cs="Arial"/>
          <w:sz w:val="24"/>
          <w:szCs w:val="24"/>
        </w:rPr>
      </w:pPr>
      <w:bookmarkStart w:id="17" w:name="sub_10053"/>
      <w:bookmarkEnd w:id="16"/>
      <w:r w:rsidRPr="00E516E5">
        <w:rPr>
          <w:rFonts w:ascii="Arial" w:hAnsi="Arial" w:cs="Arial"/>
          <w:sz w:val="24"/>
          <w:szCs w:val="24"/>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F47A1" w:rsidRPr="00E516E5" w:rsidRDefault="002F47A1" w:rsidP="002F47A1">
      <w:pPr>
        <w:spacing w:after="0" w:line="240" w:lineRule="auto"/>
        <w:ind w:firstLine="709"/>
        <w:jc w:val="both"/>
        <w:rPr>
          <w:rFonts w:ascii="Arial" w:hAnsi="Arial" w:cs="Arial"/>
          <w:sz w:val="24"/>
          <w:szCs w:val="24"/>
        </w:rPr>
      </w:pPr>
      <w:bookmarkStart w:id="18" w:name="sub_10054"/>
      <w:bookmarkEnd w:id="17"/>
      <w:r w:rsidRPr="00E516E5">
        <w:rPr>
          <w:rFonts w:ascii="Arial" w:hAnsi="Arial" w:cs="Arial"/>
          <w:sz w:val="24"/>
          <w:szCs w:val="24"/>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Pr>
          <w:rFonts w:ascii="Arial" w:hAnsi="Arial" w:cs="Arial"/>
          <w:sz w:val="24"/>
          <w:szCs w:val="24"/>
        </w:rPr>
        <w:t>Завражного сельского поселения</w:t>
      </w:r>
      <w:r w:rsidRPr="00E516E5">
        <w:rPr>
          <w:rFonts w:ascii="Arial" w:hAnsi="Arial" w:cs="Arial"/>
          <w:sz w:val="24"/>
          <w:szCs w:val="24"/>
        </w:rPr>
        <w:t xml:space="preserve"> по денежным обязательствам с учетом установленны</w:t>
      </w:r>
      <w:r>
        <w:rPr>
          <w:rFonts w:ascii="Arial" w:hAnsi="Arial" w:cs="Arial"/>
          <w:sz w:val="24"/>
          <w:szCs w:val="24"/>
        </w:rPr>
        <w:t>х</w:t>
      </w:r>
      <w:r w:rsidRPr="00E516E5">
        <w:rPr>
          <w:rFonts w:ascii="Arial" w:hAnsi="Arial" w:cs="Arial"/>
          <w:sz w:val="24"/>
          <w:szCs w:val="24"/>
        </w:rPr>
        <w:t xml:space="preserve"> требований, уведомлений о наличии задолженности по обязательным платежам или о задолженности по денежным обязательствам перед муниципальным образованием </w:t>
      </w:r>
      <w:r>
        <w:rPr>
          <w:rFonts w:ascii="Arial" w:hAnsi="Arial" w:cs="Arial"/>
          <w:sz w:val="24"/>
          <w:szCs w:val="24"/>
        </w:rPr>
        <w:t>Завражное сельское поселение</w:t>
      </w:r>
      <w:r w:rsidRPr="00E516E5">
        <w:rPr>
          <w:rFonts w:ascii="Arial" w:hAnsi="Arial" w:cs="Arial"/>
          <w:sz w:val="24"/>
          <w:szCs w:val="24"/>
        </w:rPr>
        <w:t xml:space="preserve"> при предъявлении (объединении) требований в деле о банкротстве и в процедурах, применяемых в деле о банкротстве.</w:t>
      </w:r>
    </w:p>
    <w:p w:rsidR="002F47A1" w:rsidRPr="00E516E5" w:rsidRDefault="002F47A1" w:rsidP="002F47A1">
      <w:pPr>
        <w:spacing w:after="0" w:line="240" w:lineRule="auto"/>
        <w:ind w:firstLine="709"/>
        <w:jc w:val="both"/>
        <w:rPr>
          <w:rFonts w:ascii="Arial" w:hAnsi="Arial" w:cs="Arial"/>
          <w:sz w:val="24"/>
          <w:szCs w:val="24"/>
        </w:rPr>
      </w:pPr>
      <w:bookmarkStart w:id="19" w:name="sub_1006"/>
      <w:bookmarkEnd w:id="18"/>
      <w:r>
        <w:rPr>
          <w:rFonts w:ascii="Arial" w:hAnsi="Arial" w:cs="Arial"/>
          <w:sz w:val="24"/>
          <w:szCs w:val="24"/>
        </w:rPr>
        <w:t>2</w:t>
      </w:r>
      <w:r w:rsidRPr="00E516E5">
        <w:rPr>
          <w:rFonts w:ascii="Arial" w:hAnsi="Arial" w:cs="Arial"/>
          <w:sz w:val="24"/>
          <w:szCs w:val="24"/>
        </w:rPr>
        <w:t xml:space="preserve">. </w:t>
      </w:r>
      <w:r>
        <w:rPr>
          <w:rFonts w:ascii="Arial" w:hAnsi="Arial" w:cs="Arial"/>
          <w:color w:val="000000"/>
          <w:sz w:val="24"/>
          <w:szCs w:val="24"/>
        </w:rPr>
        <w:t xml:space="preserve">Администрацией </w:t>
      </w:r>
      <w:r w:rsidRPr="00E516E5">
        <w:rPr>
          <w:rFonts w:ascii="Arial" w:hAnsi="Arial" w:cs="Arial"/>
          <w:sz w:val="24"/>
          <w:szCs w:val="24"/>
        </w:rPr>
        <w:t xml:space="preserve">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w:t>
      </w:r>
      <w:r w:rsidRPr="003257AF">
        <w:rPr>
          <w:rFonts w:ascii="Arial" w:hAnsi="Arial" w:cs="Arial"/>
          <w:color w:val="000000" w:themeColor="text1"/>
          <w:sz w:val="24"/>
          <w:szCs w:val="24"/>
        </w:rPr>
        <w:t xml:space="preserve">не позднее 30 календарных дней </w:t>
      </w:r>
      <w:r w:rsidRPr="00E516E5">
        <w:rPr>
          <w:rFonts w:ascii="Arial" w:hAnsi="Arial" w:cs="Arial"/>
          <w:sz w:val="24"/>
          <w:szCs w:val="24"/>
        </w:rPr>
        <w:t>с момента образования просроченной дебиторской задолженности:</w:t>
      </w:r>
    </w:p>
    <w:p w:rsidR="002F47A1" w:rsidRPr="00E516E5" w:rsidRDefault="002F47A1" w:rsidP="002F47A1">
      <w:pPr>
        <w:spacing w:after="0" w:line="240" w:lineRule="auto"/>
        <w:ind w:firstLine="709"/>
        <w:jc w:val="both"/>
        <w:rPr>
          <w:rFonts w:ascii="Arial" w:hAnsi="Arial" w:cs="Arial"/>
          <w:sz w:val="24"/>
          <w:szCs w:val="24"/>
        </w:rPr>
      </w:pPr>
      <w:bookmarkStart w:id="20" w:name="sub_10061"/>
      <w:bookmarkEnd w:id="19"/>
      <w:r w:rsidRPr="00E516E5">
        <w:rPr>
          <w:rFonts w:ascii="Arial" w:hAnsi="Arial" w:cs="Arial"/>
          <w:sz w:val="24"/>
          <w:szCs w:val="24"/>
        </w:rPr>
        <w:t>1) производится расчет задолженности;</w:t>
      </w:r>
    </w:p>
    <w:p w:rsidR="002F47A1" w:rsidRPr="00E516E5" w:rsidRDefault="002F47A1" w:rsidP="002F47A1">
      <w:pPr>
        <w:spacing w:after="0" w:line="240" w:lineRule="auto"/>
        <w:ind w:firstLine="709"/>
        <w:jc w:val="both"/>
        <w:rPr>
          <w:rFonts w:ascii="Arial" w:hAnsi="Arial" w:cs="Arial"/>
          <w:sz w:val="24"/>
          <w:szCs w:val="24"/>
        </w:rPr>
      </w:pPr>
      <w:bookmarkStart w:id="21" w:name="sub_10062"/>
      <w:bookmarkEnd w:id="20"/>
      <w:r w:rsidRPr="00E516E5">
        <w:rPr>
          <w:rFonts w:ascii="Arial" w:hAnsi="Arial" w:cs="Arial"/>
          <w:sz w:val="24"/>
          <w:szCs w:val="24"/>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2F47A1" w:rsidRPr="00E516E5" w:rsidRDefault="002F47A1" w:rsidP="002F47A1">
      <w:pPr>
        <w:spacing w:after="0" w:line="240" w:lineRule="auto"/>
        <w:ind w:firstLine="709"/>
        <w:jc w:val="both"/>
        <w:rPr>
          <w:rFonts w:ascii="Arial" w:hAnsi="Arial" w:cs="Arial"/>
          <w:sz w:val="24"/>
          <w:szCs w:val="24"/>
        </w:rPr>
      </w:pPr>
      <w:bookmarkStart w:id="22" w:name="sub_1007"/>
      <w:bookmarkEnd w:id="21"/>
      <w:r>
        <w:rPr>
          <w:rFonts w:ascii="Arial" w:hAnsi="Arial" w:cs="Arial"/>
          <w:sz w:val="24"/>
          <w:szCs w:val="24"/>
        </w:rPr>
        <w:t>3</w:t>
      </w:r>
      <w:r w:rsidRPr="00E516E5">
        <w:rPr>
          <w:rFonts w:ascii="Arial" w:hAnsi="Arial" w:cs="Arial"/>
          <w:sz w:val="24"/>
          <w:szCs w:val="24"/>
        </w:rPr>
        <w:t>.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2F47A1" w:rsidRPr="00E516E5" w:rsidRDefault="002F47A1" w:rsidP="002F47A1">
      <w:pPr>
        <w:spacing w:after="0" w:line="240" w:lineRule="auto"/>
        <w:ind w:firstLine="709"/>
        <w:jc w:val="both"/>
        <w:rPr>
          <w:rFonts w:ascii="Arial" w:hAnsi="Arial" w:cs="Arial"/>
          <w:sz w:val="24"/>
          <w:szCs w:val="24"/>
        </w:rPr>
      </w:pPr>
      <w:bookmarkStart w:id="23" w:name="sub_1008"/>
      <w:bookmarkEnd w:id="22"/>
      <w:r>
        <w:rPr>
          <w:rFonts w:ascii="Arial" w:hAnsi="Arial" w:cs="Arial"/>
          <w:sz w:val="24"/>
          <w:szCs w:val="24"/>
        </w:rPr>
        <w:t>4</w:t>
      </w:r>
      <w:r w:rsidRPr="00E516E5">
        <w:rPr>
          <w:rFonts w:ascii="Arial" w:hAnsi="Arial" w:cs="Arial"/>
          <w:sz w:val="24"/>
          <w:szCs w:val="24"/>
        </w:rPr>
        <w:t>. В требовании (претензии) указываются:</w:t>
      </w:r>
    </w:p>
    <w:p w:rsidR="002F47A1" w:rsidRPr="00E516E5" w:rsidRDefault="002F47A1" w:rsidP="002F47A1">
      <w:pPr>
        <w:spacing w:after="0" w:line="240" w:lineRule="auto"/>
        <w:ind w:firstLine="709"/>
        <w:jc w:val="both"/>
        <w:rPr>
          <w:rFonts w:ascii="Arial" w:hAnsi="Arial" w:cs="Arial"/>
          <w:sz w:val="24"/>
          <w:szCs w:val="24"/>
        </w:rPr>
      </w:pPr>
      <w:bookmarkStart w:id="24" w:name="sub_10081"/>
      <w:bookmarkEnd w:id="23"/>
      <w:r w:rsidRPr="00E516E5">
        <w:rPr>
          <w:rFonts w:ascii="Arial" w:hAnsi="Arial" w:cs="Arial"/>
          <w:sz w:val="24"/>
          <w:szCs w:val="24"/>
        </w:rPr>
        <w:t>1) наименование должника;</w:t>
      </w:r>
    </w:p>
    <w:p w:rsidR="002F47A1" w:rsidRPr="00E516E5" w:rsidRDefault="002F47A1" w:rsidP="002F47A1">
      <w:pPr>
        <w:spacing w:after="0" w:line="240" w:lineRule="auto"/>
        <w:ind w:firstLine="709"/>
        <w:jc w:val="both"/>
        <w:rPr>
          <w:rFonts w:ascii="Arial" w:hAnsi="Arial" w:cs="Arial"/>
          <w:sz w:val="24"/>
          <w:szCs w:val="24"/>
        </w:rPr>
      </w:pPr>
      <w:bookmarkStart w:id="25" w:name="sub_10082"/>
      <w:bookmarkEnd w:id="24"/>
      <w:r w:rsidRPr="00E516E5">
        <w:rPr>
          <w:rFonts w:ascii="Arial" w:hAnsi="Arial" w:cs="Arial"/>
          <w:sz w:val="24"/>
          <w:szCs w:val="24"/>
        </w:rPr>
        <w:t>2) наименование и реквизиты документа, являющегося основанием для начисления суммы, подлежащей уплате должником;</w:t>
      </w:r>
    </w:p>
    <w:p w:rsidR="002F47A1" w:rsidRPr="00E516E5" w:rsidRDefault="002F47A1" w:rsidP="002F47A1">
      <w:pPr>
        <w:spacing w:after="0" w:line="240" w:lineRule="auto"/>
        <w:ind w:firstLine="709"/>
        <w:jc w:val="both"/>
        <w:rPr>
          <w:rFonts w:ascii="Arial" w:hAnsi="Arial" w:cs="Arial"/>
          <w:sz w:val="24"/>
          <w:szCs w:val="24"/>
        </w:rPr>
      </w:pPr>
      <w:bookmarkStart w:id="26" w:name="sub_10083"/>
      <w:bookmarkEnd w:id="25"/>
      <w:r w:rsidRPr="00E516E5">
        <w:rPr>
          <w:rFonts w:ascii="Arial" w:hAnsi="Arial" w:cs="Arial"/>
          <w:sz w:val="24"/>
          <w:szCs w:val="24"/>
        </w:rPr>
        <w:t>3) период образования просрочки внесения платы;</w:t>
      </w:r>
    </w:p>
    <w:p w:rsidR="002F47A1" w:rsidRPr="00E516E5" w:rsidRDefault="002F47A1" w:rsidP="002F47A1">
      <w:pPr>
        <w:spacing w:after="0" w:line="240" w:lineRule="auto"/>
        <w:ind w:firstLine="709"/>
        <w:jc w:val="both"/>
        <w:rPr>
          <w:rFonts w:ascii="Arial" w:hAnsi="Arial" w:cs="Arial"/>
          <w:sz w:val="24"/>
          <w:szCs w:val="24"/>
        </w:rPr>
      </w:pPr>
      <w:bookmarkStart w:id="27" w:name="sub_10084"/>
      <w:bookmarkEnd w:id="26"/>
      <w:r w:rsidRPr="00E516E5">
        <w:rPr>
          <w:rFonts w:ascii="Arial" w:hAnsi="Arial" w:cs="Arial"/>
          <w:sz w:val="24"/>
          <w:szCs w:val="24"/>
        </w:rPr>
        <w:t>4) сумма просроченной дебиторской задолженности по платежам, пени;</w:t>
      </w:r>
    </w:p>
    <w:p w:rsidR="002F47A1" w:rsidRPr="00E516E5" w:rsidRDefault="002F47A1" w:rsidP="002F47A1">
      <w:pPr>
        <w:spacing w:after="0" w:line="240" w:lineRule="auto"/>
        <w:ind w:firstLine="709"/>
        <w:jc w:val="both"/>
        <w:rPr>
          <w:rFonts w:ascii="Arial" w:hAnsi="Arial" w:cs="Arial"/>
          <w:sz w:val="24"/>
          <w:szCs w:val="24"/>
        </w:rPr>
      </w:pPr>
      <w:bookmarkStart w:id="28" w:name="sub_10085"/>
      <w:bookmarkEnd w:id="27"/>
      <w:r w:rsidRPr="00E516E5">
        <w:rPr>
          <w:rFonts w:ascii="Arial" w:hAnsi="Arial" w:cs="Arial"/>
          <w:sz w:val="24"/>
          <w:szCs w:val="24"/>
        </w:rPr>
        <w:t>5) сумма штрафных санкций (при их наличии);</w:t>
      </w:r>
    </w:p>
    <w:p w:rsidR="002F47A1" w:rsidRPr="00E516E5" w:rsidRDefault="002F47A1" w:rsidP="002F47A1">
      <w:pPr>
        <w:spacing w:after="0" w:line="240" w:lineRule="auto"/>
        <w:ind w:firstLine="709"/>
        <w:jc w:val="both"/>
        <w:rPr>
          <w:rFonts w:ascii="Arial" w:hAnsi="Arial" w:cs="Arial"/>
          <w:sz w:val="24"/>
          <w:szCs w:val="24"/>
        </w:rPr>
      </w:pPr>
      <w:bookmarkStart w:id="29" w:name="sub_10086"/>
      <w:bookmarkEnd w:id="28"/>
      <w:r w:rsidRPr="00E516E5">
        <w:rPr>
          <w:rFonts w:ascii="Arial" w:hAnsi="Arial" w:cs="Arial"/>
          <w:sz w:val="24"/>
          <w:szCs w:val="24"/>
        </w:rPr>
        <w:t>6) предложение оплатить просроченную дебиторскую задолженность в добровольном порядке в срок, установленный требованием (претензией);</w:t>
      </w:r>
    </w:p>
    <w:p w:rsidR="002F47A1" w:rsidRPr="00E516E5" w:rsidRDefault="002F47A1" w:rsidP="002F47A1">
      <w:pPr>
        <w:spacing w:after="0" w:line="240" w:lineRule="auto"/>
        <w:ind w:firstLine="709"/>
        <w:jc w:val="both"/>
        <w:rPr>
          <w:rFonts w:ascii="Arial" w:hAnsi="Arial" w:cs="Arial"/>
          <w:sz w:val="24"/>
          <w:szCs w:val="24"/>
        </w:rPr>
      </w:pPr>
      <w:bookmarkStart w:id="30" w:name="sub_10087"/>
      <w:bookmarkEnd w:id="29"/>
      <w:r w:rsidRPr="00E516E5">
        <w:rPr>
          <w:rFonts w:ascii="Arial" w:hAnsi="Arial" w:cs="Arial"/>
          <w:sz w:val="24"/>
          <w:szCs w:val="24"/>
        </w:rPr>
        <w:t>7) реквизиты для перечисления просроченной дебиторской задолженности;</w:t>
      </w:r>
    </w:p>
    <w:p w:rsidR="002F47A1" w:rsidRPr="00E516E5" w:rsidRDefault="002F47A1" w:rsidP="002F47A1">
      <w:pPr>
        <w:spacing w:after="0" w:line="240" w:lineRule="auto"/>
        <w:ind w:firstLine="709"/>
        <w:jc w:val="both"/>
        <w:rPr>
          <w:rFonts w:ascii="Arial" w:hAnsi="Arial" w:cs="Arial"/>
          <w:sz w:val="24"/>
          <w:szCs w:val="24"/>
        </w:rPr>
      </w:pPr>
      <w:bookmarkStart w:id="31" w:name="sub_10088"/>
      <w:bookmarkEnd w:id="30"/>
      <w:r w:rsidRPr="00E516E5">
        <w:rPr>
          <w:rFonts w:ascii="Arial" w:hAnsi="Arial" w:cs="Arial"/>
          <w:sz w:val="24"/>
          <w:szCs w:val="24"/>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bookmarkEnd w:id="31"/>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Требование (претензия) подписывается Глав</w:t>
      </w:r>
      <w:r>
        <w:rPr>
          <w:rFonts w:ascii="Arial" w:hAnsi="Arial" w:cs="Arial"/>
          <w:sz w:val="24"/>
          <w:szCs w:val="24"/>
        </w:rPr>
        <w:t>ой</w:t>
      </w:r>
      <w:r w:rsidRPr="00E516E5">
        <w:rPr>
          <w:rFonts w:ascii="Arial" w:hAnsi="Arial" w:cs="Arial"/>
          <w:sz w:val="24"/>
          <w:szCs w:val="24"/>
        </w:rPr>
        <w:t xml:space="preserve"> Администрации.</w:t>
      </w:r>
    </w:p>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2F47A1" w:rsidRPr="00E516E5" w:rsidRDefault="002F47A1" w:rsidP="002F47A1">
      <w:pPr>
        <w:spacing w:after="0" w:line="240" w:lineRule="auto"/>
        <w:ind w:firstLine="709"/>
        <w:jc w:val="both"/>
        <w:rPr>
          <w:rFonts w:ascii="Arial" w:hAnsi="Arial" w:cs="Arial"/>
          <w:sz w:val="24"/>
          <w:szCs w:val="24"/>
        </w:rPr>
      </w:pPr>
      <w:bookmarkStart w:id="32" w:name="sub_1009"/>
      <w:r>
        <w:rPr>
          <w:rFonts w:ascii="Arial" w:hAnsi="Arial" w:cs="Arial"/>
          <w:sz w:val="24"/>
          <w:szCs w:val="24"/>
        </w:rPr>
        <w:t>5</w:t>
      </w:r>
      <w:r w:rsidRPr="00E516E5">
        <w:rPr>
          <w:rFonts w:ascii="Arial" w:hAnsi="Arial" w:cs="Arial"/>
          <w:sz w:val="24"/>
          <w:szCs w:val="24"/>
        </w:rPr>
        <w:t xml:space="preserve">. В случае непогашения должником в полном объеме просроченной дебиторской задолженности по истечении установленного в требовании (претензии) срока </w:t>
      </w:r>
      <w:r w:rsidRPr="00E516E5">
        <w:rPr>
          <w:rFonts w:ascii="Arial" w:hAnsi="Arial" w:cs="Arial"/>
          <w:color w:val="000000"/>
          <w:sz w:val="24"/>
          <w:szCs w:val="24"/>
        </w:rPr>
        <w:t>Администраци</w:t>
      </w:r>
      <w:r>
        <w:rPr>
          <w:rFonts w:ascii="Arial" w:hAnsi="Arial" w:cs="Arial"/>
          <w:color w:val="000000"/>
          <w:sz w:val="24"/>
          <w:szCs w:val="24"/>
        </w:rPr>
        <w:t>ей,</w:t>
      </w:r>
      <w:r w:rsidRPr="00E516E5">
        <w:rPr>
          <w:rFonts w:ascii="Arial" w:hAnsi="Arial" w:cs="Arial"/>
          <w:color w:val="000000"/>
          <w:sz w:val="24"/>
          <w:szCs w:val="24"/>
        </w:rPr>
        <w:t xml:space="preserve"> </w:t>
      </w:r>
      <w:r w:rsidRPr="00E516E5">
        <w:rPr>
          <w:rFonts w:ascii="Arial" w:hAnsi="Arial" w:cs="Arial"/>
          <w:sz w:val="24"/>
          <w:szCs w:val="24"/>
        </w:rPr>
        <w:t xml:space="preserve">в течение </w:t>
      </w:r>
      <w:r w:rsidRPr="003257AF">
        <w:rPr>
          <w:rFonts w:ascii="Arial" w:hAnsi="Arial" w:cs="Arial"/>
          <w:color w:val="000000" w:themeColor="text1"/>
          <w:sz w:val="24"/>
          <w:szCs w:val="24"/>
        </w:rPr>
        <w:t>10 рабочих дней</w:t>
      </w:r>
      <w:r>
        <w:rPr>
          <w:rFonts w:ascii="Arial" w:hAnsi="Arial" w:cs="Arial"/>
          <w:color w:val="000000" w:themeColor="text1"/>
          <w:sz w:val="24"/>
          <w:szCs w:val="24"/>
        </w:rPr>
        <w:t>,</w:t>
      </w:r>
      <w:r w:rsidRPr="003257AF">
        <w:rPr>
          <w:rFonts w:ascii="Arial" w:hAnsi="Arial" w:cs="Arial"/>
          <w:color w:val="000000" w:themeColor="text1"/>
          <w:sz w:val="24"/>
          <w:szCs w:val="24"/>
        </w:rPr>
        <w:t xml:space="preserve"> </w:t>
      </w:r>
      <w:r w:rsidRPr="00E516E5">
        <w:rPr>
          <w:rFonts w:ascii="Arial" w:hAnsi="Arial" w:cs="Arial"/>
          <w:sz w:val="24"/>
          <w:szCs w:val="24"/>
        </w:rPr>
        <w:t>подготавливаются следующие документы для подачи искового заявления в суд:</w:t>
      </w:r>
    </w:p>
    <w:p w:rsidR="002F47A1" w:rsidRPr="00E516E5" w:rsidRDefault="002F47A1" w:rsidP="002F47A1">
      <w:pPr>
        <w:spacing w:after="0" w:line="240" w:lineRule="auto"/>
        <w:ind w:firstLine="709"/>
        <w:jc w:val="both"/>
        <w:rPr>
          <w:rFonts w:ascii="Arial" w:hAnsi="Arial" w:cs="Arial"/>
          <w:sz w:val="24"/>
          <w:szCs w:val="24"/>
        </w:rPr>
      </w:pPr>
      <w:bookmarkStart w:id="33" w:name="sub_10091"/>
      <w:bookmarkEnd w:id="32"/>
      <w:r w:rsidRPr="00E516E5">
        <w:rPr>
          <w:rFonts w:ascii="Arial" w:hAnsi="Arial" w:cs="Arial"/>
          <w:sz w:val="24"/>
          <w:szCs w:val="24"/>
        </w:rPr>
        <w:lastRenderedPageBreak/>
        <w:t>1) копии документов, являющиеся основанием для начисления сумм, подлежащих уплате должником, со всеми приложениями к ним;</w:t>
      </w:r>
    </w:p>
    <w:p w:rsidR="002F47A1" w:rsidRPr="00E516E5" w:rsidRDefault="002F47A1" w:rsidP="002F47A1">
      <w:pPr>
        <w:spacing w:after="0" w:line="240" w:lineRule="auto"/>
        <w:ind w:firstLine="709"/>
        <w:jc w:val="both"/>
        <w:rPr>
          <w:rFonts w:ascii="Arial" w:hAnsi="Arial" w:cs="Arial"/>
          <w:sz w:val="24"/>
          <w:szCs w:val="24"/>
        </w:rPr>
      </w:pPr>
      <w:bookmarkStart w:id="34" w:name="sub_10092"/>
      <w:bookmarkEnd w:id="33"/>
      <w:r w:rsidRPr="00E516E5">
        <w:rPr>
          <w:rFonts w:ascii="Arial" w:hAnsi="Arial" w:cs="Arial"/>
          <w:sz w:val="24"/>
          <w:szCs w:val="24"/>
        </w:rPr>
        <w:t>2) копии учредительных документов (для юридических лиц);</w:t>
      </w:r>
    </w:p>
    <w:p w:rsidR="002F47A1" w:rsidRPr="00E516E5" w:rsidRDefault="002F47A1" w:rsidP="002F47A1">
      <w:pPr>
        <w:spacing w:after="0" w:line="240" w:lineRule="auto"/>
        <w:ind w:firstLine="709"/>
        <w:jc w:val="both"/>
        <w:rPr>
          <w:rFonts w:ascii="Arial" w:hAnsi="Arial" w:cs="Arial"/>
          <w:sz w:val="24"/>
          <w:szCs w:val="24"/>
        </w:rPr>
      </w:pPr>
      <w:bookmarkStart w:id="35" w:name="sub_10093"/>
      <w:bookmarkEnd w:id="34"/>
      <w:r w:rsidRPr="00E516E5">
        <w:rPr>
          <w:rFonts w:ascii="Arial" w:hAnsi="Arial" w:cs="Arial"/>
          <w:sz w:val="24"/>
          <w:szCs w:val="24"/>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2F47A1" w:rsidRPr="00E516E5" w:rsidRDefault="002F47A1" w:rsidP="002F47A1">
      <w:pPr>
        <w:spacing w:after="0" w:line="240" w:lineRule="auto"/>
        <w:ind w:firstLine="709"/>
        <w:jc w:val="both"/>
        <w:rPr>
          <w:rFonts w:ascii="Arial" w:hAnsi="Arial" w:cs="Arial"/>
          <w:sz w:val="24"/>
          <w:szCs w:val="24"/>
        </w:rPr>
      </w:pPr>
      <w:bookmarkStart w:id="36" w:name="sub_10094"/>
      <w:bookmarkEnd w:id="35"/>
      <w:r w:rsidRPr="00E516E5">
        <w:rPr>
          <w:rFonts w:ascii="Arial" w:hAnsi="Arial" w:cs="Arial"/>
          <w:sz w:val="24"/>
          <w:szCs w:val="24"/>
        </w:rPr>
        <w:t>4) расчет платы с указанием сумм основного долга, пени, штрафных санкций;</w:t>
      </w:r>
    </w:p>
    <w:p w:rsidR="002F47A1" w:rsidRPr="00E516E5" w:rsidRDefault="002F47A1" w:rsidP="002F47A1">
      <w:pPr>
        <w:spacing w:after="0" w:line="240" w:lineRule="auto"/>
        <w:ind w:firstLine="709"/>
        <w:jc w:val="both"/>
        <w:rPr>
          <w:rFonts w:ascii="Arial" w:hAnsi="Arial" w:cs="Arial"/>
          <w:sz w:val="24"/>
          <w:szCs w:val="24"/>
        </w:rPr>
      </w:pPr>
      <w:bookmarkStart w:id="37" w:name="sub_10095"/>
      <w:bookmarkEnd w:id="36"/>
      <w:r w:rsidRPr="00E516E5">
        <w:rPr>
          <w:rFonts w:ascii="Arial" w:hAnsi="Arial" w:cs="Arial"/>
          <w:sz w:val="24"/>
          <w:szCs w:val="24"/>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bookmarkEnd w:id="37"/>
    <w:p w:rsidR="002F47A1" w:rsidRPr="00E516E5" w:rsidRDefault="002F47A1" w:rsidP="002F47A1">
      <w:pPr>
        <w:spacing w:after="0" w:line="240" w:lineRule="auto"/>
        <w:ind w:firstLine="709"/>
        <w:jc w:val="both"/>
        <w:rPr>
          <w:rFonts w:ascii="Arial" w:hAnsi="Arial" w:cs="Arial"/>
          <w:sz w:val="24"/>
          <w:szCs w:val="24"/>
        </w:rPr>
      </w:pPr>
    </w:p>
    <w:p w:rsidR="002F47A1" w:rsidRPr="00E516E5" w:rsidRDefault="002F47A1" w:rsidP="002F47A1">
      <w:pPr>
        <w:pStyle w:val="1"/>
        <w:ind w:firstLine="709"/>
        <w:jc w:val="both"/>
        <w:rPr>
          <w:rFonts w:ascii="Arial" w:hAnsi="Arial" w:cs="Arial"/>
        </w:rPr>
      </w:pPr>
      <w:bookmarkStart w:id="38" w:name="sub_400"/>
      <w:r w:rsidRPr="00E516E5">
        <w:rPr>
          <w:rFonts w:ascii="Arial" w:hAnsi="Arial" w:cs="Arial"/>
        </w:rPr>
        <w:t>4. Мероприятия по принудительному взысканию дебиторской задолженности по доходам</w:t>
      </w:r>
    </w:p>
    <w:p w:rsidR="002F47A1" w:rsidRPr="00E516E5" w:rsidRDefault="002F47A1" w:rsidP="002F47A1">
      <w:pPr>
        <w:spacing w:after="0" w:line="240" w:lineRule="auto"/>
        <w:ind w:firstLine="709"/>
        <w:jc w:val="both"/>
        <w:rPr>
          <w:rFonts w:ascii="Arial" w:hAnsi="Arial" w:cs="Arial"/>
          <w:sz w:val="24"/>
          <w:szCs w:val="24"/>
        </w:rPr>
      </w:pPr>
      <w:bookmarkStart w:id="39" w:name="sub_1012"/>
      <w:bookmarkEnd w:id="38"/>
      <w:r>
        <w:rPr>
          <w:rFonts w:ascii="Arial" w:hAnsi="Arial" w:cs="Arial"/>
          <w:sz w:val="24"/>
          <w:szCs w:val="24"/>
        </w:rPr>
        <w:t>1</w:t>
      </w:r>
      <w:r w:rsidRPr="00E516E5">
        <w:rPr>
          <w:rFonts w:ascii="Arial" w:hAnsi="Arial" w:cs="Arial"/>
          <w:sz w:val="24"/>
          <w:szCs w:val="24"/>
        </w:rPr>
        <w:t>.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2F47A1" w:rsidRPr="00E516E5" w:rsidRDefault="002F47A1" w:rsidP="002F47A1">
      <w:pPr>
        <w:spacing w:after="0" w:line="240" w:lineRule="auto"/>
        <w:ind w:firstLine="709"/>
        <w:jc w:val="both"/>
        <w:rPr>
          <w:rFonts w:ascii="Arial" w:hAnsi="Arial" w:cs="Arial"/>
          <w:sz w:val="24"/>
          <w:szCs w:val="24"/>
        </w:rPr>
      </w:pPr>
      <w:bookmarkStart w:id="40" w:name="sub_1013"/>
      <w:bookmarkEnd w:id="39"/>
      <w:r>
        <w:rPr>
          <w:rFonts w:ascii="Arial" w:hAnsi="Arial" w:cs="Arial"/>
          <w:sz w:val="24"/>
          <w:szCs w:val="24"/>
        </w:rPr>
        <w:t>2</w:t>
      </w:r>
      <w:r w:rsidRPr="00E516E5">
        <w:rPr>
          <w:rFonts w:ascii="Arial" w:hAnsi="Arial" w:cs="Arial"/>
          <w:sz w:val="24"/>
          <w:szCs w:val="24"/>
        </w:rPr>
        <w:t xml:space="preserve">. </w:t>
      </w:r>
      <w:r w:rsidRPr="00E516E5">
        <w:rPr>
          <w:rFonts w:ascii="Arial" w:hAnsi="Arial" w:cs="Arial"/>
          <w:color w:val="000000"/>
          <w:sz w:val="24"/>
          <w:szCs w:val="24"/>
        </w:rPr>
        <w:t>Администраци</w:t>
      </w:r>
      <w:r>
        <w:rPr>
          <w:rFonts w:ascii="Arial" w:hAnsi="Arial" w:cs="Arial"/>
          <w:color w:val="000000"/>
          <w:sz w:val="24"/>
          <w:szCs w:val="24"/>
        </w:rPr>
        <w:t>я</w:t>
      </w:r>
      <w:r w:rsidRPr="00E516E5">
        <w:rPr>
          <w:rFonts w:ascii="Arial" w:hAnsi="Arial" w:cs="Arial"/>
          <w:color w:val="000000"/>
          <w:sz w:val="24"/>
          <w:szCs w:val="24"/>
        </w:rPr>
        <w:t xml:space="preserve">, </w:t>
      </w:r>
      <w:r w:rsidRPr="003257AF">
        <w:rPr>
          <w:rFonts w:ascii="Arial" w:hAnsi="Arial" w:cs="Arial"/>
          <w:color w:val="000000" w:themeColor="text1"/>
          <w:sz w:val="24"/>
          <w:szCs w:val="24"/>
        </w:rPr>
        <w:t>в течение 30 рабочих дней</w:t>
      </w:r>
      <w:r>
        <w:rPr>
          <w:rFonts w:ascii="Arial" w:hAnsi="Arial" w:cs="Arial"/>
          <w:color w:val="000000" w:themeColor="text1"/>
          <w:sz w:val="24"/>
          <w:szCs w:val="24"/>
        </w:rPr>
        <w:t>,</w:t>
      </w:r>
      <w:r w:rsidRPr="003257AF">
        <w:rPr>
          <w:rFonts w:ascii="Arial" w:hAnsi="Arial" w:cs="Arial"/>
          <w:color w:val="000000" w:themeColor="text1"/>
          <w:sz w:val="24"/>
          <w:szCs w:val="24"/>
        </w:rPr>
        <w:t xml:space="preserve"> </w:t>
      </w:r>
      <w:r w:rsidRPr="00E516E5">
        <w:rPr>
          <w:rFonts w:ascii="Arial" w:hAnsi="Arial" w:cs="Arial"/>
          <w:sz w:val="24"/>
          <w:szCs w:val="24"/>
        </w:rPr>
        <w:t>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2F47A1" w:rsidRPr="00E516E5" w:rsidRDefault="002F47A1" w:rsidP="002F47A1">
      <w:pPr>
        <w:spacing w:after="0" w:line="240" w:lineRule="auto"/>
        <w:ind w:firstLine="709"/>
        <w:jc w:val="both"/>
        <w:rPr>
          <w:rFonts w:ascii="Arial" w:hAnsi="Arial" w:cs="Arial"/>
          <w:sz w:val="24"/>
          <w:szCs w:val="24"/>
        </w:rPr>
      </w:pPr>
      <w:bookmarkStart w:id="41" w:name="sub_1014"/>
      <w:bookmarkEnd w:id="40"/>
      <w:r>
        <w:rPr>
          <w:rFonts w:ascii="Arial" w:hAnsi="Arial" w:cs="Arial"/>
          <w:sz w:val="24"/>
          <w:szCs w:val="24"/>
        </w:rPr>
        <w:t>3</w:t>
      </w:r>
      <w:r w:rsidRPr="00E516E5">
        <w:rPr>
          <w:rFonts w:ascii="Arial" w:hAnsi="Arial" w:cs="Arial"/>
          <w:sz w:val="24"/>
          <w:szCs w:val="24"/>
        </w:rPr>
        <w:t xml:space="preserve">. В случае если до вынесения решения суда требования об уплате исполнены должником добровольно, </w:t>
      </w:r>
      <w:r>
        <w:rPr>
          <w:rFonts w:ascii="Arial" w:hAnsi="Arial" w:cs="Arial"/>
          <w:sz w:val="24"/>
          <w:szCs w:val="24"/>
        </w:rPr>
        <w:t>Администрация</w:t>
      </w:r>
      <w:r w:rsidRPr="00E516E5">
        <w:rPr>
          <w:rFonts w:ascii="Arial" w:hAnsi="Arial" w:cs="Arial"/>
          <w:sz w:val="24"/>
          <w:szCs w:val="24"/>
        </w:rPr>
        <w:t>, в установленном порядке заявляет об отказе от иска.</w:t>
      </w:r>
    </w:p>
    <w:p w:rsidR="002F47A1" w:rsidRPr="00E516E5" w:rsidRDefault="002F47A1" w:rsidP="002F47A1">
      <w:pPr>
        <w:spacing w:after="0" w:line="240" w:lineRule="auto"/>
        <w:ind w:firstLine="709"/>
        <w:jc w:val="both"/>
        <w:rPr>
          <w:rFonts w:ascii="Arial" w:hAnsi="Arial" w:cs="Arial"/>
          <w:sz w:val="24"/>
          <w:szCs w:val="24"/>
        </w:rPr>
      </w:pPr>
      <w:bookmarkStart w:id="42" w:name="sub_1015"/>
      <w:bookmarkEnd w:id="41"/>
      <w:r>
        <w:rPr>
          <w:rFonts w:ascii="Arial" w:hAnsi="Arial" w:cs="Arial"/>
          <w:sz w:val="24"/>
          <w:szCs w:val="24"/>
        </w:rPr>
        <w:t>4</w:t>
      </w:r>
      <w:r w:rsidRPr="00E516E5">
        <w:rPr>
          <w:rFonts w:ascii="Arial" w:hAnsi="Arial" w:cs="Arial"/>
          <w:sz w:val="24"/>
          <w:szCs w:val="24"/>
        </w:rPr>
        <w:t xml:space="preserve">. Взыскание просроченной дебиторской задолженности в судебном порядке осуществляется в соответствии с </w:t>
      </w:r>
      <w:r w:rsidRPr="003257AF">
        <w:rPr>
          <w:rStyle w:val="afa"/>
          <w:rFonts w:ascii="Arial" w:hAnsi="Arial" w:cs="Arial"/>
          <w:color w:val="000000" w:themeColor="text1"/>
          <w:sz w:val="24"/>
          <w:szCs w:val="24"/>
        </w:rPr>
        <w:t>Арбитражным процессуальным кодексом</w:t>
      </w:r>
      <w:r w:rsidRPr="00E516E5">
        <w:rPr>
          <w:rFonts w:ascii="Arial" w:hAnsi="Arial" w:cs="Arial"/>
          <w:sz w:val="24"/>
          <w:szCs w:val="24"/>
        </w:rPr>
        <w:t xml:space="preserve"> Российской Федерации, </w:t>
      </w:r>
      <w:r w:rsidRPr="003257AF">
        <w:rPr>
          <w:rStyle w:val="afa"/>
          <w:rFonts w:ascii="Arial" w:hAnsi="Arial" w:cs="Arial"/>
          <w:color w:val="000000" w:themeColor="text1"/>
          <w:sz w:val="24"/>
          <w:szCs w:val="24"/>
        </w:rPr>
        <w:t>Гражданским процессуальным кодексом</w:t>
      </w:r>
      <w:r>
        <w:rPr>
          <w:rStyle w:val="afa"/>
          <w:rFonts w:ascii="Arial" w:hAnsi="Arial" w:cs="Arial"/>
          <w:color w:val="000000" w:themeColor="text1"/>
          <w:sz w:val="24"/>
          <w:szCs w:val="24"/>
        </w:rPr>
        <w:t xml:space="preserve"> </w:t>
      </w:r>
      <w:r w:rsidRPr="00E516E5">
        <w:rPr>
          <w:rFonts w:ascii="Arial" w:hAnsi="Arial" w:cs="Arial"/>
          <w:sz w:val="24"/>
          <w:szCs w:val="24"/>
        </w:rPr>
        <w:t>Российской Федерации, иным законодательством Российской Федерации.</w:t>
      </w:r>
    </w:p>
    <w:p w:rsidR="002F47A1" w:rsidRPr="00E516E5" w:rsidRDefault="002F47A1" w:rsidP="002F47A1">
      <w:pPr>
        <w:spacing w:after="0" w:line="240" w:lineRule="auto"/>
        <w:ind w:firstLine="709"/>
        <w:jc w:val="both"/>
        <w:rPr>
          <w:rFonts w:ascii="Arial" w:hAnsi="Arial" w:cs="Arial"/>
          <w:sz w:val="24"/>
          <w:szCs w:val="24"/>
        </w:rPr>
      </w:pPr>
      <w:bookmarkStart w:id="43" w:name="sub_1017"/>
      <w:bookmarkEnd w:id="42"/>
      <w:r>
        <w:rPr>
          <w:rFonts w:ascii="Arial" w:hAnsi="Arial" w:cs="Arial"/>
          <w:sz w:val="24"/>
          <w:szCs w:val="24"/>
        </w:rPr>
        <w:t>5</w:t>
      </w:r>
      <w:r w:rsidRPr="00E516E5">
        <w:rPr>
          <w:rFonts w:ascii="Arial" w:hAnsi="Arial" w:cs="Arial"/>
          <w:sz w:val="24"/>
          <w:szCs w:val="24"/>
        </w:rPr>
        <w:t>.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bookmarkEnd w:id="43"/>
    <w:p w:rsidR="002F47A1" w:rsidRPr="00E516E5" w:rsidRDefault="002F47A1" w:rsidP="002F47A1">
      <w:pPr>
        <w:spacing w:after="0" w:line="240" w:lineRule="auto"/>
        <w:ind w:firstLine="709"/>
        <w:jc w:val="both"/>
        <w:rPr>
          <w:rFonts w:ascii="Arial" w:hAnsi="Arial" w:cs="Arial"/>
          <w:sz w:val="24"/>
          <w:szCs w:val="24"/>
        </w:rPr>
      </w:pPr>
    </w:p>
    <w:p w:rsidR="002F47A1" w:rsidRPr="00E516E5" w:rsidRDefault="002F47A1" w:rsidP="002F47A1">
      <w:pPr>
        <w:pStyle w:val="1"/>
        <w:ind w:firstLine="709"/>
        <w:jc w:val="both"/>
        <w:rPr>
          <w:rFonts w:ascii="Arial" w:hAnsi="Arial" w:cs="Arial"/>
        </w:rPr>
      </w:pPr>
      <w:bookmarkStart w:id="44" w:name="sub_500"/>
      <w:r w:rsidRPr="00E516E5">
        <w:rPr>
          <w:rFonts w:ascii="Arial" w:hAnsi="Arial" w:cs="Arial"/>
        </w:rPr>
        <w:t>5. Мероприятия по взысканию просроченной дебиторской задолженности в рамках исполнительного производства</w:t>
      </w:r>
    </w:p>
    <w:p w:rsidR="002F47A1" w:rsidRPr="00E516E5" w:rsidRDefault="002F47A1" w:rsidP="002F47A1">
      <w:pPr>
        <w:spacing w:after="0" w:line="240" w:lineRule="auto"/>
        <w:ind w:firstLine="709"/>
        <w:jc w:val="both"/>
        <w:rPr>
          <w:rFonts w:ascii="Arial" w:hAnsi="Arial" w:cs="Arial"/>
          <w:sz w:val="24"/>
          <w:szCs w:val="24"/>
        </w:rPr>
      </w:pPr>
      <w:bookmarkStart w:id="45" w:name="sub_1018"/>
      <w:bookmarkEnd w:id="44"/>
      <w:r>
        <w:rPr>
          <w:rFonts w:ascii="Arial" w:hAnsi="Arial" w:cs="Arial"/>
          <w:sz w:val="24"/>
          <w:szCs w:val="24"/>
        </w:rPr>
        <w:t>1</w:t>
      </w:r>
      <w:r w:rsidRPr="00E516E5">
        <w:rPr>
          <w:rFonts w:ascii="Arial" w:hAnsi="Arial" w:cs="Arial"/>
          <w:sz w:val="24"/>
          <w:szCs w:val="24"/>
        </w:rPr>
        <w:t xml:space="preserve">. В течение 10 рабочих дней со дня поступления исполнительного документа </w:t>
      </w:r>
      <w:r w:rsidRPr="00E516E5">
        <w:rPr>
          <w:rFonts w:ascii="Arial" w:hAnsi="Arial" w:cs="Arial"/>
          <w:color w:val="000000"/>
          <w:sz w:val="24"/>
          <w:szCs w:val="24"/>
        </w:rPr>
        <w:t>Администраци</w:t>
      </w:r>
      <w:r>
        <w:rPr>
          <w:rFonts w:ascii="Arial" w:hAnsi="Arial" w:cs="Arial"/>
          <w:color w:val="000000"/>
          <w:sz w:val="24"/>
          <w:szCs w:val="24"/>
        </w:rPr>
        <w:t>я</w:t>
      </w:r>
      <w:r w:rsidRPr="00E516E5">
        <w:rPr>
          <w:rFonts w:ascii="Arial" w:hAnsi="Arial" w:cs="Arial"/>
          <w:color w:val="000000"/>
          <w:sz w:val="24"/>
          <w:szCs w:val="24"/>
        </w:rPr>
        <w:t xml:space="preserve"> </w:t>
      </w:r>
      <w:r w:rsidRPr="00E516E5">
        <w:rPr>
          <w:rFonts w:ascii="Arial" w:hAnsi="Arial" w:cs="Arial"/>
          <w:sz w:val="24"/>
          <w:szCs w:val="24"/>
        </w:rPr>
        <w:t>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2F47A1" w:rsidRPr="00E516E5" w:rsidRDefault="002F47A1" w:rsidP="002F47A1">
      <w:pPr>
        <w:spacing w:after="0" w:line="240" w:lineRule="auto"/>
        <w:ind w:firstLine="709"/>
        <w:jc w:val="both"/>
        <w:rPr>
          <w:rFonts w:ascii="Arial" w:hAnsi="Arial" w:cs="Arial"/>
          <w:sz w:val="24"/>
          <w:szCs w:val="24"/>
        </w:rPr>
      </w:pPr>
      <w:bookmarkStart w:id="46" w:name="sub_1019"/>
      <w:bookmarkEnd w:id="45"/>
      <w:r>
        <w:rPr>
          <w:rFonts w:ascii="Arial" w:hAnsi="Arial" w:cs="Arial"/>
          <w:sz w:val="24"/>
          <w:szCs w:val="24"/>
        </w:rPr>
        <w:t>2</w:t>
      </w:r>
      <w:r w:rsidRPr="00E516E5">
        <w:rPr>
          <w:rFonts w:ascii="Arial" w:hAnsi="Arial" w:cs="Arial"/>
          <w:sz w:val="24"/>
          <w:szCs w:val="24"/>
        </w:rPr>
        <w:t xml:space="preserve">. 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Pr="00E516E5">
        <w:rPr>
          <w:rFonts w:ascii="Arial" w:hAnsi="Arial" w:cs="Arial"/>
          <w:color w:val="000000"/>
          <w:sz w:val="24"/>
          <w:szCs w:val="24"/>
        </w:rPr>
        <w:t>Администраци</w:t>
      </w:r>
      <w:r>
        <w:rPr>
          <w:rFonts w:ascii="Arial" w:hAnsi="Arial" w:cs="Arial"/>
          <w:color w:val="000000"/>
          <w:sz w:val="24"/>
          <w:szCs w:val="24"/>
        </w:rPr>
        <w:t>я</w:t>
      </w:r>
      <w:r w:rsidRPr="00E516E5">
        <w:rPr>
          <w:rFonts w:ascii="Arial" w:hAnsi="Arial" w:cs="Arial"/>
          <w:color w:val="000000"/>
          <w:sz w:val="24"/>
          <w:szCs w:val="24"/>
        </w:rPr>
        <w:t xml:space="preserve"> </w:t>
      </w:r>
      <w:r w:rsidRPr="00E516E5">
        <w:rPr>
          <w:rFonts w:ascii="Arial" w:hAnsi="Arial" w:cs="Arial"/>
          <w:sz w:val="24"/>
          <w:szCs w:val="24"/>
        </w:rPr>
        <w:t>осуществляет информационное взаимодействие со службой судебных приставов, в том числе проводит следующие мероприятия:</w:t>
      </w:r>
    </w:p>
    <w:p w:rsidR="002F47A1" w:rsidRPr="00E516E5" w:rsidRDefault="002F47A1" w:rsidP="002F47A1">
      <w:pPr>
        <w:spacing w:after="0" w:line="240" w:lineRule="auto"/>
        <w:ind w:firstLine="709"/>
        <w:jc w:val="both"/>
        <w:rPr>
          <w:rFonts w:ascii="Arial" w:hAnsi="Arial" w:cs="Arial"/>
          <w:sz w:val="24"/>
          <w:szCs w:val="24"/>
        </w:rPr>
      </w:pPr>
      <w:bookmarkStart w:id="47" w:name="sub_10191"/>
      <w:bookmarkEnd w:id="46"/>
      <w:r w:rsidRPr="00E516E5">
        <w:rPr>
          <w:rFonts w:ascii="Arial" w:hAnsi="Arial" w:cs="Arial"/>
          <w:sz w:val="24"/>
          <w:szCs w:val="24"/>
        </w:rPr>
        <w:t>1) направляет в службу судебных приставов заявления (ходатайства) о предоставлении информации о ходе исполнительного производства, в том числе:</w:t>
      </w:r>
    </w:p>
    <w:bookmarkEnd w:id="47"/>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об изменении наименования должника (для граждан - фамилия, имя, отчество (при его наличии); для организаций - наименование и юридический адрес);</w:t>
      </w:r>
    </w:p>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о сумме непогашенной задолженности по исполнительному документу;</w:t>
      </w:r>
    </w:p>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t>о наличии данных об объявлении розыска должника, его имущества;</w:t>
      </w:r>
    </w:p>
    <w:p w:rsidR="002F47A1" w:rsidRPr="00E516E5" w:rsidRDefault="002F47A1" w:rsidP="002F47A1">
      <w:pPr>
        <w:spacing w:after="0" w:line="240" w:lineRule="auto"/>
        <w:ind w:firstLine="709"/>
        <w:jc w:val="both"/>
        <w:rPr>
          <w:rFonts w:ascii="Arial" w:hAnsi="Arial" w:cs="Arial"/>
          <w:sz w:val="24"/>
          <w:szCs w:val="24"/>
        </w:rPr>
      </w:pPr>
      <w:r w:rsidRPr="00E516E5">
        <w:rPr>
          <w:rFonts w:ascii="Arial" w:hAnsi="Arial" w:cs="Arial"/>
          <w:sz w:val="24"/>
          <w:szCs w:val="24"/>
        </w:rPr>
        <w:lastRenderedPageBreak/>
        <w:t>об изменении состояния счета/счетов должника, имуществе и правах имущественного характера должника на дату запроса;</w:t>
      </w:r>
    </w:p>
    <w:p w:rsidR="002F47A1" w:rsidRPr="00E516E5" w:rsidRDefault="002F47A1" w:rsidP="002F47A1">
      <w:pPr>
        <w:spacing w:after="0" w:line="240" w:lineRule="auto"/>
        <w:ind w:firstLine="709"/>
        <w:jc w:val="both"/>
        <w:rPr>
          <w:rFonts w:ascii="Arial" w:hAnsi="Arial" w:cs="Arial"/>
          <w:sz w:val="24"/>
          <w:szCs w:val="24"/>
        </w:rPr>
      </w:pPr>
      <w:bookmarkStart w:id="48" w:name="sub_10192"/>
      <w:r w:rsidRPr="00E516E5">
        <w:rPr>
          <w:rFonts w:ascii="Arial" w:hAnsi="Arial" w:cs="Arial"/>
          <w:sz w:val="24"/>
          <w:szCs w:val="24"/>
        </w:rPr>
        <w:t>2) организует и проводит рабочие встречи со службой судебных приставов о результатах работы по исполнительному производству;</w:t>
      </w:r>
    </w:p>
    <w:p w:rsidR="002F47A1" w:rsidRPr="00E516E5" w:rsidRDefault="002F47A1" w:rsidP="002F47A1">
      <w:pPr>
        <w:spacing w:after="0" w:line="240" w:lineRule="auto"/>
        <w:ind w:firstLine="709"/>
        <w:jc w:val="both"/>
        <w:rPr>
          <w:rFonts w:ascii="Arial" w:hAnsi="Arial" w:cs="Arial"/>
          <w:sz w:val="24"/>
          <w:szCs w:val="24"/>
        </w:rPr>
      </w:pPr>
      <w:bookmarkStart w:id="49" w:name="sub_10193"/>
      <w:bookmarkEnd w:id="48"/>
      <w:r w:rsidRPr="00E516E5">
        <w:rPr>
          <w:rFonts w:ascii="Arial" w:hAnsi="Arial" w:cs="Arial"/>
          <w:sz w:val="24"/>
          <w:szCs w:val="24"/>
        </w:rPr>
        <w:t xml:space="preserve">3) осуществляет мониторинг соблюдения сроков взыскания просроченной дебиторской задолженности в рамках исполнительного производства, установленных </w:t>
      </w:r>
      <w:r>
        <w:rPr>
          <w:rStyle w:val="afa"/>
          <w:rFonts w:ascii="Arial" w:hAnsi="Arial" w:cs="Arial"/>
          <w:color w:val="000000" w:themeColor="text1"/>
          <w:sz w:val="24"/>
          <w:szCs w:val="24"/>
        </w:rPr>
        <w:t xml:space="preserve">Федеральным законом </w:t>
      </w:r>
      <w:r w:rsidRPr="00E516E5">
        <w:rPr>
          <w:rFonts w:ascii="Arial" w:hAnsi="Arial" w:cs="Arial"/>
          <w:sz w:val="24"/>
          <w:szCs w:val="24"/>
        </w:rPr>
        <w:t>от 2 октября 2007 года N 229-ФЗ «Об исполнительном производстве».</w:t>
      </w:r>
    </w:p>
    <w:p w:rsidR="002F47A1" w:rsidRPr="00E516E5" w:rsidRDefault="002F47A1" w:rsidP="002F47A1">
      <w:pPr>
        <w:spacing w:after="0" w:line="240" w:lineRule="auto"/>
        <w:ind w:firstLine="709"/>
        <w:jc w:val="both"/>
        <w:rPr>
          <w:rFonts w:ascii="Arial" w:hAnsi="Arial" w:cs="Arial"/>
          <w:sz w:val="24"/>
          <w:szCs w:val="24"/>
        </w:rPr>
      </w:pPr>
      <w:bookmarkStart w:id="50" w:name="sub_10194"/>
      <w:bookmarkEnd w:id="49"/>
      <w:r w:rsidRPr="00E516E5">
        <w:rPr>
          <w:rFonts w:ascii="Arial" w:hAnsi="Arial" w:cs="Arial"/>
          <w:sz w:val="24"/>
          <w:szCs w:val="24"/>
        </w:rPr>
        <w:t>4) проводит мониторинг эффективности взыскания просроченной дебиторской задолженности в рамках исполнительного производства.</w:t>
      </w:r>
    </w:p>
    <w:p w:rsidR="002F47A1" w:rsidRPr="00E516E5" w:rsidRDefault="002F47A1" w:rsidP="002F47A1">
      <w:pPr>
        <w:spacing w:after="0" w:line="240" w:lineRule="auto"/>
        <w:ind w:firstLine="709"/>
        <w:jc w:val="both"/>
        <w:rPr>
          <w:rFonts w:ascii="Arial" w:hAnsi="Arial" w:cs="Arial"/>
          <w:sz w:val="24"/>
          <w:szCs w:val="24"/>
        </w:rPr>
      </w:pPr>
      <w:bookmarkStart w:id="51" w:name="sub_1020"/>
      <w:bookmarkEnd w:id="50"/>
      <w:r>
        <w:rPr>
          <w:rFonts w:ascii="Arial" w:hAnsi="Arial" w:cs="Arial"/>
          <w:sz w:val="24"/>
          <w:szCs w:val="24"/>
        </w:rPr>
        <w:t>3</w:t>
      </w:r>
      <w:r w:rsidRPr="00E516E5">
        <w:rPr>
          <w:rFonts w:ascii="Arial" w:hAnsi="Arial" w:cs="Arial"/>
          <w:sz w:val="24"/>
          <w:szCs w:val="24"/>
        </w:rPr>
        <w:t>.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bookmarkEnd w:id="51"/>
    <w:p w:rsidR="002F47A1" w:rsidRDefault="002F47A1" w:rsidP="002F47A1">
      <w:pPr>
        <w:pStyle w:val="ConsPlusNormal"/>
        <w:outlineLvl w:val="0"/>
        <w:rPr>
          <w:rFonts w:ascii="Courier New" w:hAnsi="Courier New" w:cs="Courier New"/>
          <w:szCs w:val="22"/>
        </w:rPr>
      </w:pPr>
    </w:p>
    <w:p w:rsidR="002F47A1" w:rsidRDefault="002F47A1" w:rsidP="002F47A1">
      <w:pPr>
        <w:pStyle w:val="ConsPlusNormal"/>
        <w:jc w:val="center"/>
        <w:outlineLvl w:val="0"/>
        <w:rPr>
          <w:rFonts w:ascii="Courier New" w:hAnsi="Courier New" w:cs="Courier New"/>
          <w:szCs w:val="22"/>
        </w:rPr>
        <w:sectPr w:rsidR="002F47A1" w:rsidSect="004204E7">
          <w:headerReference w:type="default" r:id="rId5"/>
          <w:footerReference w:type="default" r:id="rId6"/>
          <w:pgSz w:w="11905" w:h="16838"/>
          <w:pgMar w:top="1134" w:right="850" w:bottom="1134" w:left="1134" w:header="0" w:footer="0" w:gutter="0"/>
          <w:cols w:space="720"/>
          <w:docGrid w:linePitch="299"/>
        </w:sectPr>
      </w:pPr>
    </w:p>
    <w:p w:rsidR="002F47A1" w:rsidRDefault="002F47A1" w:rsidP="002F47A1">
      <w:pPr>
        <w:spacing w:after="0" w:line="240" w:lineRule="auto"/>
        <w:jc w:val="right"/>
        <w:rPr>
          <w:rStyle w:val="afb"/>
          <w:rFonts w:ascii="Arial" w:hAnsi="Arial" w:cs="Arial"/>
          <w:b w:val="0"/>
          <w:bCs/>
          <w:sz w:val="24"/>
          <w:szCs w:val="24"/>
        </w:rPr>
      </w:pPr>
      <w:bookmarkStart w:id="52" w:name="sub_1100"/>
      <w:r w:rsidRPr="00465DB4">
        <w:rPr>
          <w:rStyle w:val="afb"/>
          <w:rFonts w:ascii="Arial" w:hAnsi="Arial" w:cs="Arial"/>
          <w:bCs/>
          <w:sz w:val="24"/>
          <w:szCs w:val="24"/>
        </w:rPr>
        <w:lastRenderedPageBreak/>
        <w:t xml:space="preserve">Приложение </w:t>
      </w:r>
    </w:p>
    <w:p w:rsidR="002F47A1" w:rsidRPr="00465DB4" w:rsidRDefault="002F47A1" w:rsidP="002F47A1">
      <w:pPr>
        <w:spacing w:after="0" w:line="240" w:lineRule="auto"/>
        <w:jc w:val="right"/>
        <w:rPr>
          <w:rFonts w:ascii="Arial" w:hAnsi="Arial" w:cs="Arial"/>
          <w:color w:val="000000" w:themeColor="text1"/>
          <w:sz w:val="24"/>
          <w:szCs w:val="24"/>
        </w:rPr>
      </w:pPr>
      <w:r w:rsidRPr="00465DB4">
        <w:rPr>
          <w:rStyle w:val="afb"/>
          <w:rFonts w:ascii="Arial" w:hAnsi="Arial" w:cs="Arial"/>
          <w:bCs/>
          <w:sz w:val="24"/>
          <w:szCs w:val="24"/>
        </w:rPr>
        <w:t xml:space="preserve">к </w:t>
      </w:r>
      <w:r w:rsidRPr="00465DB4">
        <w:rPr>
          <w:rStyle w:val="afa"/>
          <w:rFonts w:ascii="Arial" w:hAnsi="Arial" w:cs="Arial"/>
          <w:color w:val="000000" w:themeColor="text1"/>
          <w:sz w:val="24"/>
          <w:szCs w:val="24"/>
        </w:rPr>
        <w:t xml:space="preserve">Регламенту </w:t>
      </w:r>
      <w:r w:rsidRPr="00465DB4">
        <w:rPr>
          <w:rFonts w:ascii="Arial" w:hAnsi="Arial" w:cs="Arial"/>
          <w:color w:val="000000" w:themeColor="text1"/>
          <w:sz w:val="24"/>
          <w:szCs w:val="24"/>
        </w:rPr>
        <w:t xml:space="preserve">реализации администрацией </w:t>
      </w:r>
    </w:p>
    <w:p w:rsidR="002F47A1" w:rsidRPr="00465DB4" w:rsidRDefault="002F47A1" w:rsidP="002F47A1">
      <w:pPr>
        <w:spacing w:after="0" w:line="240" w:lineRule="auto"/>
        <w:jc w:val="right"/>
        <w:rPr>
          <w:rFonts w:ascii="Arial" w:hAnsi="Arial" w:cs="Arial"/>
          <w:color w:val="000000" w:themeColor="text1"/>
          <w:sz w:val="24"/>
          <w:szCs w:val="24"/>
        </w:rPr>
      </w:pPr>
      <w:r w:rsidRPr="00465DB4">
        <w:rPr>
          <w:rFonts w:ascii="Arial" w:hAnsi="Arial" w:cs="Arial"/>
          <w:color w:val="000000" w:themeColor="text1"/>
          <w:sz w:val="24"/>
          <w:szCs w:val="24"/>
        </w:rPr>
        <w:t xml:space="preserve">Завражного сельского поселения </w:t>
      </w:r>
    </w:p>
    <w:p w:rsidR="002F47A1" w:rsidRPr="00465DB4" w:rsidRDefault="002F47A1" w:rsidP="002F47A1">
      <w:pPr>
        <w:spacing w:after="0" w:line="240" w:lineRule="auto"/>
        <w:jc w:val="right"/>
        <w:rPr>
          <w:rFonts w:ascii="Arial" w:hAnsi="Arial" w:cs="Arial"/>
          <w:color w:val="000000" w:themeColor="text1"/>
          <w:sz w:val="24"/>
          <w:szCs w:val="24"/>
        </w:rPr>
      </w:pPr>
      <w:r w:rsidRPr="00465DB4">
        <w:rPr>
          <w:rFonts w:ascii="Arial" w:hAnsi="Arial" w:cs="Arial"/>
          <w:color w:val="000000" w:themeColor="text1"/>
          <w:sz w:val="24"/>
          <w:szCs w:val="24"/>
        </w:rPr>
        <w:t xml:space="preserve">полномочий администратора доходов бюджета </w:t>
      </w:r>
    </w:p>
    <w:p w:rsidR="002F47A1" w:rsidRPr="00465DB4" w:rsidRDefault="002F47A1" w:rsidP="002F47A1">
      <w:pPr>
        <w:spacing w:after="0" w:line="240" w:lineRule="auto"/>
        <w:jc w:val="right"/>
        <w:rPr>
          <w:rFonts w:ascii="Arial" w:hAnsi="Arial" w:cs="Arial"/>
          <w:sz w:val="24"/>
          <w:szCs w:val="24"/>
        </w:rPr>
      </w:pPr>
      <w:r w:rsidRPr="00465DB4">
        <w:rPr>
          <w:rFonts w:ascii="Arial" w:hAnsi="Arial" w:cs="Arial"/>
          <w:color w:val="000000" w:themeColor="text1"/>
          <w:sz w:val="24"/>
          <w:szCs w:val="24"/>
        </w:rPr>
        <w:t xml:space="preserve">по взысканию задолженности </w:t>
      </w:r>
      <w:r w:rsidRPr="00465DB4">
        <w:rPr>
          <w:rFonts w:ascii="Arial" w:hAnsi="Arial" w:cs="Arial"/>
          <w:sz w:val="24"/>
          <w:szCs w:val="24"/>
        </w:rPr>
        <w:t xml:space="preserve">по платежам в бюджет, </w:t>
      </w:r>
    </w:p>
    <w:p w:rsidR="002F47A1" w:rsidRPr="00710CC6" w:rsidRDefault="002F47A1" w:rsidP="002F47A1">
      <w:pPr>
        <w:spacing w:after="0" w:line="240" w:lineRule="auto"/>
        <w:jc w:val="right"/>
        <w:rPr>
          <w:rStyle w:val="afb"/>
          <w:rFonts w:cs="Courier New"/>
          <w:b w:val="0"/>
          <w:bCs/>
        </w:rPr>
      </w:pPr>
      <w:r w:rsidRPr="00465DB4">
        <w:rPr>
          <w:rFonts w:ascii="Arial" w:hAnsi="Arial" w:cs="Arial"/>
          <w:sz w:val="24"/>
          <w:szCs w:val="24"/>
        </w:rPr>
        <w:t>пеням и штрафам по ним</w:t>
      </w:r>
    </w:p>
    <w:bookmarkEnd w:id="52"/>
    <w:p w:rsidR="002F47A1" w:rsidRPr="0064593B" w:rsidRDefault="002F47A1" w:rsidP="002F47A1">
      <w:pPr>
        <w:ind w:left="709"/>
        <w:rPr>
          <w:rFonts w:ascii="Times New Roman" w:hAnsi="Times New Roman"/>
          <w:sz w:val="28"/>
          <w:szCs w:val="28"/>
        </w:rPr>
      </w:pPr>
    </w:p>
    <w:p w:rsidR="002F47A1" w:rsidRPr="00710CC6" w:rsidRDefault="002F47A1" w:rsidP="002F47A1">
      <w:pPr>
        <w:pStyle w:val="afd"/>
        <w:jc w:val="center"/>
        <w:rPr>
          <w:rFonts w:ascii="Arial" w:hAnsi="Arial" w:cs="Arial"/>
        </w:rPr>
      </w:pPr>
      <w:r w:rsidRPr="00710CC6">
        <w:rPr>
          <w:rStyle w:val="afb"/>
          <w:rFonts w:ascii="Arial" w:hAnsi="Arial" w:cs="Arial"/>
          <w:bCs/>
        </w:rPr>
        <w:t>ОТЧЕТ</w:t>
      </w:r>
    </w:p>
    <w:p w:rsidR="002F47A1" w:rsidRPr="00710CC6" w:rsidRDefault="002F47A1" w:rsidP="002F47A1">
      <w:pPr>
        <w:pStyle w:val="afd"/>
        <w:jc w:val="center"/>
        <w:rPr>
          <w:rFonts w:ascii="Arial" w:hAnsi="Arial" w:cs="Arial"/>
        </w:rPr>
      </w:pPr>
      <w:r w:rsidRPr="00710CC6">
        <w:rPr>
          <w:rStyle w:val="afb"/>
          <w:rFonts w:ascii="Arial" w:hAnsi="Arial" w:cs="Arial"/>
          <w:bCs/>
        </w:rPr>
        <w:t>об итогах работы по взысканию просроченной дебиторской задолженности</w:t>
      </w:r>
    </w:p>
    <w:p w:rsidR="002F47A1" w:rsidRPr="00710CC6" w:rsidRDefault="002F47A1" w:rsidP="002F47A1">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146"/>
        <w:gridCol w:w="1984"/>
        <w:gridCol w:w="1560"/>
        <w:gridCol w:w="2409"/>
        <w:gridCol w:w="2410"/>
        <w:gridCol w:w="2552"/>
      </w:tblGrid>
      <w:tr w:rsidR="002F47A1" w:rsidRPr="00710CC6" w:rsidTr="00824C1F">
        <w:tc>
          <w:tcPr>
            <w:tcW w:w="1540" w:type="dxa"/>
            <w:tcBorders>
              <w:top w:val="single" w:sz="4" w:space="0" w:color="auto"/>
              <w:bottom w:val="single" w:sz="4" w:space="0" w:color="auto"/>
              <w:right w:val="single" w:sz="4" w:space="0" w:color="auto"/>
            </w:tcBorders>
          </w:tcPr>
          <w:p w:rsidR="002F47A1" w:rsidRPr="00465DB4" w:rsidRDefault="002F47A1" w:rsidP="00824C1F">
            <w:pPr>
              <w:pStyle w:val="afc"/>
              <w:jc w:val="center"/>
              <w:rPr>
                <w:rFonts w:ascii="Arial" w:hAnsi="Arial" w:cs="Arial"/>
              </w:rPr>
            </w:pPr>
            <w:r w:rsidRPr="00465DB4">
              <w:rPr>
                <w:rFonts w:ascii="Arial" w:hAnsi="Arial" w:cs="Arial"/>
              </w:rPr>
              <w:t>Задолженность за период</w:t>
            </w:r>
          </w:p>
          <w:p w:rsidR="002F47A1" w:rsidRPr="00465DB4" w:rsidRDefault="002F47A1" w:rsidP="00824C1F">
            <w:pPr>
              <w:pStyle w:val="afc"/>
              <w:jc w:val="center"/>
              <w:rPr>
                <w:rFonts w:ascii="Arial" w:hAnsi="Arial" w:cs="Arial"/>
              </w:rPr>
            </w:pPr>
            <w:r w:rsidRPr="00465DB4">
              <w:rPr>
                <w:rFonts w:ascii="Arial" w:hAnsi="Arial" w:cs="Arial"/>
              </w:rPr>
              <w:t>_____ и сумма</w:t>
            </w:r>
          </w:p>
          <w:p w:rsidR="002F47A1" w:rsidRPr="00465DB4" w:rsidRDefault="002F47A1" w:rsidP="00824C1F">
            <w:pPr>
              <w:pStyle w:val="afc"/>
              <w:jc w:val="center"/>
              <w:rPr>
                <w:rFonts w:ascii="Arial" w:hAnsi="Arial" w:cs="Arial"/>
              </w:rPr>
            </w:pPr>
            <w:r w:rsidRPr="00465DB4">
              <w:rPr>
                <w:rFonts w:ascii="Arial" w:hAnsi="Arial" w:cs="Arial"/>
              </w:rPr>
              <w:t>долга в рублях</w:t>
            </w:r>
            <w:hyperlink w:anchor="sub_111" w:history="1">
              <w:r w:rsidRPr="00465DB4">
                <w:rPr>
                  <w:rStyle w:val="afa"/>
                  <w:rFonts w:ascii="Arial" w:hAnsi="Arial" w:cs="Arial"/>
                </w:rPr>
                <w:t>*(1)</w:t>
              </w:r>
            </w:hyperlink>
          </w:p>
        </w:tc>
        <w:tc>
          <w:tcPr>
            <w:tcW w:w="2146" w:type="dxa"/>
            <w:tcBorders>
              <w:top w:val="single" w:sz="4" w:space="0" w:color="auto"/>
              <w:left w:val="single" w:sz="4" w:space="0" w:color="auto"/>
              <w:bottom w:val="single" w:sz="4" w:space="0" w:color="auto"/>
              <w:right w:val="nil"/>
            </w:tcBorders>
          </w:tcPr>
          <w:p w:rsidR="002F47A1" w:rsidRPr="00465DB4" w:rsidRDefault="002F47A1" w:rsidP="00824C1F">
            <w:pPr>
              <w:pStyle w:val="afc"/>
              <w:jc w:val="center"/>
              <w:rPr>
                <w:rFonts w:ascii="Arial" w:hAnsi="Arial" w:cs="Arial"/>
              </w:rPr>
            </w:pPr>
            <w:r w:rsidRPr="00465DB4">
              <w:rPr>
                <w:rFonts w:ascii="Arial" w:hAnsi="Arial" w:cs="Arial"/>
              </w:rPr>
              <w:t>Направлено претензий (указывать количество с</w:t>
            </w:r>
          </w:p>
          <w:p w:rsidR="002F47A1" w:rsidRPr="00465DB4" w:rsidRDefault="002F47A1" w:rsidP="00824C1F">
            <w:pPr>
              <w:pStyle w:val="afc"/>
              <w:jc w:val="center"/>
              <w:rPr>
                <w:rFonts w:ascii="Arial" w:hAnsi="Arial" w:cs="Arial"/>
              </w:rPr>
            </w:pPr>
            <w:r w:rsidRPr="00465DB4">
              <w:rPr>
                <w:rFonts w:ascii="Arial" w:hAnsi="Arial" w:cs="Arial"/>
              </w:rPr>
              <w:t>указанием</w:t>
            </w:r>
          </w:p>
          <w:p w:rsidR="002F47A1" w:rsidRPr="00465DB4" w:rsidRDefault="002F47A1" w:rsidP="00824C1F">
            <w:pPr>
              <w:pStyle w:val="afc"/>
              <w:jc w:val="center"/>
              <w:rPr>
                <w:rFonts w:ascii="Arial" w:hAnsi="Arial" w:cs="Arial"/>
              </w:rPr>
            </w:pPr>
            <w:r w:rsidRPr="00465DB4">
              <w:rPr>
                <w:rFonts w:ascii="Arial" w:hAnsi="Arial" w:cs="Arial"/>
              </w:rPr>
              <w:t>суммы</w:t>
            </w:r>
          </w:p>
          <w:p w:rsidR="002F47A1" w:rsidRPr="00465DB4" w:rsidRDefault="002F47A1" w:rsidP="00824C1F">
            <w:pPr>
              <w:pStyle w:val="afc"/>
              <w:jc w:val="center"/>
              <w:rPr>
                <w:rFonts w:ascii="Arial" w:hAnsi="Arial" w:cs="Arial"/>
              </w:rPr>
            </w:pPr>
            <w:r w:rsidRPr="00465DB4">
              <w:rPr>
                <w:rFonts w:ascii="Arial" w:hAnsi="Arial" w:cs="Arial"/>
              </w:rPr>
              <w:t>просроченной</w:t>
            </w:r>
          </w:p>
          <w:p w:rsidR="002F47A1" w:rsidRPr="00465DB4" w:rsidRDefault="002F47A1" w:rsidP="00824C1F">
            <w:pPr>
              <w:pStyle w:val="afc"/>
              <w:jc w:val="center"/>
              <w:rPr>
                <w:rFonts w:ascii="Arial" w:hAnsi="Arial" w:cs="Arial"/>
              </w:rPr>
            </w:pPr>
            <w:r w:rsidRPr="00465DB4">
              <w:rPr>
                <w:rFonts w:ascii="Arial" w:hAnsi="Arial" w:cs="Arial"/>
              </w:rPr>
              <w:t>дебиторской</w:t>
            </w:r>
          </w:p>
          <w:p w:rsidR="002F47A1" w:rsidRPr="00465DB4" w:rsidRDefault="002F47A1" w:rsidP="00824C1F">
            <w:pPr>
              <w:pStyle w:val="afc"/>
              <w:jc w:val="center"/>
              <w:rPr>
                <w:rFonts w:ascii="Arial" w:hAnsi="Arial" w:cs="Arial"/>
              </w:rPr>
            </w:pPr>
            <w:r w:rsidRPr="00465DB4">
              <w:rPr>
                <w:rFonts w:ascii="Arial" w:hAnsi="Arial" w:cs="Arial"/>
              </w:rPr>
              <w:t>задолженности)</w:t>
            </w:r>
          </w:p>
        </w:tc>
        <w:tc>
          <w:tcPr>
            <w:tcW w:w="1984" w:type="dxa"/>
            <w:tcBorders>
              <w:top w:val="single" w:sz="4" w:space="0" w:color="auto"/>
              <w:left w:val="single" w:sz="4" w:space="0" w:color="auto"/>
              <w:bottom w:val="single" w:sz="4" w:space="0" w:color="auto"/>
              <w:right w:val="nil"/>
            </w:tcBorders>
          </w:tcPr>
          <w:p w:rsidR="002F47A1" w:rsidRPr="00465DB4" w:rsidRDefault="002F47A1" w:rsidP="00824C1F">
            <w:pPr>
              <w:pStyle w:val="afc"/>
              <w:jc w:val="center"/>
              <w:rPr>
                <w:rFonts w:ascii="Arial" w:hAnsi="Arial" w:cs="Arial"/>
              </w:rPr>
            </w:pPr>
            <w:r w:rsidRPr="00465DB4">
              <w:rPr>
                <w:rFonts w:ascii="Arial" w:hAnsi="Arial" w:cs="Arial"/>
              </w:rPr>
              <w:t>Произведенная</w:t>
            </w:r>
          </w:p>
          <w:p w:rsidR="002F47A1" w:rsidRPr="00465DB4" w:rsidRDefault="002F47A1" w:rsidP="00824C1F">
            <w:pPr>
              <w:pStyle w:val="afc"/>
              <w:jc w:val="center"/>
              <w:rPr>
                <w:rFonts w:ascii="Arial" w:hAnsi="Arial" w:cs="Arial"/>
              </w:rPr>
            </w:pPr>
            <w:r w:rsidRPr="00465DB4">
              <w:rPr>
                <w:rFonts w:ascii="Arial" w:hAnsi="Arial" w:cs="Arial"/>
              </w:rPr>
              <w:t>оплата</w:t>
            </w:r>
          </w:p>
          <w:p w:rsidR="002F47A1" w:rsidRPr="00465DB4" w:rsidRDefault="002F47A1" w:rsidP="00824C1F">
            <w:pPr>
              <w:pStyle w:val="afc"/>
              <w:jc w:val="center"/>
              <w:rPr>
                <w:rFonts w:ascii="Arial" w:hAnsi="Arial" w:cs="Arial"/>
              </w:rPr>
            </w:pPr>
            <w:r w:rsidRPr="00465DB4">
              <w:rPr>
                <w:rFonts w:ascii="Arial" w:hAnsi="Arial" w:cs="Arial"/>
              </w:rPr>
              <w:t>в</w:t>
            </w:r>
          </w:p>
          <w:p w:rsidR="002F47A1" w:rsidRPr="00465DB4" w:rsidRDefault="002F47A1" w:rsidP="00824C1F">
            <w:pPr>
              <w:pStyle w:val="afc"/>
              <w:jc w:val="center"/>
              <w:rPr>
                <w:rFonts w:ascii="Arial" w:hAnsi="Arial" w:cs="Arial"/>
              </w:rPr>
            </w:pPr>
            <w:r w:rsidRPr="00465DB4">
              <w:rPr>
                <w:rFonts w:ascii="Arial" w:hAnsi="Arial" w:cs="Arial"/>
              </w:rPr>
              <w:t>добровольном</w:t>
            </w:r>
          </w:p>
          <w:p w:rsidR="002F47A1" w:rsidRPr="00465DB4" w:rsidRDefault="002F47A1" w:rsidP="00824C1F">
            <w:pPr>
              <w:pStyle w:val="afc"/>
              <w:jc w:val="center"/>
              <w:rPr>
                <w:rFonts w:ascii="Arial" w:hAnsi="Arial" w:cs="Arial"/>
              </w:rPr>
            </w:pPr>
            <w:r w:rsidRPr="00465DB4">
              <w:rPr>
                <w:rFonts w:ascii="Arial" w:hAnsi="Arial" w:cs="Arial"/>
              </w:rPr>
              <w:t>порядке</w:t>
            </w:r>
          </w:p>
          <w:p w:rsidR="002F47A1" w:rsidRPr="00465DB4" w:rsidRDefault="002F47A1" w:rsidP="00824C1F">
            <w:pPr>
              <w:pStyle w:val="afc"/>
              <w:jc w:val="center"/>
              <w:rPr>
                <w:rFonts w:ascii="Arial" w:hAnsi="Arial" w:cs="Arial"/>
              </w:rPr>
            </w:pPr>
            <w:r w:rsidRPr="00465DB4">
              <w:rPr>
                <w:rFonts w:ascii="Arial" w:hAnsi="Arial" w:cs="Arial"/>
              </w:rPr>
              <w:t>(указывать</w:t>
            </w:r>
          </w:p>
          <w:p w:rsidR="002F47A1" w:rsidRPr="00465DB4" w:rsidRDefault="002F47A1" w:rsidP="00824C1F">
            <w:pPr>
              <w:pStyle w:val="afc"/>
              <w:jc w:val="center"/>
              <w:rPr>
                <w:rFonts w:ascii="Arial" w:hAnsi="Arial" w:cs="Arial"/>
              </w:rPr>
            </w:pPr>
            <w:r w:rsidRPr="00465DB4">
              <w:rPr>
                <w:rFonts w:ascii="Arial" w:hAnsi="Arial" w:cs="Arial"/>
              </w:rPr>
              <w:t>количество</w:t>
            </w:r>
          </w:p>
          <w:p w:rsidR="002F47A1" w:rsidRPr="00465DB4" w:rsidRDefault="002F47A1" w:rsidP="00824C1F">
            <w:pPr>
              <w:pStyle w:val="afc"/>
              <w:jc w:val="center"/>
              <w:rPr>
                <w:rFonts w:ascii="Arial" w:hAnsi="Arial" w:cs="Arial"/>
              </w:rPr>
            </w:pPr>
            <w:r w:rsidRPr="00465DB4">
              <w:rPr>
                <w:rFonts w:ascii="Arial" w:hAnsi="Arial" w:cs="Arial"/>
              </w:rPr>
              <w:t>договоров и сумму в рублях)</w:t>
            </w:r>
          </w:p>
        </w:tc>
        <w:tc>
          <w:tcPr>
            <w:tcW w:w="1560" w:type="dxa"/>
            <w:tcBorders>
              <w:top w:val="single" w:sz="4" w:space="0" w:color="auto"/>
              <w:left w:val="single" w:sz="4" w:space="0" w:color="auto"/>
              <w:bottom w:val="single" w:sz="4" w:space="0" w:color="auto"/>
              <w:right w:val="nil"/>
            </w:tcBorders>
          </w:tcPr>
          <w:p w:rsidR="002F47A1" w:rsidRPr="00465DB4" w:rsidRDefault="002F47A1" w:rsidP="00824C1F">
            <w:pPr>
              <w:pStyle w:val="afc"/>
              <w:jc w:val="center"/>
              <w:rPr>
                <w:rFonts w:ascii="Arial" w:hAnsi="Arial" w:cs="Arial"/>
              </w:rPr>
            </w:pPr>
            <w:r w:rsidRPr="00465DB4">
              <w:rPr>
                <w:rFonts w:ascii="Arial" w:hAnsi="Arial" w:cs="Arial"/>
              </w:rPr>
              <w:t>Рассмотрено дел в судебном порядке</w:t>
            </w:r>
          </w:p>
        </w:tc>
        <w:tc>
          <w:tcPr>
            <w:tcW w:w="2409" w:type="dxa"/>
            <w:tcBorders>
              <w:top w:val="single" w:sz="4" w:space="0" w:color="auto"/>
              <w:left w:val="single" w:sz="4" w:space="0" w:color="auto"/>
              <w:bottom w:val="single" w:sz="4" w:space="0" w:color="auto"/>
              <w:right w:val="nil"/>
            </w:tcBorders>
          </w:tcPr>
          <w:p w:rsidR="002F47A1" w:rsidRPr="00465DB4" w:rsidRDefault="002F47A1" w:rsidP="00824C1F">
            <w:pPr>
              <w:pStyle w:val="afc"/>
              <w:jc w:val="center"/>
              <w:rPr>
                <w:rFonts w:ascii="Arial" w:hAnsi="Arial" w:cs="Arial"/>
              </w:rPr>
            </w:pPr>
            <w:r w:rsidRPr="00465DB4">
              <w:rPr>
                <w:rFonts w:ascii="Arial" w:hAnsi="Arial" w:cs="Arial"/>
              </w:rPr>
              <w:t>Взыскано на</w:t>
            </w:r>
          </w:p>
          <w:p w:rsidR="002F47A1" w:rsidRPr="00465DB4" w:rsidRDefault="002F47A1" w:rsidP="00824C1F">
            <w:pPr>
              <w:pStyle w:val="afc"/>
              <w:jc w:val="center"/>
              <w:rPr>
                <w:rFonts w:ascii="Arial" w:hAnsi="Arial" w:cs="Arial"/>
              </w:rPr>
            </w:pPr>
            <w:r w:rsidRPr="00465DB4">
              <w:rPr>
                <w:rFonts w:ascii="Arial" w:hAnsi="Arial" w:cs="Arial"/>
              </w:rPr>
              <w:t>оснований</w:t>
            </w:r>
          </w:p>
          <w:p w:rsidR="002F47A1" w:rsidRPr="00465DB4" w:rsidRDefault="002F47A1" w:rsidP="00824C1F">
            <w:pPr>
              <w:pStyle w:val="afc"/>
              <w:jc w:val="center"/>
              <w:rPr>
                <w:rFonts w:ascii="Arial" w:hAnsi="Arial" w:cs="Arial"/>
              </w:rPr>
            </w:pPr>
            <w:r w:rsidRPr="00465DB4">
              <w:rPr>
                <w:rFonts w:ascii="Arial" w:hAnsi="Arial" w:cs="Arial"/>
              </w:rPr>
              <w:t>судебных</w:t>
            </w:r>
          </w:p>
          <w:p w:rsidR="002F47A1" w:rsidRPr="00465DB4" w:rsidRDefault="002F47A1" w:rsidP="00824C1F">
            <w:pPr>
              <w:pStyle w:val="afc"/>
              <w:jc w:val="center"/>
              <w:rPr>
                <w:rFonts w:ascii="Arial" w:hAnsi="Arial" w:cs="Arial"/>
              </w:rPr>
            </w:pPr>
            <w:r w:rsidRPr="00465DB4">
              <w:rPr>
                <w:rFonts w:ascii="Arial" w:hAnsi="Arial" w:cs="Arial"/>
              </w:rPr>
              <w:t>актов</w:t>
            </w:r>
          </w:p>
          <w:p w:rsidR="002F47A1" w:rsidRPr="00465DB4" w:rsidRDefault="002F47A1" w:rsidP="00824C1F">
            <w:pPr>
              <w:pStyle w:val="afc"/>
              <w:jc w:val="center"/>
              <w:rPr>
                <w:rFonts w:ascii="Arial" w:hAnsi="Arial" w:cs="Arial"/>
              </w:rPr>
            </w:pPr>
            <w:r w:rsidRPr="00465DB4">
              <w:rPr>
                <w:rFonts w:ascii="Arial" w:hAnsi="Arial" w:cs="Arial"/>
              </w:rPr>
              <w:t>(указывать</w:t>
            </w:r>
          </w:p>
          <w:p w:rsidR="002F47A1" w:rsidRPr="00465DB4" w:rsidRDefault="002F47A1" w:rsidP="00824C1F">
            <w:pPr>
              <w:pStyle w:val="afc"/>
              <w:jc w:val="center"/>
              <w:rPr>
                <w:rFonts w:ascii="Arial" w:hAnsi="Arial" w:cs="Arial"/>
              </w:rPr>
            </w:pPr>
            <w:r w:rsidRPr="00465DB4">
              <w:rPr>
                <w:rFonts w:ascii="Arial" w:hAnsi="Arial" w:cs="Arial"/>
              </w:rPr>
              <w:t>сумму,</w:t>
            </w:r>
          </w:p>
          <w:p w:rsidR="002F47A1" w:rsidRPr="00465DB4" w:rsidRDefault="002F47A1" w:rsidP="00824C1F">
            <w:pPr>
              <w:pStyle w:val="afc"/>
              <w:jc w:val="center"/>
              <w:rPr>
                <w:rFonts w:ascii="Arial" w:hAnsi="Arial" w:cs="Arial"/>
              </w:rPr>
            </w:pPr>
            <w:r w:rsidRPr="00465DB4">
              <w:rPr>
                <w:rFonts w:ascii="Arial" w:hAnsi="Arial" w:cs="Arial"/>
              </w:rPr>
              <w:t>подлежащую</w:t>
            </w:r>
          </w:p>
          <w:p w:rsidR="002F47A1" w:rsidRPr="00465DB4" w:rsidRDefault="002F47A1" w:rsidP="00824C1F">
            <w:pPr>
              <w:pStyle w:val="afc"/>
              <w:jc w:val="center"/>
              <w:rPr>
                <w:rFonts w:ascii="Arial" w:hAnsi="Arial" w:cs="Arial"/>
              </w:rPr>
            </w:pPr>
            <w:r w:rsidRPr="00465DB4">
              <w:rPr>
                <w:rFonts w:ascii="Arial" w:hAnsi="Arial" w:cs="Arial"/>
              </w:rPr>
              <w:t>уплате</w:t>
            </w:r>
          </w:p>
          <w:p w:rsidR="002F47A1" w:rsidRPr="00465DB4" w:rsidRDefault="002F47A1" w:rsidP="00824C1F">
            <w:pPr>
              <w:pStyle w:val="afc"/>
              <w:jc w:val="center"/>
              <w:rPr>
                <w:rFonts w:ascii="Arial" w:hAnsi="Arial" w:cs="Arial"/>
              </w:rPr>
            </w:pPr>
            <w:r w:rsidRPr="00465DB4">
              <w:rPr>
                <w:rFonts w:ascii="Arial" w:hAnsi="Arial" w:cs="Arial"/>
              </w:rPr>
              <w:t>по принятым, судебным актам)</w:t>
            </w:r>
          </w:p>
        </w:tc>
        <w:tc>
          <w:tcPr>
            <w:tcW w:w="2410" w:type="dxa"/>
            <w:tcBorders>
              <w:top w:val="single" w:sz="4" w:space="0" w:color="auto"/>
              <w:left w:val="single" w:sz="4" w:space="0" w:color="auto"/>
              <w:bottom w:val="single" w:sz="4" w:space="0" w:color="auto"/>
              <w:right w:val="nil"/>
            </w:tcBorders>
          </w:tcPr>
          <w:p w:rsidR="002F47A1" w:rsidRPr="00465DB4" w:rsidRDefault="002F47A1" w:rsidP="00824C1F">
            <w:pPr>
              <w:pStyle w:val="afc"/>
              <w:jc w:val="center"/>
              <w:rPr>
                <w:rFonts w:ascii="Arial" w:hAnsi="Arial" w:cs="Arial"/>
              </w:rPr>
            </w:pPr>
            <w:r w:rsidRPr="00465DB4">
              <w:rPr>
                <w:rFonts w:ascii="Arial" w:hAnsi="Arial" w:cs="Arial"/>
              </w:rPr>
              <w:t>Поступило</w:t>
            </w:r>
          </w:p>
          <w:p w:rsidR="002F47A1" w:rsidRPr="00465DB4" w:rsidRDefault="002F47A1" w:rsidP="00824C1F">
            <w:pPr>
              <w:pStyle w:val="afc"/>
              <w:jc w:val="center"/>
              <w:rPr>
                <w:rFonts w:ascii="Arial" w:hAnsi="Arial" w:cs="Arial"/>
              </w:rPr>
            </w:pPr>
            <w:r w:rsidRPr="00465DB4">
              <w:rPr>
                <w:rFonts w:ascii="Arial" w:hAnsi="Arial" w:cs="Arial"/>
              </w:rPr>
              <w:t>платежей,</w:t>
            </w:r>
          </w:p>
          <w:p w:rsidR="002F47A1" w:rsidRPr="00465DB4" w:rsidRDefault="002F47A1" w:rsidP="00824C1F">
            <w:pPr>
              <w:pStyle w:val="afc"/>
              <w:jc w:val="center"/>
              <w:rPr>
                <w:rFonts w:ascii="Arial" w:hAnsi="Arial" w:cs="Arial"/>
              </w:rPr>
            </w:pPr>
            <w:r w:rsidRPr="00465DB4">
              <w:rPr>
                <w:rFonts w:ascii="Arial" w:hAnsi="Arial" w:cs="Arial"/>
              </w:rPr>
              <w:t>взысканным</w:t>
            </w:r>
          </w:p>
          <w:p w:rsidR="002F47A1" w:rsidRPr="00465DB4" w:rsidRDefault="002F47A1" w:rsidP="00824C1F">
            <w:pPr>
              <w:pStyle w:val="afc"/>
              <w:jc w:val="center"/>
              <w:rPr>
                <w:rFonts w:ascii="Arial" w:hAnsi="Arial" w:cs="Arial"/>
              </w:rPr>
            </w:pPr>
            <w:r w:rsidRPr="00465DB4">
              <w:rPr>
                <w:rFonts w:ascii="Arial" w:hAnsi="Arial" w:cs="Arial"/>
              </w:rPr>
              <w:t>по</w:t>
            </w:r>
          </w:p>
          <w:p w:rsidR="002F47A1" w:rsidRPr="00465DB4" w:rsidRDefault="002F47A1" w:rsidP="00824C1F">
            <w:pPr>
              <w:pStyle w:val="afc"/>
              <w:jc w:val="center"/>
              <w:rPr>
                <w:rFonts w:ascii="Arial" w:hAnsi="Arial" w:cs="Arial"/>
              </w:rPr>
            </w:pPr>
            <w:r w:rsidRPr="00465DB4">
              <w:rPr>
                <w:rFonts w:ascii="Arial" w:hAnsi="Arial" w:cs="Arial"/>
              </w:rPr>
              <w:t>судебным актам (указывать сумму, в рублях)</w:t>
            </w:r>
          </w:p>
        </w:tc>
        <w:tc>
          <w:tcPr>
            <w:tcW w:w="2552" w:type="dxa"/>
            <w:tcBorders>
              <w:top w:val="single" w:sz="4" w:space="0" w:color="auto"/>
              <w:left w:val="single" w:sz="4" w:space="0" w:color="auto"/>
              <w:bottom w:val="single" w:sz="4" w:space="0" w:color="auto"/>
            </w:tcBorders>
          </w:tcPr>
          <w:p w:rsidR="002F47A1" w:rsidRPr="00465DB4" w:rsidRDefault="002F47A1" w:rsidP="00824C1F">
            <w:pPr>
              <w:pStyle w:val="afc"/>
              <w:jc w:val="center"/>
              <w:rPr>
                <w:rFonts w:ascii="Arial" w:hAnsi="Arial" w:cs="Arial"/>
              </w:rPr>
            </w:pPr>
            <w:r w:rsidRPr="00465DB4">
              <w:rPr>
                <w:rFonts w:ascii="Arial" w:hAnsi="Arial" w:cs="Arial"/>
              </w:rPr>
              <w:t>Недоимка</w:t>
            </w:r>
          </w:p>
          <w:p w:rsidR="002F47A1" w:rsidRPr="00465DB4" w:rsidRDefault="002F47A1" w:rsidP="00824C1F">
            <w:pPr>
              <w:pStyle w:val="afc"/>
              <w:jc w:val="center"/>
              <w:rPr>
                <w:rFonts w:ascii="Arial" w:hAnsi="Arial" w:cs="Arial"/>
              </w:rPr>
            </w:pPr>
            <w:r w:rsidRPr="00465DB4">
              <w:rPr>
                <w:rFonts w:ascii="Arial" w:hAnsi="Arial" w:cs="Arial"/>
              </w:rPr>
              <w:t>платежей,</w:t>
            </w:r>
          </w:p>
          <w:p w:rsidR="002F47A1" w:rsidRPr="00465DB4" w:rsidRDefault="002F47A1" w:rsidP="00824C1F">
            <w:pPr>
              <w:pStyle w:val="afc"/>
              <w:jc w:val="center"/>
              <w:rPr>
                <w:rFonts w:ascii="Arial" w:hAnsi="Arial" w:cs="Arial"/>
              </w:rPr>
            </w:pPr>
            <w:r w:rsidRPr="00465DB4">
              <w:rPr>
                <w:rFonts w:ascii="Arial" w:hAnsi="Arial" w:cs="Arial"/>
              </w:rPr>
              <w:t>взысканных</w:t>
            </w:r>
          </w:p>
          <w:p w:rsidR="002F47A1" w:rsidRPr="00465DB4" w:rsidRDefault="002F47A1" w:rsidP="00824C1F">
            <w:pPr>
              <w:pStyle w:val="afc"/>
              <w:jc w:val="center"/>
              <w:rPr>
                <w:rFonts w:ascii="Arial" w:hAnsi="Arial" w:cs="Arial"/>
              </w:rPr>
            </w:pPr>
            <w:r w:rsidRPr="00465DB4">
              <w:rPr>
                <w:rFonts w:ascii="Arial" w:hAnsi="Arial" w:cs="Arial"/>
              </w:rPr>
              <w:t>по решению суда</w:t>
            </w:r>
          </w:p>
          <w:p w:rsidR="002F47A1" w:rsidRPr="00465DB4" w:rsidRDefault="002F47A1" w:rsidP="00824C1F">
            <w:pPr>
              <w:pStyle w:val="afc"/>
              <w:jc w:val="center"/>
              <w:rPr>
                <w:rFonts w:ascii="Arial" w:hAnsi="Arial" w:cs="Arial"/>
              </w:rPr>
            </w:pPr>
            <w:r w:rsidRPr="00465DB4">
              <w:rPr>
                <w:rFonts w:ascii="Arial" w:hAnsi="Arial" w:cs="Arial"/>
              </w:rPr>
              <w:t>(указывать сумму в рублях)</w:t>
            </w:r>
            <w:hyperlink w:anchor="sub_222" w:history="1">
              <w:r w:rsidRPr="00465DB4">
                <w:rPr>
                  <w:rStyle w:val="afa"/>
                  <w:rFonts w:ascii="Arial" w:hAnsi="Arial" w:cs="Arial"/>
                </w:rPr>
                <w:t>*(2)</w:t>
              </w:r>
            </w:hyperlink>
          </w:p>
        </w:tc>
      </w:tr>
      <w:tr w:rsidR="002F47A1" w:rsidRPr="00710CC6" w:rsidTr="00824C1F">
        <w:tc>
          <w:tcPr>
            <w:tcW w:w="1540" w:type="dxa"/>
            <w:tcBorders>
              <w:top w:val="single" w:sz="4" w:space="0" w:color="auto"/>
              <w:bottom w:val="single" w:sz="4" w:space="0" w:color="auto"/>
              <w:right w:val="single" w:sz="4" w:space="0" w:color="auto"/>
            </w:tcBorders>
          </w:tcPr>
          <w:p w:rsidR="002F47A1" w:rsidRPr="00465DB4" w:rsidRDefault="002F47A1" w:rsidP="00824C1F">
            <w:pPr>
              <w:pStyle w:val="afc"/>
              <w:rPr>
                <w:rFonts w:ascii="Arial" w:hAnsi="Arial" w:cs="Arial"/>
              </w:rPr>
            </w:pPr>
            <w:r w:rsidRPr="00465DB4">
              <w:rPr>
                <w:rFonts w:ascii="Arial" w:hAnsi="Arial" w:cs="Arial"/>
              </w:rPr>
              <w:t>1</w:t>
            </w:r>
          </w:p>
        </w:tc>
        <w:tc>
          <w:tcPr>
            <w:tcW w:w="2146" w:type="dxa"/>
            <w:tcBorders>
              <w:top w:val="single" w:sz="4" w:space="0" w:color="auto"/>
              <w:left w:val="single" w:sz="4" w:space="0" w:color="auto"/>
              <w:bottom w:val="single" w:sz="4" w:space="0" w:color="auto"/>
              <w:right w:val="nil"/>
            </w:tcBorders>
          </w:tcPr>
          <w:p w:rsidR="002F47A1" w:rsidRPr="00465DB4" w:rsidRDefault="002F47A1" w:rsidP="00824C1F">
            <w:pPr>
              <w:pStyle w:val="afc"/>
              <w:rPr>
                <w:rFonts w:ascii="Arial" w:hAnsi="Arial" w:cs="Arial"/>
              </w:rPr>
            </w:pPr>
            <w:r w:rsidRPr="00465DB4">
              <w:rPr>
                <w:rFonts w:ascii="Arial" w:hAnsi="Arial" w:cs="Arial"/>
              </w:rPr>
              <w:t>2</w:t>
            </w:r>
          </w:p>
        </w:tc>
        <w:tc>
          <w:tcPr>
            <w:tcW w:w="1984" w:type="dxa"/>
            <w:tcBorders>
              <w:top w:val="single" w:sz="4" w:space="0" w:color="auto"/>
              <w:left w:val="single" w:sz="4" w:space="0" w:color="auto"/>
              <w:bottom w:val="single" w:sz="4" w:space="0" w:color="auto"/>
              <w:right w:val="nil"/>
            </w:tcBorders>
          </w:tcPr>
          <w:p w:rsidR="002F47A1" w:rsidRPr="00465DB4" w:rsidRDefault="002F47A1" w:rsidP="00824C1F">
            <w:pPr>
              <w:pStyle w:val="afc"/>
              <w:rPr>
                <w:rFonts w:ascii="Arial" w:hAnsi="Arial" w:cs="Arial"/>
              </w:rPr>
            </w:pPr>
            <w:r w:rsidRPr="00465DB4">
              <w:rPr>
                <w:rFonts w:ascii="Arial" w:hAnsi="Arial" w:cs="Arial"/>
              </w:rPr>
              <w:t>3</w:t>
            </w:r>
          </w:p>
        </w:tc>
        <w:tc>
          <w:tcPr>
            <w:tcW w:w="1560" w:type="dxa"/>
            <w:tcBorders>
              <w:top w:val="single" w:sz="4" w:space="0" w:color="auto"/>
              <w:left w:val="single" w:sz="4" w:space="0" w:color="auto"/>
              <w:bottom w:val="single" w:sz="4" w:space="0" w:color="auto"/>
              <w:right w:val="nil"/>
            </w:tcBorders>
          </w:tcPr>
          <w:p w:rsidR="002F47A1" w:rsidRPr="00465DB4" w:rsidRDefault="002F47A1" w:rsidP="00824C1F">
            <w:pPr>
              <w:pStyle w:val="afc"/>
              <w:rPr>
                <w:rFonts w:ascii="Arial" w:hAnsi="Arial" w:cs="Arial"/>
              </w:rPr>
            </w:pPr>
            <w:r w:rsidRPr="00465DB4">
              <w:rPr>
                <w:rFonts w:ascii="Arial" w:hAnsi="Arial" w:cs="Arial"/>
              </w:rPr>
              <w:t>4</w:t>
            </w:r>
          </w:p>
        </w:tc>
        <w:tc>
          <w:tcPr>
            <w:tcW w:w="2409" w:type="dxa"/>
            <w:tcBorders>
              <w:top w:val="single" w:sz="4" w:space="0" w:color="auto"/>
              <w:left w:val="single" w:sz="4" w:space="0" w:color="auto"/>
              <w:bottom w:val="single" w:sz="4" w:space="0" w:color="auto"/>
              <w:right w:val="nil"/>
            </w:tcBorders>
          </w:tcPr>
          <w:p w:rsidR="002F47A1" w:rsidRPr="00465DB4" w:rsidRDefault="002F47A1" w:rsidP="00824C1F">
            <w:pPr>
              <w:pStyle w:val="afc"/>
              <w:rPr>
                <w:rFonts w:ascii="Arial" w:hAnsi="Arial" w:cs="Arial"/>
              </w:rPr>
            </w:pPr>
            <w:r w:rsidRPr="00465DB4">
              <w:rPr>
                <w:rFonts w:ascii="Arial" w:hAnsi="Arial" w:cs="Arial"/>
              </w:rPr>
              <w:t>5</w:t>
            </w:r>
          </w:p>
        </w:tc>
        <w:tc>
          <w:tcPr>
            <w:tcW w:w="2410" w:type="dxa"/>
            <w:tcBorders>
              <w:top w:val="single" w:sz="4" w:space="0" w:color="auto"/>
              <w:left w:val="single" w:sz="4" w:space="0" w:color="auto"/>
              <w:bottom w:val="single" w:sz="4" w:space="0" w:color="auto"/>
              <w:right w:val="nil"/>
            </w:tcBorders>
          </w:tcPr>
          <w:p w:rsidR="002F47A1" w:rsidRPr="00465DB4" w:rsidRDefault="002F47A1" w:rsidP="00824C1F">
            <w:pPr>
              <w:pStyle w:val="afc"/>
              <w:rPr>
                <w:rFonts w:ascii="Arial" w:hAnsi="Arial" w:cs="Arial"/>
              </w:rPr>
            </w:pPr>
            <w:r w:rsidRPr="00465DB4">
              <w:rPr>
                <w:rFonts w:ascii="Arial" w:hAnsi="Arial" w:cs="Arial"/>
              </w:rPr>
              <w:t>6</w:t>
            </w:r>
          </w:p>
        </w:tc>
        <w:tc>
          <w:tcPr>
            <w:tcW w:w="2552" w:type="dxa"/>
            <w:tcBorders>
              <w:top w:val="single" w:sz="4" w:space="0" w:color="auto"/>
              <w:left w:val="single" w:sz="4" w:space="0" w:color="auto"/>
              <w:bottom w:val="single" w:sz="4" w:space="0" w:color="auto"/>
            </w:tcBorders>
          </w:tcPr>
          <w:p w:rsidR="002F47A1" w:rsidRPr="00465DB4" w:rsidRDefault="002F47A1" w:rsidP="00824C1F">
            <w:pPr>
              <w:pStyle w:val="afc"/>
              <w:rPr>
                <w:rFonts w:ascii="Arial" w:hAnsi="Arial" w:cs="Arial"/>
              </w:rPr>
            </w:pPr>
            <w:r w:rsidRPr="00465DB4">
              <w:rPr>
                <w:rFonts w:ascii="Arial" w:hAnsi="Arial" w:cs="Arial"/>
              </w:rPr>
              <w:t>7</w:t>
            </w:r>
          </w:p>
        </w:tc>
      </w:tr>
    </w:tbl>
    <w:p w:rsidR="002F47A1" w:rsidRPr="0064593B" w:rsidRDefault="002F47A1" w:rsidP="002F47A1">
      <w:pPr>
        <w:rPr>
          <w:rFonts w:ascii="Times New Roman" w:hAnsi="Times New Roman"/>
          <w:sz w:val="28"/>
          <w:szCs w:val="28"/>
        </w:rPr>
      </w:pPr>
    </w:p>
    <w:p w:rsidR="002F47A1" w:rsidRPr="00710CC6" w:rsidRDefault="002F47A1" w:rsidP="002F47A1">
      <w:pPr>
        <w:pStyle w:val="afd"/>
        <w:jc w:val="both"/>
        <w:rPr>
          <w:rFonts w:ascii="Arial" w:hAnsi="Arial" w:cs="Arial"/>
        </w:rPr>
      </w:pPr>
      <w:r w:rsidRPr="00710CC6">
        <w:rPr>
          <w:rStyle w:val="afb"/>
          <w:rFonts w:ascii="Arial" w:hAnsi="Arial" w:cs="Arial"/>
          <w:bCs/>
        </w:rPr>
        <w:t>Примечание</w:t>
      </w:r>
      <w:r w:rsidRPr="00710CC6">
        <w:rPr>
          <w:rFonts w:ascii="Arial" w:hAnsi="Arial" w:cs="Arial"/>
        </w:rPr>
        <w:t>:</w:t>
      </w:r>
    </w:p>
    <w:p w:rsidR="002F47A1" w:rsidRPr="00710CC6" w:rsidRDefault="002F47A1" w:rsidP="002F47A1">
      <w:pPr>
        <w:pStyle w:val="afd"/>
        <w:jc w:val="both"/>
        <w:rPr>
          <w:rFonts w:ascii="Arial" w:hAnsi="Arial" w:cs="Arial"/>
        </w:rPr>
      </w:pPr>
      <w:bookmarkStart w:id="53" w:name="sub_111"/>
      <w:r w:rsidRPr="00710CC6">
        <w:rPr>
          <w:rFonts w:ascii="Arial" w:hAnsi="Arial" w:cs="Arial"/>
        </w:rPr>
        <w:t xml:space="preserve">*(1)-к отчету об итогах работы по взысканию просроченной </w:t>
      </w:r>
      <w:bookmarkEnd w:id="53"/>
      <w:r w:rsidRPr="00710CC6">
        <w:rPr>
          <w:rFonts w:ascii="Arial" w:hAnsi="Arial" w:cs="Arial"/>
        </w:rPr>
        <w:t>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2F47A1" w:rsidRPr="00710CC6" w:rsidRDefault="002F47A1" w:rsidP="002F47A1">
      <w:pPr>
        <w:pStyle w:val="afd"/>
        <w:jc w:val="both"/>
        <w:rPr>
          <w:rFonts w:ascii="Arial" w:hAnsi="Arial" w:cs="Arial"/>
          <w:szCs w:val="22"/>
        </w:rPr>
      </w:pPr>
      <w:bookmarkStart w:id="54" w:name="sub_222"/>
      <w:r w:rsidRPr="00710CC6">
        <w:rPr>
          <w:rFonts w:ascii="Arial" w:hAnsi="Arial" w:cs="Arial"/>
        </w:rPr>
        <w:t xml:space="preserve"> *(2) - к отчету об итогах работы по взысканию просроченной </w:t>
      </w:r>
      <w:bookmarkEnd w:id="54"/>
      <w:r w:rsidRPr="00710CC6">
        <w:rPr>
          <w:rFonts w:ascii="Arial" w:hAnsi="Arial" w:cs="Arial"/>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2F47A1" w:rsidRDefault="002F47A1" w:rsidP="003B1BFE">
      <w:pPr>
        <w:pStyle w:val="a3"/>
        <w:spacing w:after="0"/>
        <w:rPr>
          <w:b/>
          <w:bCs/>
          <w:color w:val="000000"/>
        </w:rPr>
      </w:pPr>
      <w:bookmarkStart w:id="55" w:name="_GoBack"/>
      <w:bookmarkEnd w:id="55"/>
    </w:p>
    <w:sectPr w:rsidR="002F47A1" w:rsidSect="001C151D">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CC"/>
    <w:family w:val="auto"/>
    <w:pitch w:val="variable"/>
  </w:font>
  <w:font w:name="Mangal">
    <w:panose1 w:val="00000400000000000000"/>
    <w:charset w:val="01"/>
    <w:family w:val="roman"/>
    <w:notTrueType/>
    <w:pitch w:val="variable"/>
    <w:sig w:usb0="00000001"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5E" w:rsidRDefault="002F47A1">
    <w:pPr>
      <w:spacing w:line="1" w:lineRule="exac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5E" w:rsidRDefault="002F47A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5E621D"/>
    <w:multiLevelType w:val="hybridMultilevel"/>
    <w:tmpl w:val="53460E6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8747A7A"/>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CBF2806"/>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0B11149"/>
    <w:multiLevelType w:val="hybridMultilevel"/>
    <w:tmpl w:val="53460E6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950757"/>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275E00AE"/>
    <w:multiLevelType w:val="hybridMultilevel"/>
    <w:tmpl w:val="0AD4CBF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DE566B"/>
    <w:multiLevelType w:val="hybridMultilevel"/>
    <w:tmpl w:val="3DD2F7CC"/>
    <w:lvl w:ilvl="0" w:tplc="014E70C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D82951"/>
    <w:multiLevelType w:val="hybridMultilevel"/>
    <w:tmpl w:val="63EA85F2"/>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480F276D"/>
    <w:multiLevelType w:val="hybridMultilevel"/>
    <w:tmpl w:val="E826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3D7FE2"/>
    <w:multiLevelType w:val="hybridMultilevel"/>
    <w:tmpl w:val="356CEFA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5F4755"/>
    <w:multiLevelType w:val="hybridMultilevel"/>
    <w:tmpl w:val="DCB4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862630"/>
    <w:multiLevelType w:val="multilevel"/>
    <w:tmpl w:val="B4FA5744"/>
    <w:lvl w:ilvl="0">
      <w:start w:val="1"/>
      <w:numFmt w:val="decimal"/>
      <w:suff w:val="space"/>
      <w:lvlText w:val="%1."/>
      <w:lvlJc w:val="left"/>
      <w:pPr>
        <w:ind w:left="1069" w:hanging="360"/>
      </w:pPr>
      <w:rPr>
        <w:rFonts w:eastAsia="Times New Roman" w:hint="default"/>
      </w:rPr>
    </w:lvl>
    <w:lvl w:ilvl="1">
      <w:start w:val="1"/>
      <w:numFmt w:val="decimal"/>
      <w:isLgl/>
      <w:suff w:val="space"/>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6" w15:restartNumberingAfterBreak="0">
    <w:nsid w:val="4BAB29B7"/>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54B85788"/>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74E232D"/>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58655C67"/>
    <w:multiLevelType w:val="hybridMultilevel"/>
    <w:tmpl w:val="56B4B4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C26E5A"/>
    <w:multiLevelType w:val="multilevel"/>
    <w:tmpl w:val="A462B96A"/>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8780D9B"/>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7C2C6AFD"/>
    <w:multiLevelType w:val="hybridMultilevel"/>
    <w:tmpl w:val="356CEFA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15"/>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num>
  <w:num w:numId="14">
    <w:abstractNumId w:val="1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4"/>
  </w:num>
  <w:num w:numId="19">
    <w:abstractNumId w:val="7"/>
  </w:num>
  <w:num w:numId="20">
    <w:abstractNumId w:val="14"/>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FE"/>
    <w:rsid w:val="0001471C"/>
    <w:rsid w:val="00132759"/>
    <w:rsid w:val="00186F73"/>
    <w:rsid w:val="001C151D"/>
    <w:rsid w:val="00222524"/>
    <w:rsid w:val="002F47A1"/>
    <w:rsid w:val="003A0CC4"/>
    <w:rsid w:val="003B1BFE"/>
    <w:rsid w:val="006A48A5"/>
    <w:rsid w:val="006F13BD"/>
    <w:rsid w:val="00751E96"/>
    <w:rsid w:val="0099604C"/>
    <w:rsid w:val="00A1184A"/>
    <w:rsid w:val="00AC4EC5"/>
    <w:rsid w:val="00B81C15"/>
    <w:rsid w:val="00DD7D06"/>
    <w:rsid w:val="00EB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BD26"/>
  <w15:chartTrackingRefBased/>
  <w15:docId w15:val="{9A743997-CBB8-4CE6-88A9-271E103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B1BFE"/>
    <w:pPr>
      <w:keepNext/>
      <w:widowControl w:val="0"/>
      <w:tabs>
        <w:tab w:val="left" w:pos="552"/>
      </w:tabs>
      <w:snapToGrid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link w:val="20"/>
    <w:semiHidden/>
    <w:unhideWhenUsed/>
    <w:qFormat/>
    <w:rsid w:val="0099604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86F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BFE"/>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B1BFE"/>
    <w:rPr>
      <w:rFonts w:ascii="Times New Roman" w:eastAsia="Times New Roman" w:hAnsi="Times New Roman" w:cs="Times New Roman"/>
      <w:b/>
      <w:sz w:val="28"/>
      <w:szCs w:val="20"/>
      <w:lang w:eastAsia="ru-RU"/>
    </w:rPr>
  </w:style>
  <w:style w:type="character" w:customStyle="1" w:styleId="apple-converted-space">
    <w:name w:val="apple-converted-space"/>
    <w:rsid w:val="003B1BFE"/>
    <w:rPr>
      <w:rFonts w:cs="Times New Roman"/>
    </w:rPr>
  </w:style>
  <w:style w:type="paragraph" w:customStyle="1" w:styleId="ConsNonformat">
    <w:name w:val="ConsNonformat"/>
    <w:rsid w:val="003B1B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ody Text"/>
    <w:basedOn w:val="a"/>
    <w:link w:val="a5"/>
    <w:uiPriority w:val="99"/>
    <w:rsid w:val="003B1BFE"/>
    <w:pPr>
      <w:widowControl w:val="0"/>
      <w:suppressAutoHyphens/>
      <w:spacing w:after="0" w:line="240" w:lineRule="auto"/>
      <w:jc w:val="both"/>
    </w:pPr>
    <w:rPr>
      <w:rFonts w:ascii="Arial" w:eastAsia="Times New Roman" w:hAnsi="Arial" w:cs="Times New Roman"/>
      <w:kern w:val="2"/>
      <w:sz w:val="24"/>
      <w:szCs w:val="24"/>
      <w:lang w:eastAsia="ar-SA"/>
    </w:rPr>
  </w:style>
  <w:style w:type="character" w:customStyle="1" w:styleId="a5">
    <w:name w:val="Основной текст Знак"/>
    <w:basedOn w:val="a0"/>
    <w:link w:val="a4"/>
    <w:uiPriority w:val="99"/>
    <w:rsid w:val="003B1BFE"/>
    <w:rPr>
      <w:rFonts w:ascii="Arial" w:eastAsia="Times New Roman" w:hAnsi="Arial" w:cs="Times New Roman"/>
      <w:kern w:val="2"/>
      <w:sz w:val="24"/>
      <w:szCs w:val="24"/>
      <w:lang w:eastAsia="ar-SA"/>
    </w:rPr>
  </w:style>
  <w:style w:type="paragraph" w:styleId="a6">
    <w:name w:val="Body Text Indent"/>
    <w:basedOn w:val="a"/>
    <w:link w:val="a7"/>
    <w:uiPriority w:val="99"/>
    <w:rsid w:val="003B1BFE"/>
    <w:pPr>
      <w:widowControl w:val="0"/>
      <w:tabs>
        <w:tab w:val="left" w:pos="1005"/>
      </w:tabs>
      <w:suppressAutoHyphens/>
      <w:spacing w:after="0" w:line="240" w:lineRule="auto"/>
      <w:ind w:firstLine="360"/>
      <w:jc w:val="both"/>
    </w:pPr>
    <w:rPr>
      <w:rFonts w:ascii="Arial" w:eastAsia="Times New Roman" w:hAnsi="Arial" w:cs="Times New Roman"/>
      <w:kern w:val="2"/>
      <w:sz w:val="24"/>
      <w:szCs w:val="24"/>
      <w:lang w:eastAsia="ar-SA"/>
    </w:rPr>
  </w:style>
  <w:style w:type="character" w:customStyle="1" w:styleId="a7">
    <w:name w:val="Основной текст с отступом Знак"/>
    <w:basedOn w:val="a0"/>
    <w:link w:val="a6"/>
    <w:uiPriority w:val="99"/>
    <w:rsid w:val="003B1BFE"/>
    <w:rPr>
      <w:rFonts w:ascii="Arial" w:eastAsia="Times New Roman" w:hAnsi="Arial" w:cs="Times New Roman"/>
      <w:kern w:val="2"/>
      <w:sz w:val="24"/>
      <w:szCs w:val="24"/>
      <w:lang w:eastAsia="ar-SA"/>
    </w:rPr>
  </w:style>
  <w:style w:type="paragraph" w:styleId="21">
    <w:name w:val="Body Text 2"/>
    <w:basedOn w:val="a"/>
    <w:link w:val="22"/>
    <w:rsid w:val="003B1BFE"/>
    <w:pPr>
      <w:widowControl w:val="0"/>
      <w:tabs>
        <w:tab w:val="left" w:pos="0"/>
      </w:tabs>
      <w:suppressAutoHyphens/>
      <w:spacing w:after="0" w:line="240" w:lineRule="auto"/>
      <w:jc w:val="both"/>
    </w:pPr>
    <w:rPr>
      <w:rFonts w:ascii="Arial" w:eastAsia="Calibri" w:hAnsi="Arial" w:cs="Times New Roman"/>
      <w:kern w:val="2"/>
      <w:sz w:val="26"/>
      <w:szCs w:val="26"/>
      <w:lang w:eastAsia="ru-RU"/>
    </w:rPr>
  </w:style>
  <w:style w:type="character" w:customStyle="1" w:styleId="22">
    <w:name w:val="Основной текст 2 Знак"/>
    <w:basedOn w:val="a0"/>
    <w:link w:val="21"/>
    <w:rsid w:val="003B1BFE"/>
    <w:rPr>
      <w:rFonts w:ascii="Arial" w:eastAsia="Calibri" w:hAnsi="Arial" w:cs="Times New Roman"/>
      <w:kern w:val="2"/>
      <w:sz w:val="26"/>
      <w:szCs w:val="26"/>
      <w:lang w:eastAsia="ru-RU"/>
    </w:rPr>
  </w:style>
  <w:style w:type="paragraph" w:styleId="23">
    <w:name w:val="Body Text Indent 2"/>
    <w:basedOn w:val="a"/>
    <w:link w:val="24"/>
    <w:uiPriority w:val="99"/>
    <w:rsid w:val="003B1BFE"/>
    <w:pPr>
      <w:widowControl w:val="0"/>
      <w:tabs>
        <w:tab w:val="left" w:pos="1005"/>
      </w:tabs>
      <w:suppressAutoHyphens/>
      <w:spacing w:after="0" w:line="240" w:lineRule="auto"/>
      <w:ind w:firstLine="540"/>
      <w:jc w:val="both"/>
    </w:pPr>
    <w:rPr>
      <w:rFonts w:ascii="Arial" w:eastAsia="Times New Roman" w:hAnsi="Arial" w:cs="Times New Roman"/>
      <w:kern w:val="2"/>
      <w:sz w:val="24"/>
      <w:szCs w:val="24"/>
      <w:lang w:eastAsia="ar-SA"/>
    </w:rPr>
  </w:style>
  <w:style w:type="character" w:customStyle="1" w:styleId="24">
    <w:name w:val="Основной текст с отступом 2 Знак"/>
    <w:basedOn w:val="a0"/>
    <w:link w:val="23"/>
    <w:uiPriority w:val="99"/>
    <w:rsid w:val="003B1BFE"/>
    <w:rPr>
      <w:rFonts w:ascii="Arial" w:eastAsia="Times New Roman" w:hAnsi="Arial" w:cs="Times New Roman"/>
      <w:kern w:val="2"/>
      <w:sz w:val="24"/>
      <w:szCs w:val="24"/>
      <w:lang w:eastAsia="ar-SA"/>
    </w:rPr>
  </w:style>
  <w:style w:type="paragraph" w:styleId="31">
    <w:name w:val="Body Text 3"/>
    <w:basedOn w:val="a"/>
    <w:link w:val="32"/>
    <w:uiPriority w:val="99"/>
    <w:rsid w:val="003B1BFE"/>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uiPriority w:val="99"/>
    <w:rsid w:val="003B1BFE"/>
    <w:rPr>
      <w:rFonts w:ascii="Times New Roman" w:eastAsia="Times New Roman" w:hAnsi="Times New Roman" w:cs="Times New Roman"/>
      <w:b/>
      <w:sz w:val="28"/>
      <w:szCs w:val="20"/>
      <w:lang w:eastAsia="ru-RU"/>
    </w:rPr>
  </w:style>
  <w:style w:type="paragraph" w:styleId="a8">
    <w:name w:val="List Paragraph"/>
    <w:basedOn w:val="a"/>
    <w:uiPriority w:val="34"/>
    <w:qFormat/>
    <w:rsid w:val="003B1BFE"/>
    <w:pPr>
      <w:widowControl w:val="0"/>
      <w:suppressAutoHyphens/>
      <w:spacing w:after="0" w:line="240" w:lineRule="auto"/>
      <w:ind w:left="720"/>
      <w:contextualSpacing/>
    </w:pPr>
    <w:rPr>
      <w:rFonts w:ascii="Times New Roman" w:eastAsia="Calibri" w:hAnsi="Times New Roman" w:cs="Times New Roman"/>
      <w:kern w:val="2"/>
      <w:sz w:val="24"/>
      <w:szCs w:val="24"/>
      <w:lang w:eastAsia="ru-RU"/>
    </w:rPr>
  </w:style>
  <w:style w:type="paragraph" w:styleId="a9">
    <w:name w:val="Balloon Text"/>
    <w:basedOn w:val="a"/>
    <w:link w:val="aa"/>
    <w:uiPriority w:val="99"/>
    <w:rsid w:val="003B1BFE"/>
    <w:pPr>
      <w:widowControl w:val="0"/>
      <w:suppressAutoHyphens/>
      <w:spacing w:after="0" w:line="240" w:lineRule="auto"/>
    </w:pPr>
    <w:rPr>
      <w:rFonts w:ascii="Tahoma" w:eastAsia="Calibri" w:hAnsi="Tahoma" w:cs="Tahoma"/>
      <w:kern w:val="2"/>
      <w:sz w:val="16"/>
      <w:szCs w:val="16"/>
      <w:lang w:eastAsia="ru-RU"/>
    </w:rPr>
  </w:style>
  <w:style w:type="character" w:customStyle="1" w:styleId="aa">
    <w:name w:val="Текст выноски Знак"/>
    <w:basedOn w:val="a0"/>
    <w:link w:val="a9"/>
    <w:uiPriority w:val="99"/>
    <w:rsid w:val="003B1BFE"/>
    <w:rPr>
      <w:rFonts w:ascii="Tahoma" w:eastAsia="Calibri" w:hAnsi="Tahoma" w:cs="Tahoma"/>
      <w:kern w:val="2"/>
      <w:sz w:val="16"/>
      <w:szCs w:val="16"/>
      <w:lang w:eastAsia="ru-RU"/>
    </w:rPr>
  </w:style>
  <w:style w:type="character" w:customStyle="1" w:styleId="WW8Num6z0">
    <w:name w:val="WW8Num6z0"/>
    <w:uiPriority w:val="99"/>
    <w:rsid w:val="003B1BFE"/>
    <w:rPr>
      <w:rFonts w:ascii="Wingdings" w:hAnsi="Wingdings"/>
    </w:rPr>
  </w:style>
  <w:style w:type="character" w:customStyle="1" w:styleId="WW8Num6z3">
    <w:name w:val="WW8Num6z3"/>
    <w:uiPriority w:val="99"/>
    <w:rsid w:val="003B1BFE"/>
    <w:rPr>
      <w:rFonts w:ascii="Symbol" w:hAnsi="Symbol"/>
    </w:rPr>
  </w:style>
  <w:style w:type="character" w:customStyle="1" w:styleId="WW8Num6z4">
    <w:name w:val="WW8Num6z4"/>
    <w:uiPriority w:val="99"/>
    <w:rsid w:val="003B1BFE"/>
    <w:rPr>
      <w:rFonts w:ascii="Courier New" w:hAnsi="Courier New"/>
    </w:rPr>
  </w:style>
  <w:style w:type="character" w:customStyle="1" w:styleId="WW8Num8z0">
    <w:name w:val="WW8Num8z0"/>
    <w:uiPriority w:val="99"/>
    <w:rsid w:val="003B1BFE"/>
    <w:rPr>
      <w:rFonts w:ascii="Wingdings" w:hAnsi="Wingdings"/>
    </w:rPr>
  </w:style>
  <w:style w:type="character" w:customStyle="1" w:styleId="WW8Num8z1">
    <w:name w:val="WW8Num8z1"/>
    <w:uiPriority w:val="99"/>
    <w:rsid w:val="003B1BFE"/>
    <w:rPr>
      <w:rFonts w:ascii="Courier New" w:hAnsi="Courier New"/>
    </w:rPr>
  </w:style>
  <w:style w:type="character" w:customStyle="1" w:styleId="WW8Num8z3">
    <w:name w:val="WW8Num8z3"/>
    <w:uiPriority w:val="99"/>
    <w:rsid w:val="003B1BFE"/>
    <w:rPr>
      <w:rFonts w:ascii="Symbol" w:hAnsi="Symbol"/>
    </w:rPr>
  </w:style>
  <w:style w:type="character" w:customStyle="1" w:styleId="WW8Num9z0">
    <w:name w:val="WW8Num9z0"/>
    <w:uiPriority w:val="99"/>
    <w:rsid w:val="003B1BFE"/>
    <w:rPr>
      <w:rFonts w:ascii="Wingdings" w:hAnsi="Wingdings"/>
    </w:rPr>
  </w:style>
  <w:style w:type="character" w:customStyle="1" w:styleId="WW8Num9z3">
    <w:name w:val="WW8Num9z3"/>
    <w:uiPriority w:val="99"/>
    <w:rsid w:val="003B1BFE"/>
    <w:rPr>
      <w:rFonts w:ascii="Symbol" w:hAnsi="Symbol"/>
    </w:rPr>
  </w:style>
  <w:style w:type="character" w:customStyle="1" w:styleId="WW8Num9z4">
    <w:name w:val="WW8Num9z4"/>
    <w:uiPriority w:val="99"/>
    <w:rsid w:val="003B1BFE"/>
    <w:rPr>
      <w:rFonts w:ascii="Courier New" w:hAnsi="Courier New"/>
    </w:rPr>
  </w:style>
  <w:style w:type="character" w:customStyle="1" w:styleId="WW8Num13z0">
    <w:name w:val="WW8Num13z0"/>
    <w:uiPriority w:val="99"/>
    <w:rsid w:val="003B1BFE"/>
    <w:rPr>
      <w:rFonts w:ascii="Wingdings" w:hAnsi="Wingdings"/>
    </w:rPr>
  </w:style>
  <w:style w:type="character" w:customStyle="1" w:styleId="WW8Num13z1">
    <w:name w:val="WW8Num13z1"/>
    <w:uiPriority w:val="99"/>
    <w:rsid w:val="003B1BFE"/>
    <w:rPr>
      <w:rFonts w:ascii="Courier New" w:hAnsi="Courier New"/>
    </w:rPr>
  </w:style>
  <w:style w:type="character" w:customStyle="1" w:styleId="WW8Num13z3">
    <w:name w:val="WW8Num13z3"/>
    <w:uiPriority w:val="99"/>
    <w:rsid w:val="003B1BFE"/>
    <w:rPr>
      <w:rFonts w:ascii="Symbol" w:hAnsi="Symbol"/>
    </w:rPr>
  </w:style>
  <w:style w:type="character" w:customStyle="1" w:styleId="WW8Num15z0">
    <w:name w:val="WW8Num15z0"/>
    <w:uiPriority w:val="99"/>
    <w:rsid w:val="003B1BFE"/>
    <w:rPr>
      <w:rFonts w:ascii="Wingdings" w:hAnsi="Wingdings"/>
    </w:rPr>
  </w:style>
  <w:style w:type="character" w:customStyle="1" w:styleId="WW8Num15z1">
    <w:name w:val="WW8Num15z1"/>
    <w:uiPriority w:val="99"/>
    <w:rsid w:val="003B1BFE"/>
    <w:rPr>
      <w:rFonts w:ascii="Courier New" w:hAnsi="Courier New"/>
    </w:rPr>
  </w:style>
  <w:style w:type="character" w:customStyle="1" w:styleId="WW8Num15z3">
    <w:name w:val="WW8Num15z3"/>
    <w:uiPriority w:val="99"/>
    <w:rsid w:val="003B1BFE"/>
    <w:rPr>
      <w:rFonts w:ascii="Symbol" w:hAnsi="Symbol"/>
    </w:rPr>
  </w:style>
  <w:style w:type="character" w:customStyle="1" w:styleId="WW8Num20z0">
    <w:name w:val="WW8Num20z0"/>
    <w:uiPriority w:val="99"/>
    <w:rsid w:val="003B1BFE"/>
    <w:rPr>
      <w:rFonts w:ascii="Wingdings" w:hAnsi="Wingdings"/>
    </w:rPr>
  </w:style>
  <w:style w:type="character" w:customStyle="1" w:styleId="WW8Num20z3">
    <w:name w:val="WW8Num20z3"/>
    <w:uiPriority w:val="99"/>
    <w:rsid w:val="003B1BFE"/>
    <w:rPr>
      <w:rFonts w:ascii="Symbol" w:hAnsi="Symbol"/>
    </w:rPr>
  </w:style>
  <w:style w:type="character" w:customStyle="1" w:styleId="WW8Num20z4">
    <w:name w:val="WW8Num20z4"/>
    <w:uiPriority w:val="99"/>
    <w:rsid w:val="003B1BFE"/>
    <w:rPr>
      <w:rFonts w:ascii="Courier New" w:hAnsi="Courier New"/>
    </w:rPr>
  </w:style>
  <w:style w:type="character" w:customStyle="1" w:styleId="WW8Num22z0">
    <w:name w:val="WW8Num22z0"/>
    <w:uiPriority w:val="99"/>
    <w:rsid w:val="003B1BFE"/>
    <w:rPr>
      <w:rFonts w:ascii="Symbol" w:hAnsi="Symbol"/>
    </w:rPr>
  </w:style>
  <w:style w:type="character" w:customStyle="1" w:styleId="WW8Num22z1">
    <w:name w:val="WW8Num22z1"/>
    <w:uiPriority w:val="99"/>
    <w:rsid w:val="003B1BFE"/>
    <w:rPr>
      <w:rFonts w:ascii="Courier New" w:hAnsi="Courier New"/>
    </w:rPr>
  </w:style>
  <w:style w:type="character" w:customStyle="1" w:styleId="WW8Num22z2">
    <w:name w:val="WW8Num22z2"/>
    <w:uiPriority w:val="99"/>
    <w:rsid w:val="003B1BFE"/>
    <w:rPr>
      <w:rFonts w:ascii="Wingdings" w:hAnsi="Wingdings"/>
    </w:rPr>
  </w:style>
  <w:style w:type="character" w:customStyle="1" w:styleId="WW8Num24z0">
    <w:name w:val="WW8Num24z0"/>
    <w:uiPriority w:val="99"/>
    <w:rsid w:val="003B1BFE"/>
    <w:rPr>
      <w:b/>
    </w:rPr>
  </w:style>
  <w:style w:type="character" w:customStyle="1" w:styleId="WW8Num25z0">
    <w:name w:val="WW8Num25z0"/>
    <w:uiPriority w:val="99"/>
    <w:rsid w:val="003B1BFE"/>
    <w:rPr>
      <w:rFonts w:ascii="Wingdings" w:hAnsi="Wingdings"/>
    </w:rPr>
  </w:style>
  <w:style w:type="character" w:customStyle="1" w:styleId="WW8Num25z1">
    <w:name w:val="WW8Num25z1"/>
    <w:uiPriority w:val="99"/>
    <w:rsid w:val="003B1BFE"/>
    <w:rPr>
      <w:rFonts w:ascii="Courier New" w:hAnsi="Courier New"/>
    </w:rPr>
  </w:style>
  <w:style w:type="character" w:customStyle="1" w:styleId="WW8Num25z3">
    <w:name w:val="WW8Num25z3"/>
    <w:uiPriority w:val="99"/>
    <w:rsid w:val="003B1BFE"/>
    <w:rPr>
      <w:rFonts w:ascii="Symbol" w:hAnsi="Symbol"/>
    </w:rPr>
  </w:style>
  <w:style w:type="character" w:customStyle="1" w:styleId="WW8Num27z0">
    <w:name w:val="WW8Num27z0"/>
    <w:uiPriority w:val="99"/>
    <w:rsid w:val="003B1BFE"/>
    <w:rPr>
      <w:rFonts w:ascii="Wingdings" w:hAnsi="Wingdings"/>
    </w:rPr>
  </w:style>
  <w:style w:type="character" w:customStyle="1" w:styleId="WW8Num27z1">
    <w:name w:val="WW8Num27z1"/>
    <w:uiPriority w:val="99"/>
    <w:rsid w:val="003B1BFE"/>
    <w:rPr>
      <w:rFonts w:ascii="Courier New" w:hAnsi="Courier New"/>
    </w:rPr>
  </w:style>
  <w:style w:type="character" w:customStyle="1" w:styleId="WW8Num27z3">
    <w:name w:val="WW8Num27z3"/>
    <w:uiPriority w:val="99"/>
    <w:rsid w:val="003B1BFE"/>
    <w:rPr>
      <w:rFonts w:ascii="Symbol" w:hAnsi="Symbol"/>
    </w:rPr>
  </w:style>
  <w:style w:type="character" w:customStyle="1" w:styleId="WW8Num28z0">
    <w:name w:val="WW8Num28z0"/>
    <w:uiPriority w:val="99"/>
    <w:rsid w:val="003B1BFE"/>
    <w:rPr>
      <w:rFonts w:ascii="Symbol" w:hAnsi="Symbol"/>
    </w:rPr>
  </w:style>
  <w:style w:type="character" w:customStyle="1" w:styleId="WW8Num28z1">
    <w:name w:val="WW8Num28z1"/>
    <w:uiPriority w:val="99"/>
    <w:rsid w:val="003B1BFE"/>
    <w:rPr>
      <w:rFonts w:ascii="Courier New" w:hAnsi="Courier New"/>
    </w:rPr>
  </w:style>
  <w:style w:type="character" w:customStyle="1" w:styleId="WW8Num28z2">
    <w:name w:val="WW8Num28z2"/>
    <w:uiPriority w:val="99"/>
    <w:rsid w:val="003B1BFE"/>
    <w:rPr>
      <w:rFonts w:ascii="Wingdings" w:hAnsi="Wingdings"/>
    </w:rPr>
  </w:style>
  <w:style w:type="character" w:customStyle="1" w:styleId="WW8Num31z0">
    <w:name w:val="WW8Num31z0"/>
    <w:uiPriority w:val="99"/>
    <w:rsid w:val="003B1BFE"/>
    <w:rPr>
      <w:rFonts w:ascii="Wingdings" w:hAnsi="Wingdings"/>
    </w:rPr>
  </w:style>
  <w:style w:type="character" w:customStyle="1" w:styleId="WW8Num31z1">
    <w:name w:val="WW8Num31z1"/>
    <w:uiPriority w:val="99"/>
    <w:rsid w:val="003B1BFE"/>
    <w:rPr>
      <w:rFonts w:ascii="Courier New" w:hAnsi="Courier New"/>
    </w:rPr>
  </w:style>
  <w:style w:type="character" w:customStyle="1" w:styleId="WW8Num31z3">
    <w:name w:val="WW8Num31z3"/>
    <w:uiPriority w:val="99"/>
    <w:rsid w:val="003B1BFE"/>
    <w:rPr>
      <w:rFonts w:ascii="Symbol" w:hAnsi="Symbol"/>
    </w:rPr>
  </w:style>
  <w:style w:type="character" w:customStyle="1" w:styleId="WW8Num32z0">
    <w:name w:val="WW8Num32z0"/>
    <w:uiPriority w:val="99"/>
    <w:rsid w:val="003B1BFE"/>
    <w:rPr>
      <w:rFonts w:ascii="Wingdings" w:hAnsi="Wingdings"/>
    </w:rPr>
  </w:style>
  <w:style w:type="character" w:customStyle="1" w:styleId="WW8Num32z1">
    <w:name w:val="WW8Num32z1"/>
    <w:uiPriority w:val="99"/>
    <w:rsid w:val="003B1BFE"/>
    <w:rPr>
      <w:rFonts w:ascii="Courier New" w:hAnsi="Courier New"/>
    </w:rPr>
  </w:style>
  <w:style w:type="character" w:customStyle="1" w:styleId="WW8Num32z3">
    <w:name w:val="WW8Num32z3"/>
    <w:uiPriority w:val="99"/>
    <w:rsid w:val="003B1BFE"/>
    <w:rPr>
      <w:rFonts w:ascii="Symbol" w:hAnsi="Symbol"/>
    </w:rPr>
  </w:style>
  <w:style w:type="character" w:customStyle="1" w:styleId="11">
    <w:name w:val="Основной шрифт абзаца1"/>
    <w:uiPriority w:val="99"/>
    <w:rsid w:val="003B1BFE"/>
  </w:style>
  <w:style w:type="paragraph" w:customStyle="1" w:styleId="12">
    <w:name w:val="Заголовок1"/>
    <w:basedOn w:val="a"/>
    <w:next w:val="a4"/>
    <w:uiPriority w:val="99"/>
    <w:rsid w:val="003B1BFE"/>
    <w:pPr>
      <w:keepNext/>
      <w:suppressAutoHyphens/>
      <w:spacing w:before="240" w:after="120" w:line="240" w:lineRule="auto"/>
    </w:pPr>
    <w:rPr>
      <w:rFonts w:ascii="Arial" w:eastAsia="Times New Roman" w:hAnsi="Arial" w:cs="Tahoma"/>
      <w:sz w:val="28"/>
      <w:szCs w:val="28"/>
      <w:lang w:eastAsia="ar-SA"/>
    </w:rPr>
  </w:style>
  <w:style w:type="paragraph" w:customStyle="1" w:styleId="13">
    <w:name w:val="Название1"/>
    <w:basedOn w:val="a"/>
    <w:uiPriority w:val="99"/>
    <w:rsid w:val="003B1B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uiPriority w:val="99"/>
    <w:rsid w:val="003B1B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b">
    <w:name w:val="Содержимое таблицы"/>
    <w:basedOn w:val="a"/>
    <w:rsid w:val="003B1BF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uiPriority w:val="99"/>
    <w:rsid w:val="003B1BFE"/>
    <w:pPr>
      <w:jc w:val="center"/>
    </w:pPr>
    <w:rPr>
      <w:b/>
      <w:bCs/>
    </w:rPr>
  </w:style>
  <w:style w:type="paragraph" w:customStyle="1" w:styleId="ConsPlusNormal">
    <w:name w:val="ConsPlusNormal"/>
    <w:uiPriority w:val="99"/>
    <w:rsid w:val="003B1B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uiPriority w:val="99"/>
    <w:rsid w:val="003B1BFE"/>
    <w:rPr>
      <w:rFonts w:cs="Times New Roman"/>
    </w:rPr>
  </w:style>
  <w:style w:type="paragraph" w:styleId="ad">
    <w:name w:val="header"/>
    <w:basedOn w:val="a"/>
    <w:link w:val="ae"/>
    <w:uiPriority w:val="99"/>
    <w:rsid w:val="003B1BF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uiPriority w:val="99"/>
    <w:rsid w:val="003B1BFE"/>
    <w:rPr>
      <w:rFonts w:ascii="Times New Roman" w:eastAsia="Times New Roman" w:hAnsi="Times New Roman" w:cs="Times New Roman"/>
      <w:sz w:val="24"/>
      <w:szCs w:val="24"/>
      <w:lang w:eastAsia="ar-SA"/>
    </w:rPr>
  </w:style>
  <w:style w:type="paragraph" w:styleId="af">
    <w:name w:val="footer"/>
    <w:basedOn w:val="a"/>
    <w:link w:val="af0"/>
    <w:uiPriority w:val="99"/>
    <w:rsid w:val="003B1BF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uiPriority w:val="99"/>
    <w:rsid w:val="003B1BFE"/>
    <w:rPr>
      <w:rFonts w:ascii="Times New Roman" w:eastAsia="Times New Roman" w:hAnsi="Times New Roman" w:cs="Times New Roman"/>
      <w:sz w:val="24"/>
      <w:szCs w:val="24"/>
      <w:lang w:eastAsia="ar-SA"/>
    </w:rPr>
  </w:style>
  <w:style w:type="paragraph" w:styleId="af1">
    <w:name w:val="No Spacing"/>
    <w:link w:val="af2"/>
    <w:uiPriority w:val="1"/>
    <w:qFormat/>
    <w:rsid w:val="003B1BFE"/>
    <w:pPr>
      <w:widowControl w:val="0"/>
      <w:suppressAutoHyphens/>
      <w:autoSpaceDN w:val="0"/>
      <w:spacing w:after="0" w:line="240" w:lineRule="auto"/>
    </w:pPr>
    <w:rPr>
      <w:rFonts w:ascii="Times New Roman" w:eastAsia="Lucida Sans Unicode" w:hAnsi="Times New Roman" w:cs="Tahoma"/>
      <w:kern w:val="3"/>
      <w:sz w:val="24"/>
      <w:szCs w:val="24"/>
      <w:lang w:eastAsia="ru-RU" w:bidi="ru-RU"/>
    </w:rPr>
  </w:style>
  <w:style w:type="paragraph" w:customStyle="1" w:styleId="Standard">
    <w:name w:val="Standard"/>
    <w:rsid w:val="003B1BFE"/>
    <w:pPr>
      <w:widowControl w:val="0"/>
      <w:suppressAutoHyphens/>
      <w:autoSpaceDN w:val="0"/>
      <w:spacing w:after="0" w:line="240" w:lineRule="auto"/>
    </w:pPr>
    <w:rPr>
      <w:rFonts w:ascii="Times New Roman" w:eastAsia="Lucida Sans Unicode" w:hAnsi="Times New Roman" w:cs="Tahoma"/>
      <w:kern w:val="3"/>
      <w:sz w:val="24"/>
      <w:szCs w:val="24"/>
      <w:lang w:eastAsia="ru-RU" w:bidi="ru-RU"/>
    </w:rPr>
  </w:style>
  <w:style w:type="numbering" w:customStyle="1" w:styleId="15">
    <w:name w:val="Нет списка1"/>
    <w:next w:val="a2"/>
    <w:uiPriority w:val="99"/>
    <w:semiHidden/>
    <w:unhideWhenUsed/>
    <w:rsid w:val="003B1BFE"/>
  </w:style>
  <w:style w:type="numbering" w:customStyle="1" w:styleId="110">
    <w:name w:val="Нет списка11"/>
    <w:next w:val="a2"/>
    <w:uiPriority w:val="99"/>
    <w:semiHidden/>
    <w:unhideWhenUsed/>
    <w:rsid w:val="003B1BFE"/>
  </w:style>
  <w:style w:type="table" w:styleId="af3">
    <w:name w:val="Table Grid"/>
    <w:basedOn w:val="a1"/>
    <w:uiPriority w:val="39"/>
    <w:rsid w:val="003B1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A48A5"/>
    <w:pPr>
      <w:widowControl w:val="0"/>
      <w:suppressAutoHyphens/>
      <w:autoSpaceDE w:val="0"/>
      <w:spacing w:after="0" w:line="240" w:lineRule="auto"/>
    </w:pPr>
    <w:rPr>
      <w:rFonts w:ascii="Arial" w:eastAsia="Arial" w:hAnsi="Arial" w:cs="Arial"/>
      <w:b/>
      <w:bCs/>
      <w:kern w:val="2"/>
      <w:sz w:val="20"/>
      <w:szCs w:val="24"/>
      <w:lang w:eastAsia="hi-IN" w:bidi="hi-IN"/>
    </w:rPr>
  </w:style>
  <w:style w:type="paragraph" w:customStyle="1" w:styleId="16">
    <w:name w:val="Обычный (веб)1"/>
    <w:basedOn w:val="a"/>
    <w:rsid w:val="006A48A5"/>
    <w:pPr>
      <w:widowControl w:val="0"/>
      <w:suppressAutoHyphens/>
      <w:spacing w:before="100" w:after="119" w:line="240" w:lineRule="auto"/>
    </w:pPr>
    <w:rPr>
      <w:rFonts w:ascii="Times New Roman" w:eastAsia="Times New Roman" w:hAnsi="Times New Roman" w:cs="Times New Roman"/>
      <w:kern w:val="2"/>
      <w:sz w:val="24"/>
      <w:szCs w:val="24"/>
      <w:lang w:eastAsia="hi-IN" w:bidi="hi-IN"/>
    </w:rPr>
  </w:style>
  <w:style w:type="paragraph" w:customStyle="1" w:styleId="TableContents">
    <w:name w:val="Table Contents"/>
    <w:basedOn w:val="Standard"/>
    <w:rsid w:val="006A48A5"/>
    <w:pPr>
      <w:suppressLineNumbers/>
      <w:textAlignment w:val="baseline"/>
    </w:pPr>
  </w:style>
  <w:style w:type="paragraph" w:customStyle="1" w:styleId="17">
    <w:name w:val="Абзац списка1"/>
    <w:basedOn w:val="a"/>
    <w:rsid w:val="00DD7D06"/>
    <w:pPr>
      <w:suppressAutoHyphens/>
      <w:spacing w:after="200" w:line="276" w:lineRule="auto"/>
      <w:ind w:left="720"/>
    </w:pPr>
    <w:rPr>
      <w:rFonts w:ascii="Calibri" w:eastAsia="SimSun" w:hAnsi="Calibri" w:cs="font292"/>
      <w:lang w:eastAsia="ar-SA"/>
    </w:rPr>
  </w:style>
  <w:style w:type="character" w:styleId="af4">
    <w:name w:val="Strong"/>
    <w:basedOn w:val="a0"/>
    <w:uiPriority w:val="99"/>
    <w:qFormat/>
    <w:rsid w:val="00751E96"/>
    <w:rPr>
      <w:b/>
      <w:bCs/>
    </w:rPr>
  </w:style>
  <w:style w:type="character" w:customStyle="1" w:styleId="20">
    <w:name w:val="Заголовок 2 Знак"/>
    <w:basedOn w:val="a0"/>
    <w:link w:val="2"/>
    <w:semiHidden/>
    <w:rsid w:val="0099604C"/>
    <w:rPr>
      <w:rFonts w:asciiTheme="majorHAnsi" w:eastAsiaTheme="majorEastAsia" w:hAnsiTheme="majorHAnsi" w:cstheme="majorBidi"/>
      <w:b/>
      <w:bCs/>
      <w:color w:val="5B9BD5" w:themeColor="accent1"/>
      <w:sz w:val="26"/>
      <w:szCs w:val="26"/>
    </w:rPr>
  </w:style>
  <w:style w:type="character" w:styleId="af5">
    <w:name w:val="Emphasis"/>
    <w:qFormat/>
    <w:rsid w:val="0099604C"/>
    <w:rPr>
      <w:i/>
      <w:iCs/>
    </w:rPr>
  </w:style>
  <w:style w:type="character" w:customStyle="1" w:styleId="af2">
    <w:name w:val="Без интервала Знак"/>
    <w:link w:val="af1"/>
    <w:rsid w:val="0099604C"/>
    <w:rPr>
      <w:rFonts w:ascii="Times New Roman" w:eastAsia="Lucida Sans Unicode" w:hAnsi="Times New Roman" w:cs="Tahoma"/>
      <w:kern w:val="3"/>
      <w:sz w:val="24"/>
      <w:szCs w:val="24"/>
      <w:lang w:eastAsia="ru-RU" w:bidi="ru-RU"/>
    </w:rPr>
  </w:style>
  <w:style w:type="character" w:styleId="af6">
    <w:name w:val="Hyperlink"/>
    <w:basedOn w:val="a0"/>
    <w:uiPriority w:val="99"/>
    <w:unhideWhenUsed/>
    <w:rsid w:val="0099604C"/>
    <w:rPr>
      <w:color w:val="0000FF"/>
      <w:u w:val="single"/>
    </w:rPr>
  </w:style>
  <w:style w:type="character" w:styleId="af7">
    <w:name w:val="FollowedHyperlink"/>
    <w:basedOn w:val="a0"/>
    <w:uiPriority w:val="99"/>
    <w:semiHidden/>
    <w:unhideWhenUsed/>
    <w:rsid w:val="0099604C"/>
    <w:rPr>
      <w:color w:val="800080"/>
      <w:u w:val="single"/>
    </w:rPr>
  </w:style>
  <w:style w:type="paragraph" w:customStyle="1" w:styleId="listparagraph">
    <w:name w:val="listparagraph"/>
    <w:basedOn w:val="a"/>
    <w:uiPriority w:val="99"/>
    <w:rsid w:val="00996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uiPriority w:val="99"/>
    <w:rsid w:val="00996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uiPriority w:val="99"/>
    <w:rsid w:val="00996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960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8">
    <w:name w:val="Гиперссылка1"/>
    <w:basedOn w:val="a0"/>
    <w:rsid w:val="0099604C"/>
  </w:style>
  <w:style w:type="table" w:customStyle="1" w:styleId="19">
    <w:name w:val="Сетка таблицы1"/>
    <w:basedOn w:val="a1"/>
    <w:next w:val="af3"/>
    <w:rsid w:val="0099604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F13B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8">
    <w:name w:val="annotation reference"/>
    <w:uiPriority w:val="99"/>
    <w:unhideWhenUsed/>
    <w:rsid w:val="00AC4EC5"/>
    <w:rPr>
      <w:sz w:val="16"/>
      <w:szCs w:val="16"/>
    </w:rPr>
  </w:style>
  <w:style w:type="character" w:customStyle="1" w:styleId="s1">
    <w:name w:val="s1"/>
    <w:basedOn w:val="a0"/>
    <w:rsid w:val="00AC4EC5"/>
  </w:style>
  <w:style w:type="paragraph" w:customStyle="1" w:styleId="ConsTitle">
    <w:name w:val="ConsTitle"/>
    <w:rsid w:val="00186F7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30">
    <w:name w:val="Заголовок 3 Знак"/>
    <w:basedOn w:val="a0"/>
    <w:link w:val="3"/>
    <w:uiPriority w:val="9"/>
    <w:semiHidden/>
    <w:rsid w:val="00186F73"/>
    <w:rPr>
      <w:rFonts w:asciiTheme="majorHAnsi" w:eastAsiaTheme="majorEastAsia" w:hAnsiTheme="majorHAnsi" w:cstheme="majorBidi"/>
      <w:color w:val="1F4D78" w:themeColor="accent1" w:themeShade="7F"/>
      <w:sz w:val="24"/>
      <w:szCs w:val="24"/>
    </w:rPr>
  </w:style>
  <w:style w:type="paragraph" w:customStyle="1" w:styleId="210">
    <w:name w:val="Основной текст с отступом 21"/>
    <w:basedOn w:val="a"/>
    <w:uiPriority w:val="99"/>
    <w:rsid w:val="00B81C15"/>
    <w:pPr>
      <w:widowControl w:val="0"/>
      <w:suppressAutoHyphens/>
      <w:spacing w:after="0" w:line="240" w:lineRule="auto"/>
      <w:ind w:left="6660"/>
      <w:jc w:val="both"/>
    </w:pPr>
    <w:rPr>
      <w:rFonts w:ascii="Times New Roman" w:eastAsia="SimSun" w:hAnsi="Times New Roman" w:cs="Mangal"/>
      <w:kern w:val="2"/>
      <w:sz w:val="26"/>
      <w:szCs w:val="28"/>
      <w:lang w:eastAsia="hi-IN" w:bidi="hi-IN"/>
    </w:rPr>
  </w:style>
  <w:style w:type="character" w:customStyle="1" w:styleId="af9">
    <w:name w:val="Основной текст_"/>
    <w:basedOn w:val="a0"/>
    <w:link w:val="1a"/>
    <w:rsid w:val="002F47A1"/>
    <w:rPr>
      <w:rFonts w:ascii="Times New Roman" w:eastAsia="Times New Roman" w:hAnsi="Times New Roman"/>
      <w:sz w:val="28"/>
      <w:szCs w:val="28"/>
    </w:rPr>
  </w:style>
  <w:style w:type="paragraph" w:customStyle="1" w:styleId="1a">
    <w:name w:val="Основной текст1"/>
    <w:basedOn w:val="a"/>
    <w:link w:val="af9"/>
    <w:rsid w:val="002F47A1"/>
    <w:pPr>
      <w:widowControl w:val="0"/>
      <w:spacing w:after="0" w:line="269" w:lineRule="auto"/>
      <w:ind w:firstLine="400"/>
    </w:pPr>
    <w:rPr>
      <w:rFonts w:ascii="Times New Roman" w:eastAsia="Times New Roman" w:hAnsi="Times New Roman"/>
      <w:sz w:val="28"/>
      <w:szCs w:val="28"/>
    </w:rPr>
  </w:style>
  <w:style w:type="character" w:customStyle="1" w:styleId="25">
    <w:name w:val="Основной текст (2)_"/>
    <w:basedOn w:val="a0"/>
    <w:link w:val="26"/>
    <w:rsid w:val="002F47A1"/>
    <w:rPr>
      <w:rFonts w:ascii="Times New Roman" w:eastAsia="Times New Roman" w:hAnsi="Times New Roman"/>
      <w:b/>
      <w:bCs/>
    </w:rPr>
  </w:style>
  <w:style w:type="paragraph" w:customStyle="1" w:styleId="26">
    <w:name w:val="Основной текст (2)"/>
    <w:basedOn w:val="a"/>
    <w:link w:val="25"/>
    <w:rsid w:val="002F47A1"/>
    <w:pPr>
      <w:widowControl w:val="0"/>
      <w:spacing w:after="0" w:line="240" w:lineRule="auto"/>
      <w:jc w:val="center"/>
    </w:pPr>
    <w:rPr>
      <w:rFonts w:ascii="Times New Roman" w:eastAsia="Times New Roman" w:hAnsi="Times New Roman"/>
      <w:b/>
      <w:bCs/>
    </w:rPr>
  </w:style>
  <w:style w:type="character" w:customStyle="1" w:styleId="afa">
    <w:name w:val="Гипертекстовая ссылка"/>
    <w:basedOn w:val="a0"/>
    <w:uiPriority w:val="99"/>
    <w:rsid w:val="002F47A1"/>
    <w:rPr>
      <w:rFonts w:cs="Times New Roman"/>
      <w:b w:val="0"/>
      <w:color w:val="106BBE"/>
    </w:rPr>
  </w:style>
  <w:style w:type="character" w:customStyle="1" w:styleId="afb">
    <w:name w:val="Цветовое выделение"/>
    <w:uiPriority w:val="99"/>
    <w:rsid w:val="002F47A1"/>
    <w:rPr>
      <w:b/>
      <w:color w:val="26282F"/>
    </w:rPr>
  </w:style>
  <w:style w:type="paragraph" w:customStyle="1" w:styleId="afc">
    <w:name w:val="Нормальный (таблица)"/>
    <w:basedOn w:val="a"/>
    <w:next w:val="a"/>
    <w:uiPriority w:val="99"/>
    <w:rsid w:val="002F47A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d">
    <w:name w:val="Таблицы (моноширинный)"/>
    <w:basedOn w:val="a"/>
    <w:next w:val="a"/>
    <w:uiPriority w:val="99"/>
    <w:rsid w:val="002F47A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0272">
      <w:bodyDiv w:val="1"/>
      <w:marLeft w:val="0"/>
      <w:marRight w:val="0"/>
      <w:marTop w:val="0"/>
      <w:marBottom w:val="0"/>
      <w:divBdr>
        <w:top w:val="none" w:sz="0" w:space="0" w:color="auto"/>
        <w:left w:val="none" w:sz="0" w:space="0" w:color="auto"/>
        <w:bottom w:val="none" w:sz="0" w:space="0" w:color="auto"/>
        <w:right w:val="none" w:sz="0" w:space="0" w:color="auto"/>
      </w:divBdr>
    </w:div>
    <w:div w:id="1908803198">
      <w:bodyDiv w:val="1"/>
      <w:marLeft w:val="0"/>
      <w:marRight w:val="0"/>
      <w:marTop w:val="0"/>
      <w:marBottom w:val="0"/>
      <w:divBdr>
        <w:top w:val="none" w:sz="0" w:space="0" w:color="auto"/>
        <w:left w:val="none" w:sz="0" w:space="0" w:color="auto"/>
        <w:bottom w:val="none" w:sz="0" w:space="0" w:color="auto"/>
        <w:right w:val="none" w:sz="0" w:space="0" w:color="auto"/>
      </w:divBdr>
    </w:div>
    <w:div w:id="19626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3371</Words>
  <Characters>19219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29</cp:revision>
  <dcterms:created xsi:type="dcterms:W3CDTF">2023-01-16T08:44:00Z</dcterms:created>
  <dcterms:modified xsi:type="dcterms:W3CDTF">2023-06-26T06:42:00Z</dcterms:modified>
</cp:coreProperties>
</file>