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DF7" w:rsidRDefault="00D14DF7" w:rsidP="00D14DF7">
      <w:pPr>
        <w:pStyle w:val="a5"/>
        <w:spacing w:after="0"/>
      </w:pPr>
      <w:r w:rsidRPr="00D14DF7">
        <w:rPr>
          <w:noProof/>
        </w:rPr>
        <w:drawing>
          <wp:inline distT="0" distB="0" distL="0" distR="0">
            <wp:extent cx="2040255" cy="18288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4DF7">
        <w:rPr>
          <w:b/>
          <w:bCs/>
          <w:i/>
          <w:iCs/>
          <w:color w:val="000000"/>
          <w:sz w:val="72"/>
          <w:szCs w:val="72"/>
          <w:u w:val="single"/>
        </w:rPr>
        <w:t xml:space="preserve"> </w:t>
      </w:r>
      <w:r>
        <w:rPr>
          <w:b/>
          <w:bCs/>
          <w:i/>
          <w:iCs/>
          <w:color w:val="000000"/>
          <w:sz w:val="72"/>
          <w:szCs w:val="72"/>
          <w:u w:val="single"/>
        </w:rPr>
        <w:t>ВЕСТИ ЗАВРАЖЬЯ</w:t>
      </w:r>
    </w:p>
    <w:p w:rsidR="00D14DF7" w:rsidRDefault="00D14DF7" w:rsidP="00D14DF7">
      <w:pPr>
        <w:pStyle w:val="a5"/>
        <w:spacing w:beforeAutospacing="0" w:after="0"/>
        <w:ind w:left="-1083"/>
      </w:pPr>
    </w:p>
    <w:p w:rsidR="00D14DF7" w:rsidRDefault="00D14DF7" w:rsidP="00D14DF7">
      <w:pPr>
        <w:pStyle w:val="a5"/>
        <w:spacing w:after="0"/>
      </w:pPr>
      <w:r>
        <w:rPr>
          <w:b/>
          <w:bCs/>
          <w:i/>
          <w:iCs/>
          <w:color w:val="000000"/>
          <w:sz w:val="27"/>
          <w:szCs w:val="27"/>
        </w:rPr>
        <w:t xml:space="preserve">информационный бюллетень </w:t>
      </w:r>
    </w:p>
    <w:p w:rsidR="00D14DF7" w:rsidRDefault="00D14DF7" w:rsidP="00D14DF7">
      <w:pPr>
        <w:pStyle w:val="a5"/>
        <w:spacing w:after="0"/>
        <w:jc w:val="center"/>
      </w:pPr>
      <w:r>
        <w:rPr>
          <w:b/>
          <w:bCs/>
          <w:i/>
          <w:iCs/>
          <w:color w:val="000000"/>
          <w:sz w:val="27"/>
          <w:szCs w:val="27"/>
        </w:rPr>
        <w:t>Завражного сельского поселения</w:t>
      </w:r>
    </w:p>
    <w:p w:rsidR="00D14DF7" w:rsidRDefault="00D14DF7" w:rsidP="00D14DF7">
      <w:pPr>
        <w:pStyle w:val="a5"/>
        <w:spacing w:after="0"/>
        <w:jc w:val="center"/>
      </w:pPr>
      <w:r>
        <w:rPr>
          <w:b/>
          <w:bCs/>
          <w:i/>
          <w:iCs/>
          <w:color w:val="000000"/>
          <w:sz w:val="27"/>
          <w:szCs w:val="27"/>
        </w:rPr>
        <w:t>Кадыйского муниципального района Костромской области</w:t>
      </w:r>
    </w:p>
    <w:p w:rsidR="00D14DF7" w:rsidRDefault="00D14DF7" w:rsidP="00D14DF7">
      <w:pPr>
        <w:pStyle w:val="a5"/>
        <w:spacing w:after="0"/>
        <w:jc w:val="center"/>
      </w:pPr>
      <w:r>
        <w:rPr>
          <w:color w:val="000000"/>
          <w:sz w:val="27"/>
          <w:szCs w:val="27"/>
        </w:rPr>
        <w:t xml:space="preserve">. </w:t>
      </w:r>
    </w:p>
    <w:p w:rsidR="00D14DF7" w:rsidRDefault="00D17D19" w:rsidP="00D14DF7">
      <w:pPr>
        <w:pStyle w:val="a5"/>
        <w:spacing w:after="0"/>
      </w:pPr>
      <w:r>
        <w:rPr>
          <w:color w:val="000000"/>
          <w:sz w:val="27"/>
          <w:szCs w:val="27"/>
          <w:u w:val="single"/>
        </w:rPr>
        <w:t>31 августа</w:t>
      </w:r>
      <w:r w:rsidR="00DA7982">
        <w:rPr>
          <w:color w:val="000000"/>
          <w:sz w:val="27"/>
          <w:szCs w:val="27"/>
          <w:u w:val="single"/>
        </w:rPr>
        <w:t xml:space="preserve"> </w:t>
      </w:r>
      <w:r w:rsidR="00CE2AC3">
        <w:rPr>
          <w:color w:val="000000"/>
          <w:sz w:val="27"/>
          <w:szCs w:val="27"/>
          <w:u w:val="single"/>
        </w:rPr>
        <w:t xml:space="preserve">  2021</w:t>
      </w:r>
      <w:r w:rsidR="00D14DF7">
        <w:rPr>
          <w:color w:val="000000"/>
          <w:sz w:val="27"/>
          <w:szCs w:val="27"/>
          <w:u w:val="single"/>
        </w:rPr>
        <w:t xml:space="preserve"> г</w:t>
      </w:r>
      <w:r w:rsidR="00D14DF7">
        <w:rPr>
          <w:color w:val="000000"/>
          <w:sz w:val="27"/>
          <w:szCs w:val="27"/>
        </w:rPr>
        <w:t xml:space="preserve">                               </w:t>
      </w:r>
      <w:r w:rsidR="0064271E">
        <w:rPr>
          <w:color w:val="000000"/>
          <w:sz w:val="27"/>
          <w:szCs w:val="27"/>
        </w:rPr>
        <w:t xml:space="preserve">   </w:t>
      </w:r>
      <w:r w:rsidR="00D14DF7">
        <w:rPr>
          <w:color w:val="000000"/>
          <w:sz w:val="27"/>
          <w:szCs w:val="27"/>
        </w:rPr>
        <w:t xml:space="preserve"> </w:t>
      </w:r>
      <w:r w:rsidR="00D14DF7">
        <w:rPr>
          <w:b/>
          <w:bCs/>
          <w:color w:val="000000"/>
        </w:rPr>
        <w:t>Учредитель - Совет депутатов Завражного</w:t>
      </w:r>
    </w:p>
    <w:p w:rsidR="00D14DF7" w:rsidRDefault="00D17D19" w:rsidP="00D14DF7">
      <w:pPr>
        <w:pStyle w:val="a5"/>
        <w:spacing w:after="0"/>
      </w:pPr>
      <w:r>
        <w:rPr>
          <w:color w:val="000000"/>
          <w:sz w:val="27"/>
          <w:szCs w:val="27"/>
          <w:u w:val="single"/>
        </w:rPr>
        <w:t>вторник</w:t>
      </w:r>
      <w:r w:rsidR="00907B98">
        <w:rPr>
          <w:color w:val="000000"/>
          <w:sz w:val="27"/>
          <w:szCs w:val="27"/>
          <w:u w:val="single"/>
        </w:rPr>
        <w:t xml:space="preserve">       </w:t>
      </w:r>
      <w:r w:rsidR="00061CD0">
        <w:rPr>
          <w:color w:val="000000"/>
          <w:sz w:val="27"/>
          <w:szCs w:val="27"/>
          <w:u w:val="single"/>
        </w:rPr>
        <w:t xml:space="preserve"> </w:t>
      </w:r>
      <w:r w:rsidR="00D14DF7">
        <w:rPr>
          <w:color w:val="000000"/>
          <w:sz w:val="27"/>
          <w:szCs w:val="27"/>
          <w:u w:val="single"/>
        </w:rPr>
        <w:t xml:space="preserve"> </w:t>
      </w:r>
      <w:r>
        <w:rPr>
          <w:b/>
          <w:bCs/>
          <w:color w:val="000000"/>
          <w:sz w:val="27"/>
          <w:szCs w:val="27"/>
        </w:rPr>
        <w:t>№ 170</w:t>
      </w:r>
      <w:r w:rsidR="008403AD">
        <w:rPr>
          <w:b/>
          <w:bCs/>
          <w:color w:val="000000"/>
          <w:sz w:val="27"/>
          <w:szCs w:val="27"/>
        </w:rPr>
        <w:t xml:space="preserve">          </w:t>
      </w:r>
      <w:r w:rsidR="00017D3A">
        <w:rPr>
          <w:b/>
          <w:bCs/>
          <w:color w:val="000000"/>
          <w:sz w:val="27"/>
          <w:szCs w:val="27"/>
        </w:rPr>
        <w:t xml:space="preserve">   </w:t>
      </w:r>
      <w:r w:rsidR="00DA7982">
        <w:rPr>
          <w:b/>
          <w:bCs/>
          <w:color w:val="000000"/>
          <w:sz w:val="27"/>
          <w:szCs w:val="27"/>
        </w:rPr>
        <w:t xml:space="preserve"> </w:t>
      </w:r>
      <w:r w:rsidR="0014461E">
        <w:rPr>
          <w:b/>
          <w:bCs/>
          <w:color w:val="000000"/>
          <w:sz w:val="27"/>
          <w:szCs w:val="27"/>
        </w:rPr>
        <w:t xml:space="preserve">    </w:t>
      </w:r>
      <w:r w:rsidR="0064271E">
        <w:rPr>
          <w:b/>
          <w:bCs/>
          <w:color w:val="000000"/>
          <w:sz w:val="27"/>
          <w:szCs w:val="27"/>
        </w:rPr>
        <w:t xml:space="preserve">    </w:t>
      </w:r>
      <w:r w:rsidR="00D14DF7">
        <w:rPr>
          <w:b/>
          <w:bCs/>
          <w:color w:val="000000"/>
          <w:sz w:val="27"/>
          <w:szCs w:val="27"/>
        </w:rPr>
        <w:t xml:space="preserve">        </w:t>
      </w:r>
      <w:r w:rsidR="00D14DF7">
        <w:rPr>
          <w:b/>
          <w:bCs/>
          <w:color w:val="000000"/>
        </w:rPr>
        <w:t xml:space="preserve">сельского поселения </w:t>
      </w:r>
    </w:p>
    <w:p w:rsidR="00D14DF7" w:rsidRDefault="00D14DF7" w:rsidP="00D14DF7">
      <w:pPr>
        <w:pStyle w:val="a5"/>
        <w:spacing w:after="0"/>
      </w:pPr>
      <w:r>
        <w:rPr>
          <w:b/>
          <w:bCs/>
          <w:color w:val="000000"/>
        </w:rPr>
        <w:t xml:space="preserve">                                                                       Кадыйского муниципального </w:t>
      </w:r>
    </w:p>
    <w:p w:rsidR="00CE2AC3" w:rsidRDefault="00D14DF7" w:rsidP="00D14DF7">
      <w:pPr>
        <w:pStyle w:val="a5"/>
        <w:pBdr>
          <w:bottom w:val="single" w:sz="8" w:space="2" w:color="000000"/>
        </w:pBdr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района Костромской области</w:t>
      </w:r>
    </w:p>
    <w:p w:rsidR="0076365B" w:rsidRDefault="0076365B" w:rsidP="00D14DF7">
      <w:pPr>
        <w:pStyle w:val="a5"/>
        <w:pBdr>
          <w:bottom w:val="single" w:sz="8" w:space="2" w:color="000000"/>
        </w:pBdr>
        <w:spacing w:after="0"/>
        <w:rPr>
          <w:b/>
          <w:bCs/>
          <w:color w:val="000000"/>
        </w:rPr>
      </w:pPr>
    </w:p>
    <w:p w:rsidR="00D17D19" w:rsidRPr="00D17D19" w:rsidRDefault="00D17D19" w:rsidP="00D17D19">
      <w:pPr>
        <w:keepNext/>
        <w:tabs>
          <w:tab w:val="left" w:pos="0"/>
        </w:tabs>
        <w:spacing w:before="240" w:after="60" w:line="240" w:lineRule="auto"/>
        <w:jc w:val="center"/>
        <w:outlineLvl w:val="0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17D19">
        <w:rPr>
          <w:rFonts w:ascii="PT Astra Serif" w:eastAsia="Times New Roman" w:hAnsi="PT Astra Serif" w:cs="Times New Roman"/>
          <w:sz w:val="26"/>
          <w:szCs w:val="26"/>
          <w:lang w:eastAsia="ru-RU"/>
        </w:rPr>
        <w:t>РОССИЙСКАЯ ФЕДЕРАЦИЯ</w:t>
      </w:r>
    </w:p>
    <w:p w:rsidR="00D17D19" w:rsidRPr="00D17D19" w:rsidRDefault="00D17D19" w:rsidP="00D17D19">
      <w:pPr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17D19">
        <w:rPr>
          <w:rFonts w:ascii="PT Astra Serif" w:eastAsia="Times New Roman" w:hAnsi="PT Astra Serif" w:cs="Times New Roman"/>
          <w:sz w:val="26"/>
          <w:szCs w:val="26"/>
          <w:lang w:eastAsia="ru-RU"/>
        </w:rPr>
        <w:t>КОСТРОМСКАЯ ОБЛАСТЬ</w:t>
      </w:r>
    </w:p>
    <w:p w:rsidR="00D17D19" w:rsidRPr="00D17D19" w:rsidRDefault="00D17D19" w:rsidP="00D17D19">
      <w:pPr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17D19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 КАДЫЙСКИЙ МУНИЦИПАЛЬНЫЙ РАЙОН</w:t>
      </w:r>
    </w:p>
    <w:p w:rsidR="00D17D19" w:rsidRPr="00D17D19" w:rsidRDefault="00D17D19" w:rsidP="00D17D19">
      <w:pPr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17D19">
        <w:rPr>
          <w:rFonts w:ascii="PT Astra Serif" w:eastAsia="Times New Roman" w:hAnsi="PT Astra Serif" w:cs="Times New Roman"/>
          <w:sz w:val="26"/>
          <w:szCs w:val="26"/>
          <w:lang w:eastAsia="ru-RU"/>
        </w:rPr>
        <w:t>АДМИНИСТРАЦИЯ ЗАВРАЖНОГО СЕЛЬСКОГО ПОСЕЛЕНИЯ</w:t>
      </w:r>
    </w:p>
    <w:p w:rsidR="00D17D19" w:rsidRPr="00D17D19" w:rsidRDefault="00D17D19" w:rsidP="00D17D19">
      <w:pPr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D17D19" w:rsidRPr="00D17D19" w:rsidRDefault="00D17D19" w:rsidP="00D17D19">
      <w:pPr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17D19">
        <w:rPr>
          <w:rFonts w:ascii="PT Astra Serif" w:eastAsia="Times New Roman" w:hAnsi="PT Astra Serif" w:cs="Times New Roman"/>
          <w:sz w:val="26"/>
          <w:szCs w:val="26"/>
          <w:lang w:eastAsia="ru-RU"/>
        </w:rPr>
        <w:t>ПОСТАНОВЛЕНИЕ</w:t>
      </w:r>
    </w:p>
    <w:p w:rsidR="00D17D19" w:rsidRPr="00D17D19" w:rsidRDefault="00D17D19" w:rsidP="00D17D19">
      <w:pPr>
        <w:spacing w:after="0" w:line="240" w:lineRule="auto"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D17D19" w:rsidRPr="00D17D19" w:rsidRDefault="00D17D19" w:rsidP="00D17D19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19">
        <w:rPr>
          <w:rFonts w:ascii="PT Astra Serif" w:eastAsia="Times New Roman" w:hAnsi="PT Astra Serif" w:cs="Times New Roman"/>
          <w:sz w:val="26"/>
          <w:szCs w:val="26"/>
          <w:lang w:eastAsia="ru-RU"/>
        </w:rPr>
        <w:t>« 11  » августа 2021года                                                                                            № 35</w:t>
      </w:r>
    </w:p>
    <w:p w:rsidR="00D17D19" w:rsidRPr="00D17D19" w:rsidRDefault="00D17D19" w:rsidP="00D17D19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D19" w:rsidRPr="00D17D19" w:rsidRDefault="00D17D19" w:rsidP="00D17D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D17D19" w:rsidRPr="00D17D19" w:rsidRDefault="00D17D19" w:rsidP="00D17D19">
      <w:pPr>
        <w:spacing w:after="0" w:line="240" w:lineRule="auto"/>
        <w:ind w:right="5102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  <w:r w:rsidRPr="00D17D19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ОБ УТВЕРЖДЕНИИ ПОРЯДКА УСТАНОВКИ ДЫМОВЫХ ПОЖАРНЫХ ИЗВЕЩАТЕЛЕЙ В МЕСТАХ </w:t>
      </w:r>
      <w:r w:rsidRPr="00D17D19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lastRenderedPageBreak/>
        <w:t>ПРОЖИВАНИЯ СЕМЕЙ, НАХОДЯЩИХСЯ В СОЦИАЛЬНО ОПАСНОМ ПОЛОЖЕНИИ И ТРУДНОЙ ЖИЗНЕННОЙ СИТУАЦИИ, МНОГОДЕТНЫХ СЕМЕЙ, НА ТЕРРИТОРИИ</w:t>
      </w:r>
      <w:r w:rsidRPr="00D17D19"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D17D19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ЗАВРАЖНОГО</w:t>
      </w:r>
    </w:p>
    <w:p w:rsidR="00D17D19" w:rsidRPr="00D17D19" w:rsidRDefault="00D17D19" w:rsidP="00D17D19">
      <w:pPr>
        <w:spacing w:after="0" w:line="240" w:lineRule="auto"/>
        <w:ind w:right="5102"/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  <w:lang w:eastAsia="ru-RU"/>
        </w:rPr>
      </w:pPr>
      <w:r w:rsidRPr="00D17D19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СЕЛЬСКОГО ПОСЕЛЕНИЯ</w:t>
      </w:r>
      <w:r w:rsidRPr="00D17D19"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D17D19" w:rsidRPr="00D17D19" w:rsidRDefault="00D17D19" w:rsidP="00D17D19">
      <w:pPr>
        <w:spacing w:after="0" w:line="240" w:lineRule="auto"/>
        <w:ind w:right="-143"/>
        <w:jc w:val="center"/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  <w:lang w:eastAsia="ru-RU"/>
        </w:rPr>
      </w:pPr>
    </w:p>
    <w:p w:rsidR="00D17D19" w:rsidRPr="00D17D19" w:rsidRDefault="00D17D19" w:rsidP="00D17D19">
      <w:pPr>
        <w:spacing w:after="0" w:line="240" w:lineRule="auto"/>
        <w:ind w:right="-143"/>
        <w:jc w:val="center"/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  <w:lang w:eastAsia="ru-RU"/>
        </w:rPr>
      </w:pPr>
    </w:p>
    <w:p w:rsidR="00D17D19" w:rsidRPr="00D17D19" w:rsidRDefault="00D17D19" w:rsidP="00D17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color w:val="000000" w:themeColor="text1"/>
          <w:sz w:val="24"/>
          <w:szCs w:val="24"/>
          <w:lang w:eastAsia="ru-RU"/>
        </w:rPr>
      </w:pPr>
      <w:r w:rsidRPr="00D17D19">
        <w:rPr>
          <w:rFonts w:ascii="PT Astra Serif" w:eastAsia="Times New Roman" w:hAnsi="PT Astra Serif" w:cs="Times New Roman"/>
          <w:bCs/>
          <w:color w:val="000000" w:themeColor="text1"/>
          <w:sz w:val="24"/>
          <w:szCs w:val="24"/>
          <w:lang w:eastAsia="ru-RU"/>
        </w:rPr>
        <w:t>В соответствии</w:t>
      </w:r>
      <w:r w:rsidRPr="00D17D19">
        <w:rPr>
          <w:rFonts w:ascii="PT Astra Serif" w:eastAsia="Times New Roman" w:hAnsi="PT Astra Serif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D17D19">
        <w:rPr>
          <w:rFonts w:ascii="PT Astra Serif" w:eastAsia="Times New Roman" w:hAnsi="PT Astra Serif" w:cs="Times New Roman"/>
          <w:bCs/>
          <w:color w:val="000000" w:themeColor="text1"/>
          <w:sz w:val="24"/>
          <w:szCs w:val="24"/>
          <w:lang w:eastAsia="ru-RU"/>
        </w:rPr>
        <w:t xml:space="preserve">Федеральными </w:t>
      </w:r>
      <w:hyperlink r:id="rId8">
        <w:r w:rsidRPr="00D17D19">
          <w:rPr>
            <w:rFonts w:ascii="PT Astra Serif" w:eastAsia="Times New Roman" w:hAnsi="PT Astra Serif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закона</w:t>
        </w:r>
      </w:hyperlink>
      <w:r w:rsidRPr="00D17D19">
        <w:rPr>
          <w:rFonts w:ascii="PT Astra Serif" w:eastAsia="Times New Roman" w:hAnsi="PT Astra Serif" w:cs="Times New Roman"/>
          <w:bCs/>
          <w:color w:val="000000" w:themeColor="text1"/>
          <w:sz w:val="24"/>
          <w:szCs w:val="24"/>
          <w:lang w:eastAsia="ru-RU"/>
        </w:rPr>
        <w:t xml:space="preserve">ми от 21.12.1994 № 69-ФЗ «О пожарной безопасности», от 06.10.2003 № 131-ФЗ «Об общих принципах организации местного самоуправления в Российской Федерации», от 22.07.2008 № 123-ФЗ «Технический регламент о требованиях пожарной безопасности», </w:t>
      </w:r>
      <w:r w:rsidRPr="00D17D19">
        <w:rPr>
          <w:rFonts w:ascii="PT Astra Serif" w:eastAsia="Times New Roman" w:hAnsi="PT Astra Serif" w:cs="Times New Roman"/>
          <w:bCs/>
          <w:color w:val="000000" w:themeColor="text1"/>
          <w:sz w:val="24"/>
          <w:szCs w:val="24"/>
          <w:u w:val="single"/>
          <w:lang w:eastAsia="ru-RU"/>
        </w:rPr>
        <w:t>Законом</w:t>
      </w:r>
      <w:r w:rsidRPr="00D17D19">
        <w:rPr>
          <w:rFonts w:ascii="PT Astra Serif" w:eastAsia="Times New Roman" w:hAnsi="PT Astra Serif" w:cs="Times New Roman"/>
          <w:bCs/>
          <w:color w:val="000000" w:themeColor="text1"/>
          <w:sz w:val="24"/>
          <w:szCs w:val="24"/>
          <w:lang w:eastAsia="ru-RU"/>
        </w:rPr>
        <w:t xml:space="preserve"> Костромской области от 22.11.2000 № 124-ЗКО «О пожарной безопасности на территории Костромской области», руководствуясь Уставом муниципального образования Завражное сельское поселение Кадыйского муниципального района, в целях предотвращения гибели людей при пожарах на территории муниципального образования Завражное сельское поселение Кадыйского муниципального района Костромской области, администрация Завражного сельского поселения Кадыйского муниципального района,</w:t>
      </w:r>
    </w:p>
    <w:p w:rsidR="00D17D19" w:rsidRPr="00D17D19" w:rsidRDefault="00D17D19" w:rsidP="00D17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color w:val="000000" w:themeColor="text1"/>
          <w:sz w:val="24"/>
          <w:szCs w:val="24"/>
          <w:lang w:eastAsia="ru-RU"/>
        </w:rPr>
      </w:pPr>
      <w:r w:rsidRPr="00D17D19">
        <w:rPr>
          <w:rFonts w:ascii="PT Astra Serif" w:eastAsia="Times New Roman" w:hAnsi="PT Astra Serif" w:cs="Times New Roman"/>
          <w:bCs/>
          <w:color w:val="000000" w:themeColor="text1"/>
          <w:sz w:val="24"/>
          <w:szCs w:val="24"/>
          <w:lang w:eastAsia="ru-RU"/>
        </w:rPr>
        <w:t>п о с т а н о в л я е т:</w:t>
      </w:r>
    </w:p>
    <w:p w:rsidR="00D17D19" w:rsidRPr="00D17D19" w:rsidRDefault="00D17D19" w:rsidP="00D17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17D19" w:rsidRPr="00D17D19" w:rsidRDefault="00D17D19" w:rsidP="00D17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color w:val="000000" w:themeColor="text1"/>
          <w:sz w:val="24"/>
          <w:szCs w:val="24"/>
          <w:lang w:eastAsia="ru-RU"/>
        </w:rPr>
      </w:pPr>
      <w:r w:rsidRPr="00D17D19">
        <w:rPr>
          <w:rFonts w:ascii="PT Astra Serif" w:eastAsia="Times New Roman" w:hAnsi="PT Astra Serif" w:cs="Times New Roman"/>
          <w:bCs/>
          <w:color w:val="000000" w:themeColor="text1"/>
          <w:sz w:val="24"/>
          <w:szCs w:val="24"/>
          <w:lang w:eastAsia="ru-RU"/>
        </w:rPr>
        <w:t xml:space="preserve">1. Утвердить </w:t>
      </w:r>
      <w:hyperlink w:anchor="P33">
        <w:r w:rsidRPr="00D17D19">
          <w:rPr>
            <w:rFonts w:ascii="PT Astra Serif" w:eastAsia="Times New Roman" w:hAnsi="PT Astra Serif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Порядок</w:t>
        </w:r>
      </w:hyperlink>
      <w:r w:rsidRPr="00D17D19">
        <w:rPr>
          <w:rFonts w:ascii="PT Astra Serif" w:eastAsia="Times New Roman" w:hAnsi="PT Astra Serif" w:cs="Times New Roman"/>
          <w:bCs/>
          <w:color w:val="000000" w:themeColor="text1"/>
          <w:sz w:val="24"/>
          <w:szCs w:val="24"/>
          <w:lang w:eastAsia="ru-RU"/>
        </w:rPr>
        <w:t xml:space="preserve"> установки дымовых пожарных извещателей </w:t>
      </w:r>
      <w:r w:rsidRPr="00D17D19">
        <w:rPr>
          <w:rFonts w:ascii="PT Astra Serif" w:eastAsia="Times New Roman" w:hAnsi="PT Astra Serif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в местах проживания семей, находящихся в социально опасном положении и трудной жизненной ситуации, многодетных семей</w:t>
      </w:r>
      <w:r w:rsidRPr="00D17D19">
        <w:rPr>
          <w:rFonts w:ascii="PT Astra Serif" w:eastAsia="Times New Roman" w:hAnsi="PT Astra Serif" w:cs="Times New Roman"/>
          <w:bCs/>
          <w:color w:val="000000" w:themeColor="text1"/>
          <w:sz w:val="24"/>
          <w:szCs w:val="24"/>
          <w:lang w:eastAsia="ru-RU"/>
        </w:rPr>
        <w:t>, на территории Завражного сельского поселения Кадыйского муниципального района согласно приложению  1.</w:t>
      </w:r>
    </w:p>
    <w:p w:rsidR="00D17D19" w:rsidRPr="00D17D19" w:rsidRDefault="00D17D19" w:rsidP="00D17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color w:val="000000" w:themeColor="text1"/>
          <w:sz w:val="24"/>
          <w:szCs w:val="24"/>
          <w:lang w:eastAsia="ru-RU"/>
        </w:rPr>
      </w:pPr>
      <w:r w:rsidRPr="00D17D19">
        <w:rPr>
          <w:rFonts w:ascii="PT Astra Serif" w:eastAsia="Times New Roman" w:hAnsi="PT Astra Serif" w:cs="Times New Roman"/>
          <w:bCs/>
          <w:color w:val="000000" w:themeColor="text1"/>
          <w:sz w:val="24"/>
          <w:szCs w:val="24"/>
          <w:lang w:eastAsia="ru-RU"/>
        </w:rPr>
        <w:t>2. Создать и утвердить состав  рабочей группы по определению жилых помещений, подлежащих оборудованию дымовыми пожарными извещателями, согласно приложению  2.</w:t>
      </w:r>
    </w:p>
    <w:p w:rsidR="00D17D19" w:rsidRPr="00D17D19" w:rsidRDefault="00D17D19" w:rsidP="00D17D1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4"/>
          <w:lang w:eastAsia="ru-RU"/>
        </w:rPr>
      </w:pPr>
      <w:r w:rsidRPr="00D17D19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3. </w:t>
      </w:r>
      <w:r w:rsidRPr="00D17D19">
        <w:rPr>
          <w:rFonts w:ascii="PT Astra Serif" w:eastAsia="Times New Roman" w:hAnsi="PT Astra Serif" w:cs="Times New Roman"/>
          <w:sz w:val="26"/>
          <w:szCs w:val="26"/>
          <w:lang w:eastAsia="ru-RU"/>
        </w:rPr>
        <w:t>Контроль за выполнением настоящего постановления возложить на специалиста администрации Завражного сельского поселения Кадыйского муниципального района.</w:t>
      </w:r>
    </w:p>
    <w:p w:rsidR="00D17D19" w:rsidRPr="00D17D19" w:rsidRDefault="00D17D19" w:rsidP="00D17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17D19">
        <w:rPr>
          <w:rFonts w:ascii="PT Astra Serif" w:eastAsia="Times New Roman" w:hAnsi="PT Astra Serif" w:cs="Arial"/>
          <w:bCs/>
          <w:sz w:val="26"/>
          <w:szCs w:val="26"/>
          <w:lang w:eastAsia="ru-RU"/>
        </w:rPr>
        <w:t>4. Настоящее постановление вступает в силу с момента подписания и подлежит официальному опубликованию.</w:t>
      </w:r>
    </w:p>
    <w:p w:rsidR="00D17D19" w:rsidRPr="00D17D19" w:rsidRDefault="00D17D19" w:rsidP="00D17D19">
      <w:pPr>
        <w:tabs>
          <w:tab w:val="left" w:pos="900"/>
        </w:tabs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zh-CN"/>
        </w:rPr>
      </w:pPr>
    </w:p>
    <w:p w:rsidR="00D17D19" w:rsidRPr="00D17D19" w:rsidRDefault="00D17D19" w:rsidP="00D17D19">
      <w:pPr>
        <w:tabs>
          <w:tab w:val="left" w:pos="7655"/>
        </w:tabs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17D19">
        <w:rPr>
          <w:rFonts w:ascii="PT Astra Serif" w:eastAsia="Times New Roman" w:hAnsi="PT Astra Serif" w:cs="Times New Roman"/>
          <w:sz w:val="26"/>
          <w:szCs w:val="26"/>
          <w:lang w:eastAsia="ru-RU"/>
        </w:rPr>
        <w:t>Глава Завражного сельского поселения</w:t>
      </w:r>
    </w:p>
    <w:p w:rsidR="00D17D19" w:rsidRPr="00D17D19" w:rsidRDefault="00D17D19" w:rsidP="00D17D19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19">
        <w:rPr>
          <w:rFonts w:ascii="PT Astra Serif" w:eastAsia="Times New Roman" w:hAnsi="PT Astra Serif" w:cs="Times New Roman"/>
          <w:sz w:val="26"/>
          <w:szCs w:val="26"/>
          <w:lang w:eastAsia="ru-RU"/>
        </w:rPr>
        <w:t>Кадыйского муниципального района</w:t>
      </w:r>
      <w:r w:rsidRPr="00D17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И.А.Панина    </w:t>
      </w:r>
    </w:p>
    <w:p w:rsidR="00D17D19" w:rsidRPr="00D17D19" w:rsidRDefault="00D17D19" w:rsidP="00D17D19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D17D19" w:rsidRPr="00D17D19" w:rsidRDefault="00D17D19" w:rsidP="00D17D1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D17D19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Приложение 1 к постановлению администрации </w:t>
      </w:r>
    </w:p>
    <w:p w:rsidR="00D17D19" w:rsidRPr="00D17D19" w:rsidRDefault="00D17D19" w:rsidP="00D17D1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D17D19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Завражного сельского поселения Кадыйского</w:t>
      </w:r>
    </w:p>
    <w:p w:rsidR="00D17D19" w:rsidRPr="00D17D19" w:rsidRDefault="00D17D19" w:rsidP="00D17D1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D17D19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муниципального района </w:t>
      </w:r>
    </w:p>
    <w:p w:rsidR="00D17D19" w:rsidRPr="00D17D19" w:rsidRDefault="00D17D19" w:rsidP="00D17D1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D17D19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 </w:t>
      </w:r>
    </w:p>
    <w:p w:rsidR="00D17D19" w:rsidRPr="00D17D19" w:rsidRDefault="00D17D19" w:rsidP="00D17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17D19" w:rsidRPr="00D17D19" w:rsidRDefault="00D17D19" w:rsidP="00D17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Cs/>
          <w:color w:val="000000" w:themeColor="text1"/>
          <w:sz w:val="24"/>
          <w:szCs w:val="24"/>
          <w:lang w:eastAsia="ru-RU"/>
        </w:rPr>
      </w:pPr>
      <w:r w:rsidRPr="00D17D19">
        <w:rPr>
          <w:rFonts w:ascii="PT Astra Serif" w:eastAsia="Times New Roman" w:hAnsi="PT Astra Serif" w:cs="Times New Roman"/>
          <w:bCs/>
          <w:color w:val="000000" w:themeColor="text1"/>
          <w:sz w:val="24"/>
          <w:szCs w:val="24"/>
          <w:lang w:eastAsia="ru-RU"/>
        </w:rPr>
        <w:t>Порядок</w:t>
      </w:r>
    </w:p>
    <w:p w:rsidR="00D17D19" w:rsidRPr="00D17D19" w:rsidRDefault="00D17D19" w:rsidP="00D17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Cs/>
          <w:color w:val="000000" w:themeColor="text1"/>
          <w:sz w:val="24"/>
          <w:szCs w:val="24"/>
          <w:lang w:eastAsia="ru-RU"/>
        </w:rPr>
      </w:pPr>
      <w:r w:rsidRPr="00D17D19">
        <w:rPr>
          <w:rFonts w:ascii="PT Astra Serif" w:eastAsia="Times New Roman" w:hAnsi="PT Astra Serif" w:cs="Times New Roman"/>
          <w:bCs/>
          <w:color w:val="000000" w:themeColor="text1"/>
          <w:sz w:val="24"/>
          <w:szCs w:val="24"/>
          <w:lang w:eastAsia="ru-RU"/>
        </w:rPr>
        <w:t>установки дымовых пожарных извещателей в местах проживания семей, находящихся в социально опасном положении и трудной жизненной ситуации, многодетных семей, на  территории Завражного сельского поселения Кадыйского муниципального района (далее – Порядок)</w:t>
      </w:r>
    </w:p>
    <w:p w:rsidR="00D17D19" w:rsidRPr="00D17D19" w:rsidRDefault="00D17D19" w:rsidP="00D17D19">
      <w:pPr>
        <w:widowControl w:val="0"/>
        <w:autoSpaceDE w:val="0"/>
        <w:spacing w:after="0" w:line="240" w:lineRule="auto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</w:p>
    <w:p w:rsidR="00D17D19" w:rsidRPr="00D17D19" w:rsidRDefault="00D17D19" w:rsidP="00D17D19">
      <w:pPr>
        <w:widowControl w:val="0"/>
        <w:autoSpaceDE w:val="0"/>
        <w:spacing w:after="0" w:line="240" w:lineRule="auto"/>
        <w:ind w:firstLine="540"/>
        <w:jc w:val="both"/>
        <w:rPr>
          <w:rFonts w:ascii="PT Astra Serif" w:eastAsia="Calibri" w:hAnsi="PT Astra Serif" w:cs="Times New Roman"/>
          <w:color w:val="000000" w:themeColor="text1"/>
          <w:sz w:val="24"/>
          <w:szCs w:val="24"/>
          <w:shd w:val="clear" w:color="auto" w:fill="FFFFFF"/>
          <w:lang w:eastAsia="zh-CN"/>
        </w:rPr>
      </w:pP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lastRenderedPageBreak/>
        <w:t xml:space="preserve">1. Настоящий Порядок разработан в целях обеспечения сохранности жизни и здоровья граждан, имущества при пожарах путем проведения профилактического мероприятия – установки дымовых пожарных извещателей (далее - пожарные извещатели) в жилых помещениях на территории Завражного сельского поселения Кадыйского муниципального района (далее – муниципальное образование), расположенных в </w:t>
      </w: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shd w:val="clear" w:color="auto" w:fill="FFFFFF"/>
          <w:lang w:eastAsia="zh-CN"/>
        </w:rPr>
        <w:t>многоквартирных и индивидуальных жилых домах, являющихся местами проживания лиц, указанных в пункте 2 Порядка (далее – жилые помещения).</w:t>
      </w:r>
    </w:p>
    <w:p w:rsidR="00D17D19" w:rsidRPr="00D17D19" w:rsidRDefault="00D17D19" w:rsidP="00D17D19">
      <w:pPr>
        <w:widowControl w:val="0"/>
        <w:autoSpaceDE w:val="0"/>
        <w:spacing w:after="0" w:line="240" w:lineRule="auto"/>
        <w:ind w:firstLine="540"/>
        <w:jc w:val="both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>2. Установка пожарных извещателей осуществляется в местах проживания следующих лиц, имеющих постоянное место жительства на территории муниципального образования:</w:t>
      </w:r>
    </w:p>
    <w:p w:rsidR="00D17D19" w:rsidRPr="00D17D19" w:rsidRDefault="00D17D19" w:rsidP="00D17D19">
      <w:pPr>
        <w:widowControl w:val="0"/>
        <w:autoSpaceDE w:val="0"/>
        <w:spacing w:after="0" w:line="240" w:lineRule="auto"/>
        <w:ind w:firstLine="540"/>
        <w:jc w:val="both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>1) семей, находящихся в социально опасном положении или трудной жизненной ситуации;</w:t>
      </w:r>
    </w:p>
    <w:p w:rsidR="00D17D19" w:rsidRPr="00D17D19" w:rsidRDefault="00D17D19" w:rsidP="00D17D19">
      <w:pPr>
        <w:spacing w:after="0" w:line="240" w:lineRule="auto"/>
        <w:ind w:firstLine="567"/>
        <w:jc w:val="both"/>
        <w:textAlignment w:val="baseline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  <w:r w:rsidRPr="00D17D19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2) многодетных семей;</w:t>
      </w:r>
    </w:p>
    <w:p w:rsidR="00D17D19" w:rsidRPr="00D17D19" w:rsidRDefault="00D17D19" w:rsidP="00D17D19">
      <w:pPr>
        <w:spacing w:after="0" w:line="240" w:lineRule="auto"/>
        <w:ind w:firstLine="567"/>
        <w:jc w:val="both"/>
        <w:textAlignment w:val="baseline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  <w:r w:rsidRPr="00D17D19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3. Для оборудования пожарными извещателями жилых помещений категорий лиц, указанных в пункте 2 Порядка, семье необходимо:</w:t>
      </w:r>
    </w:p>
    <w:p w:rsidR="00D17D19" w:rsidRPr="00D17D19" w:rsidRDefault="00D17D19" w:rsidP="00D17D19">
      <w:pPr>
        <w:spacing w:after="0" w:line="240" w:lineRule="auto"/>
        <w:ind w:firstLine="567"/>
        <w:jc w:val="both"/>
        <w:textAlignment w:val="baseline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  <w:r w:rsidRPr="00D17D19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1) предоставить заявление на установку пожарных извещателей, установленного приложением 1 к Порядку;</w:t>
      </w:r>
    </w:p>
    <w:p w:rsidR="00D17D19" w:rsidRPr="00D17D19" w:rsidRDefault="00D17D19" w:rsidP="00D17D19">
      <w:pPr>
        <w:spacing w:after="0" w:line="240" w:lineRule="auto"/>
        <w:ind w:firstLine="567"/>
        <w:jc w:val="both"/>
        <w:textAlignment w:val="baseline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  <w:r w:rsidRPr="00D17D19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2) предоставить согласие на обработку администрацией Завражного сельского поселения Кадыйского муниципального района персональных данных членов семьи. Согласие оформляется в соответствии со статьей 9 Федерального закона от 27 июля 2006 года № 152-ФЗ «О персональных данных»;</w:t>
      </w:r>
    </w:p>
    <w:p w:rsidR="00D17D19" w:rsidRPr="00D17D19" w:rsidRDefault="00D17D19" w:rsidP="00D17D19">
      <w:pPr>
        <w:widowControl w:val="0"/>
        <w:autoSpaceDE w:val="0"/>
        <w:spacing w:after="0" w:line="240" w:lineRule="auto"/>
        <w:ind w:firstLine="540"/>
        <w:jc w:val="both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>4. Лица, указанные в пункте 2 Порядка, обязаны:</w:t>
      </w:r>
    </w:p>
    <w:p w:rsidR="00D17D19" w:rsidRPr="00D17D19" w:rsidRDefault="00D17D19" w:rsidP="00D17D19">
      <w:pPr>
        <w:widowControl w:val="0"/>
        <w:autoSpaceDE w:val="0"/>
        <w:spacing w:after="0" w:line="240" w:lineRule="auto"/>
        <w:ind w:firstLine="540"/>
        <w:jc w:val="both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>1) оказывать содействие в проведении обследований занимаемых ими жилых помещений и установке в них пожарных извещателей;</w:t>
      </w:r>
    </w:p>
    <w:p w:rsidR="00D17D19" w:rsidRPr="00D17D19" w:rsidRDefault="00D17D19" w:rsidP="00D17D19">
      <w:pPr>
        <w:widowControl w:val="0"/>
        <w:autoSpaceDE w:val="0"/>
        <w:spacing w:after="0" w:line="240" w:lineRule="auto"/>
        <w:ind w:firstLine="540"/>
        <w:jc w:val="both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>2) соблюдать меры по обеспечению пожарной безопасности в жилых помещениях;</w:t>
      </w:r>
    </w:p>
    <w:p w:rsidR="00D17D19" w:rsidRPr="00D17D19" w:rsidRDefault="00D17D19" w:rsidP="00D17D19">
      <w:pPr>
        <w:widowControl w:val="0"/>
        <w:autoSpaceDE w:val="0"/>
        <w:spacing w:after="0" w:line="240" w:lineRule="auto"/>
        <w:ind w:firstLine="540"/>
        <w:jc w:val="both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>3) обеспечивать исправность технического состояния пожарных извещателей и осуществлять их дальнейшее обслуживание.</w:t>
      </w:r>
    </w:p>
    <w:p w:rsidR="00D17D19" w:rsidRPr="00D17D19" w:rsidRDefault="00D17D19" w:rsidP="00D17D19">
      <w:pPr>
        <w:widowControl w:val="0"/>
        <w:autoSpaceDE w:val="0"/>
        <w:spacing w:after="0" w:line="240" w:lineRule="auto"/>
        <w:ind w:firstLine="539"/>
        <w:jc w:val="both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>5. Ежегодно до 15 ноября календарного года специалист по работе с населением администрации сельского поселения направляет в адрес главы администрации Завражного сельского поселения Кадыйского муниципального района список жилых помещений, которые подлежат оснащению дымовыми пожарными извещателями в следующем за текущим годом, по форме, установленной приложением 2 к Порядку (далее – список).</w:t>
      </w:r>
    </w:p>
    <w:p w:rsidR="00D17D19" w:rsidRPr="00D17D19" w:rsidRDefault="00D17D19" w:rsidP="00D17D19">
      <w:pPr>
        <w:widowControl w:val="0"/>
        <w:autoSpaceDE w:val="0"/>
        <w:spacing w:after="0" w:line="240" w:lineRule="auto"/>
        <w:ind w:firstLine="539"/>
        <w:jc w:val="both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>6. На основании списка  рабочей группой по определению жилых помещений, подлежащих оборудованию дымовыми пожарными извещателями, состав которой утверждается постановлением администрации Завражного сельского поселения  Кадыйского муниципального района (далее – рабочая группа), осуществляется обследование жилых помещений, включающее в себя:</w:t>
      </w:r>
    </w:p>
    <w:p w:rsidR="00D17D19" w:rsidRPr="00D17D19" w:rsidRDefault="00D17D19" w:rsidP="00D17D19">
      <w:pPr>
        <w:widowControl w:val="0"/>
        <w:autoSpaceDE w:val="0"/>
        <w:spacing w:after="0" w:line="240" w:lineRule="auto"/>
        <w:ind w:firstLine="540"/>
        <w:jc w:val="both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>1) проведение визуального и технического осмотра жилых помещений;</w:t>
      </w:r>
    </w:p>
    <w:p w:rsidR="00D17D19" w:rsidRPr="00D17D19" w:rsidRDefault="00D17D19" w:rsidP="00D17D19">
      <w:pPr>
        <w:widowControl w:val="0"/>
        <w:autoSpaceDE w:val="0"/>
        <w:spacing w:after="0" w:line="240" w:lineRule="auto"/>
        <w:ind w:firstLine="540"/>
        <w:jc w:val="both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>2) проведение инструктажа с лицами, проживающими в жилых помещениях, по соблюдению мер пожарной безопасности;</w:t>
      </w:r>
    </w:p>
    <w:p w:rsidR="00D17D19" w:rsidRPr="00D17D19" w:rsidRDefault="00D17D19" w:rsidP="00D17D19">
      <w:pPr>
        <w:widowControl w:val="0"/>
        <w:autoSpaceDE w:val="0"/>
        <w:spacing w:after="0" w:line="240" w:lineRule="auto"/>
        <w:ind w:firstLine="540"/>
        <w:jc w:val="both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 xml:space="preserve">3) составление </w:t>
      </w:r>
      <w:hyperlink w:anchor="P132">
        <w:r w:rsidRPr="00D17D19">
          <w:rPr>
            <w:rFonts w:ascii="PT Astra Serif" w:eastAsia="Calibri" w:hAnsi="PT Astra Serif" w:cs="Times New Roman"/>
            <w:color w:val="000000" w:themeColor="text1"/>
            <w:sz w:val="24"/>
            <w:szCs w:val="24"/>
            <w:u w:val="single"/>
            <w:lang w:eastAsia="zh-CN"/>
          </w:rPr>
          <w:t>акта</w:t>
        </w:r>
      </w:hyperlink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 xml:space="preserve"> обследования жилого помещения по форме, установленной приложением 3 к Порядку;</w:t>
      </w:r>
    </w:p>
    <w:p w:rsidR="00D17D19" w:rsidRPr="00D17D19" w:rsidRDefault="00D17D19" w:rsidP="00D17D19">
      <w:pPr>
        <w:widowControl w:val="0"/>
        <w:autoSpaceDE w:val="0"/>
        <w:spacing w:after="0" w:line="240" w:lineRule="auto"/>
        <w:ind w:firstLine="540"/>
        <w:jc w:val="both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>4) проведение расчета необходимого количества пожарных извещателей для установки в жилых помещениях;</w:t>
      </w:r>
    </w:p>
    <w:p w:rsidR="00D17D19" w:rsidRPr="00D17D19" w:rsidRDefault="00D17D19" w:rsidP="00D17D19">
      <w:pPr>
        <w:widowControl w:val="0"/>
        <w:autoSpaceDE w:val="0"/>
        <w:spacing w:after="0" w:line="240" w:lineRule="auto"/>
        <w:ind w:firstLine="540"/>
        <w:jc w:val="both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>5) контроль наличия и исправности установленных пожарных извещателей при проведении повторных рейдов;</w:t>
      </w:r>
    </w:p>
    <w:p w:rsidR="00D17D19" w:rsidRPr="00D17D19" w:rsidRDefault="00D17D19" w:rsidP="00D17D19">
      <w:pPr>
        <w:widowControl w:val="0"/>
        <w:autoSpaceDE w:val="0"/>
        <w:spacing w:after="0" w:line="240" w:lineRule="auto"/>
        <w:ind w:firstLine="540"/>
        <w:jc w:val="both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>7. Организационное обеспечение деятельности рабочей группы осуществляется администрацией Завражного сельского поселения  Кадыйского муниципального района.</w:t>
      </w:r>
    </w:p>
    <w:p w:rsidR="00D17D19" w:rsidRPr="00D17D19" w:rsidRDefault="00D17D19" w:rsidP="00D17D19">
      <w:pPr>
        <w:widowControl w:val="0"/>
        <w:autoSpaceDE w:val="0"/>
        <w:spacing w:after="0" w:line="240" w:lineRule="auto"/>
        <w:ind w:firstLine="540"/>
        <w:jc w:val="both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 xml:space="preserve">8. Перечень жилых помещений, подлежащих оснащению пожарными извещателями в текущем финансовом году в пределах средств, предусмотренных в бюджете муниципального </w:t>
      </w: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lastRenderedPageBreak/>
        <w:t xml:space="preserve">образования на оказание услуг по предоставлению доступа к системе мониторинга датчиков задымления, утверждается постановлением администрации Завражного сельского поселения Кадыйского муниципального района на основании актов обследований, предусмотренных подпунктом 3 пункта 5 Порядка. </w:t>
      </w:r>
    </w:p>
    <w:p w:rsidR="00D17D19" w:rsidRPr="00D17D19" w:rsidRDefault="00D17D19" w:rsidP="00D17D19">
      <w:pPr>
        <w:widowControl w:val="0"/>
        <w:autoSpaceDE w:val="0"/>
        <w:spacing w:after="0" w:line="240" w:lineRule="auto"/>
        <w:ind w:firstLine="540"/>
        <w:jc w:val="both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>9. Организация, устанавливающая пожарные извещатели в жилых помещениях:</w:t>
      </w:r>
    </w:p>
    <w:p w:rsidR="00D17D19" w:rsidRPr="00D17D19" w:rsidRDefault="00D17D19" w:rsidP="00D17D19">
      <w:pPr>
        <w:widowControl w:val="0"/>
        <w:autoSpaceDE w:val="0"/>
        <w:spacing w:after="0" w:line="240" w:lineRule="auto"/>
        <w:ind w:firstLine="540"/>
        <w:jc w:val="both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>1) устанавливает пожарные извещатели в жилых помещениях;</w:t>
      </w:r>
    </w:p>
    <w:p w:rsidR="00D17D19" w:rsidRPr="00D17D19" w:rsidRDefault="00D17D19" w:rsidP="00D17D19">
      <w:pPr>
        <w:widowControl w:val="0"/>
        <w:autoSpaceDE w:val="0"/>
        <w:spacing w:after="0" w:line="240" w:lineRule="auto"/>
        <w:ind w:firstLine="540"/>
        <w:jc w:val="both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>2) проводит инструктаж лиц, проживающих в жилых помещениях, по использованию пожарных извещателей.</w:t>
      </w:r>
    </w:p>
    <w:p w:rsidR="00D17D19" w:rsidRPr="00D17D19" w:rsidRDefault="00D17D19" w:rsidP="00D17D19">
      <w:pPr>
        <w:widowControl w:val="0"/>
        <w:autoSpaceDE w:val="0"/>
        <w:spacing w:after="0" w:line="240" w:lineRule="auto"/>
        <w:ind w:firstLine="540"/>
        <w:jc w:val="both"/>
        <w:rPr>
          <w:rFonts w:ascii="PT Astra Serif" w:eastAsia="Calibri" w:hAnsi="PT Astra Serif" w:cs="Times New Roman"/>
          <w:bCs/>
          <w:color w:val="000000" w:themeColor="text1"/>
          <w:sz w:val="24"/>
          <w:szCs w:val="24"/>
          <w:lang w:eastAsia="ru-RU"/>
        </w:rPr>
      </w:pP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 xml:space="preserve">10. По результатам установки пожарных извещателей комиссией в составе представителей администрации Завражного сельского поселения Кадыйского муниципального района, представителей лиц, указанных в пунктах 2 Порядка, оформляется акт </w:t>
      </w:r>
      <w:r w:rsidRPr="00D17D19">
        <w:rPr>
          <w:rFonts w:ascii="PT Astra Serif" w:eastAsia="Calibri" w:hAnsi="PT Astra Serif" w:cs="Times New Roman"/>
          <w:bCs/>
          <w:color w:val="000000" w:themeColor="text1"/>
          <w:sz w:val="24"/>
          <w:szCs w:val="24"/>
          <w:lang w:eastAsia="ru-RU"/>
        </w:rPr>
        <w:t xml:space="preserve">установки </w:t>
      </w: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shd w:val="clear" w:color="auto" w:fill="FFFFFF"/>
          <w:lang w:eastAsia="zh-CN"/>
        </w:rPr>
        <w:t>дымовых пожарных извещателей</w:t>
      </w:r>
      <w:r w:rsidRPr="00D17D19">
        <w:rPr>
          <w:rFonts w:ascii="PT Astra Serif" w:eastAsia="Calibri" w:hAnsi="PT Astra Serif" w:cs="Times New Roman"/>
          <w:bCs/>
          <w:color w:val="000000" w:themeColor="text1"/>
          <w:sz w:val="24"/>
          <w:szCs w:val="24"/>
          <w:lang w:eastAsia="ru-RU"/>
        </w:rPr>
        <w:t xml:space="preserve"> и передачи их  в безвозмездное пользование по форме, предусмотренной приложением 4 к Порядку.</w:t>
      </w:r>
    </w:p>
    <w:p w:rsidR="00D17D19" w:rsidRPr="00D17D19" w:rsidRDefault="00D17D19" w:rsidP="00D17D19">
      <w:pPr>
        <w:widowControl w:val="0"/>
        <w:autoSpaceDE w:val="0"/>
        <w:spacing w:after="0" w:line="240" w:lineRule="auto"/>
        <w:ind w:firstLine="540"/>
        <w:jc w:val="both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  <w:r w:rsidRPr="00D17D19">
        <w:rPr>
          <w:rFonts w:ascii="PT Astra Serif" w:eastAsia="Calibri" w:hAnsi="PT Astra Serif" w:cs="Times New Roman"/>
          <w:bCs/>
          <w:color w:val="000000" w:themeColor="text1"/>
          <w:sz w:val="24"/>
          <w:szCs w:val="24"/>
          <w:lang w:eastAsia="ru-RU"/>
        </w:rPr>
        <w:t xml:space="preserve">11. После установки пожарных извещателей семья исключается из адресного списка семей, жилые помещения которых подлежат оснащению пожарными извещателями. В случае утраты пожарные извещатели повторно не устанавливаются. </w:t>
      </w:r>
    </w:p>
    <w:p w:rsidR="00D17D19" w:rsidRPr="00D17D19" w:rsidRDefault="00D17D19" w:rsidP="00D17D19">
      <w:pPr>
        <w:widowControl w:val="0"/>
        <w:autoSpaceDE w:val="0"/>
        <w:spacing w:after="0" w:line="240" w:lineRule="auto"/>
        <w:jc w:val="right"/>
        <w:outlineLvl w:val="1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</w:p>
    <w:p w:rsidR="00D17D19" w:rsidRPr="00D17D19" w:rsidRDefault="00D17D19" w:rsidP="00D17D19">
      <w:pPr>
        <w:widowControl w:val="0"/>
        <w:autoSpaceDE w:val="0"/>
        <w:spacing w:after="0" w:line="240" w:lineRule="auto"/>
        <w:outlineLvl w:val="1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</w:p>
    <w:p w:rsidR="00D17D19" w:rsidRPr="00D17D19" w:rsidRDefault="00D17D19" w:rsidP="00D17D19">
      <w:pPr>
        <w:widowControl w:val="0"/>
        <w:autoSpaceDE w:val="0"/>
        <w:spacing w:after="0" w:line="240" w:lineRule="auto"/>
        <w:jc w:val="right"/>
        <w:outlineLvl w:val="1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</w:p>
    <w:p w:rsidR="00D17D19" w:rsidRPr="00D17D19" w:rsidRDefault="00D17D19" w:rsidP="00D17D19">
      <w:pPr>
        <w:widowControl w:val="0"/>
        <w:autoSpaceDE w:val="0"/>
        <w:spacing w:after="0" w:line="240" w:lineRule="auto"/>
        <w:jc w:val="right"/>
        <w:outlineLvl w:val="1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</w:p>
    <w:p w:rsidR="00D17D19" w:rsidRPr="00D17D19" w:rsidRDefault="00D17D19" w:rsidP="00D17D19">
      <w:pPr>
        <w:widowControl w:val="0"/>
        <w:autoSpaceDE w:val="0"/>
        <w:spacing w:after="0" w:line="240" w:lineRule="auto"/>
        <w:jc w:val="right"/>
        <w:outlineLvl w:val="1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</w:p>
    <w:p w:rsidR="00D17D19" w:rsidRPr="00D17D19" w:rsidRDefault="00D17D19" w:rsidP="00D17D19">
      <w:pPr>
        <w:widowControl w:val="0"/>
        <w:autoSpaceDE w:val="0"/>
        <w:spacing w:after="0" w:line="240" w:lineRule="auto"/>
        <w:jc w:val="right"/>
        <w:outlineLvl w:val="1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</w:p>
    <w:p w:rsidR="00D17D19" w:rsidRPr="00D17D19" w:rsidRDefault="00D17D19" w:rsidP="00D17D19">
      <w:pPr>
        <w:widowControl w:val="0"/>
        <w:autoSpaceDE w:val="0"/>
        <w:spacing w:after="0" w:line="240" w:lineRule="auto"/>
        <w:jc w:val="right"/>
        <w:outlineLvl w:val="1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</w:p>
    <w:p w:rsidR="00D17D19" w:rsidRPr="00D17D19" w:rsidRDefault="00D17D19" w:rsidP="00D17D19">
      <w:pPr>
        <w:widowControl w:val="0"/>
        <w:autoSpaceDE w:val="0"/>
        <w:spacing w:after="0" w:line="240" w:lineRule="auto"/>
        <w:jc w:val="right"/>
        <w:outlineLvl w:val="1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</w:p>
    <w:p w:rsidR="00D17D19" w:rsidRPr="00D17D19" w:rsidRDefault="00D17D19" w:rsidP="00D17D19">
      <w:pPr>
        <w:widowControl w:val="0"/>
        <w:autoSpaceDE w:val="0"/>
        <w:spacing w:after="0" w:line="240" w:lineRule="auto"/>
        <w:jc w:val="right"/>
        <w:outlineLvl w:val="1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</w:p>
    <w:p w:rsidR="00D17D19" w:rsidRPr="00D17D19" w:rsidRDefault="00D17D19" w:rsidP="00D17D19">
      <w:pPr>
        <w:widowControl w:val="0"/>
        <w:autoSpaceDE w:val="0"/>
        <w:spacing w:after="0" w:line="240" w:lineRule="auto"/>
        <w:jc w:val="right"/>
        <w:outlineLvl w:val="1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</w:p>
    <w:p w:rsidR="00D17D19" w:rsidRPr="00D17D19" w:rsidRDefault="00D17D19" w:rsidP="00D17D19">
      <w:pPr>
        <w:widowControl w:val="0"/>
        <w:autoSpaceDE w:val="0"/>
        <w:spacing w:after="0" w:line="240" w:lineRule="auto"/>
        <w:jc w:val="right"/>
        <w:outlineLvl w:val="1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</w:p>
    <w:p w:rsidR="00D17D19" w:rsidRPr="00D17D19" w:rsidRDefault="00D17D19" w:rsidP="00D17D19">
      <w:pPr>
        <w:widowControl w:val="0"/>
        <w:autoSpaceDE w:val="0"/>
        <w:spacing w:after="0" w:line="240" w:lineRule="auto"/>
        <w:jc w:val="right"/>
        <w:outlineLvl w:val="1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</w:p>
    <w:p w:rsidR="00D17D19" w:rsidRPr="00D17D19" w:rsidRDefault="00D17D19" w:rsidP="00D17D19">
      <w:pPr>
        <w:widowControl w:val="0"/>
        <w:autoSpaceDE w:val="0"/>
        <w:spacing w:after="0" w:line="240" w:lineRule="auto"/>
        <w:jc w:val="right"/>
        <w:outlineLvl w:val="1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</w:p>
    <w:p w:rsidR="00D17D19" w:rsidRPr="00D17D19" w:rsidRDefault="00D17D19" w:rsidP="00D17D19">
      <w:pPr>
        <w:widowControl w:val="0"/>
        <w:autoSpaceDE w:val="0"/>
        <w:spacing w:after="0" w:line="240" w:lineRule="auto"/>
        <w:jc w:val="right"/>
        <w:outlineLvl w:val="1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</w:p>
    <w:p w:rsidR="00D17D19" w:rsidRPr="00D17D19" w:rsidRDefault="00D17D19" w:rsidP="00D17D19">
      <w:pPr>
        <w:widowControl w:val="0"/>
        <w:autoSpaceDE w:val="0"/>
        <w:spacing w:after="0" w:line="240" w:lineRule="auto"/>
        <w:jc w:val="right"/>
        <w:outlineLvl w:val="1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</w:p>
    <w:p w:rsidR="00D17D19" w:rsidRPr="00D17D19" w:rsidRDefault="00D17D19" w:rsidP="00D17D19">
      <w:pPr>
        <w:widowControl w:val="0"/>
        <w:autoSpaceDE w:val="0"/>
        <w:spacing w:after="0" w:line="240" w:lineRule="auto"/>
        <w:jc w:val="right"/>
        <w:outlineLvl w:val="1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</w:p>
    <w:p w:rsidR="00D17D19" w:rsidRPr="00D17D19" w:rsidRDefault="00D17D19" w:rsidP="00D17D19">
      <w:pPr>
        <w:widowControl w:val="0"/>
        <w:autoSpaceDE w:val="0"/>
        <w:spacing w:after="0" w:line="240" w:lineRule="auto"/>
        <w:jc w:val="right"/>
        <w:outlineLvl w:val="1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</w:p>
    <w:p w:rsidR="00D17D19" w:rsidRPr="00D17D19" w:rsidRDefault="00D17D19" w:rsidP="00D17D19">
      <w:pPr>
        <w:widowControl w:val="0"/>
        <w:autoSpaceDE w:val="0"/>
        <w:spacing w:after="0" w:line="240" w:lineRule="auto"/>
        <w:jc w:val="right"/>
        <w:outlineLvl w:val="1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</w:p>
    <w:p w:rsidR="00D17D19" w:rsidRPr="00D17D19" w:rsidRDefault="00D17D19" w:rsidP="00D17D19">
      <w:pPr>
        <w:widowControl w:val="0"/>
        <w:autoSpaceDE w:val="0"/>
        <w:spacing w:after="0" w:line="240" w:lineRule="auto"/>
        <w:jc w:val="right"/>
        <w:outlineLvl w:val="1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</w:p>
    <w:p w:rsidR="00D17D19" w:rsidRPr="00D17D19" w:rsidRDefault="00D17D19" w:rsidP="00D17D19">
      <w:pPr>
        <w:widowControl w:val="0"/>
        <w:autoSpaceDE w:val="0"/>
        <w:spacing w:after="0" w:line="240" w:lineRule="auto"/>
        <w:jc w:val="right"/>
        <w:outlineLvl w:val="1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</w:p>
    <w:p w:rsidR="00D17D19" w:rsidRPr="00D17D19" w:rsidRDefault="00D17D19" w:rsidP="00D17D19">
      <w:pPr>
        <w:widowControl w:val="0"/>
        <w:autoSpaceDE w:val="0"/>
        <w:spacing w:after="0" w:line="240" w:lineRule="auto"/>
        <w:jc w:val="right"/>
        <w:outlineLvl w:val="1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</w:p>
    <w:p w:rsidR="00D17D19" w:rsidRPr="00D17D19" w:rsidRDefault="00D17D19" w:rsidP="00D17D19">
      <w:pPr>
        <w:widowControl w:val="0"/>
        <w:autoSpaceDE w:val="0"/>
        <w:spacing w:after="0" w:line="240" w:lineRule="auto"/>
        <w:jc w:val="right"/>
        <w:outlineLvl w:val="1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</w:p>
    <w:p w:rsidR="00D17D19" w:rsidRPr="00D17D19" w:rsidRDefault="00D17D19" w:rsidP="00D17D19">
      <w:pPr>
        <w:widowControl w:val="0"/>
        <w:autoSpaceDE w:val="0"/>
        <w:spacing w:after="0" w:line="240" w:lineRule="auto"/>
        <w:jc w:val="right"/>
        <w:outlineLvl w:val="1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</w:p>
    <w:p w:rsidR="00D17D19" w:rsidRPr="00D17D19" w:rsidRDefault="00D17D19" w:rsidP="00D17D19">
      <w:pPr>
        <w:widowControl w:val="0"/>
        <w:autoSpaceDE w:val="0"/>
        <w:spacing w:after="0" w:line="240" w:lineRule="auto"/>
        <w:ind w:left="4820"/>
        <w:outlineLvl w:val="1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>Приложение  1 к Порядку установки дымовых пожарных извещателей в местах проживания семей, находящихся в социально опасном положении и трудной жизненной ситуации, многодетных семей, на  территории Кадыйского муниципального района</w:t>
      </w:r>
    </w:p>
    <w:p w:rsidR="00D17D19" w:rsidRPr="00D17D19" w:rsidRDefault="00D17D19" w:rsidP="00D17D19">
      <w:pPr>
        <w:widowControl w:val="0"/>
        <w:autoSpaceDE w:val="0"/>
        <w:spacing w:after="0" w:line="240" w:lineRule="auto"/>
        <w:jc w:val="right"/>
        <w:outlineLvl w:val="1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</w:p>
    <w:p w:rsidR="00D17D19" w:rsidRPr="00D17D19" w:rsidRDefault="00D17D19" w:rsidP="00D17D19">
      <w:pPr>
        <w:widowControl w:val="0"/>
        <w:autoSpaceDE w:val="0"/>
        <w:spacing w:after="0" w:line="240" w:lineRule="auto"/>
        <w:jc w:val="right"/>
        <w:outlineLvl w:val="1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>В администрацию Завражного сельского поселения</w:t>
      </w:r>
    </w:p>
    <w:p w:rsidR="00D17D19" w:rsidRPr="00D17D19" w:rsidRDefault="00D17D19" w:rsidP="00D17D19">
      <w:pPr>
        <w:widowControl w:val="0"/>
        <w:autoSpaceDE w:val="0"/>
        <w:spacing w:after="0" w:line="240" w:lineRule="auto"/>
        <w:jc w:val="right"/>
        <w:outlineLvl w:val="1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>Кадыйского муниципального</w:t>
      </w:r>
    </w:p>
    <w:p w:rsidR="00D17D19" w:rsidRPr="00D17D19" w:rsidRDefault="00D17D19" w:rsidP="00D17D19">
      <w:pPr>
        <w:widowControl w:val="0"/>
        <w:autoSpaceDE w:val="0"/>
        <w:spacing w:after="0" w:line="240" w:lineRule="auto"/>
        <w:jc w:val="right"/>
        <w:outlineLvl w:val="1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>района Костромской области</w:t>
      </w:r>
    </w:p>
    <w:p w:rsidR="00D17D19" w:rsidRPr="00D17D19" w:rsidRDefault="00D17D19" w:rsidP="00D17D19">
      <w:pPr>
        <w:widowControl w:val="0"/>
        <w:autoSpaceDE w:val="0"/>
        <w:spacing w:after="0" w:line="240" w:lineRule="auto"/>
        <w:jc w:val="right"/>
        <w:outlineLvl w:val="1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lastRenderedPageBreak/>
        <w:t>от___________________________________</w:t>
      </w:r>
    </w:p>
    <w:p w:rsidR="00D17D19" w:rsidRPr="00D17D19" w:rsidRDefault="00D17D19" w:rsidP="00D17D19">
      <w:pPr>
        <w:widowControl w:val="0"/>
        <w:autoSpaceDE w:val="0"/>
        <w:spacing w:after="0" w:line="240" w:lineRule="auto"/>
        <w:jc w:val="right"/>
        <w:outlineLvl w:val="1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>___________________________________</w:t>
      </w:r>
    </w:p>
    <w:p w:rsidR="00D17D19" w:rsidRPr="00D17D19" w:rsidRDefault="00D17D19" w:rsidP="00D17D19">
      <w:pPr>
        <w:widowControl w:val="0"/>
        <w:autoSpaceDE w:val="0"/>
        <w:spacing w:after="0" w:line="240" w:lineRule="auto"/>
        <w:jc w:val="center"/>
        <w:outlineLvl w:val="1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 xml:space="preserve">                                                                         (ФИО заявителя)</w:t>
      </w:r>
    </w:p>
    <w:p w:rsidR="00D17D19" w:rsidRPr="00D17D19" w:rsidRDefault="00D17D19" w:rsidP="00D17D19">
      <w:pPr>
        <w:widowControl w:val="0"/>
        <w:autoSpaceDE w:val="0"/>
        <w:spacing w:after="0" w:line="240" w:lineRule="auto"/>
        <w:jc w:val="right"/>
        <w:outlineLvl w:val="1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>зарегистрированного(ой) по адресу:______</w:t>
      </w:r>
    </w:p>
    <w:p w:rsidR="00D17D19" w:rsidRPr="00D17D19" w:rsidRDefault="00D17D19" w:rsidP="00D17D19">
      <w:pPr>
        <w:widowControl w:val="0"/>
        <w:autoSpaceDE w:val="0"/>
        <w:spacing w:after="0" w:line="240" w:lineRule="auto"/>
        <w:jc w:val="right"/>
        <w:outlineLvl w:val="1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>___________________________________</w:t>
      </w:r>
    </w:p>
    <w:p w:rsidR="00D17D19" w:rsidRPr="00D17D19" w:rsidRDefault="00D17D19" w:rsidP="00D17D19">
      <w:pPr>
        <w:widowControl w:val="0"/>
        <w:autoSpaceDE w:val="0"/>
        <w:spacing w:after="0" w:line="240" w:lineRule="auto"/>
        <w:jc w:val="right"/>
        <w:outlineLvl w:val="1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>дата рождения________________________</w:t>
      </w:r>
    </w:p>
    <w:p w:rsidR="00D17D19" w:rsidRPr="00D17D19" w:rsidRDefault="00D17D19" w:rsidP="00D17D19">
      <w:pPr>
        <w:widowControl w:val="0"/>
        <w:autoSpaceDE w:val="0"/>
        <w:spacing w:after="0" w:line="240" w:lineRule="auto"/>
        <w:jc w:val="right"/>
        <w:outlineLvl w:val="1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>паспорт: серия_______номер___________</w:t>
      </w:r>
    </w:p>
    <w:p w:rsidR="00D17D19" w:rsidRPr="00D17D19" w:rsidRDefault="00D17D19" w:rsidP="00D17D19">
      <w:pPr>
        <w:widowControl w:val="0"/>
        <w:autoSpaceDE w:val="0"/>
        <w:spacing w:after="0" w:line="240" w:lineRule="auto"/>
        <w:jc w:val="right"/>
        <w:outlineLvl w:val="1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>выдан (когда и кем)___________________</w:t>
      </w:r>
    </w:p>
    <w:p w:rsidR="00D17D19" w:rsidRPr="00D17D19" w:rsidRDefault="00D17D19" w:rsidP="00D17D19">
      <w:pPr>
        <w:widowControl w:val="0"/>
        <w:autoSpaceDE w:val="0"/>
        <w:spacing w:after="0" w:line="240" w:lineRule="auto"/>
        <w:jc w:val="right"/>
        <w:outlineLvl w:val="1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>____________________________________</w:t>
      </w:r>
    </w:p>
    <w:p w:rsidR="00D17D19" w:rsidRPr="00D17D19" w:rsidRDefault="00D17D19" w:rsidP="00D17D19">
      <w:pPr>
        <w:widowControl w:val="0"/>
        <w:autoSpaceDE w:val="0"/>
        <w:spacing w:after="0" w:line="240" w:lineRule="auto"/>
        <w:jc w:val="right"/>
        <w:outlineLvl w:val="1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>контактный телефон__________________</w:t>
      </w:r>
    </w:p>
    <w:p w:rsidR="00D17D19" w:rsidRPr="00D17D19" w:rsidRDefault="00D17D19" w:rsidP="00D17D19">
      <w:pPr>
        <w:widowControl w:val="0"/>
        <w:autoSpaceDE w:val="0"/>
        <w:spacing w:after="0" w:line="240" w:lineRule="auto"/>
        <w:jc w:val="right"/>
        <w:outlineLvl w:val="1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</w:p>
    <w:p w:rsidR="00D17D19" w:rsidRPr="00D17D19" w:rsidRDefault="00D17D19" w:rsidP="00D17D19">
      <w:pPr>
        <w:widowControl w:val="0"/>
        <w:autoSpaceDE w:val="0"/>
        <w:spacing w:after="0" w:line="240" w:lineRule="auto"/>
        <w:jc w:val="center"/>
        <w:outlineLvl w:val="1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>ЗАЯВЛЕНИЕ</w:t>
      </w:r>
    </w:p>
    <w:p w:rsidR="00D17D19" w:rsidRPr="00D17D19" w:rsidRDefault="00D17D19" w:rsidP="00D17D19">
      <w:pPr>
        <w:widowControl w:val="0"/>
        <w:autoSpaceDE w:val="0"/>
        <w:spacing w:after="0" w:line="240" w:lineRule="auto"/>
        <w:jc w:val="center"/>
        <w:outlineLvl w:val="1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</w:p>
    <w:p w:rsidR="00D17D19" w:rsidRPr="00D17D19" w:rsidRDefault="00D17D19" w:rsidP="00D17D19">
      <w:pPr>
        <w:widowControl w:val="0"/>
        <w:autoSpaceDE w:val="0"/>
        <w:spacing w:after="0" w:line="240" w:lineRule="auto"/>
        <w:jc w:val="both"/>
        <w:outlineLvl w:val="1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ab/>
        <w:t>Прошу Вас установить автономные дымовые пожарные извещатели, на безвозмездной основе, в целях обеспечения пожарной безопасности в принадлежащем мне (моей семье) жилом помещении по адресу:________________________________________________________________________________________________________________________________________________</w:t>
      </w:r>
    </w:p>
    <w:p w:rsidR="00D17D19" w:rsidRPr="00D17D19" w:rsidRDefault="00D17D19" w:rsidP="00D17D19">
      <w:pPr>
        <w:widowControl w:val="0"/>
        <w:autoSpaceDE w:val="0"/>
        <w:spacing w:after="0" w:line="240" w:lineRule="auto"/>
        <w:jc w:val="both"/>
        <w:outlineLvl w:val="1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ab/>
        <w:t>Мне разъяснены требования пожарной безопасности, предусмотренные Федеральным законом Российской Федерации от 21.12.1994 № 69-ФЗ.</w:t>
      </w:r>
    </w:p>
    <w:p w:rsidR="00D17D19" w:rsidRPr="00D17D19" w:rsidRDefault="00D17D19" w:rsidP="00D17D19">
      <w:pPr>
        <w:widowControl w:val="0"/>
        <w:autoSpaceDE w:val="0"/>
        <w:spacing w:after="0" w:line="240" w:lineRule="auto"/>
        <w:jc w:val="both"/>
        <w:outlineLvl w:val="1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>Подпись заявителя___________________ «___»___________20__ г.</w:t>
      </w:r>
    </w:p>
    <w:p w:rsidR="00D17D19" w:rsidRPr="00D17D19" w:rsidRDefault="00D17D19" w:rsidP="00D17D19">
      <w:pPr>
        <w:widowControl w:val="0"/>
        <w:autoSpaceDE w:val="0"/>
        <w:spacing w:after="0" w:line="240" w:lineRule="auto"/>
        <w:jc w:val="both"/>
        <w:outlineLvl w:val="1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</w:p>
    <w:p w:rsidR="00D17D19" w:rsidRPr="00D17D19" w:rsidRDefault="00D17D19" w:rsidP="00D17D19">
      <w:pPr>
        <w:widowControl w:val="0"/>
        <w:autoSpaceDE w:val="0"/>
        <w:spacing w:after="0" w:line="240" w:lineRule="auto"/>
        <w:jc w:val="both"/>
        <w:outlineLvl w:val="1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>Заявление принял «___»_____________20__ г.</w:t>
      </w:r>
    </w:p>
    <w:p w:rsidR="00D17D19" w:rsidRPr="00D17D19" w:rsidRDefault="00D17D19" w:rsidP="00D17D19">
      <w:pPr>
        <w:widowControl w:val="0"/>
        <w:autoSpaceDE w:val="0"/>
        <w:spacing w:after="0" w:line="240" w:lineRule="auto"/>
        <w:jc w:val="both"/>
        <w:outlineLvl w:val="1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</w:p>
    <w:p w:rsidR="00D17D19" w:rsidRPr="00D17D19" w:rsidRDefault="00D17D19" w:rsidP="00D17D19">
      <w:pPr>
        <w:widowControl w:val="0"/>
        <w:autoSpaceDE w:val="0"/>
        <w:spacing w:after="0" w:line="240" w:lineRule="auto"/>
        <w:jc w:val="both"/>
        <w:outlineLvl w:val="1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>___________________________________                                _________________</w:t>
      </w:r>
    </w:p>
    <w:p w:rsidR="00D17D19" w:rsidRPr="00D17D19" w:rsidRDefault="00D17D19" w:rsidP="00D17D19">
      <w:pPr>
        <w:widowControl w:val="0"/>
        <w:autoSpaceDE w:val="0"/>
        <w:spacing w:after="0" w:line="240" w:lineRule="auto"/>
        <w:jc w:val="both"/>
        <w:outlineLvl w:val="1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 xml:space="preserve">                   (должность, ФИО)                                                         (подпись)</w:t>
      </w:r>
    </w:p>
    <w:p w:rsidR="00D17D19" w:rsidRPr="00D17D19" w:rsidRDefault="00D17D19" w:rsidP="00D17D19">
      <w:pPr>
        <w:widowControl w:val="0"/>
        <w:autoSpaceDE w:val="0"/>
        <w:spacing w:after="0" w:line="240" w:lineRule="auto"/>
        <w:jc w:val="right"/>
        <w:outlineLvl w:val="1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</w:p>
    <w:p w:rsidR="00D17D19" w:rsidRPr="00D17D19" w:rsidRDefault="00D17D19" w:rsidP="00D17D19">
      <w:pPr>
        <w:widowControl w:val="0"/>
        <w:autoSpaceDE w:val="0"/>
        <w:spacing w:after="0" w:line="240" w:lineRule="auto"/>
        <w:jc w:val="right"/>
        <w:outlineLvl w:val="1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</w:p>
    <w:p w:rsidR="00D17D19" w:rsidRPr="00D17D19" w:rsidRDefault="00D17D19" w:rsidP="00D17D19">
      <w:pPr>
        <w:widowControl w:val="0"/>
        <w:autoSpaceDE w:val="0"/>
        <w:spacing w:after="0" w:line="240" w:lineRule="auto"/>
        <w:jc w:val="right"/>
        <w:outlineLvl w:val="1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</w:p>
    <w:p w:rsidR="00D17D19" w:rsidRPr="00D17D19" w:rsidRDefault="00D17D19" w:rsidP="00D17D19">
      <w:pPr>
        <w:widowControl w:val="0"/>
        <w:autoSpaceDE w:val="0"/>
        <w:spacing w:after="0" w:line="240" w:lineRule="auto"/>
        <w:jc w:val="right"/>
        <w:outlineLvl w:val="1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</w:p>
    <w:p w:rsidR="00D17D19" w:rsidRPr="00D17D19" w:rsidRDefault="00D17D19" w:rsidP="00D17D19">
      <w:pPr>
        <w:widowControl w:val="0"/>
        <w:autoSpaceDE w:val="0"/>
        <w:spacing w:after="0" w:line="240" w:lineRule="auto"/>
        <w:jc w:val="right"/>
        <w:outlineLvl w:val="1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</w:p>
    <w:p w:rsidR="00D17D19" w:rsidRPr="00D17D19" w:rsidRDefault="00D17D19" w:rsidP="00D17D19">
      <w:pPr>
        <w:widowControl w:val="0"/>
        <w:autoSpaceDE w:val="0"/>
        <w:spacing w:after="0" w:line="240" w:lineRule="auto"/>
        <w:jc w:val="right"/>
        <w:outlineLvl w:val="1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</w:p>
    <w:p w:rsidR="00D17D19" w:rsidRPr="00D17D19" w:rsidRDefault="00D17D19" w:rsidP="00D17D19">
      <w:pPr>
        <w:widowControl w:val="0"/>
        <w:autoSpaceDE w:val="0"/>
        <w:spacing w:after="0" w:line="240" w:lineRule="auto"/>
        <w:jc w:val="right"/>
        <w:outlineLvl w:val="1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</w:p>
    <w:p w:rsidR="00D17D19" w:rsidRPr="00D17D19" w:rsidRDefault="00D17D19" w:rsidP="00D17D19">
      <w:pPr>
        <w:widowControl w:val="0"/>
        <w:autoSpaceDE w:val="0"/>
        <w:spacing w:after="0" w:line="240" w:lineRule="auto"/>
        <w:jc w:val="right"/>
        <w:outlineLvl w:val="1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</w:p>
    <w:p w:rsidR="00D17D19" w:rsidRPr="00D17D19" w:rsidRDefault="00D17D19" w:rsidP="00D17D19">
      <w:pPr>
        <w:widowControl w:val="0"/>
        <w:autoSpaceDE w:val="0"/>
        <w:spacing w:after="0" w:line="240" w:lineRule="auto"/>
        <w:ind w:left="4820"/>
        <w:outlineLvl w:val="1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</w:p>
    <w:p w:rsidR="00D17D19" w:rsidRPr="00D17D19" w:rsidRDefault="00D17D19" w:rsidP="00D17D19">
      <w:pPr>
        <w:widowControl w:val="0"/>
        <w:autoSpaceDE w:val="0"/>
        <w:spacing w:after="0" w:line="240" w:lineRule="auto"/>
        <w:ind w:left="4820"/>
        <w:outlineLvl w:val="1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</w:p>
    <w:p w:rsidR="00D17D19" w:rsidRPr="00D17D19" w:rsidRDefault="00D17D19" w:rsidP="00D17D19">
      <w:pPr>
        <w:widowControl w:val="0"/>
        <w:autoSpaceDE w:val="0"/>
        <w:spacing w:after="0" w:line="240" w:lineRule="auto"/>
        <w:ind w:left="4820"/>
        <w:outlineLvl w:val="1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</w:p>
    <w:p w:rsidR="00D17D19" w:rsidRPr="00D17D19" w:rsidRDefault="00D17D19" w:rsidP="00D17D19">
      <w:pPr>
        <w:widowControl w:val="0"/>
        <w:autoSpaceDE w:val="0"/>
        <w:spacing w:after="0" w:line="240" w:lineRule="auto"/>
        <w:ind w:left="4820"/>
        <w:outlineLvl w:val="1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>Приложение  2 к Порядку установки дымовых пожарных извещателей в местах проживания семей, находящихся в социально опасном положении и трудной жизненной ситуации, многодетных семей, на  территории Завражного сельского поселения Кадыйского муниципального района</w:t>
      </w:r>
    </w:p>
    <w:p w:rsidR="00D17D19" w:rsidRPr="00D17D19" w:rsidRDefault="00D17D19" w:rsidP="00D17D19">
      <w:pPr>
        <w:widowControl w:val="0"/>
        <w:autoSpaceDE w:val="0"/>
        <w:spacing w:after="0" w:line="240" w:lineRule="auto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</w:p>
    <w:p w:rsidR="00D17D19" w:rsidRPr="00D17D19" w:rsidRDefault="00D17D19" w:rsidP="00D17D19">
      <w:pPr>
        <w:widowControl w:val="0"/>
        <w:autoSpaceDE w:val="0"/>
        <w:spacing w:after="0" w:line="240" w:lineRule="auto"/>
        <w:jc w:val="center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  <w:bookmarkStart w:id="0" w:name="P85"/>
      <w:bookmarkEnd w:id="0"/>
    </w:p>
    <w:p w:rsidR="00D17D19" w:rsidRPr="00D17D19" w:rsidRDefault="00D17D19" w:rsidP="00D17D19">
      <w:pPr>
        <w:widowControl w:val="0"/>
        <w:autoSpaceDE w:val="0"/>
        <w:spacing w:after="0" w:line="240" w:lineRule="auto"/>
        <w:jc w:val="center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>СПИСОК</w:t>
      </w:r>
    </w:p>
    <w:p w:rsidR="00D17D19" w:rsidRPr="00D17D19" w:rsidRDefault="00D17D19" w:rsidP="00D17D19">
      <w:pPr>
        <w:widowControl w:val="0"/>
        <w:autoSpaceDE w:val="0"/>
        <w:spacing w:after="0" w:line="240" w:lineRule="auto"/>
        <w:jc w:val="center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>жилых помещений, подлежащих оснащению</w:t>
      </w:r>
    </w:p>
    <w:p w:rsidR="00D17D19" w:rsidRPr="00D17D19" w:rsidRDefault="00D17D19" w:rsidP="00D17D19">
      <w:pPr>
        <w:widowControl w:val="0"/>
        <w:autoSpaceDE w:val="0"/>
        <w:spacing w:after="0" w:line="240" w:lineRule="auto"/>
        <w:jc w:val="center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>дымовыми пожарными извещателями в ____ году</w:t>
      </w:r>
    </w:p>
    <w:p w:rsidR="00D17D19" w:rsidRPr="00D17D19" w:rsidRDefault="00D17D19" w:rsidP="00D17D19">
      <w:pPr>
        <w:widowControl w:val="0"/>
        <w:autoSpaceDE w:val="0"/>
        <w:spacing w:after="0" w:line="240" w:lineRule="auto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</w:p>
    <w:tbl>
      <w:tblPr>
        <w:tblW w:w="10065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3260"/>
        <w:gridCol w:w="2977"/>
        <w:gridCol w:w="3260"/>
      </w:tblGrid>
      <w:tr w:rsidR="00D17D19" w:rsidRPr="00D17D19" w:rsidTr="0064763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19" w:rsidRPr="00D17D19" w:rsidRDefault="00D17D19" w:rsidP="00D17D19">
            <w:pPr>
              <w:widowControl w:val="0"/>
              <w:autoSpaceDE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17D19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19" w:rsidRPr="00D17D19" w:rsidRDefault="00D17D19" w:rsidP="00D17D19">
            <w:pPr>
              <w:widowControl w:val="0"/>
              <w:autoSpaceDE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17D19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  <w:lang w:eastAsia="zh-CN"/>
              </w:rPr>
              <w:t>Адрес жилого помещения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19" w:rsidRPr="00D17D19" w:rsidRDefault="00D17D19" w:rsidP="00D17D19">
            <w:pPr>
              <w:widowControl w:val="0"/>
              <w:autoSpaceDE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17D19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  <w:lang w:eastAsia="zh-CN"/>
              </w:rPr>
              <w:t>Категория лиц, проживающих в жилом помещении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D19" w:rsidRPr="00D17D19" w:rsidRDefault="00D17D19" w:rsidP="00D17D19">
            <w:pPr>
              <w:widowControl w:val="0"/>
              <w:autoSpaceDE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17D19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  <w:lang w:eastAsia="zh-CN"/>
              </w:rPr>
              <w:t>Количество дымовых пожарных извещателей, необходимых для установки в жилом помещении (ед.)</w:t>
            </w:r>
          </w:p>
        </w:tc>
      </w:tr>
      <w:tr w:rsidR="00D17D19" w:rsidRPr="00D17D19" w:rsidTr="0064763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19" w:rsidRPr="00D17D19" w:rsidRDefault="00D17D19" w:rsidP="00D17D19">
            <w:pPr>
              <w:widowControl w:val="0"/>
              <w:autoSpaceDE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17D19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19" w:rsidRPr="00D17D19" w:rsidRDefault="00D17D19" w:rsidP="00D17D19">
            <w:pPr>
              <w:widowControl w:val="0"/>
              <w:autoSpaceDE w:val="0"/>
              <w:snapToGrid w:val="0"/>
              <w:spacing w:after="0" w:line="240" w:lineRule="auto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19" w:rsidRPr="00D17D19" w:rsidRDefault="00D17D19" w:rsidP="00D17D19">
            <w:pPr>
              <w:widowControl w:val="0"/>
              <w:autoSpaceDE w:val="0"/>
              <w:snapToGrid w:val="0"/>
              <w:spacing w:after="0" w:line="240" w:lineRule="auto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D19" w:rsidRPr="00D17D19" w:rsidRDefault="00D17D19" w:rsidP="00D17D19">
            <w:pPr>
              <w:widowControl w:val="0"/>
              <w:autoSpaceDE w:val="0"/>
              <w:snapToGrid w:val="0"/>
              <w:spacing w:after="0" w:line="240" w:lineRule="auto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D17D19" w:rsidRPr="00D17D19" w:rsidTr="0064763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19" w:rsidRPr="00D17D19" w:rsidRDefault="00D17D19" w:rsidP="00D17D19">
            <w:pPr>
              <w:widowControl w:val="0"/>
              <w:autoSpaceDE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17D19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19" w:rsidRPr="00D17D19" w:rsidRDefault="00D17D19" w:rsidP="00D17D19">
            <w:pPr>
              <w:widowControl w:val="0"/>
              <w:autoSpaceDE w:val="0"/>
              <w:snapToGrid w:val="0"/>
              <w:spacing w:after="0" w:line="240" w:lineRule="auto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19" w:rsidRPr="00D17D19" w:rsidRDefault="00D17D19" w:rsidP="00D17D19">
            <w:pPr>
              <w:widowControl w:val="0"/>
              <w:autoSpaceDE w:val="0"/>
              <w:snapToGrid w:val="0"/>
              <w:spacing w:after="0" w:line="240" w:lineRule="auto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D19" w:rsidRPr="00D17D19" w:rsidRDefault="00D17D19" w:rsidP="00D17D19">
            <w:pPr>
              <w:widowControl w:val="0"/>
              <w:autoSpaceDE w:val="0"/>
              <w:snapToGrid w:val="0"/>
              <w:spacing w:after="0" w:line="240" w:lineRule="auto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D17D19" w:rsidRPr="00D17D19" w:rsidTr="0064763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19" w:rsidRPr="00D17D19" w:rsidRDefault="00D17D19" w:rsidP="00D17D19">
            <w:pPr>
              <w:widowControl w:val="0"/>
              <w:autoSpaceDE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17D19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19" w:rsidRPr="00D17D19" w:rsidRDefault="00D17D19" w:rsidP="00D17D19">
            <w:pPr>
              <w:widowControl w:val="0"/>
              <w:autoSpaceDE w:val="0"/>
              <w:snapToGrid w:val="0"/>
              <w:spacing w:after="0" w:line="240" w:lineRule="auto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19" w:rsidRPr="00D17D19" w:rsidRDefault="00D17D19" w:rsidP="00D17D19">
            <w:pPr>
              <w:widowControl w:val="0"/>
              <w:autoSpaceDE w:val="0"/>
              <w:snapToGrid w:val="0"/>
              <w:spacing w:after="0" w:line="240" w:lineRule="auto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D19" w:rsidRPr="00D17D19" w:rsidRDefault="00D17D19" w:rsidP="00D17D19">
            <w:pPr>
              <w:widowControl w:val="0"/>
              <w:autoSpaceDE w:val="0"/>
              <w:snapToGrid w:val="0"/>
              <w:spacing w:after="0" w:line="240" w:lineRule="auto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D17D19" w:rsidRPr="00D17D19" w:rsidTr="0064763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19" w:rsidRPr="00D17D19" w:rsidRDefault="00D17D19" w:rsidP="00D17D19">
            <w:pPr>
              <w:widowControl w:val="0"/>
              <w:autoSpaceDE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17D19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19" w:rsidRPr="00D17D19" w:rsidRDefault="00D17D19" w:rsidP="00D17D19">
            <w:pPr>
              <w:widowControl w:val="0"/>
              <w:autoSpaceDE w:val="0"/>
              <w:snapToGrid w:val="0"/>
              <w:spacing w:after="0" w:line="240" w:lineRule="auto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19" w:rsidRPr="00D17D19" w:rsidRDefault="00D17D19" w:rsidP="00D17D19">
            <w:pPr>
              <w:widowControl w:val="0"/>
              <w:autoSpaceDE w:val="0"/>
              <w:snapToGrid w:val="0"/>
              <w:spacing w:after="0" w:line="240" w:lineRule="auto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D19" w:rsidRPr="00D17D19" w:rsidRDefault="00D17D19" w:rsidP="00D17D19">
            <w:pPr>
              <w:widowControl w:val="0"/>
              <w:autoSpaceDE w:val="0"/>
              <w:snapToGrid w:val="0"/>
              <w:spacing w:after="0" w:line="240" w:lineRule="auto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D17D19" w:rsidRPr="00D17D19" w:rsidTr="0064763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19" w:rsidRPr="00D17D19" w:rsidRDefault="00D17D19" w:rsidP="00D17D19">
            <w:pPr>
              <w:widowControl w:val="0"/>
              <w:autoSpaceDE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17D19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19" w:rsidRPr="00D17D19" w:rsidRDefault="00D17D19" w:rsidP="00D17D19">
            <w:pPr>
              <w:widowControl w:val="0"/>
              <w:autoSpaceDE w:val="0"/>
              <w:snapToGrid w:val="0"/>
              <w:spacing w:after="0" w:line="240" w:lineRule="auto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19" w:rsidRPr="00D17D19" w:rsidRDefault="00D17D19" w:rsidP="00D17D19">
            <w:pPr>
              <w:widowControl w:val="0"/>
              <w:autoSpaceDE w:val="0"/>
              <w:snapToGrid w:val="0"/>
              <w:spacing w:after="0" w:line="240" w:lineRule="auto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D19" w:rsidRPr="00D17D19" w:rsidRDefault="00D17D19" w:rsidP="00D17D19">
            <w:pPr>
              <w:widowControl w:val="0"/>
              <w:autoSpaceDE w:val="0"/>
              <w:snapToGrid w:val="0"/>
              <w:spacing w:after="0" w:line="240" w:lineRule="auto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D17D19" w:rsidRPr="00D17D19" w:rsidTr="0064763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19" w:rsidRPr="00D17D19" w:rsidRDefault="00D17D19" w:rsidP="00D17D19">
            <w:pPr>
              <w:widowControl w:val="0"/>
              <w:autoSpaceDE w:val="0"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D17D19"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19" w:rsidRPr="00D17D19" w:rsidRDefault="00D17D19" w:rsidP="00D17D19">
            <w:pPr>
              <w:widowControl w:val="0"/>
              <w:autoSpaceDE w:val="0"/>
              <w:snapToGrid w:val="0"/>
              <w:spacing w:after="0" w:line="240" w:lineRule="auto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7D19" w:rsidRPr="00D17D19" w:rsidRDefault="00D17D19" w:rsidP="00D17D19">
            <w:pPr>
              <w:widowControl w:val="0"/>
              <w:autoSpaceDE w:val="0"/>
              <w:snapToGrid w:val="0"/>
              <w:spacing w:after="0" w:line="240" w:lineRule="auto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7D19" w:rsidRPr="00D17D19" w:rsidRDefault="00D17D19" w:rsidP="00D17D19">
            <w:pPr>
              <w:widowControl w:val="0"/>
              <w:autoSpaceDE w:val="0"/>
              <w:snapToGrid w:val="0"/>
              <w:spacing w:after="0" w:line="240" w:lineRule="auto"/>
              <w:rPr>
                <w:rFonts w:ascii="PT Astra Serif" w:eastAsia="Calibri" w:hAnsi="PT Astra Serif" w:cs="Times New Roman"/>
                <w:color w:val="000000" w:themeColor="text1"/>
                <w:sz w:val="24"/>
                <w:szCs w:val="24"/>
                <w:lang w:eastAsia="zh-CN"/>
              </w:rPr>
            </w:pPr>
          </w:p>
        </w:tc>
      </w:tr>
    </w:tbl>
    <w:p w:rsidR="00D17D19" w:rsidRPr="00D17D19" w:rsidRDefault="00D17D19" w:rsidP="00D17D19">
      <w:pPr>
        <w:widowControl w:val="0"/>
        <w:autoSpaceDE w:val="0"/>
        <w:spacing w:after="0" w:line="240" w:lineRule="auto"/>
        <w:jc w:val="right"/>
        <w:outlineLvl w:val="1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</w:p>
    <w:p w:rsidR="00D17D19" w:rsidRPr="00D17D19" w:rsidRDefault="00D17D19" w:rsidP="00D17D19">
      <w:pPr>
        <w:widowControl w:val="0"/>
        <w:autoSpaceDE w:val="0"/>
        <w:spacing w:after="0" w:line="240" w:lineRule="auto"/>
        <w:jc w:val="right"/>
        <w:outlineLvl w:val="1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</w:p>
    <w:p w:rsidR="00D17D19" w:rsidRPr="00D17D19" w:rsidRDefault="00D17D19" w:rsidP="00D17D19">
      <w:pPr>
        <w:widowControl w:val="0"/>
        <w:autoSpaceDE w:val="0"/>
        <w:spacing w:after="0" w:line="240" w:lineRule="auto"/>
        <w:jc w:val="right"/>
        <w:outlineLvl w:val="1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</w:p>
    <w:p w:rsidR="00D17D19" w:rsidRPr="00D17D19" w:rsidRDefault="00D17D19" w:rsidP="00D17D19">
      <w:pPr>
        <w:widowControl w:val="0"/>
        <w:autoSpaceDE w:val="0"/>
        <w:spacing w:after="0" w:line="240" w:lineRule="auto"/>
        <w:jc w:val="right"/>
        <w:outlineLvl w:val="1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</w:p>
    <w:p w:rsidR="00D17D19" w:rsidRPr="00D17D19" w:rsidRDefault="00D17D19" w:rsidP="00D17D19">
      <w:pPr>
        <w:widowControl w:val="0"/>
        <w:autoSpaceDE w:val="0"/>
        <w:spacing w:after="0" w:line="240" w:lineRule="auto"/>
        <w:jc w:val="right"/>
        <w:outlineLvl w:val="1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</w:p>
    <w:p w:rsidR="00D17D19" w:rsidRPr="00D17D19" w:rsidRDefault="00D17D19" w:rsidP="00D17D19">
      <w:pPr>
        <w:widowControl w:val="0"/>
        <w:autoSpaceDE w:val="0"/>
        <w:spacing w:after="0" w:line="240" w:lineRule="auto"/>
        <w:jc w:val="right"/>
        <w:outlineLvl w:val="1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</w:p>
    <w:p w:rsidR="00D17D19" w:rsidRPr="00D17D19" w:rsidRDefault="00D17D19" w:rsidP="00D17D19">
      <w:pPr>
        <w:widowControl w:val="0"/>
        <w:autoSpaceDE w:val="0"/>
        <w:spacing w:after="0" w:line="240" w:lineRule="auto"/>
        <w:jc w:val="right"/>
        <w:outlineLvl w:val="1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</w:p>
    <w:p w:rsidR="00D17D19" w:rsidRPr="00D17D19" w:rsidRDefault="00D17D19" w:rsidP="00D17D19">
      <w:pPr>
        <w:widowControl w:val="0"/>
        <w:autoSpaceDE w:val="0"/>
        <w:spacing w:after="0" w:line="240" w:lineRule="auto"/>
        <w:jc w:val="right"/>
        <w:outlineLvl w:val="1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</w:p>
    <w:p w:rsidR="00D17D19" w:rsidRPr="00D17D19" w:rsidRDefault="00D17D19" w:rsidP="00D17D19">
      <w:pPr>
        <w:widowControl w:val="0"/>
        <w:autoSpaceDE w:val="0"/>
        <w:spacing w:after="0" w:line="240" w:lineRule="auto"/>
        <w:jc w:val="right"/>
        <w:outlineLvl w:val="1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</w:p>
    <w:p w:rsidR="00D17D19" w:rsidRPr="00D17D19" w:rsidRDefault="00D17D19" w:rsidP="00D17D19">
      <w:pPr>
        <w:widowControl w:val="0"/>
        <w:autoSpaceDE w:val="0"/>
        <w:spacing w:after="0" w:line="240" w:lineRule="auto"/>
        <w:jc w:val="right"/>
        <w:outlineLvl w:val="1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</w:p>
    <w:p w:rsidR="00D17D19" w:rsidRPr="00D17D19" w:rsidRDefault="00D17D19" w:rsidP="00D17D19">
      <w:pPr>
        <w:widowControl w:val="0"/>
        <w:autoSpaceDE w:val="0"/>
        <w:spacing w:after="0" w:line="240" w:lineRule="auto"/>
        <w:jc w:val="right"/>
        <w:outlineLvl w:val="1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</w:p>
    <w:p w:rsidR="00D17D19" w:rsidRPr="00D17D19" w:rsidRDefault="00D17D19" w:rsidP="00D17D19">
      <w:pPr>
        <w:widowControl w:val="0"/>
        <w:autoSpaceDE w:val="0"/>
        <w:spacing w:after="0" w:line="240" w:lineRule="auto"/>
        <w:jc w:val="right"/>
        <w:outlineLvl w:val="1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</w:p>
    <w:p w:rsidR="00D17D19" w:rsidRPr="00D17D19" w:rsidRDefault="00D17D19" w:rsidP="00D17D19">
      <w:pPr>
        <w:widowControl w:val="0"/>
        <w:autoSpaceDE w:val="0"/>
        <w:spacing w:after="0" w:line="240" w:lineRule="auto"/>
        <w:jc w:val="right"/>
        <w:outlineLvl w:val="1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</w:p>
    <w:p w:rsidR="00D17D19" w:rsidRPr="00D17D19" w:rsidRDefault="00D17D19" w:rsidP="00D17D19">
      <w:pPr>
        <w:widowControl w:val="0"/>
        <w:autoSpaceDE w:val="0"/>
        <w:spacing w:after="0" w:line="240" w:lineRule="auto"/>
        <w:jc w:val="right"/>
        <w:outlineLvl w:val="1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</w:p>
    <w:p w:rsidR="00D17D19" w:rsidRPr="00D17D19" w:rsidRDefault="00D17D19" w:rsidP="00D17D19">
      <w:pPr>
        <w:widowControl w:val="0"/>
        <w:autoSpaceDE w:val="0"/>
        <w:spacing w:after="0" w:line="240" w:lineRule="auto"/>
        <w:jc w:val="right"/>
        <w:outlineLvl w:val="1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</w:p>
    <w:p w:rsidR="00D17D19" w:rsidRPr="00D17D19" w:rsidRDefault="00D17D19" w:rsidP="00D17D19">
      <w:pPr>
        <w:widowControl w:val="0"/>
        <w:autoSpaceDE w:val="0"/>
        <w:spacing w:after="0" w:line="240" w:lineRule="auto"/>
        <w:jc w:val="right"/>
        <w:outlineLvl w:val="1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</w:p>
    <w:p w:rsidR="00D17D19" w:rsidRPr="00D17D19" w:rsidRDefault="00D17D19" w:rsidP="00D17D19">
      <w:pPr>
        <w:widowControl w:val="0"/>
        <w:autoSpaceDE w:val="0"/>
        <w:spacing w:after="0" w:line="240" w:lineRule="auto"/>
        <w:jc w:val="right"/>
        <w:outlineLvl w:val="1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</w:p>
    <w:p w:rsidR="00D17D19" w:rsidRPr="00D17D19" w:rsidRDefault="00D17D19" w:rsidP="00D17D19">
      <w:pPr>
        <w:widowControl w:val="0"/>
        <w:autoSpaceDE w:val="0"/>
        <w:spacing w:after="0" w:line="240" w:lineRule="auto"/>
        <w:jc w:val="right"/>
        <w:outlineLvl w:val="1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</w:p>
    <w:p w:rsidR="00D17D19" w:rsidRPr="00D17D19" w:rsidRDefault="00D17D19" w:rsidP="00D17D19">
      <w:pPr>
        <w:widowControl w:val="0"/>
        <w:autoSpaceDE w:val="0"/>
        <w:spacing w:after="0" w:line="240" w:lineRule="auto"/>
        <w:outlineLvl w:val="1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</w:p>
    <w:p w:rsidR="00D17D19" w:rsidRPr="00D17D19" w:rsidRDefault="00D17D19" w:rsidP="00D17D19">
      <w:pPr>
        <w:widowControl w:val="0"/>
        <w:autoSpaceDE w:val="0"/>
        <w:spacing w:after="0" w:line="240" w:lineRule="auto"/>
        <w:outlineLvl w:val="1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</w:p>
    <w:p w:rsidR="00D17D19" w:rsidRPr="00D17D19" w:rsidRDefault="00D17D19" w:rsidP="00D17D19">
      <w:pPr>
        <w:widowControl w:val="0"/>
        <w:autoSpaceDE w:val="0"/>
        <w:spacing w:after="0" w:line="240" w:lineRule="auto"/>
        <w:outlineLvl w:val="1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</w:p>
    <w:p w:rsidR="00D17D19" w:rsidRPr="00D17D19" w:rsidRDefault="00D17D19" w:rsidP="00D17D19">
      <w:pPr>
        <w:widowControl w:val="0"/>
        <w:autoSpaceDE w:val="0"/>
        <w:spacing w:after="0" w:line="240" w:lineRule="auto"/>
        <w:jc w:val="right"/>
        <w:outlineLvl w:val="1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</w:p>
    <w:p w:rsidR="00D17D19" w:rsidRPr="00D17D19" w:rsidRDefault="00D17D19" w:rsidP="00D17D19">
      <w:pPr>
        <w:widowControl w:val="0"/>
        <w:autoSpaceDE w:val="0"/>
        <w:spacing w:after="0" w:line="240" w:lineRule="auto"/>
        <w:jc w:val="right"/>
        <w:outlineLvl w:val="1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</w:p>
    <w:p w:rsidR="00D17D19" w:rsidRPr="00D17D19" w:rsidRDefault="00D17D19" w:rsidP="00D17D19">
      <w:pPr>
        <w:widowControl w:val="0"/>
        <w:autoSpaceDE w:val="0"/>
        <w:spacing w:after="0" w:line="240" w:lineRule="auto"/>
        <w:jc w:val="right"/>
        <w:outlineLvl w:val="1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</w:p>
    <w:p w:rsidR="00D17D19" w:rsidRPr="00D17D19" w:rsidRDefault="00D17D19" w:rsidP="00D17D19">
      <w:pPr>
        <w:widowControl w:val="0"/>
        <w:autoSpaceDE w:val="0"/>
        <w:spacing w:after="0" w:line="240" w:lineRule="auto"/>
        <w:ind w:left="5103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  <w:bookmarkStart w:id="1" w:name="P132"/>
      <w:bookmarkEnd w:id="1"/>
    </w:p>
    <w:p w:rsidR="00D17D19" w:rsidRPr="00D17D19" w:rsidRDefault="00D17D19" w:rsidP="00D17D19">
      <w:pPr>
        <w:widowControl w:val="0"/>
        <w:autoSpaceDE w:val="0"/>
        <w:spacing w:after="0" w:line="240" w:lineRule="auto"/>
        <w:ind w:left="5103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</w:p>
    <w:p w:rsidR="00D17D19" w:rsidRPr="00D17D19" w:rsidRDefault="00D17D19" w:rsidP="00D17D19">
      <w:pPr>
        <w:widowControl w:val="0"/>
        <w:autoSpaceDE w:val="0"/>
        <w:spacing w:after="0" w:line="240" w:lineRule="auto"/>
        <w:ind w:left="5103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>Приложение  3 к Порядку установки дымовых пожарных извещателей в местах проживания семей, находящихся в социально опасном положении и трудной жизненной ситуации, многодетных семей, на  территории</w:t>
      </w:r>
    </w:p>
    <w:p w:rsidR="00D17D19" w:rsidRPr="00D17D19" w:rsidRDefault="00D17D19" w:rsidP="00D17D19">
      <w:pPr>
        <w:widowControl w:val="0"/>
        <w:autoSpaceDE w:val="0"/>
        <w:spacing w:after="0" w:line="240" w:lineRule="auto"/>
        <w:ind w:left="5103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 xml:space="preserve">Завражного сельского поселения  </w:t>
      </w: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lastRenderedPageBreak/>
        <w:t>Кадыйского муниципального района</w:t>
      </w:r>
    </w:p>
    <w:p w:rsidR="00D17D19" w:rsidRPr="00D17D19" w:rsidRDefault="00D17D19" w:rsidP="00D17D19">
      <w:pPr>
        <w:widowControl w:val="0"/>
        <w:autoSpaceDE w:val="0"/>
        <w:spacing w:after="0" w:line="240" w:lineRule="auto"/>
        <w:ind w:left="5103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</w:p>
    <w:p w:rsidR="00D17D19" w:rsidRPr="00D17D19" w:rsidRDefault="00D17D19" w:rsidP="00D17D19">
      <w:pPr>
        <w:widowControl w:val="0"/>
        <w:autoSpaceDE w:val="0"/>
        <w:spacing w:after="0" w:line="240" w:lineRule="auto"/>
        <w:jc w:val="center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  <w:r w:rsidRPr="00D17D19">
        <w:rPr>
          <w:rFonts w:ascii="PT Astra Serif" w:eastAsia="Calibri" w:hAnsi="PT Astra Serif" w:cs="Times New Roman"/>
          <w:b/>
          <w:color w:val="000000" w:themeColor="text1"/>
          <w:sz w:val="24"/>
          <w:szCs w:val="24"/>
          <w:lang w:eastAsia="zh-CN"/>
        </w:rPr>
        <w:t>АКТ ОБСЛЕДОВАНИЯ</w:t>
      </w: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 xml:space="preserve"> № _______</w:t>
      </w:r>
    </w:p>
    <w:p w:rsidR="00D17D19" w:rsidRPr="00D17D19" w:rsidRDefault="00D17D19" w:rsidP="00D17D19">
      <w:pPr>
        <w:widowControl w:val="0"/>
        <w:autoSpaceDE w:val="0"/>
        <w:spacing w:after="0" w:line="240" w:lineRule="auto"/>
        <w:jc w:val="center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</w:p>
    <w:p w:rsidR="00D17D19" w:rsidRPr="00D17D19" w:rsidRDefault="00D17D19" w:rsidP="00D17D19">
      <w:pPr>
        <w:widowControl w:val="0"/>
        <w:autoSpaceDE w:val="0"/>
        <w:spacing w:after="0" w:line="240" w:lineRule="auto"/>
        <w:jc w:val="both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>_______________</w:t>
      </w: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ab/>
      </w: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ab/>
      </w: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ab/>
      </w: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ab/>
      </w: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ab/>
        <w:t xml:space="preserve">                         «__» ____________ 20__ г.</w:t>
      </w:r>
    </w:p>
    <w:p w:rsidR="00D17D19" w:rsidRPr="00D17D19" w:rsidRDefault="00D17D19" w:rsidP="00D17D19">
      <w:pPr>
        <w:widowControl w:val="0"/>
        <w:autoSpaceDE w:val="0"/>
        <w:spacing w:after="0" w:line="240" w:lineRule="auto"/>
        <w:jc w:val="both"/>
        <w:rPr>
          <w:rFonts w:ascii="PT Astra Serif" w:eastAsia="Calibri" w:hAnsi="PT Astra Serif" w:cs="Times New Roman"/>
          <w:color w:val="000000" w:themeColor="text1"/>
          <w:sz w:val="16"/>
          <w:szCs w:val="16"/>
          <w:lang w:eastAsia="zh-CN"/>
        </w:rPr>
      </w:pPr>
      <w:r w:rsidRPr="00D17D19">
        <w:rPr>
          <w:rFonts w:ascii="PT Astra Serif" w:eastAsia="Calibri" w:hAnsi="PT Astra Serif" w:cs="Times New Roman"/>
          <w:color w:val="000000" w:themeColor="text1"/>
          <w:sz w:val="16"/>
          <w:szCs w:val="16"/>
          <w:lang w:eastAsia="zh-CN"/>
        </w:rPr>
        <w:t xml:space="preserve">       (населенный пункт)</w:t>
      </w:r>
    </w:p>
    <w:p w:rsidR="00D17D19" w:rsidRPr="00D17D19" w:rsidRDefault="00D17D19" w:rsidP="00D17D19">
      <w:pPr>
        <w:widowControl w:val="0"/>
        <w:autoSpaceDE w:val="0"/>
        <w:spacing w:after="0" w:line="240" w:lineRule="auto"/>
        <w:ind w:firstLine="708"/>
        <w:jc w:val="both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>Рабочей группой по определению жилых помещений, подлежащих оборудованию дымовыми пожарными извещателями, в составе:</w:t>
      </w:r>
    </w:p>
    <w:p w:rsidR="00D17D19" w:rsidRPr="00D17D19" w:rsidRDefault="00D17D19" w:rsidP="00D17D19">
      <w:pPr>
        <w:widowControl w:val="0"/>
        <w:autoSpaceDE w:val="0"/>
        <w:spacing w:after="0" w:line="240" w:lineRule="auto"/>
        <w:jc w:val="both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>_____________________________________________________________________________</w:t>
      </w:r>
    </w:p>
    <w:p w:rsidR="00D17D19" w:rsidRPr="00D17D19" w:rsidRDefault="00D17D19" w:rsidP="00D17D19">
      <w:pPr>
        <w:widowControl w:val="0"/>
        <w:autoSpaceDE w:val="0"/>
        <w:spacing w:after="0" w:line="240" w:lineRule="auto"/>
        <w:jc w:val="center"/>
        <w:rPr>
          <w:rFonts w:ascii="PT Astra Serif" w:eastAsia="Calibri" w:hAnsi="PT Astra Serif" w:cs="Times New Roman"/>
          <w:color w:val="000000" w:themeColor="text1"/>
          <w:sz w:val="18"/>
          <w:szCs w:val="18"/>
          <w:lang w:eastAsia="zh-CN"/>
        </w:rPr>
      </w:pPr>
      <w:r w:rsidRPr="00D17D19">
        <w:rPr>
          <w:rFonts w:ascii="PT Astra Serif" w:eastAsia="Calibri" w:hAnsi="PT Astra Serif" w:cs="Times New Roman"/>
          <w:color w:val="000000" w:themeColor="text1"/>
          <w:sz w:val="18"/>
          <w:szCs w:val="18"/>
          <w:lang w:eastAsia="zh-CN"/>
        </w:rPr>
        <w:t>(фамилия, инициалы, должность, наименование органа)</w:t>
      </w:r>
    </w:p>
    <w:p w:rsidR="00D17D19" w:rsidRPr="00D17D19" w:rsidRDefault="00D17D19" w:rsidP="00D17D19">
      <w:pPr>
        <w:widowControl w:val="0"/>
        <w:autoSpaceDE w:val="0"/>
        <w:spacing w:after="0" w:line="240" w:lineRule="auto"/>
        <w:jc w:val="both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>_____________________________________________________________________________</w:t>
      </w:r>
    </w:p>
    <w:p w:rsidR="00D17D19" w:rsidRPr="00D17D19" w:rsidRDefault="00D17D19" w:rsidP="00D17D19">
      <w:pPr>
        <w:widowControl w:val="0"/>
        <w:autoSpaceDE w:val="0"/>
        <w:spacing w:after="0" w:line="240" w:lineRule="auto"/>
        <w:jc w:val="center"/>
        <w:rPr>
          <w:rFonts w:ascii="PT Astra Serif" w:eastAsia="Calibri" w:hAnsi="PT Astra Serif" w:cs="Times New Roman"/>
          <w:color w:val="000000" w:themeColor="text1"/>
          <w:sz w:val="18"/>
          <w:szCs w:val="18"/>
          <w:lang w:eastAsia="zh-CN"/>
        </w:rPr>
      </w:pPr>
      <w:r w:rsidRPr="00D17D19">
        <w:rPr>
          <w:rFonts w:ascii="PT Astra Serif" w:eastAsia="Calibri" w:hAnsi="PT Astra Serif" w:cs="Times New Roman"/>
          <w:color w:val="000000" w:themeColor="text1"/>
          <w:sz w:val="18"/>
          <w:szCs w:val="18"/>
          <w:lang w:eastAsia="zh-CN"/>
        </w:rPr>
        <w:t>(фамилия, инициалы, должность, наименование органа)</w:t>
      </w:r>
    </w:p>
    <w:p w:rsidR="00D17D19" w:rsidRPr="00D17D19" w:rsidRDefault="00D17D19" w:rsidP="00D17D19">
      <w:pPr>
        <w:widowControl w:val="0"/>
        <w:autoSpaceDE w:val="0"/>
        <w:spacing w:after="0" w:line="240" w:lineRule="auto"/>
        <w:jc w:val="both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>_____________________________________________________________________________</w:t>
      </w:r>
    </w:p>
    <w:p w:rsidR="00D17D19" w:rsidRPr="00D17D19" w:rsidRDefault="00D17D19" w:rsidP="00D17D19">
      <w:pPr>
        <w:widowControl w:val="0"/>
        <w:autoSpaceDE w:val="0"/>
        <w:spacing w:after="0" w:line="240" w:lineRule="auto"/>
        <w:jc w:val="center"/>
        <w:rPr>
          <w:rFonts w:ascii="PT Astra Serif" w:eastAsia="Calibri" w:hAnsi="PT Astra Serif" w:cs="Times New Roman"/>
          <w:color w:val="000000" w:themeColor="text1"/>
          <w:sz w:val="18"/>
          <w:szCs w:val="18"/>
          <w:lang w:eastAsia="zh-CN"/>
        </w:rPr>
      </w:pPr>
      <w:r w:rsidRPr="00D17D19">
        <w:rPr>
          <w:rFonts w:ascii="PT Astra Serif" w:eastAsia="Calibri" w:hAnsi="PT Astra Serif" w:cs="Times New Roman"/>
          <w:color w:val="000000" w:themeColor="text1"/>
          <w:sz w:val="18"/>
          <w:szCs w:val="18"/>
          <w:lang w:eastAsia="zh-CN"/>
        </w:rPr>
        <w:t>(фамилия, инициалы, должность, наименование органа)</w:t>
      </w:r>
    </w:p>
    <w:p w:rsidR="00D17D19" w:rsidRPr="00D17D19" w:rsidRDefault="00D17D19" w:rsidP="00D17D19">
      <w:pPr>
        <w:widowControl w:val="0"/>
        <w:autoSpaceDE w:val="0"/>
        <w:spacing w:after="0" w:line="240" w:lineRule="auto"/>
        <w:jc w:val="center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>_____________________________________________________________________________</w:t>
      </w:r>
    </w:p>
    <w:p w:rsidR="00D17D19" w:rsidRPr="00D17D19" w:rsidRDefault="00D17D19" w:rsidP="00D17D19">
      <w:pPr>
        <w:widowControl w:val="0"/>
        <w:autoSpaceDE w:val="0"/>
        <w:spacing w:after="0" w:line="240" w:lineRule="auto"/>
        <w:jc w:val="center"/>
        <w:rPr>
          <w:rFonts w:ascii="PT Astra Serif" w:eastAsia="Calibri" w:hAnsi="PT Astra Serif" w:cs="Times New Roman"/>
          <w:color w:val="000000" w:themeColor="text1"/>
          <w:sz w:val="18"/>
          <w:szCs w:val="18"/>
          <w:lang w:eastAsia="zh-CN"/>
        </w:rPr>
      </w:pPr>
      <w:r w:rsidRPr="00D17D19">
        <w:rPr>
          <w:rFonts w:ascii="PT Astra Serif" w:eastAsia="Calibri" w:hAnsi="PT Astra Serif" w:cs="Times New Roman"/>
          <w:color w:val="000000" w:themeColor="text1"/>
          <w:sz w:val="18"/>
          <w:szCs w:val="18"/>
          <w:lang w:eastAsia="zh-CN"/>
        </w:rPr>
        <w:t>(фамилия, инициалы, должность, наименование органа)</w:t>
      </w:r>
    </w:p>
    <w:p w:rsidR="00D17D19" w:rsidRPr="00D17D19" w:rsidRDefault="00D17D19" w:rsidP="00D17D19">
      <w:pPr>
        <w:widowControl w:val="0"/>
        <w:autoSpaceDE w:val="0"/>
        <w:spacing w:after="0" w:line="240" w:lineRule="auto"/>
        <w:jc w:val="center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>_____________________________________________________________________________</w:t>
      </w:r>
    </w:p>
    <w:p w:rsidR="00D17D19" w:rsidRPr="00D17D19" w:rsidRDefault="00D17D19" w:rsidP="00D17D19">
      <w:pPr>
        <w:widowControl w:val="0"/>
        <w:autoSpaceDE w:val="0"/>
        <w:spacing w:after="0" w:line="240" w:lineRule="auto"/>
        <w:jc w:val="center"/>
        <w:rPr>
          <w:rFonts w:ascii="PT Astra Serif" w:eastAsia="Calibri" w:hAnsi="PT Astra Serif" w:cs="Times New Roman"/>
          <w:color w:val="000000" w:themeColor="text1"/>
          <w:sz w:val="18"/>
          <w:szCs w:val="18"/>
          <w:lang w:eastAsia="zh-CN"/>
        </w:rPr>
      </w:pPr>
      <w:r w:rsidRPr="00D17D19">
        <w:rPr>
          <w:rFonts w:ascii="PT Astra Serif" w:eastAsia="Calibri" w:hAnsi="PT Astra Serif" w:cs="Times New Roman"/>
          <w:color w:val="000000" w:themeColor="text1"/>
          <w:sz w:val="18"/>
          <w:szCs w:val="18"/>
          <w:lang w:eastAsia="zh-CN"/>
        </w:rPr>
        <w:t>(фамилия, инициалы, должность, наименование органа)</w:t>
      </w:r>
    </w:p>
    <w:p w:rsidR="00D17D19" w:rsidRPr="00D17D19" w:rsidRDefault="00D17D19" w:rsidP="00D17D19">
      <w:pPr>
        <w:widowControl w:val="0"/>
        <w:autoSpaceDE w:val="0"/>
        <w:spacing w:after="0" w:line="240" w:lineRule="auto"/>
        <w:jc w:val="center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>_____________________________________________________________________________</w:t>
      </w:r>
    </w:p>
    <w:p w:rsidR="00D17D19" w:rsidRPr="00D17D19" w:rsidRDefault="00D17D19" w:rsidP="00D17D19">
      <w:pPr>
        <w:widowControl w:val="0"/>
        <w:autoSpaceDE w:val="0"/>
        <w:spacing w:after="0" w:line="240" w:lineRule="auto"/>
        <w:jc w:val="center"/>
        <w:rPr>
          <w:rFonts w:ascii="PT Astra Serif" w:eastAsia="Calibri" w:hAnsi="PT Astra Serif" w:cs="Times New Roman"/>
          <w:color w:val="000000" w:themeColor="text1"/>
          <w:sz w:val="18"/>
          <w:szCs w:val="18"/>
          <w:lang w:eastAsia="zh-CN"/>
        </w:rPr>
      </w:pPr>
      <w:r w:rsidRPr="00D17D19">
        <w:rPr>
          <w:rFonts w:ascii="PT Astra Serif" w:eastAsia="Calibri" w:hAnsi="PT Astra Serif" w:cs="Times New Roman"/>
          <w:color w:val="000000" w:themeColor="text1"/>
          <w:sz w:val="18"/>
          <w:szCs w:val="18"/>
          <w:lang w:eastAsia="zh-CN"/>
        </w:rPr>
        <w:t>(фамилия, инициалы, должность, наименование органа)</w:t>
      </w:r>
    </w:p>
    <w:p w:rsidR="00D17D19" w:rsidRPr="00D17D19" w:rsidRDefault="00D17D19" w:rsidP="00D17D19">
      <w:pPr>
        <w:widowControl w:val="0"/>
        <w:autoSpaceDE w:val="0"/>
        <w:spacing w:after="0" w:line="240" w:lineRule="auto"/>
        <w:jc w:val="center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>_____________________________________________________________________________</w:t>
      </w:r>
    </w:p>
    <w:p w:rsidR="00D17D19" w:rsidRPr="00D17D19" w:rsidRDefault="00D17D19" w:rsidP="00D17D19">
      <w:pPr>
        <w:widowControl w:val="0"/>
        <w:autoSpaceDE w:val="0"/>
        <w:spacing w:after="0" w:line="240" w:lineRule="auto"/>
        <w:jc w:val="center"/>
        <w:rPr>
          <w:rFonts w:ascii="PT Astra Serif" w:eastAsia="Calibri" w:hAnsi="PT Astra Serif" w:cs="Times New Roman"/>
          <w:color w:val="000000" w:themeColor="text1"/>
          <w:sz w:val="18"/>
          <w:szCs w:val="18"/>
          <w:lang w:eastAsia="zh-CN"/>
        </w:rPr>
      </w:pPr>
      <w:r w:rsidRPr="00D17D19">
        <w:rPr>
          <w:rFonts w:ascii="PT Astra Serif" w:eastAsia="Calibri" w:hAnsi="PT Astra Serif" w:cs="Times New Roman"/>
          <w:color w:val="000000" w:themeColor="text1"/>
          <w:sz w:val="18"/>
          <w:szCs w:val="18"/>
          <w:lang w:eastAsia="zh-CN"/>
        </w:rPr>
        <w:t>(фамилия, инициалы, должность, наименование органа)</w:t>
      </w:r>
    </w:p>
    <w:p w:rsidR="00D17D19" w:rsidRPr="00D17D19" w:rsidRDefault="00D17D19" w:rsidP="00D17D19">
      <w:pPr>
        <w:widowControl w:val="0"/>
        <w:autoSpaceDE w:val="0"/>
        <w:spacing w:after="0" w:line="240" w:lineRule="auto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>на основании _____________________________________________________________________________</w:t>
      </w:r>
    </w:p>
    <w:p w:rsidR="00D17D19" w:rsidRPr="00D17D19" w:rsidRDefault="00D17D19" w:rsidP="00D17D19">
      <w:pPr>
        <w:widowControl w:val="0"/>
        <w:autoSpaceDE w:val="0"/>
        <w:spacing w:after="0" w:line="240" w:lineRule="auto"/>
        <w:jc w:val="both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>произведен осмотр жилого помещения, расположенного по адресу:</w:t>
      </w:r>
    </w:p>
    <w:p w:rsidR="00D17D19" w:rsidRPr="00D17D19" w:rsidRDefault="00D17D19" w:rsidP="00D17D19">
      <w:pPr>
        <w:widowControl w:val="0"/>
        <w:autoSpaceDE w:val="0"/>
        <w:spacing w:after="0" w:line="240" w:lineRule="auto"/>
        <w:jc w:val="both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>_____________________________________________________________________________</w:t>
      </w:r>
    </w:p>
    <w:p w:rsidR="00D17D19" w:rsidRPr="00D17D19" w:rsidRDefault="00D17D19" w:rsidP="00D17D19">
      <w:pPr>
        <w:widowControl w:val="0"/>
        <w:autoSpaceDE w:val="0"/>
        <w:spacing w:after="0" w:line="240" w:lineRule="auto"/>
        <w:ind w:firstLine="708"/>
        <w:jc w:val="both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>В результате проведенного обследования установлено:</w:t>
      </w:r>
    </w:p>
    <w:p w:rsidR="00D17D19" w:rsidRPr="00D17D19" w:rsidRDefault="00D17D19" w:rsidP="00D17D19">
      <w:pPr>
        <w:widowControl w:val="0"/>
        <w:autoSpaceDE w:val="0"/>
        <w:spacing w:after="0" w:line="240" w:lineRule="auto"/>
        <w:jc w:val="both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>1. Площадь помещения _________ м2.</w:t>
      </w:r>
    </w:p>
    <w:p w:rsidR="00D17D19" w:rsidRPr="00D17D19" w:rsidRDefault="00D17D19" w:rsidP="00D17D19">
      <w:pPr>
        <w:widowControl w:val="0"/>
        <w:autoSpaceDE w:val="0"/>
        <w:spacing w:after="0" w:line="240" w:lineRule="auto"/>
        <w:jc w:val="both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>2. Количество комнат __________</w:t>
      </w:r>
    </w:p>
    <w:p w:rsidR="00D17D19" w:rsidRPr="00D17D19" w:rsidRDefault="00D17D19" w:rsidP="00D17D19">
      <w:pPr>
        <w:widowControl w:val="0"/>
        <w:autoSpaceDE w:val="0"/>
        <w:spacing w:after="0" w:line="240" w:lineRule="auto"/>
        <w:jc w:val="both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>3. Необходимое количество извещателей __________ ед.</w:t>
      </w:r>
    </w:p>
    <w:p w:rsidR="00D17D19" w:rsidRPr="00D17D19" w:rsidRDefault="00D17D19" w:rsidP="00D17D19">
      <w:pPr>
        <w:widowControl w:val="0"/>
        <w:autoSpaceDE w:val="0"/>
        <w:spacing w:after="0" w:line="240" w:lineRule="auto"/>
        <w:ind w:firstLine="708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>Выводы и замечания по результатам осмотра: _____________________________________________________________________________</w:t>
      </w:r>
    </w:p>
    <w:p w:rsidR="00D17D19" w:rsidRPr="00D17D19" w:rsidRDefault="00D17D19" w:rsidP="00D17D19">
      <w:pPr>
        <w:widowControl w:val="0"/>
        <w:autoSpaceDE w:val="0"/>
        <w:spacing w:after="0" w:line="240" w:lineRule="auto"/>
        <w:jc w:val="both"/>
        <w:rPr>
          <w:rFonts w:ascii="PT Astra Serif" w:eastAsia="Courier New" w:hAnsi="PT Astra Serif" w:cs="Times New Roman"/>
          <w:color w:val="000000" w:themeColor="text1"/>
          <w:sz w:val="24"/>
          <w:szCs w:val="24"/>
          <w:lang w:eastAsia="zh-CN"/>
        </w:rPr>
      </w:pPr>
    </w:p>
    <w:p w:rsidR="00D17D19" w:rsidRPr="00D17D19" w:rsidRDefault="00D17D19" w:rsidP="00D17D19">
      <w:pPr>
        <w:widowControl w:val="0"/>
        <w:autoSpaceDE w:val="0"/>
        <w:spacing w:after="0" w:line="240" w:lineRule="auto"/>
        <w:ind w:firstLine="708"/>
        <w:jc w:val="both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>Подписи лиц, принимавших участие (присутствовавших) при проведении осмотра:</w:t>
      </w:r>
    </w:p>
    <w:p w:rsidR="00D17D19" w:rsidRPr="00D17D19" w:rsidRDefault="00D17D19" w:rsidP="00D17D19">
      <w:pPr>
        <w:widowControl w:val="0"/>
        <w:autoSpaceDE w:val="0"/>
        <w:spacing w:after="0" w:line="240" w:lineRule="auto"/>
        <w:jc w:val="both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 xml:space="preserve"> _______________________________________</w:t>
      </w: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ab/>
      </w: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ab/>
      </w: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ab/>
      </w: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ab/>
        <w:t>__________________</w:t>
      </w:r>
    </w:p>
    <w:p w:rsidR="00D17D19" w:rsidRPr="00D17D19" w:rsidRDefault="00D17D19" w:rsidP="00D17D19">
      <w:pPr>
        <w:widowControl w:val="0"/>
        <w:autoSpaceDE w:val="0"/>
        <w:spacing w:after="0" w:line="240" w:lineRule="auto"/>
        <w:jc w:val="both"/>
        <w:rPr>
          <w:rFonts w:ascii="PT Astra Serif" w:eastAsia="Calibri" w:hAnsi="PT Astra Serif" w:cs="Times New Roman"/>
          <w:color w:val="000000" w:themeColor="text1"/>
          <w:sz w:val="18"/>
          <w:szCs w:val="18"/>
          <w:lang w:eastAsia="zh-CN"/>
        </w:rPr>
      </w:pPr>
      <w:r w:rsidRPr="00D17D19">
        <w:rPr>
          <w:rFonts w:ascii="PT Astra Serif" w:eastAsia="Courier New" w:hAnsi="PT Astra Serif" w:cs="Times New Roman"/>
          <w:color w:val="000000" w:themeColor="text1"/>
          <w:sz w:val="24"/>
          <w:szCs w:val="24"/>
          <w:lang w:eastAsia="zh-CN"/>
        </w:rPr>
        <w:t xml:space="preserve">  </w:t>
      </w:r>
      <w:r w:rsidRPr="00D17D19">
        <w:rPr>
          <w:rFonts w:ascii="PT Astra Serif" w:eastAsia="Courier New" w:hAnsi="PT Astra Serif" w:cs="Times New Roman"/>
          <w:color w:val="000000" w:themeColor="text1"/>
          <w:sz w:val="24"/>
          <w:szCs w:val="24"/>
          <w:lang w:eastAsia="zh-CN"/>
        </w:rPr>
        <w:tab/>
      </w:r>
      <w:r w:rsidRPr="00D17D19">
        <w:rPr>
          <w:rFonts w:ascii="PT Astra Serif" w:eastAsia="Courier New" w:hAnsi="PT Astra Serif" w:cs="Times New Roman"/>
          <w:color w:val="000000" w:themeColor="text1"/>
          <w:sz w:val="18"/>
          <w:szCs w:val="18"/>
          <w:lang w:eastAsia="zh-CN"/>
        </w:rPr>
        <w:t xml:space="preserve">                          </w:t>
      </w:r>
      <w:r w:rsidRPr="00D17D19">
        <w:rPr>
          <w:rFonts w:ascii="PT Astra Serif" w:eastAsia="Calibri" w:hAnsi="PT Astra Serif" w:cs="Times New Roman"/>
          <w:color w:val="000000" w:themeColor="text1"/>
          <w:sz w:val="18"/>
          <w:szCs w:val="18"/>
          <w:lang w:eastAsia="zh-CN"/>
        </w:rPr>
        <w:t xml:space="preserve">(Ф.И.О.)                                         </w:t>
      </w:r>
      <w:r w:rsidRPr="00D17D19">
        <w:rPr>
          <w:rFonts w:ascii="PT Astra Serif" w:eastAsia="Calibri" w:hAnsi="PT Astra Serif" w:cs="Times New Roman"/>
          <w:color w:val="000000" w:themeColor="text1"/>
          <w:sz w:val="18"/>
          <w:szCs w:val="18"/>
          <w:lang w:eastAsia="zh-CN"/>
        </w:rPr>
        <w:tab/>
      </w:r>
      <w:r w:rsidRPr="00D17D19">
        <w:rPr>
          <w:rFonts w:ascii="PT Astra Serif" w:eastAsia="Calibri" w:hAnsi="PT Astra Serif" w:cs="Times New Roman"/>
          <w:color w:val="000000" w:themeColor="text1"/>
          <w:sz w:val="18"/>
          <w:szCs w:val="18"/>
          <w:lang w:eastAsia="zh-CN"/>
        </w:rPr>
        <w:tab/>
        <w:t xml:space="preserve">               </w:t>
      </w:r>
      <w:r w:rsidRPr="00D17D19">
        <w:rPr>
          <w:rFonts w:ascii="PT Astra Serif" w:eastAsia="Calibri" w:hAnsi="PT Astra Serif" w:cs="Times New Roman"/>
          <w:color w:val="000000" w:themeColor="text1"/>
          <w:sz w:val="18"/>
          <w:szCs w:val="18"/>
          <w:lang w:eastAsia="zh-CN"/>
        </w:rPr>
        <w:tab/>
      </w:r>
      <w:r w:rsidRPr="00D17D19">
        <w:rPr>
          <w:rFonts w:ascii="PT Astra Serif" w:eastAsia="Calibri" w:hAnsi="PT Astra Serif" w:cs="Times New Roman"/>
          <w:color w:val="000000" w:themeColor="text1"/>
          <w:sz w:val="18"/>
          <w:szCs w:val="18"/>
          <w:lang w:eastAsia="zh-CN"/>
        </w:rPr>
        <w:tab/>
        <w:t xml:space="preserve">             (подпись)</w:t>
      </w:r>
    </w:p>
    <w:p w:rsidR="00D17D19" w:rsidRPr="00D17D19" w:rsidRDefault="00D17D19" w:rsidP="00D17D19">
      <w:pPr>
        <w:widowControl w:val="0"/>
        <w:autoSpaceDE w:val="0"/>
        <w:spacing w:after="0" w:line="240" w:lineRule="auto"/>
        <w:jc w:val="both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>_______________________________________</w:t>
      </w: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ab/>
      </w: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ab/>
      </w: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ab/>
      </w: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ab/>
        <w:t>__________________</w:t>
      </w:r>
    </w:p>
    <w:p w:rsidR="00D17D19" w:rsidRPr="00D17D19" w:rsidRDefault="00D17D19" w:rsidP="00D17D19">
      <w:pPr>
        <w:widowControl w:val="0"/>
        <w:autoSpaceDE w:val="0"/>
        <w:spacing w:after="0" w:line="240" w:lineRule="auto"/>
        <w:jc w:val="both"/>
        <w:rPr>
          <w:rFonts w:ascii="PT Astra Serif" w:eastAsia="Calibri" w:hAnsi="PT Astra Serif" w:cs="Times New Roman"/>
          <w:color w:val="000000" w:themeColor="text1"/>
          <w:sz w:val="18"/>
          <w:szCs w:val="18"/>
          <w:lang w:eastAsia="zh-CN"/>
        </w:rPr>
      </w:pPr>
      <w:r w:rsidRPr="00D17D19">
        <w:rPr>
          <w:rFonts w:ascii="PT Astra Serif" w:eastAsia="Courier New" w:hAnsi="PT Astra Serif" w:cs="Times New Roman"/>
          <w:color w:val="000000" w:themeColor="text1"/>
          <w:sz w:val="24"/>
          <w:szCs w:val="24"/>
          <w:lang w:eastAsia="zh-CN"/>
        </w:rPr>
        <w:t xml:space="preserve">  </w:t>
      </w:r>
      <w:r w:rsidRPr="00D17D19">
        <w:rPr>
          <w:rFonts w:ascii="PT Astra Serif" w:eastAsia="Courier New" w:hAnsi="PT Astra Serif" w:cs="Times New Roman"/>
          <w:color w:val="000000" w:themeColor="text1"/>
          <w:sz w:val="24"/>
          <w:szCs w:val="24"/>
          <w:lang w:eastAsia="zh-CN"/>
        </w:rPr>
        <w:tab/>
      </w:r>
      <w:r w:rsidRPr="00D17D19">
        <w:rPr>
          <w:rFonts w:ascii="PT Astra Serif" w:eastAsia="Courier New" w:hAnsi="PT Astra Serif" w:cs="Times New Roman"/>
          <w:color w:val="000000" w:themeColor="text1"/>
          <w:sz w:val="18"/>
          <w:szCs w:val="18"/>
          <w:lang w:eastAsia="zh-CN"/>
        </w:rPr>
        <w:t xml:space="preserve">                          </w:t>
      </w:r>
      <w:r w:rsidRPr="00D17D19">
        <w:rPr>
          <w:rFonts w:ascii="PT Astra Serif" w:eastAsia="Calibri" w:hAnsi="PT Astra Serif" w:cs="Times New Roman"/>
          <w:color w:val="000000" w:themeColor="text1"/>
          <w:sz w:val="18"/>
          <w:szCs w:val="18"/>
          <w:lang w:eastAsia="zh-CN"/>
        </w:rPr>
        <w:t xml:space="preserve">(Ф.И.О.)                                         </w:t>
      </w:r>
      <w:r w:rsidRPr="00D17D19">
        <w:rPr>
          <w:rFonts w:ascii="PT Astra Serif" w:eastAsia="Calibri" w:hAnsi="PT Astra Serif" w:cs="Times New Roman"/>
          <w:color w:val="000000" w:themeColor="text1"/>
          <w:sz w:val="18"/>
          <w:szCs w:val="18"/>
          <w:lang w:eastAsia="zh-CN"/>
        </w:rPr>
        <w:tab/>
      </w:r>
      <w:r w:rsidRPr="00D17D19">
        <w:rPr>
          <w:rFonts w:ascii="PT Astra Serif" w:eastAsia="Calibri" w:hAnsi="PT Astra Serif" w:cs="Times New Roman"/>
          <w:color w:val="000000" w:themeColor="text1"/>
          <w:sz w:val="18"/>
          <w:szCs w:val="18"/>
          <w:lang w:eastAsia="zh-CN"/>
        </w:rPr>
        <w:tab/>
        <w:t xml:space="preserve">               </w:t>
      </w:r>
      <w:r w:rsidRPr="00D17D19">
        <w:rPr>
          <w:rFonts w:ascii="PT Astra Serif" w:eastAsia="Calibri" w:hAnsi="PT Astra Serif" w:cs="Times New Roman"/>
          <w:color w:val="000000" w:themeColor="text1"/>
          <w:sz w:val="18"/>
          <w:szCs w:val="18"/>
          <w:lang w:eastAsia="zh-CN"/>
        </w:rPr>
        <w:tab/>
      </w:r>
      <w:r w:rsidRPr="00D17D19">
        <w:rPr>
          <w:rFonts w:ascii="PT Astra Serif" w:eastAsia="Calibri" w:hAnsi="PT Astra Serif" w:cs="Times New Roman"/>
          <w:color w:val="000000" w:themeColor="text1"/>
          <w:sz w:val="18"/>
          <w:szCs w:val="18"/>
          <w:lang w:eastAsia="zh-CN"/>
        </w:rPr>
        <w:tab/>
        <w:t xml:space="preserve">             (подпись)</w:t>
      </w:r>
    </w:p>
    <w:p w:rsidR="00D17D19" w:rsidRPr="00D17D19" w:rsidRDefault="00D17D19" w:rsidP="00D17D19">
      <w:pPr>
        <w:widowControl w:val="0"/>
        <w:autoSpaceDE w:val="0"/>
        <w:spacing w:after="0" w:line="240" w:lineRule="auto"/>
        <w:jc w:val="both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>_______________________________________</w:t>
      </w: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ab/>
      </w: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ab/>
      </w: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ab/>
      </w: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ab/>
        <w:t>__________________</w:t>
      </w:r>
    </w:p>
    <w:p w:rsidR="00D17D19" w:rsidRPr="00D17D19" w:rsidRDefault="00D17D19" w:rsidP="00D17D19">
      <w:pPr>
        <w:widowControl w:val="0"/>
        <w:autoSpaceDE w:val="0"/>
        <w:spacing w:after="0" w:line="240" w:lineRule="auto"/>
        <w:jc w:val="both"/>
        <w:rPr>
          <w:rFonts w:ascii="PT Astra Serif" w:eastAsia="Calibri" w:hAnsi="PT Astra Serif" w:cs="Times New Roman"/>
          <w:color w:val="000000" w:themeColor="text1"/>
          <w:sz w:val="18"/>
          <w:szCs w:val="18"/>
          <w:lang w:eastAsia="zh-CN"/>
        </w:rPr>
      </w:pPr>
      <w:r w:rsidRPr="00D17D19">
        <w:rPr>
          <w:rFonts w:ascii="PT Astra Serif" w:eastAsia="Courier New" w:hAnsi="PT Astra Serif" w:cs="Times New Roman"/>
          <w:color w:val="000000" w:themeColor="text1"/>
          <w:sz w:val="24"/>
          <w:szCs w:val="24"/>
          <w:lang w:eastAsia="zh-CN"/>
        </w:rPr>
        <w:t xml:space="preserve">  </w:t>
      </w:r>
      <w:r w:rsidRPr="00D17D19">
        <w:rPr>
          <w:rFonts w:ascii="PT Astra Serif" w:eastAsia="Courier New" w:hAnsi="PT Astra Serif" w:cs="Times New Roman"/>
          <w:color w:val="000000" w:themeColor="text1"/>
          <w:sz w:val="24"/>
          <w:szCs w:val="24"/>
          <w:lang w:eastAsia="zh-CN"/>
        </w:rPr>
        <w:tab/>
      </w:r>
      <w:r w:rsidRPr="00D17D19">
        <w:rPr>
          <w:rFonts w:ascii="PT Astra Serif" w:eastAsia="Courier New" w:hAnsi="PT Astra Serif" w:cs="Times New Roman"/>
          <w:color w:val="000000" w:themeColor="text1"/>
          <w:sz w:val="18"/>
          <w:szCs w:val="18"/>
          <w:lang w:eastAsia="zh-CN"/>
        </w:rPr>
        <w:t xml:space="preserve">                          </w:t>
      </w:r>
      <w:r w:rsidRPr="00D17D19">
        <w:rPr>
          <w:rFonts w:ascii="PT Astra Serif" w:eastAsia="Calibri" w:hAnsi="PT Astra Serif" w:cs="Times New Roman"/>
          <w:color w:val="000000" w:themeColor="text1"/>
          <w:sz w:val="18"/>
          <w:szCs w:val="18"/>
          <w:lang w:eastAsia="zh-CN"/>
        </w:rPr>
        <w:t xml:space="preserve">(Ф.И.О.)                                         </w:t>
      </w:r>
      <w:r w:rsidRPr="00D17D19">
        <w:rPr>
          <w:rFonts w:ascii="PT Astra Serif" w:eastAsia="Calibri" w:hAnsi="PT Astra Serif" w:cs="Times New Roman"/>
          <w:color w:val="000000" w:themeColor="text1"/>
          <w:sz w:val="18"/>
          <w:szCs w:val="18"/>
          <w:lang w:eastAsia="zh-CN"/>
        </w:rPr>
        <w:tab/>
      </w:r>
      <w:r w:rsidRPr="00D17D19">
        <w:rPr>
          <w:rFonts w:ascii="PT Astra Serif" w:eastAsia="Calibri" w:hAnsi="PT Astra Serif" w:cs="Times New Roman"/>
          <w:color w:val="000000" w:themeColor="text1"/>
          <w:sz w:val="18"/>
          <w:szCs w:val="18"/>
          <w:lang w:eastAsia="zh-CN"/>
        </w:rPr>
        <w:tab/>
        <w:t xml:space="preserve">               </w:t>
      </w:r>
      <w:r w:rsidRPr="00D17D19">
        <w:rPr>
          <w:rFonts w:ascii="PT Astra Serif" w:eastAsia="Calibri" w:hAnsi="PT Astra Serif" w:cs="Times New Roman"/>
          <w:color w:val="000000" w:themeColor="text1"/>
          <w:sz w:val="18"/>
          <w:szCs w:val="18"/>
          <w:lang w:eastAsia="zh-CN"/>
        </w:rPr>
        <w:tab/>
      </w:r>
      <w:r w:rsidRPr="00D17D19">
        <w:rPr>
          <w:rFonts w:ascii="PT Astra Serif" w:eastAsia="Calibri" w:hAnsi="PT Astra Serif" w:cs="Times New Roman"/>
          <w:color w:val="000000" w:themeColor="text1"/>
          <w:sz w:val="18"/>
          <w:szCs w:val="18"/>
          <w:lang w:eastAsia="zh-CN"/>
        </w:rPr>
        <w:tab/>
        <w:t xml:space="preserve">             (подпись)</w:t>
      </w:r>
    </w:p>
    <w:p w:rsidR="00D17D19" w:rsidRPr="00D17D19" w:rsidRDefault="00D17D19" w:rsidP="00D17D19">
      <w:pPr>
        <w:widowControl w:val="0"/>
        <w:autoSpaceDE w:val="0"/>
        <w:spacing w:after="0" w:line="240" w:lineRule="auto"/>
        <w:jc w:val="both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>_______________________________________</w:t>
      </w: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ab/>
      </w: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ab/>
      </w: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ab/>
      </w: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ab/>
        <w:t>__________________</w:t>
      </w:r>
    </w:p>
    <w:p w:rsidR="00D17D19" w:rsidRPr="00D17D19" w:rsidRDefault="00D17D19" w:rsidP="00D17D19">
      <w:pPr>
        <w:widowControl w:val="0"/>
        <w:autoSpaceDE w:val="0"/>
        <w:spacing w:after="0" w:line="240" w:lineRule="auto"/>
        <w:jc w:val="both"/>
        <w:rPr>
          <w:rFonts w:ascii="PT Astra Serif" w:eastAsia="Calibri" w:hAnsi="PT Astra Serif" w:cs="Times New Roman"/>
          <w:color w:val="000000" w:themeColor="text1"/>
          <w:sz w:val="18"/>
          <w:szCs w:val="18"/>
          <w:lang w:eastAsia="zh-CN"/>
        </w:rPr>
      </w:pPr>
      <w:r w:rsidRPr="00D17D19">
        <w:rPr>
          <w:rFonts w:ascii="PT Astra Serif" w:eastAsia="Courier New" w:hAnsi="PT Astra Serif" w:cs="Times New Roman"/>
          <w:color w:val="000000" w:themeColor="text1"/>
          <w:sz w:val="24"/>
          <w:szCs w:val="24"/>
          <w:lang w:eastAsia="zh-CN"/>
        </w:rPr>
        <w:t xml:space="preserve">  </w:t>
      </w:r>
      <w:r w:rsidRPr="00D17D19">
        <w:rPr>
          <w:rFonts w:ascii="PT Astra Serif" w:eastAsia="Courier New" w:hAnsi="PT Astra Serif" w:cs="Times New Roman"/>
          <w:color w:val="000000" w:themeColor="text1"/>
          <w:sz w:val="24"/>
          <w:szCs w:val="24"/>
          <w:lang w:eastAsia="zh-CN"/>
        </w:rPr>
        <w:tab/>
      </w:r>
      <w:r w:rsidRPr="00D17D19">
        <w:rPr>
          <w:rFonts w:ascii="PT Astra Serif" w:eastAsia="Courier New" w:hAnsi="PT Astra Serif" w:cs="Times New Roman"/>
          <w:color w:val="000000" w:themeColor="text1"/>
          <w:sz w:val="18"/>
          <w:szCs w:val="18"/>
          <w:lang w:eastAsia="zh-CN"/>
        </w:rPr>
        <w:t xml:space="preserve">                          </w:t>
      </w:r>
      <w:r w:rsidRPr="00D17D19">
        <w:rPr>
          <w:rFonts w:ascii="PT Astra Serif" w:eastAsia="Calibri" w:hAnsi="PT Astra Serif" w:cs="Times New Roman"/>
          <w:color w:val="000000" w:themeColor="text1"/>
          <w:sz w:val="18"/>
          <w:szCs w:val="18"/>
          <w:lang w:eastAsia="zh-CN"/>
        </w:rPr>
        <w:t xml:space="preserve">(Ф.И.О.)                                         </w:t>
      </w:r>
      <w:r w:rsidRPr="00D17D19">
        <w:rPr>
          <w:rFonts w:ascii="PT Astra Serif" w:eastAsia="Calibri" w:hAnsi="PT Astra Serif" w:cs="Times New Roman"/>
          <w:color w:val="000000" w:themeColor="text1"/>
          <w:sz w:val="18"/>
          <w:szCs w:val="18"/>
          <w:lang w:eastAsia="zh-CN"/>
        </w:rPr>
        <w:tab/>
      </w:r>
      <w:r w:rsidRPr="00D17D19">
        <w:rPr>
          <w:rFonts w:ascii="PT Astra Serif" w:eastAsia="Calibri" w:hAnsi="PT Astra Serif" w:cs="Times New Roman"/>
          <w:color w:val="000000" w:themeColor="text1"/>
          <w:sz w:val="18"/>
          <w:szCs w:val="18"/>
          <w:lang w:eastAsia="zh-CN"/>
        </w:rPr>
        <w:tab/>
        <w:t xml:space="preserve">               </w:t>
      </w:r>
      <w:r w:rsidRPr="00D17D19">
        <w:rPr>
          <w:rFonts w:ascii="PT Astra Serif" w:eastAsia="Calibri" w:hAnsi="PT Astra Serif" w:cs="Times New Roman"/>
          <w:color w:val="000000" w:themeColor="text1"/>
          <w:sz w:val="18"/>
          <w:szCs w:val="18"/>
          <w:lang w:eastAsia="zh-CN"/>
        </w:rPr>
        <w:tab/>
      </w:r>
      <w:r w:rsidRPr="00D17D19">
        <w:rPr>
          <w:rFonts w:ascii="PT Astra Serif" w:eastAsia="Calibri" w:hAnsi="PT Astra Serif" w:cs="Times New Roman"/>
          <w:color w:val="000000" w:themeColor="text1"/>
          <w:sz w:val="18"/>
          <w:szCs w:val="18"/>
          <w:lang w:eastAsia="zh-CN"/>
        </w:rPr>
        <w:tab/>
        <w:t xml:space="preserve">             (подпись)</w:t>
      </w:r>
    </w:p>
    <w:p w:rsidR="00D17D19" w:rsidRPr="00D17D19" w:rsidRDefault="00D17D19" w:rsidP="00D17D19">
      <w:pPr>
        <w:widowControl w:val="0"/>
        <w:autoSpaceDE w:val="0"/>
        <w:spacing w:after="0" w:line="240" w:lineRule="auto"/>
        <w:jc w:val="both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>_______________________________________</w:t>
      </w: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ab/>
      </w: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ab/>
      </w: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ab/>
      </w: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ab/>
        <w:t>__________________</w:t>
      </w:r>
    </w:p>
    <w:p w:rsidR="00D17D19" w:rsidRPr="00D17D19" w:rsidRDefault="00D17D19" w:rsidP="00D17D19">
      <w:pPr>
        <w:widowControl w:val="0"/>
        <w:autoSpaceDE w:val="0"/>
        <w:spacing w:after="0" w:line="240" w:lineRule="auto"/>
        <w:jc w:val="both"/>
        <w:rPr>
          <w:rFonts w:ascii="PT Astra Serif" w:eastAsia="Calibri" w:hAnsi="PT Astra Serif" w:cs="Times New Roman"/>
          <w:color w:val="000000" w:themeColor="text1"/>
          <w:sz w:val="18"/>
          <w:szCs w:val="18"/>
          <w:lang w:eastAsia="zh-CN"/>
        </w:rPr>
      </w:pPr>
      <w:r w:rsidRPr="00D17D19">
        <w:rPr>
          <w:rFonts w:ascii="PT Astra Serif" w:eastAsia="Courier New" w:hAnsi="PT Astra Serif" w:cs="Times New Roman"/>
          <w:color w:val="000000" w:themeColor="text1"/>
          <w:sz w:val="24"/>
          <w:szCs w:val="24"/>
          <w:lang w:eastAsia="zh-CN"/>
        </w:rPr>
        <w:t xml:space="preserve">  </w:t>
      </w:r>
      <w:r w:rsidRPr="00D17D19">
        <w:rPr>
          <w:rFonts w:ascii="PT Astra Serif" w:eastAsia="Courier New" w:hAnsi="PT Astra Serif" w:cs="Times New Roman"/>
          <w:color w:val="000000" w:themeColor="text1"/>
          <w:sz w:val="24"/>
          <w:szCs w:val="24"/>
          <w:lang w:eastAsia="zh-CN"/>
        </w:rPr>
        <w:tab/>
      </w:r>
      <w:r w:rsidRPr="00D17D19">
        <w:rPr>
          <w:rFonts w:ascii="PT Astra Serif" w:eastAsia="Courier New" w:hAnsi="PT Astra Serif" w:cs="Times New Roman"/>
          <w:color w:val="000000" w:themeColor="text1"/>
          <w:sz w:val="18"/>
          <w:szCs w:val="18"/>
          <w:lang w:eastAsia="zh-CN"/>
        </w:rPr>
        <w:t xml:space="preserve">                          </w:t>
      </w:r>
      <w:r w:rsidRPr="00D17D19">
        <w:rPr>
          <w:rFonts w:ascii="PT Astra Serif" w:eastAsia="Calibri" w:hAnsi="PT Astra Serif" w:cs="Times New Roman"/>
          <w:color w:val="000000" w:themeColor="text1"/>
          <w:sz w:val="18"/>
          <w:szCs w:val="18"/>
          <w:lang w:eastAsia="zh-CN"/>
        </w:rPr>
        <w:t xml:space="preserve">(Ф.И.О.)                                         </w:t>
      </w:r>
      <w:r w:rsidRPr="00D17D19">
        <w:rPr>
          <w:rFonts w:ascii="PT Astra Serif" w:eastAsia="Calibri" w:hAnsi="PT Astra Serif" w:cs="Times New Roman"/>
          <w:color w:val="000000" w:themeColor="text1"/>
          <w:sz w:val="18"/>
          <w:szCs w:val="18"/>
          <w:lang w:eastAsia="zh-CN"/>
        </w:rPr>
        <w:tab/>
      </w:r>
      <w:r w:rsidRPr="00D17D19">
        <w:rPr>
          <w:rFonts w:ascii="PT Astra Serif" w:eastAsia="Calibri" w:hAnsi="PT Astra Serif" w:cs="Times New Roman"/>
          <w:color w:val="000000" w:themeColor="text1"/>
          <w:sz w:val="18"/>
          <w:szCs w:val="18"/>
          <w:lang w:eastAsia="zh-CN"/>
        </w:rPr>
        <w:tab/>
        <w:t xml:space="preserve">               </w:t>
      </w:r>
      <w:r w:rsidRPr="00D17D19">
        <w:rPr>
          <w:rFonts w:ascii="PT Astra Serif" w:eastAsia="Calibri" w:hAnsi="PT Astra Serif" w:cs="Times New Roman"/>
          <w:color w:val="000000" w:themeColor="text1"/>
          <w:sz w:val="18"/>
          <w:szCs w:val="18"/>
          <w:lang w:eastAsia="zh-CN"/>
        </w:rPr>
        <w:tab/>
      </w:r>
      <w:r w:rsidRPr="00D17D19">
        <w:rPr>
          <w:rFonts w:ascii="PT Astra Serif" w:eastAsia="Calibri" w:hAnsi="PT Astra Serif" w:cs="Times New Roman"/>
          <w:color w:val="000000" w:themeColor="text1"/>
          <w:sz w:val="18"/>
          <w:szCs w:val="18"/>
          <w:lang w:eastAsia="zh-CN"/>
        </w:rPr>
        <w:tab/>
        <w:t xml:space="preserve">             (подпись)</w:t>
      </w:r>
    </w:p>
    <w:p w:rsidR="00D17D19" w:rsidRPr="00D17D19" w:rsidRDefault="00D17D19" w:rsidP="00D17D19">
      <w:pPr>
        <w:widowControl w:val="0"/>
        <w:autoSpaceDE w:val="0"/>
        <w:spacing w:after="0" w:line="240" w:lineRule="auto"/>
        <w:jc w:val="both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>_______________________________________</w:t>
      </w: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ab/>
      </w: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ab/>
      </w: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ab/>
      </w:r>
      <w:r w:rsidRPr="00D17D19"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  <w:tab/>
        <w:t>__________________</w:t>
      </w:r>
    </w:p>
    <w:p w:rsidR="00D17D19" w:rsidRPr="00D17D19" w:rsidRDefault="00D17D19" w:rsidP="00D17D19">
      <w:pPr>
        <w:widowControl w:val="0"/>
        <w:autoSpaceDE w:val="0"/>
        <w:spacing w:after="0" w:line="240" w:lineRule="auto"/>
        <w:jc w:val="both"/>
        <w:rPr>
          <w:rFonts w:ascii="PT Astra Serif" w:eastAsia="Calibri" w:hAnsi="PT Astra Serif" w:cs="Times New Roman"/>
          <w:color w:val="000000" w:themeColor="text1"/>
          <w:sz w:val="18"/>
          <w:szCs w:val="18"/>
          <w:lang w:eastAsia="zh-CN"/>
        </w:rPr>
      </w:pPr>
      <w:r w:rsidRPr="00D17D19">
        <w:rPr>
          <w:rFonts w:ascii="PT Astra Serif" w:eastAsia="Courier New" w:hAnsi="PT Astra Serif" w:cs="Times New Roman"/>
          <w:color w:val="000000" w:themeColor="text1"/>
          <w:sz w:val="24"/>
          <w:szCs w:val="24"/>
          <w:lang w:eastAsia="zh-CN"/>
        </w:rPr>
        <w:t xml:space="preserve">  </w:t>
      </w:r>
      <w:r w:rsidRPr="00D17D19">
        <w:rPr>
          <w:rFonts w:ascii="PT Astra Serif" w:eastAsia="Courier New" w:hAnsi="PT Astra Serif" w:cs="Times New Roman"/>
          <w:color w:val="000000" w:themeColor="text1"/>
          <w:sz w:val="24"/>
          <w:szCs w:val="24"/>
          <w:lang w:eastAsia="zh-CN"/>
        </w:rPr>
        <w:tab/>
      </w:r>
      <w:r w:rsidRPr="00D17D19">
        <w:rPr>
          <w:rFonts w:ascii="PT Astra Serif" w:eastAsia="Courier New" w:hAnsi="PT Astra Serif" w:cs="Times New Roman"/>
          <w:color w:val="000000" w:themeColor="text1"/>
          <w:sz w:val="18"/>
          <w:szCs w:val="18"/>
          <w:lang w:eastAsia="zh-CN"/>
        </w:rPr>
        <w:t xml:space="preserve">                          </w:t>
      </w:r>
      <w:r w:rsidRPr="00D17D19">
        <w:rPr>
          <w:rFonts w:ascii="PT Astra Serif" w:eastAsia="Calibri" w:hAnsi="PT Astra Serif" w:cs="Times New Roman"/>
          <w:color w:val="000000" w:themeColor="text1"/>
          <w:sz w:val="18"/>
          <w:szCs w:val="18"/>
          <w:lang w:eastAsia="zh-CN"/>
        </w:rPr>
        <w:t xml:space="preserve">(Ф.И.О.)                                         </w:t>
      </w:r>
      <w:r w:rsidRPr="00D17D19">
        <w:rPr>
          <w:rFonts w:ascii="PT Astra Serif" w:eastAsia="Calibri" w:hAnsi="PT Astra Serif" w:cs="Times New Roman"/>
          <w:color w:val="000000" w:themeColor="text1"/>
          <w:sz w:val="18"/>
          <w:szCs w:val="18"/>
          <w:lang w:eastAsia="zh-CN"/>
        </w:rPr>
        <w:tab/>
      </w:r>
      <w:r w:rsidRPr="00D17D19">
        <w:rPr>
          <w:rFonts w:ascii="PT Astra Serif" w:eastAsia="Calibri" w:hAnsi="PT Astra Serif" w:cs="Times New Roman"/>
          <w:color w:val="000000" w:themeColor="text1"/>
          <w:sz w:val="18"/>
          <w:szCs w:val="18"/>
          <w:lang w:eastAsia="zh-CN"/>
        </w:rPr>
        <w:tab/>
        <w:t xml:space="preserve">               </w:t>
      </w:r>
      <w:r w:rsidRPr="00D17D19">
        <w:rPr>
          <w:rFonts w:ascii="PT Astra Serif" w:eastAsia="Calibri" w:hAnsi="PT Astra Serif" w:cs="Times New Roman"/>
          <w:color w:val="000000" w:themeColor="text1"/>
          <w:sz w:val="18"/>
          <w:szCs w:val="18"/>
          <w:lang w:eastAsia="zh-CN"/>
        </w:rPr>
        <w:tab/>
      </w:r>
      <w:r w:rsidRPr="00D17D19">
        <w:rPr>
          <w:rFonts w:ascii="PT Astra Serif" w:eastAsia="Calibri" w:hAnsi="PT Astra Serif" w:cs="Times New Roman"/>
          <w:color w:val="000000" w:themeColor="text1"/>
          <w:sz w:val="18"/>
          <w:szCs w:val="18"/>
          <w:lang w:eastAsia="zh-CN"/>
        </w:rPr>
        <w:tab/>
        <w:t xml:space="preserve">             (подпись)</w:t>
      </w:r>
    </w:p>
    <w:p w:rsidR="00D17D19" w:rsidRPr="00D17D19" w:rsidRDefault="00D17D19" w:rsidP="00D17D19">
      <w:pPr>
        <w:widowControl w:val="0"/>
        <w:autoSpaceDE w:val="0"/>
        <w:spacing w:after="0" w:line="240" w:lineRule="auto"/>
        <w:jc w:val="both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</w:p>
    <w:p w:rsidR="00D17D19" w:rsidRPr="00D17D19" w:rsidRDefault="00D17D19" w:rsidP="00D17D19">
      <w:pPr>
        <w:widowControl w:val="0"/>
        <w:autoSpaceDE w:val="0"/>
        <w:spacing w:after="0" w:line="240" w:lineRule="auto"/>
        <w:jc w:val="right"/>
        <w:outlineLvl w:val="1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</w:p>
    <w:p w:rsidR="00D17D19" w:rsidRPr="00D17D19" w:rsidRDefault="00D17D19" w:rsidP="00D17D19">
      <w:pPr>
        <w:widowControl w:val="0"/>
        <w:autoSpaceDE w:val="0"/>
        <w:spacing w:after="0" w:line="240" w:lineRule="auto"/>
        <w:jc w:val="right"/>
        <w:outlineLvl w:val="1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</w:p>
    <w:p w:rsidR="00D17D19" w:rsidRPr="00D17D19" w:rsidRDefault="00D17D19" w:rsidP="00D17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</w:p>
    <w:p w:rsidR="00D17D19" w:rsidRPr="00D17D19" w:rsidRDefault="00D17D19" w:rsidP="00D17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</w:p>
    <w:p w:rsidR="00D17D19" w:rsidRPr="00D17D19" w:rsidRDefault="00D17D19" w:rsidP="00D17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  <w:r w:rsidRPr="00D17D19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Приложение 4 к Порядку установки дымовых пожарных извещателей в местах </w:t>
      </w:r>
      <w:r w:rsidRPr="00D17D19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lastRenderedPageBreak/>
        <w:t>проживания семей, находящихся в социально опасном положении и трудной жизненной ситуации, многодетных семей, на  территории</w:t>
      </w:r>
    </w:p>
    <w:p w:rsidR="00D17D19" w:rsidRPr="00D17D19" w:rsidRDefault="00D17D19" w:rsidP="00D17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PT Astra Serif" w:eastAsia="Times New Roman" w:hAnsi="PT Astra Serif" w:cs="Times New Roman"/>
          <w:b/>
          <w:bCs/>
          <w:color w:val="000000" w:themeColor="text1"/>
          <w:sz w:val="24"/>
          <w:szCs w:val="24"/>
          <w:lang w:eastAsia="ru-RU"/>
        </w:rPr>
      </w:pPr>
      <w:r w:rsidRPr="00D17D19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Завражного сельского поселения Кадыйского муниципального района</w:t>
      </w:r>
    </w:p>
    <w:p w:rsidR="00D17D19" w:rsidRPr="00D17D19" w:rsidRDefault="00D17D19" w:rsidP="00D17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17D19" w:rsidRPr="00D17D19" w:rsidRDefault="00D17D19" w:rsidP="00D17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 w:themeColor="text1"/>
          <w:sz w:val="24"/>
          <w:szCs w:val="24"/>
          <w:lang w:eastAsia="ru-RU"/>
        </w:rPr>
      </w:pPr>
      <w:r w:rsidRPr="00D17D19">
        <w:rPr>
          <w:rFonts w:ascii="PT Astra Serif" w:eastAsia="Times New Roman" w:hAnsi="PT Astra Serif" w:cs="Times New Roman"/>
          <w:b/>
          <w:bCs/>
          <w:color w:val="000000" w:themeColor="text1"/>
          <w:sz w:val="24"/>
          <w:szCs w:val="24"/>
          <w:lang w:eastAsia="ru-RU"/>
        </w:rPr>
        <w:t>АКТ</w:t>
      </w:r>
    </w:p>
    <w:p w:rsidR="00D17D19" w:rsidRPr="00D17D19" w:rsidRDefault="00D17D19" w:rsidP="00D17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 w:themeColor="text1"/>
          <w:sz w:val="24"/>
          <w:szCs w:val="24"/>
          <w:lang w:eastAsia="ru-RU"/>
        </w:rPr>
      </w:pPr>
      <w:r w:rsidRPr="00D17D19">
        <w:rPr>
          <w:rFonts w:ascii="PT Astra Serif" w:eastAsia="Times New Roman" w:hAnsi="PT Astra Serif" w:cs="Times New Roman"/>
          <w:b/>
          <w:bCs/>
          <w:color w:val="000000" w:themeColor="text1"/>
          <w:sz w:val="24"/>
          <w:szCs w:val="24"/>
          <w:lang w:eastAsia="ru-RU"/>
        </w:rPr>
        <w:t xml:space="preserve">установки </w:t>
      </w:r>
      <w:r w:rsidRPr="00D17D19"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>дымовых пожарных извещателей</w:t>
      </w:r>
      <w:r w:rsidRPr="00D17D19">
        <w:rPr>
          <w:rFonts w:ascii="PT Astra Serif" w:eastAsia="Times New Roman" w:hAnsi="PT Astra Serif" w:cs="Times New Roman"/>
          <w:b/>
          <w:bCs/>
          <w:color w:val="000000" w:themeColor="text1"/>
          <w:sz w:val="24"/>
          <w:szCs w:val="24"/>
          <w:lang w:eastAsia="ru-RU"/>
        </w:rPr>
        <w:t xml:space="preserve"> и  передачи их  в пользование </w:t>
      </w:r>
    </w:p>
    <w:p w:rsidR="00D17D19" w:rsidRPr="00D17D19" w:rsidRDefault="00D17D19" w:rsidP="00D17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</w:p>
    <w:p w:rsidR="00D17D19" w:rsidRPr="00D17D19" w:rsidRDefault="00D17D19" w:rsidP="00D17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  <w:r w:rsidRPr="00D17D19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Комиссия в составе представителей:</w:t>
      </w:r>
    </w:p>
    <w:p w:rsidR="00D17D19" w:rsidRPr="00D17D19" w:rsidRDefault="00D17D19" w:rsidP="00D17D19">
      <w:pPr>
        <w:shd w:val="clear" w:color="auto" w:fill="FFFFFF"/>
        <w:spacing w:before="245" w:after="0" w:line="240" w:lineRule="auto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  <w:r w:rsidRPr="00D17D19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от исполнителя:_______________________________________________________________,</w:t>
      </w:r>
    </w:p>
    <w:p w:rsidR="00D17D19" w:rsidRPr="00D17D19" w:rsidRDefault="00D17D19" w:rsidP="00D17D19">
      <w:pPr>
        <w:shd w:val="clear" w:color="auto" w:fill="FFFFFF"/>
        <w:spacing w:before="245" w:after="0" w:line="240" w:lineRule="auto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  <w:r w:rsidRPr="00D17D19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от заказчика:</w:t>
      </w:r>
      <w:r w:rsidRPr="00D17D19">
        <w:rPr>
          <w:rFonts w:ascii="PT Astra Serif" w:eastAsia="Times New Roman" w:hAnsi="PT Astra Serif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</w:t>
      </w:r>
      <w:r w:rsidRPr="00D17D19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,</w:t>
      </w:r>
    </w:p>
    <w:p w:rsidR="00D17D19" w:rsidRPr="00D17D19" w:rsidRDefault="00D17D19" w:rsidP="00D17D19">
      <w:pPr>
        <w:shd w:val="clear" w:color="auto" w:fill="FFFFFF"/>
        <w:spacing w:before="245" w:after="0" w:line="240" w:lineRule="auto"/>
        <w:rPr>
          <w:rFonts w:ascii="PT Astra Serif" w:eastAsia="Times New Roman" w:hAnsi="PT Astra Serif" w:cs="Times New Roman"/>
          <w:bCs/>
          <w:color w:val="000000" w:themeColor="text1"/>
          <w:sz w:val="24"/>
          <w:szCs w:val="24"/>
          <w:lang w:eastAsia="ar-SA"/>
        </w:rPr>
      </w:pPr>
      <w:r w:rsidRPr="00D17D19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от проживающих в жилом помещении лиц: _____________________________________________________________________________, </w:t>
      </w:r>
    </w:p>
    <w:p w:rsidR="00D17D19" w:rsidRPr="00D17D19" w:rsidRDefault="00D17D19" w:rsidP="00D17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  <w:r w:rsidRPr="00D17D19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составили настоящий акт о нижеследующем:</w:t>
      </w:r>
    </w:p>
    <w:p w:rsidR="00D17D19" w:rsidRPr="00D17D19" w:rsidRDefault="00D17D19" w:rsidP="00D17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</w:p>
    <w:p w:rsidR="00D17D19" w:rsidRPr="00D17D19" w:rsidRDefault="00D17D19" w:rsidP="00D17D19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  <w:r w:rsidRPr="00D17D19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В жилом помещении,  расположенном по адресу:</w:t>
      </w:r>
    </w:p>
    <w:p w:rsidR="00D17D19" w:rsidRPr="00D17D19" w:rsidRDefault="00D17D19" w:rsidP="00D17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  <w:r w:rsidRPr="00D17D19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__________________________________</w:t>
      </w:r>
      <w:r w:rsidRPr="00D17D19">
        <w:rPr>
          <w:rFonts w:ascii="PT Astra Serif" w:eastAsia="Times New Roman" w:hAnsi="PT Astra Serif" w:cs="Times New Roman"/>
          <w:i/>
          <w:iCs/>
          <w:color w:val="000000" w:themeColor="text1"/>
          <w:sz w:val="24"/>
          <w:szCs w:val="24"/>
          <w:lang w:eastAsia="ru-RU"/>
        </w:rPr>
        <w:t>___________________________________________</w:t>
      </w:r>
    </w:p>
    <w:p w:rsidR="00D17D19" w:rsidRPr="00D17D19" w:rsidRDefault="00D17D19" w:rsidP="00D17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  <w:r w:rsidRPr="00D17D19">
        <w:rPr>
          <w:rFonts w:ascii="PT Astra Serif" w:eastAsia="Times New Roman" w:hAnsi="PT Astra Serif" w:cs="Times New Roman"/>
          <w:i/>
          <w:iCs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:rsidR="00D17D19" w:rsidRPr="00D17D19" w:rsidRDefault="00D17D19" w:rsidP="00D17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</w:p>
    <w:p w:rsidR="00D17D19" w:rsidRPr="00D17D19" w:rsidRDefault="00D17D19" w:rsidP="00D17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  <w:r w:rsidRPr="00D17D19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установлены </w:t>
      </w:r>
      <w:r w:rsidRPr="00D17D19">
        <w:rPr>
          <w:rFonts w:ascii="PT Astra Serif" w:eastAsia="Times New Roman" w:hAnsi="PT Astra Serif" w:cs="Times New Roman"/>
          <w:color w:val="000000" w:themeColor="text1"/>
          <w:sz w:val="24"/>
          <w:szCs w:val="24"/>
          <w:shd w:val="clear" w:color="auto" w:fill="FFFFFF"/>
          <w:lang w:eastAsia="ru-RU"/>
        </w:rPr>
        <w:t>дымовые пожарные извещатели</w:t>
      </w:r>
      <w:r w:rsidRPr="00D17D19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 в составе:____________________________________________________________________________________________________________________________________________________</w:t>
      </w:r>
    </w:p>
    <w:p w:rsidR="00D17D19" w:rsidRPr="00D17D19" w:rsidRDefault="00D17D19" w:rsidP="00D17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  <w:r w:rsidRPr="00D17D19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Перечисленное  выше  оборудование смонтировано </w:t>
      </w:r>
      <w:r w:rsidRPr="00D17D19">
        <w:rPr>
          <w:rFonts w:ascii="PT Astra Serif" w:eastAsia="Times New Roman" w:hAnsi="PT Astra Serif" w:cs="Times New Roman"/>
          <w:color w:val="000000" w:themeColor="text1"/>
          <w:sz w:val="24"/>
          <w:szCs w:val="24"/>
          <w:u w:val="single"/>
          <w:lang w:eastAsia="ru-RU"/>
        </w:rPr>
        <w:t>в полном объеме/ не в полном объеме</w:t>
      </w:r>
      <w:r w:rsidRPr="00D17D19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;</w:t>
      </w:r>
    </w:p>
    <w:p w:rsidR="00D17D19" w:rsidRPr="00D17D19" w:rsidRDefault="00D17D19" w:rsidP="00D17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Times New Roman"/>
          <w:color w:val="000000" w:themeColor="text1"/>
          <w:sz w:val="18"/>
          <w:szCs w:val="18"/>
          <w:lang w:eastAsia="ru-RU"/>
        </w:rPr>
      </w:pPr>
      <w:r w:rsidRPr="00D17D19">
        <w:rPr>
          <w:rFonts w:ascii="PT Astra Serif" w:eastAsia="Times New Roman" w:hAnsi="PT Astra Serif" w:cs="Times New Roman"/>
          <w:color w:val="000000" w:themeColor="text1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(ненужное зачернуть)</w:t>
      </w:r>
    </w:p>
    <w:p w:rsidR="00D17D19" w:rsidRPr="00D17D19" w:rsidRDefault="00D17D19" w:rsidP="00D17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000000" w:themeColor="text1"/>
          <w:sz w:val="24"/>
          <w:szCs w:val="24"/>
          <w:lang w:eastAsia="ru-RU"/>
        </w:rPr>
      </w:pPr>
      <w:r w:rsidRPr="00D17D19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претензии к качеству и срокам монтажа </w:t>
      </w:r>
      <w:r w:rsidRPr="00D17D19">
        <w:rPr>
          <w:rFonts w:ascii="PT Astra Serif" w:eastAsia="Times New Roman" w:hAnsi="PT Astra Serif" w:cs="Times New Roman"/>
          <w:color w:val="000000" w:themeColor="text1"/>
          <w:sz w:val="24"/>
          <w:szCs w:val="24"/>
          <w:u w:val="single"/>
          <w:lang w:eastAsia="ru-RU"/>
        </w:rPr>
        <w:t>не имеются/имеются</w:t>
      </w:r>
      <w:r w:rsidRPr="00D17D19">
        <w:rPr>
          <w:rFonts w:ascii="PT Astra Serif" w:eastAsia="Times New Roman" w:hAnsi="PT Astra Serif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D17D19" w:rsidRPr="00D17D19" w:rsidRDefault="00D17D19" w:rsidP="00D17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Times New Roman"/>
          <w:color w:val="000000" w:themeColor="text1"/>
          <w:sz w:val="18"/>
          <w:szCs w:val="18"/>
          <w:lang w:eastAsia="ru-RU"/>
        </w:rPr>
      </w:pPr>
      <w:r w:rsidRPr="00D17D19">
        <w:rPr>
          <w:rFonts w:ascii="PT Astra Serif" w:eastAsia="Times New Roman" w:hAnsi="PT Astra Serif" w:cs="Times New Roman"/>
          <w:color w:val="000000" w:themeColor="text1"/>
          <w:sz w:val="18"/>
          <w:szCs w:val="18"/>
          <w:lang w:eastAsia="ru-RU"/>
        </w:rPr>
        <w:t xml:space="preserve">                                                                                                   (ненужное зачернуть)</w:t>
      </w:r>
    </w:p>
    <w:p w:rsidR="00D17D19" w:rsidRPr="00D17D19" w:rsidRDefault="00D17D19" w:rsidP="00D17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17D19" w:rsidRPr="00D17D19" w:rsidRDefault="00D17D19" w:rsidP="00D17D19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  <w:r w:rsidRPr="00D17D19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Проведена проверка работоспособности приборов </w:t>
      </w:r>
      <w:r w:rsidRPr="00D17D19">
        <w:rPr>
          <w:rFonts w:ascii="PT Astra Serif" w:eastAsia="Times New Roman" w:hAnsi="PT Astra Serif" w:cs="Times New Roman"/>
          <w:color w:val="000000" w:themeColor="text1"/>
          <w:sz w:val="24"/>
          <w:szCs w:val="24"/>
          <w:shd w:val="clear" w:color="auto" w:fill="FFFFFF"/>
          <w:lang w:eastAsia="ru-RU"/>
        </w:rPr>
        <w:t>дымовых пожарных извещателей</w:t>
      </w:r>
      <w:r w:rsidRPr="00D17D19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. Осмотром установлено следующее: </w:t>
      </w:r>
    </w:p>
    <w:p w:rsidR="00D17D19" w:rsidRPr="00D17D19" w:rsidRDefault="00D17D19" w:rsidP="00D17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  <w:r w:rsidRPr="00D17D19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- Работы выполнены </w:t>
      </w:r>
      <w:r w:rsidRPr="00D17D19">
        <w:rPr>
          <w:rFonts w:ascii="PT Astra Serif" w:eastAsia="Times New Roman" w:hAnsi="PT Astra Serif" w:cs="Times New Roman"/>
          <w:color w:val="000000" w:themeColor="text1"/>
          <w:sz w:val="24"/>
          <w:szCs w:val="24"/>
          <w:u w:val="single"/>
          <w:lang w:eastAsia="ru-RU"/>
        </w:rPr>
        <w:t>в соответствии (не в соответствии)</w:t>
      </w:r>
      <w:r w:rsidRPr="00D17D19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 с «Техническим регламентом о</w:t>
      </w:r>
    </w:p>
    <w:p w:rsidR="00D17D19" w:rsidRPr="00D17D19" w:rsidRDefault="00D17D19" w:rsidP="00D17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Times New Roman"/>
          <w:color w:val="000000" w:themeColor="text1"/>
          <w:sz w:val="18"/>
          <w:szCs w:val="18"/>
          <w:lang w:eastAsia="ru-RU"/>
        </w:rPr>
      </w:pPr>
      <w:r w:rsidRPr="00D17D19">
        <w:rPr>
          <w:rFonts w:ascii="PT Astra Serif" w:eastAsia="Times New Roman" w:hAnsi="PT Astra Serif" w:cs="Times New Roman"/>
          <w:color w:val="000000" w:themeColor="text1"/>
          <w:sz w:val="18"/>
          <w:szCs w:val="18"/>
          <w:lang w:eastAsia="ru-RU"/>
        </w:rPr>
        <w:t xml:space="preserve">                                                                    (ненужное зачернуть)</w:t>
      </w:r>
    </w:p>
    <w:p w:rsidR="00D17D19" w:rsidRPr="00D17D19" w:rsidRDefault="00D17D19" w:rsidP="00D17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  <w:r w:rsidRPr="00D17D19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 требованиях пожарной безопасности» ФЗ-123</w:t>
      </w:r>
    </w:p>
    <w:p w:rsidR="00D17D19" w:rsidRPr="00D17D19" w:rsidRDefault="00D17D19" w:rsidP="00D17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  <w:r w:rsidRPr="00D17D19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ab/>
        <w:t xml:space="preserve">При проверке работоспособности сигнализации в дежурном и аварийном режиме установлено: </w:t>
      </w:r>
      <w:r w:rsidRPr="00D17D19">
        <w:rPr>
          <w:rFonts w:ascii="PT Astra Serif" w:eastAsia="Times New Roman" w:hAnsi="PT Astra Serif" w:cs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система работает  /   система не работает </w:t>
      </w:r>
    </w:p>
    <w:p w:rsidR="00D17D19" w:rsidRPr="00D17D19" w:rsidRDefault="00D17D19" w:rsidP="00D17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Times New Roman"/>
          <w:color w:val="000000" w:themeColor="text1"/>
          <w:sz w:val="18"/>
          <w:szCs w:val="18"/>
          <w:lang w:eastAsia="ru-RU"/>
        </w:rPr>
      </w:pPr>
      <w:r w:rsidRPr="00D17D19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ab/>
      </w:r>
      <w:r w:rsidRPr="00D17D19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ab/>
      </w:r>
      <w:r w:rsidRPr="00D17D19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ab/>
      </w:r>
      <w:r w:rsidRPr="00D17D19">
        <w:rPr>
          <w:rFonts w:ascii="PT Astra Serif" w:eastAsia="Times New Roman" w:hAnsi="PT Astra Serif" w:cs="Times New Roman"/>
          <w:color w:val="000000" w:themeColor="text1"/>
          <w:sz w:val="18"/>
          <w:szCs w:val="18"/>
          <w:lang w:eastAsia="ru-RU"/>
        </w:rPr>
        <w:t>(не нужное зачернуть)</w:t>
      </w:r>
    </w:p>
    <w:p w:rsidR="00D17D19" w:rsidRPr="00D17D19" w:rsidRDefault="00D17D19" w:rsidP="00D17D19">
      <w:pPr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  <w:r w:rsidRPr="00D17D19">
        <w:rPr>
          <w:rFonts w:ascii="PT Astra Serif" w:eastAsia="Times New Roman" w:hAnsi="PT Astra Serif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дымовые извещатели </w:t>
      </w:r>
      <w:r w:rsidRPr="00D17D19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передаются  в безвозмездное пользование лицам, зарегистрированным по адресу установки . </w:t>
      </w:r>
    </w:p>
    <w:p w:rsidR="00D17D19" w:rsidRPr="00D17D19" w:rsidRDefault="00D17D19" w:rsidP="00D17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  <w:r w:rsidRPr="00D17D19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Пользователи обязаны:</w:t>
      </w:r>
    </w:p>
    <w:p w:rsidR="00D17D19" w:rsidRPr="00D17D19" w:rsidRDefault="00D17D19" w:rsidP="00D17D19">
      <w:pPr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D17D19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- нести сохранность приборов </w:t>
      </w:r>
      <w:r w:rsidRPr="00D17D19">
        <w:rPr>
          <w:rFonts w:ascii="PT Astra Serif" w:eastAsia="Times New Roman" w:hAnsi="PT Astra Serif" w:cs="Times New Roman"/>
          <w:color w:val="000000" w:themeColor="text1"/>
          <w:sz w:val="24"/>
          <w:szCs w:val="24"/>
          <w:shd w:val="clear" w:color="auto" w:fill="FFFFFF"/>
          <w:lang w:eastAsia="ru-RU"/>
        </w:rPr>
        <w:t>дымовых пожарных извещателей;</w:t>
      </w:r>
    </w:p>
    <w:p w:rsidR="00D17D19" w:rsidRPr="00D17D19" w:rsidRDefault="00D17D19" w:rsidP="00D17D19">
      <w:pPr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  <w:r w:rsidRPr="00D17D19">
        <w:rPr>
          <w:rFonts w:ascii="PT Astra Serif" w:eastAsia="Times New Roman" w:hAnsi="PT Astra Serif" w:cs="Times New Roman"/>
          <w:color w:val="000000" w:themeColor="text1"/>
          <w:sz w:val="24"/>
          <w:szCs w:val="24"/>
          <w:shd w:val="clear" w:color="auto" w:fill="FFFFFF"/>
          <w:lang w:eastAsia="ru-RU"/>
        </w:rPr>
        <w:t>- производить при необходимости замену</w:t>
      </w:r>
      <w:r w:rsidRPr="00D17D19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 батареек.</w:t>
      </w:r>
    </w:p>
    <w:p w:rsidR="00D17D19" w:rsidRPr="00D17D19" w:rsidRDefault="00D17D19" w:rsidP="00D17D19">
      <w:pPr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D17D19" w:rsidRPr="00D17D19" w:rsidRDefault="00D17D19" w:rsidP="00D17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  <w:r w:rsidRPr="00D17D19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Проведен инструктаж по дальнейшему использованию </w:t>
      </w:r>
      <w:r w:rsidRPr="00D17D19">
        <w:rPr>
          <w:rFonts w:ascii="PT Astra Serif" w:eastAsia="Times New Roman" w:hAnsi="PT Astra Serif" w:cs="Times New Roman"/>
          <w:color w:val="000000" w:themeColor="text1"/>
          <w:sz w:val="24"/>
          <w:szCs w:val="24"/>
          <w:shd w:val="clear" w:color="auto" w:fill="FFFFFF"/>
          <w:lang w:eastAsia="ru-RU"/>
        </w:rPr>
        <w:t>дымовых пожарных извещателей</w:t>
      </w:r>
      <w:r w:rsidRPr="00D17D19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 xml:space="preserve"> и их техническому обслуживанию.</w:t>
      </w:r>
    </w:p>
    <w:p w:rsidR="00D17D19" w:rsidRPr="00D17D19" w:rsidRDefault="00D17D19" w:rsidP="00D17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  <w:r w:rsidRPr="00D17D19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Подписи сторон:</w:t>
      </w:r>
    </w:p>
    <w:p w:rsidR="00D17D19" w:rsidRPr="00D17D19" w:rsidRDefault="00D17D19" w:rsidP="00D17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  <w:r w:rsidRPr="00D17D19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от исполнителя ____________________________ /_________________/</w:t>
      </w:r>
    </w:p>
    <w:p w:rsidR="00D17D19" w:rsidRPr="00D17D19" w:rsidRDefault="00D17D19" w:rsidP="00D17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  <w:r w:rsidRPr="00D17D19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lastRenderedPageBreak/>
        <w:t>Контактный телефон:__________________________________________</w:t>
      </w:r>
    </w:p>
    <w:p w:rsidR="00D17D19" w:rsidRPr="00D17D19" w:rsidRDefault="00D17D19" w:rsidP="00D17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</w:p>
    <w:p w:rsidR="00D17D19" w:rsidRPr="00D17D19" w:rsidRDefault="00D17D19" w:rsidP="00D17D19">
      <w:pPr>
        <w:spacing w:after="0" w:line="240" w:lineRule="auto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  <w:r w:rsidRPr="00D17D19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от заказчика_______________________________ /_________________/</w:t>
      </w:r>
    </w:p>
    <w:p w:rsidR="00D17D19" w:rsidRPr="00D17D19" w:rsidRDefault="00D17D19" w:rsidP="00D17D19">
      <w:pPr>
        <w:spacing w:after="0" w:line="240" w:lineRule="auto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  <w:r w:rsidRPr="00D17D19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Контактный телефон:_________________________________________</w:t>
      </w:r>
    </w:p>
    <w:p w:rsidR="00D17D19" w:rsidRPr="00D17D19" w:rsidRDefault="00D17D19" w:rsidP="00D17D19">
      <w:pPr>
        <w:spacing w:after="0" w:line="240" w:lineRule="auto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</w:p>
    <w:p w:rsidR="00D17D19" w:rsidRPr="00D17D19" w:rsidRDefault="00D17D19" w:rsidP="00D17D19">
      <w:pPr>
        <w:spacing w:after="0" w:line="240" w:lineRule="auto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  <w:r w:rsidRPr="00D17D19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от проживающих в жилом помещении лиц:</w:t>
      </w:r>
    </w:p>
    <w:p w:rsidR="00D17D19" w:rsidRPr="00D17D19" w:rsidRDefault="00D17D19" w:rsidP="00D17D19">
      <w:pPr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  <w:r w:rsidRPr="00D17D19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___________________________ / ____________________/</w:t>
      </w:r>
    </w:p>
    <w:p w:rsidR="00D17D19" w:rsidRPr="00D17D19" w:rsidRDefault="00D17D19" w:rsidP="00D17D19">
      <w:pPr>
        <w:spacing w:after="0" w:line="240" w:lineRule="auto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  <w:r w:rsidRPr="00D17D19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Контактный телефон:____________________________________</w:t>
      </w:r>
    </w:p>
    <w:p w:rsidR="00D17D19" w:rsidRPr="00D17D19" w:rsidRDefault="00D17D19" w:rsidP="00D17D19">
      <w:pPr>
        <w:spacing w:after="0" w:line="240" w:lineRule="auto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</w:p>
    <w:p w:rsidR="00D17D19" w:rsidRPr="00D17D19" w:rsidRDefault="00D17D19" w:rsidP="00D17D19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D17D19">
        <w:rPr>
          <w:rFonts w:ascii="PT Astra Serif" w:hAnsi="PT Astra Serif" w:cs="Times New Roman"/>
          <w:sz w:val="24"/>
          <w:szCs w:val="24"/>
          <w:lang w:eastAsia="ru-RU"/>
        </w:rPr>
        <w:t xml:space="preserve">В соответствии </w:t>
      </w:r>
      <w:r w:rsidRPr="00D17D19">
        <w:rPr>
          <w:rFonts w:ascii="PT Astra Serif" w:hAnsi="PT Astra Serif" w:cs="Times New Roman"/>
          <w:color w:val="000000" w:themeColor="text1"/>
          <w:sz w:val="24"/>
          <w:szCs w:val="24"/>
          <w:lang w:eastAsia="ru-RU"/>
        </w:rPr>
        <w:t xml:space="preserve">со </w:t>
      </w:r>
      <w:hyperlink r:id="rId9" w:history="1">
        <w:r w:rsidRPr="00D17D19">
          <w:rPr>
            <w:rFonts w:ascii="PT Astra Serif" w:hAnsi="PT Astra Serif" w:cs="Times New Roman"/>
            <w:color w:val="000000" w:themeColor="text1"/>
            <w:sz w:val="24"/>
            <w:szCs w:val="24"/>
            <w:lang w:eastAsia="ru-RU"/>
          </w:rPr>
          <w:t>статьей 9</w:t>
        </w:r>
      </w:hyperlink>
      <w:r w:rsidRPr="00D17D19">
        <w:rPr>
          <w:rFonts w:ascii="PT Astra Serif" w:hAnsi="PT Astra Serif" w:cs="Times New Roman"/>
          <w:color w:val="000000" w:themeColor="text1"/>
          <w:sz w:val="24"/>
          <w:szCs w:val="24"/>
          <w:lang w:eastAsia="ru-RU"/>
        </w:rPr>
        <w:t xml:space="preserve">  Федерального </w:t>
      </w:r>
      <w:r w:rsidRPr="00D17D19">
        <w:rPr>
          <w:rFonts w:ascii="PT Astra Serif" w:hAnsi="PT Astra Serif" w:cs="Times New Roman"/>
          <w:sz w:val="24"/>
          <w:szCs w:val="24"/>
          <w:lang w:eastAsia="ru-RU"/>
        </w:rPr>
        <w:t>закона от 27 июля 2006 года №152-ФЗ  «О  персональных  данных» даю письменное согласие на обработку моих персональных данных.</w:t>
      </w:r>
    </w:p>
    <w:p w:rsidR="00D17D19" w:rsidRPr="00D17D19" w:rsidRDefault="00D17D19" w:rsidP="00D17D19">
      <w:pPr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  <w:lang w:eastAsia="ru-RU"/>
        </w:rPr>
      </w:pPr>
      <w:r w:rsidRPr="00D17D19">
        <w:rPr>
          <w:rFonts w:ascii="PT Astra Serif" w:hAnsi="PT Astra Serif" w:cs="Times New Roman"/>
          <w:sz w:val="24"/>
          <w:szCs w:val="24"/>
          <w:lang w:eastAsia="ru-RU"/>
        </w:rPr>
        <w:t xml:space="preserve">    Сохраняю  за собой право отозвать данное согласие письменным заявлением с любой даты  </w:t>
      </w:r>
    </w:p>
    <w:p w:rsidR="00D17D19" w:rsidRPr="00D17D19" w:rsidRDefault="00D17D19" w:rsidP="00D17D19">
      <w:pPr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  <w:r w:rsidRPr="00D17D19"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  <w:t>___________________________ / ____________________/</w:t>
      </w:r>
    </w:p>
    <w:p w:rsidR="00D17D19" w:rsidRPr="00D17D19" w:rsidRDefault="00D17D19" w:rsidP="00D17D1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PT Astra Serif" w:eastAsia="Times New Roman" w:hAnsi="PT Astra Serif" w:cs="Times New Roman"/>
          <w:bCs/>
          <w:color w:val="000000" w:themeColor="text1"/>
          <w:sz w:val="24"/>
          <w:szCs w:val="24"/>
          <w:lang w:eastAsia="ru-RU"/>
        </w:rPr>
      </w:pPr>
    </w:p>
    <w:p w:rsidR="00D17D19" w:rsidRPr="00D17D19" w:rsidRDefault="00D17D19" w:rsidP="00D17D1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PT Astra Serif" w:eastAsia="Times New Roman" w:hAnsi="PT Astra Serif" w:cs="Times New Roman"/>
          <w:bCs/>
          <w:color w:val="000000" w:themeColor="text1"/>
          <w:sz w:val="24"/>
          <w:szCs w:val="24"/>
          <w:lang w:eastAsia="ru-RU"/>
        </w:rPr>
      </w:pPr>
    </w:p>
    <w:p w:rsidR="00D17D19" w:rsidRPr="00D17D19" w:rsidRDefault="00D17D19" w:rsidP="00D17D1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PT Astra Serif" w:eastAsia="Times New Roman" w:hAnsi="PT Astra Serif" w:cs="Times New Roman"/>
          <w:bCs/>
          <w:color w:val="000000" w:themeColor="text1"/>
          <w:sz w:val="24"/>
          <w:szCs w:val="24"/>
          <w:lang w:eastAsia="ru-RU"/>
        </w:rPr>
      </w:pPr>
    </w:p>
    <w:p w:rsidR="00D17D19" w:rsidRPr="00D17D19" w:rsidRDefault="00D17D19" w:rsidP="00D17D1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PT Astra Serif" w:eastAsia="Times New Roman" w:hAnsi="PT Astra Serif" w:cs="Times New Roman"/>
          <w:bCs/>
          <w:color w:val="000000" w:themeColor="text1"/>
          <w:sz w:val="24"/>
          <w:szCs w:val="24"/>
          <w:lang w:eastAsia="ru-RU"/>
        </w:rPr>
      </w:pPr>
    </w:p>
    <w:p w:rsidR="00D17D19" w:rsidRPr="00D17D19" w:rsidRDefault="00D17D19" w:rsidP="00D17D1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PT Astra Serif" w:eastAsia="Times New Roman" w:hAnsi="PT Astra Serif" w:cs="Times New Roman"/>
          <w:bCs/>
          <w:color w:val="000000" w:themeColor="text1"/>
          <w:sz w:val="24"/>
          <w:szCs w:val="24"/>
          <w:lang w:eastAsia="ru-RU"/>
        </w:rPr>
      </w:pPr>
    </w:p>
    <w:p w:rsidR="00D17D19" w:rsidRPr="00D17D19" w:rsidRDefault="00D17D19" w:rsidP="00D17D1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PT Astra Serif" w:eastAsia="Times New Roman" w:hAnsi="PT Astra Serif" w:cs="Times New Roman"/>
          <w:bCs/>
          <w:color w:val="000000" w:themeColor="text1"/>
          <w:sz w:val="24"/>
          <w:szCs w:val="24"/>
          <w:lang w:eastAsia="ru-RU"/>
        </w:rPr>
      </w:pPr>
    </w:p>
    <w:p w:rsidR="00D17D19" w:rsidRPr="00D17D19" w:rsidRDefault="00D17D19" w:rsidP="00D17D1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PT Astra Serif" w:eastAsia="Times New Roman" w:hAnsi="PT Astra Serif" w:cs="Times New Roman"/>
          <w:bCs/>
          <w:color w:val="000000" w:themeColor="text1"/>
          <w:sz w:val="24"/>
          <w:szCs w:val="24"/>
          <w:lang w:eastAsia="ru-RU"/>
        </w:rPr>
      </w:pPr>
    </w:p>
    <w:p w:rsidR="00D17D19" w:rsidRPr="00D17D19" w:rsidRDefault="00D17D19" w:rsidP="00D17D1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PT Astra Serif" w:eastAsia="Times New Roman" w:hAnsi="PT Astra Serif" w:cs="Times New Roman"/>
          <w:bCs/>
          <w:color w:val="000000" w:themeColor="text1"/>
          <w:sz w:val="24"/>
          <w:szCs w:val="24"/>
          <w:lang w:eastAsia="ru-RU"/>
        </w:rPr>
      </w:pPr>
    </w:p>
    <w:p w:rsidR="00D17D19" w:rsidRPr="00D17D19" w:rsidRDefault="00D17D19" w:rsidP="00D17D1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PT Astra Serif" w:eastAsia="Times New Roman" w:hAnsi="PT Astra Serif" w:cs="Times New Roman"/>
          <w:bCs/>
          <w:color w:val="000000" w:themeColor="text1"/>
          <w:sz w:val="24"/>
          <w:szCs w:val="24"/>
          <w:lang w:eastAsia="ru-RU"/>
        </w:rPr>
      </w:pPr>
    </w:p>
    <w:p w:rsidR="00D17D19" w:rsidRPr="00D17D19" w:rsidRDefault="00D17D19" w:rsidP="00D17D1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PT Astra Serif" w:eastAsia="Times New Roman" w:hAnsi="PT Astra Serif" w:cs="Times New Roman"/>
          <w:bCs/>
          <w:color w:val="000000" w:themeColor="text1"/>
          <w:sz w:val="24"/>
          <w:szCs w:val="24"/>
          <w:lang w:eastAsia="ru-RU"/>
        </w:rPr>
      </w:pPr>
    </w:p>
    <w:p w:rsidR="00D17D19" w:rsidRPr="00D17D19" w:rsidRDefault="00D17D19" w:rsidP="00D17D1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PT Astra Serif" w:eastAsia="Times New Roman" w:hAnsi="PT Astra Serif" w:cs="Times New Roman"/>
          <w:bCs/>
          <w:color w:val="000000" w:themeColor="text1"/>
          <w:sz w:val="24"/>
          <w:szCs w:val="24"/>
          <w:lang w:eastAsia="ru-RU"/>
        </w:rPr>
      </w:pPr>
    </w:p>
    <w:p w:rsidR="00D17D19" w:rsidRPr="00D17D19" w:rsidRDefault="00D17D19" w:rsidP="00D17D1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PT Astra Serif" w:eastAsia="Times New Roman" w:hAnsi="PT Astra Serif" w:cs="Times New Roman"/>
          <w:bCs/>
          <w:color w:val="000000" w:themeColor="text1"/>
          <w:sz w:val="24"/>
          <w:szCs w:val="24"/>
          <w:lang w:eastAsia="ru-RU"/>
        </w:rPr>
      </w:pPr>
    </w:p>
    <w:p w:rsidR="00D17D19" w:rsidRPr="00D17D19" w:rsidRDefault="00D17D19" w:rsidP="00D17D1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PT Astra Serif" w:eastAsia="Times New Roman" w:hAnsi="PT Astra Serif" w:cs="Times New Roman"/>
          <w:bCs/>
          <w:color w:val="000000" w:themeColor="text1"/>
          <w:sz w:val="24"/>
          <w:szCs w:val="24"/>
          <w:lang w:eastAsia="ru-RU"/>
        </w:rPr>
      </w:pPr>
    </w:p>
    <w:p w:rsidR="00D17D19" w:rsidRPr="00D17D19" w:rsidRDefault="00D17D19" w:rsidP="00D17D1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PT Astra Serif" w:eastAsia="Times New Roman" w:hAnsi="PT Astra Serif" w:cs="Times New Roman"/>
          <w:bCs/>
          <w:color w:val="000000" w:themeColor="text1"/>
          <w:sz w:val="24"/>
          <w:szCs w:val="24"/>
          <w:lang w:eastAsia="ru-RU"/>
        </w:rPr>
      </w:pPr>
    </w:p>
    <w:p w:rsidR="00D17D19" w:rsidRPr="00D17D19" w:rsidRDefault="00D17D19" w:rsidP="00D17D1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PT Astra Serif" w:eastAsia="Times New Roman" w:hAnsi="PT Astra Serif" w:cs="Times New Roman"/>
          <w:bCs/>
          <w:color w:val="000000" w:themeColor="text1"/>
          <w:sz w:val="24"/>
          <w:szCs w:val="24"/>
          <w:lang w:eastAsia="ru-RU"/>
        </w:rPr>
      </w:pPr>
    </w:p>
    <w:p w:rsidR="00D17D19" w:rsidRPr="00D17D19" w:rsidRDefault="00D17D19" w:rsidP="00D17D1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PT Astra Serif" w:eastAsia="Times New Roman" w:hAnsi="PT Astra Serif" w:cs="Times New Roman"/>
          <w:bCs/>
          <w:color w:val="000000" w:themeColor="text1"/>
          <w:sz w:val="24"/>
          <w:szCs w:val="24"/>
          <w:lang w:eastAsia="ru-RU"/>
        </w:rPr>
      </w:pPr>
    </w:p>
    <w:p w:rsidR="00D17D19" w:rsidRPr="00D17D19" w:rsidRDefault="00D17D19" w:rsidP="00D17D1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PT Astra Serif" w:eastAsia="Times New Roman" w:hAnsi="PT Astra Serif" w:cs="Times New Roman"/>
          <w:bCs/>
          <w:color w:val="000000" w:themeColor="text1"/>
          <w:sz w:val="24"/>
          <w:szCs w:val="24"/>
          <w:lang w:eastAsia="ru-RU"/>
        </w:rPr>
      </w:pPr>
    </w:p>
    <w:p w:rsidR="00D17D19" w:rsidRPr="00D17D19" w:rsidRDefault="00D17D19" w:rsidP="00D17D1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PT Astra Serif" w:eastAsia="Times New Roman" w:hAnsi="PT Astra Serif" w:cs="Times New Roman"/>
          <w:bCs/>
          <w:color w:val="000000" w:themeColor="text1"/>
          <w:sz w:val="24"/>
          <w:szCs w:val="24"/>
          <w:lang w:eastAsia="ru-RU"/>
        </w:rPr>
      </w:pPr>
    </w:p>
    <w:p w:rsidR="00D17D19" w:rsidRPr="00D17D19" w:rsidRDefault="00D17D19" w:rsidP="00D17D1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PT Astra Serif" w:eastAsia="Times New Roman" w:hAnsi="PT Astra Serif" w:cs="Times New Roman"/>
          <w:bCs/>
          <w:color w:val="000000" w:themeColor="text1"/>
          <w:sz w:val="24"/>
          <w:szCs w:val="24"/>
          <w:lang w:eastAsia="ru-RU"/>
        </w:rPr>
      </w:pPr>
    </w:p>
    <w:p w:rsidR="00D17D19" w:rsidRPr="00D17D19" w:rsidRDefault="00D17D19" w:rsidP="00D17D1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PT Astra Serif" w:eastAsia="Times New Roman" w:hAnsi="PT Astra Serif" w:cs="Times New Roman"/>
          <w:bCs/>
          <w:color w:val="000000" w:themeColor="text1"/>
          <w:sz w:val="24"/>
          <w:szCs w:val="24"/>
          <w:lang w:eastAsia="ru-RU"/>
        </w:rPr>
      </w:pPr>
    </w:p>
    <w:p w:rsidR="00D17D19" w:rsidRPr="00D17D19" w:rsidRDefault="00D17D19" w:rsidP="00D17D1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PT Astra Serif" w:eastAsia="Times New Roman" w:hAnsi="PT Astra Serif" w:cs="Times New Roman"/>
          <w:bCs/>
          <w:color w:val="000000" w:themeColor="text1"/>
          <w:sz w:val="24"/>
          <w:szCs w:val="24"/>
          <w:lang w:eastAsia="ru-RU"/>
        </w:rPr>
      </w:pPr>
    </w:p>
    <w:p w:rsidR="00D17D19" w:rsidRPr="00D17D19" w:rsidRDefault="00D17D19" w:rsidP="00D17D1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PT Astra Serif" w:eastAsia="Times New Roman" w:hAnsi="PT Astra Serif" w:cs="Times New Roman"/>
          <w:bCs/>
          <w:color w:val="000000" w:themeColor="text1"/>
          <w:sz w:val="24"/>
          <w:szCs w:val="24"/>
          <w:lang w:eastAsia="ru-RU"/>
        </w:rPr>
      </w:pPr>
    </w:p>
    <w:p w:rsidR="00D17D19" w:rsidRPr="00D17D19" w:rsidRDefault="00D17D19" w:rsidP="00D17D1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PT Astra Serif" w:eastAsia="Times New Roman" w:hAnsi="PT Astra Serif" w:cs="Times New Roman"/>
          <w:bCs/>
          <w:color w:val="000000" w:themeColor="text1"/>
          <w:sz w:val="24"/>
          <w:szCs w:val="24"/>
          <w:lang w:eastAsia="ru-RU"/>
        </w:rPr>
      </w:pPr>
    </w:p>
    <w:p w:rsidR="00D17D19" w:rsidRPr="00D17D19" w:rsidRDefault="00D17D19" w:rsidP="00D17D1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PT Astra Serif" w:eastAsia="Times New Roman" w:hAnsi="PT Astra Serif" w:cs="Times New Roman"/>
          <w:bCs/>
          <w:color w:val="000000" w:themeColor="text1"/>
          <w:sz w:val="24"/>
          <w:szCs w:val="24"/>
          <w:lang w:eastAsia="ru-RU"/>
        </w:rPr>
      </w:pPr>
    </w:p>
    <w:p w:rsidR="00D17D19" w:rsidRPr="00D17D19" w:rsidRDefault="00D17D19" w:rsidP="00D17D1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PT Astra Serif" w:eastAsia="Times New Roman" w:hAnsi="PT Astra Serif" w:cs="Times New Roman"/>
          <w:bCs/>
          <w:color w:val="000000" w:themeColor="text1"/>
          <w:sz w:val="24"/>
          <w:szCs w:val="24"/>
          <w:lang w:eastAsia="ru-RU"/>
        </w:rPr>
      </w:pPr>
    </w:p>
    <w:p w:rsidR="00D17D19" w:rsidRPr="00D17D19" w:rsidRDefault="00D17D19" w:rsidP="00D17D1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PT Astra Serif" w:eastAsia="Times New Roman" w:hAnsi="PT Astra Serif" w:cs="Times New Roman"/>
          <w:bCs/>
          <w:color w:val="000000" w:themeColor="text1"/>
          <w:sz w:val="24"/>
          <w:szCs w:val="24"/>
          <w:lang w:eastAsia="ru-RU"/>
        </w:rPr>
      </w:pPr>
    </w:p>
    <w:p w:rsidR="00D17D19" w:rsidRPr="00D17D19" w:rsidRDefault="00D17D19" w:rsidP="00D17D1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PT Astra Serif" w:eastAsia="Times New Roman" w:hAnsi="PT Astra Serif" w:cs="Times New Roman"/>
          <w:bCs/>
          <w:color w:val="000000" w:themeColor="text1"/>
          <w:sz w:val="24"/>
          <w:szCs w:val="24"/>
          <w:lang w:eastAsia="ru-RU"/>
        </w:rPr>
      </w:pPr>
    </w:p>
    <w:p w:rsidR="00D17D19" w:rsidRPr="00D17D19" w:rsidRDefault="00D17D19" w:rsidP="00D17D1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PT Astra Serif" w:eastAsia="Times New Roman" w:hAnsi="PT Astra Serif" w:cs="Times New Roman"/>
          <w:bCs/>
          <w:color w:val="000000" w:themeColor="text1"/>
          <w:sz w:val="24"/>
          <w:szCs w:val="24"/>
          <w:lang w:eastAsia="ru-RU"/>
        </w:rPr>
      </w:pPr>
    </w:p>
    <w:p w:rsidR="00D17D19" w:rsidRPr="00D17D19" w:rsidRDefault="00D17D19" w:rsidP="00D17D1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PT Astra Serif" w:eastAsia="Times New Roman" w:hAnsi="PT Astra Serif" w:cs="Times New Roman"/>
          <w:bCs/>
          <w:color w:val="000000" w:themeColor="text1"/>
          <w:sz w:val="24"/>
          <w:szCs w:val="24"/>
          <w:lang w:eastAsia="ru-RU"/>
        </w:rPr>
      </w:pPr>
    </w:p>
    <w:p w:rsidR="00D17D19" w:rsidRPr="00D17D19" w:rsidRDefault="00D17D19" w:rsidP="00D17D1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PT Astra Serif" w:eastAsia="Times New Roman" w:hAnsi="PT Astra Serif" w:cs="Times New Roman"/>
          <w:bCs/>
          <w:color w:val="000000" w:themeColor="text1"/>
          <w:sz w:val="24"/>
          <w:szCs w:val="24"/>
          <w:lang w:eastAsia="ru-RU"/>
        </w:rPr>
      </w:pPr>
    </w:p>
    <w:p w:rsidR="00D17D19" w:rsidRPr="00D17D19" w:rsidRDefault="00D17D19" w:rsidP="00D17D1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PT Astra Serif" w:eastAsia="Times New Roman" w:hAnsi="PT Astra Serif" w:cs="Times New Roman"/>
          <w:bCs/>
          <w:color w:val="000000" w:themeColor="text1"/>
          <w:sz w:val="24"/>
          <w:szCs w:val="24"/>
          <w:lang w:eastAsia="ru-RU"/>
        </w:rPr>
      </w:pPr>
    </w:p>
    <w:p w:rsidR="00D17D19" w:rsidRPr="00D17D19" w:rsidRDefault="00D17D19" w:rsidP="00D17D1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PT Astra Serif" w:eastAsia="Times New Roman" w:hAnsi="PT Astra Serif" w:cs="Times New Roman"/>
          <w:bCs/>
          <w:color w:val="000000" w:themeColor="text1"/>
          <w:sz w:val="24"/>
          <w:szCs w:val="24"/>
          <w:lang w:eastAsia="ru-RU"/>
        </w:rPr>
      </w:pPr>
    </w:p>
    <w:p w:rsidR="00D17D19" w:rsidRPr="00D17D19" w:rsidRDefault="00D17D19" w:rsidP="00D17D1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PT Astra Serif" w:eastAsia="Times New Roman" w:hAnsi="PT Astra Serif" w:cs="Times New Roman"/>
          <w:bCs/>
          <w:color w:val="000000" w:themeColor="text1"/>
          <w:sz w:val="24"/>
          <w:szCs w:val="24"/>
          <w:lang w:eastAsia="ru-RU"/>
        </w:rPr>
      </w:pPr>
    </w:p>
    <w:p w:rsidR="00D17D19" w:rsidRPr="00D17D19" w:rsidRDefault="00D17D19" w:rsidP="00D17D1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PT Astra Serif" w:eastAsia="Times New Roman" w:hAnsi="PT Astra Serif" w:cs="Times New Roman"/>
          <w:bCs/>
          <w:color w:val="000000" w:themeColor="text1"/>
          <w:sz w:val="24"/>
          <w:szCs w:val="24"/>
          <w:lang w:eastAsia="ru-RU"/>
        </w:rPr>
      </w:pPr>
    </w:p>
    <w:p w:rsidR="00D17D19" w:rsidRPr="00D17D19" w:rsidRDefault="00D17D19" w:rsidP="00D17D1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PT Astra Serif" w:eastAsia="Times New Roman" w:hAnsi="PT Astra Serif" w:cs="Times New Roman"/>
          <w:bCs/>
          <w:color w:val="000000" w:themeColor="text1"/>
          <w:sz w:val="24"/>
          <w:szCs w:val="24"/>
          <w:lang w:eastAsia="ru-RU"/>
        </w:rPr>
      </w:pPr>
    </w:p>
    <w:p w:rsidR="00D17D19" w:rsidRPr="00D17D19" w:rsidRDefault="00D17D19" w:rsidP="00D17D1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PT Astra Serif" w:eastAsia="Times New Roman" w:hAnsi="PT Astra Serif" w:cs="Times New Roman"/>
          <w:bCs/>
          <w:color w:val="000000" w:themeColor="text1"/>
          <w:sz w:val="24"/>
          <w:szCs w:val="24"/>
          <w:lang w:eastAsia="ru-RU"/>
        </w:rPr>
      </w:pPr>
    </w:p>
    <w:p w:rsidR="00D17D19" w:rsidRPr="00D17D19" w:rsidRDefault="00D17D19" w:rsidP="00D17D1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</w:p>
    <w:p w:rsidR="00D17D19" w:rsidRPr="00D17D19" w:rsidRDefault="00D17D19" w:rsidP="00D17D1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</w:p>
    <w:p w:rsidR="00D17D19" w:rsidRPr="00D17D19" w:rsidRDefault="00D17D19" w:rsidP="00D17D1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D17D19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>Приложение 5 к постановлению администрации Завражного сельского поселения</w:t>
      </w:r>
    </w:p>
    <w:p w:rsidR="00D17D19" w:rsidRPr="00D17D19" w:rsidRDefault="00D17D19" w:rsidP="00D17D1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D17D19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Кадыйского </w:t>
      </w:r>
    </w:p>
    <w:p w:rsidR="00D17D19" w:rsidRPr="00D17D19" w:rsidRDefault="00D17D19" w:rsidP="00D17D1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  <w:r w:rsidRPr="00D17D19"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  <w:t xml:space="preserve">муниципального района </w:t>
      </w:r>
    </w:p>
    <w:p w:rsidR="00D17D19" w:rsidRPr="00D17D19" w:rsidRDefault="00D17D19" w:rsidP="00D17D19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PT Astra Serif" w:eastAsia="Times New Roman" w:hAnsi="PT Astra Serif" w:cs="Times New Roman"/>
          <w:bCs/>
          <w:sz w:val="24"/>
          <w:szCs w:val="24"/>
          <w:lang w:eastAsia="ru-RU"/>
        </w:rPr>
      </w:pPr>
    </w:p>
    <w:p w:rsidR="00D17D19" w:rsidRPr="00D17D19" w:rsidRDefault="00D17D19" w:rsidP="00D17D1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17D19" w:rsidRPr="00D17D19" w:rsidRDefault="00D17D19" w:rsidP="00D17D19">
      <w:pPr>
        <w:widowControl w:val="0"/>
        <w:autoSpaceDE w:val="0"/>
        <w:spacing w:after="0" w:line="240" w:lineRule="auto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</w:p>
    <w:p w:rsidR="00D17D19" w:rsidRPr="00D17D19" w:rsidRDefault="00D17D19" w:rsidP="00D17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Cs/>
          <w:color w:val="000000" w:themeColor="text1"/>
          <w:sz w:val="24"/>
          <w:szCs w:val="24"/>
          <w:lang w:eastAsia="ru-RU"/>
        </w:rPr>
      </w:pPr>
      <w:bookmarkStart w:id="2" w:name="P186"/>
      <w:bookmarkEnd w:id="2"/>
      <w:r w:rsidRPr="00D17D19">
        <w:rPr>
          <w:rFonts w:ascii="PT Astra Serif" w:eastAsia="Times New Roman" w:hAnsi="PT Astra Serif" w:cs="Times New Roman"/>
          <w:bCs/>
          <w:color w:val="000000" w:themeColor="text1"/>
          <w:sz w:val="24"/>
          <w:szCs w:val="24"/>
          <w:lang w:eastAsia="ru-RU"/>
        </w:rPr>
        <w:t>СОСТАВ</w:t>
      </w:r>
    </w:p>
    <w:p w:rsidR="00D17D19" w:rsidRPr="00D17D19" w:rsidRDefault="00D17D19" w:rsidP="00D17D19">
      <w:pPr>
        <w:spacing w:after="0" w:line="240" w:lineRule="auto"/>
        <w:ind w:right="-143"/>
        <w:jc w:val="center"/>
        <w:rPr>
          <w:rFonts w:ascii="PT Astra Serif" w:eastAsia="Times New Roman" w:hAnsi="PT Astra Serif" w:cs="Times New Roman"/>
          <w:color w:val="000000" w:themeColor="text1"/>
          <w:sz w:val="24"/>
          <w:szCs w:val="24"/>
          <w:lang w:eastAsia="ru-RU"/>
        </w:rPr>
      </w:pPr>
      <w:r w:rsidRPr="00D17D19">
        <w:rPr>
          <w:rFonts w:ascii="PT Astra Serif" w:eastAsia="Times New Roman" w:hAnsi="PT Astra Serif" w:cs="Times New Roman"/>
          <w:bCs/>
          <w:color w:val="000000" w:themeColor="text1"/>
          <w:sz w:val="24"/>
          <w:szCs w:val="24"/>
          <w:lang w:eastAsia="ru-RU"/>
        </w:rPr>
        <w:t xml:space="preserve"> рабочей группы по определению жилых помещений, подлежащих оборудованию дымовыми пожарными извещателями </w:t>
      </w:r>
    </w:p>
    <w:p w:rsidR="00D17D19" w:rsidRPr="00D17D19" w:rsidRDefault="00D17D19" w:rsidP="00D17D19">
      <w:pPr>
        <w:widowControl w:val="0"/>
        <w:autoSpaceDE w:val="0"/>
        <w:spacing w:after="0" w:line="240" w:lineRule="auto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9072"/>
      </w:tblGrid>
      <w:tr w:rsidR="00D17D19" w:rsidRPr="00D17D19" w:rsidTr="00647635">
        <w:trPr>
          <w:trHeight w:val="315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17D19" w:rsidRPr="00D17D19" w:rsidRDefault="00D17D19" w:rsidP="00D17D19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7D1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№ п/п 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17D19" w:rsidRPr="00D17D19" w:rsidRDefault="00D17D19" w:rsidP="00D17D19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7D1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Должность</w:t>
            </w:r>
          </w:p>
        </w:tc>
      </w:tr>
      <w:tr w:rsidR="00D17D19" w:rsidRPr="00D17D19" w:rsidTr="00647635">
        <w:trPr>
          <w:trHeight w:val="738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17D19" w:rsidRPr="00D17D19" w:rsidRDefault="00D17D19" w:rsidP="00D17D19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7D1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1. 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7D19" w:rsidRPr="00D17D19" w:rsidRDefault="00D17D19" w:rsidP="00D17D19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7D1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Глава Завражного сельского поселения, руководитель рабочей группы</w:t>
            </w:r>
          </w:p>
        </w:tc>
      </w:tr>
      <w:tr w:rsidR="00D17D19" w:rsidRPr="00D17D19" w:rsidTr="00647635">
        <w:trPr>
          <w:trHeight w:val="623"/>
        </w:trPr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17D19" w:rsidRPr="00D17D19" w:rsidRDefault="00D17D19" w:rsidP="00D17D19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7D1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2. 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7D19" w:rsidRPr="00D17D19" w:rsidRDefault="00D17D19" w:rsidP="00D17D19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7D1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Депутат Совета депутатов Завражного сельского поселения (по согласованию)</w:t>
            </w:r>
          </w:p>
        </w:tc>
      </w:tr>
      <w:tr w:rsidR="00D17D19" w:rsidRPr="00D17D19" w:rsidTr="00647635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17D19" w:rsidRPr="00D17D19" w:rsidRDefault="00D17D19" w:rsidP="00D17D19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7D1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3. 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7D19" w:rsidRPr="00D17D19" w:rsidRDefault="00D17D19" w:rsidP="00D17D19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7D1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Специалист по социальной работе Завражного сельского поселения (по согласованию)</w:t>
            </w:r>
          </w:p>
        </w:tc>
      </w:tr>
      <w:tr w:rsidR="00D17D19" w:rsidRPr="00D17D19" w:rsidTr="00647635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17D19" w:rsidRPr="00D17D19" w:rsidRDefault="00D17D19" w:rsidP="00D17D19">
            <w:pPr>
              <w:spacing w:after="0" w:line="240" w:lineRule="auto"/>
              <w:jc w:val="center"/>
              <w:textAlignment w:val="baseline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7D1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4. 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7D19" w:rsidRPr="00D17D19" w:rsidRDefault="00D17D19" w:rsidP="00D17D19">
            <w:pPr>
              <w:spacing w:after="0" w:line="240" w:lineRule="auto"/>
              <w:ind w:left="142" w:right="142"/>
              <w:jc w:val="both"/>
              <w:textAlignment w:val="baseline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17D19"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  <w:lang w:eastAsia="ru-RU"/>
              </w:rPr>
              <w:t>Специалист по организации досуговой деятельности (по согласованию)</w:t>
            </w:r>
          </w:p>
        </w:tc>
      </w:tr>
    </w:tbl>
    <w:p w:rsidR="00D17D19" w:rsidRPr="00D17D19" w:rsidRDefault="00D17D19" w:rsidP="00D17D19">
      <w:pPr>
        <w:widowControl w:val="0"/>
        <w:autoSpaceDE w:val="0"/>
        <w:spacing w:after="0" w:line="240" w:lineRule="auto"/>
        <w:rPr>
          <w:rFonts w:ascii="PT Astra Serif" w:eastAsia="Calibri" w:hAnsi="PT Astra Serif" w:cs="Times New Roman"/>
          <w:color w:val="000000" w:themeColor="text1"/>
          <w:sz w:val="24"/>
          <w:szCs w:val="24"/>
          <w:lang w:eastAsia="zh-CN"/>
        </w:rPr>
      </w:pPr>
    </w:p>
    <w:p w:rsidR="00D17D19" w:rsidRPr="00D17D19" w:rsidRDefault="00D17D19" w:rsidP="00D17D19">
      <w:pPr>
        <w:spacing w:after="0" w:line="240" w:lineRule="auto"/>
        <w:ind w:right="-2"/>
        <w:jc w:val="center"/>
        <w:textAlignment w:val="baseline"/>
        <w:rPr>
          <w:rFonts w:ascii="PT Astra Serif" w:eastAsia="Times New Roman" w:hAnsi="PT Astra Serif" w:cs="Times New Roman"/>
          <w:bCs/>
          <w:color w:val="000000" w:themeColor="text1"/>
          <w:sz w:val="24"/>
          <w:szCs w:val="24"/>
          <w:lang w:eastAsia="ru-RU"/>
        </w:rPr>
      </w:pPr>
    </w:p>
    <w:p w:rsidR="00D17D19" w:rsidRPr="00D17D19" w:rsidRDefault="00D17D19" w:rsidP="00D17D19">
      <w:pPr>
        <w:spacing w:after="0" w:line="240" w:lineRule="auto"/>
        <w:ind w:right="-2"/>
        <w:jc w:val="right"/>
        <w:textAlignment w:val="baseline"/>
        <w:rPr>
          <w:rFonts w:ascii="PT Astra Serif" w:eastAsia="Times New Roman" w:hAnsi="PT Astra Serif" w:cs="Times New Roman"/>
          <w:bCs/>
          <w:color w:val="000000" w:themeColor="text1"/>
          <w:sz w:val="24"/>
          <w:szCs w:val="24"/>
          <w:lang w:eastAsia="ru-RU"/>
        </w:rPr>
      </w:pPr>
    </w:p>
    <w:p w:rsidR="00D17D19" w:rsidRPr="00D17D19" w:rsidRDefault="00D17D19" w:rsidP="00D17D19">
      <w:pPr>
        <w:spacing w:after="0" w:line="240" w:lineRule="auto"/>
        <w:ind w:right="-2"/>
        <w:jc w:val="right"/>
        <w:textAlignment w:val="baseline"/>
        <w:rPr>
          <w:rFonts w:ascii="PT Astra Serif" w:eastAsia="Times New Roman" w:hAnsi="PT Astra Serif" w:cs="Times New Roman"/>
          <w:bCs/>
          <w:color w:val="000000" w:themeColor="text1"/>
          <w:sz w:val="24"/>
          <w:szCs w:val="24"/>
          <w:lang w:eastAsia="ru-RU"/>
        </w:rPr>
      </w:pPr>
    </w:p>
    <w:p w:rsidR="00D17D19" w:rsidRPr="00D17D19" w:rsidRDefault="00D17D19" w:rsidP="00D17D19">
      <w:pPr>
        <w:spacing w:after="0" w:line="240" w:lineRule="auto"/>
        <w:ind w:right="-2"/>
        <w:jc w:val="right"/>
        <w:textAlignment w:val="baseline"/>
        <w:rPr>
          <w:rFonts w:ascii="PT Astra Serif" w:eastAsia="Times New Roman" w:hAnsi="PT Astra Serif" w:cs="Times New Roman"/>
          <w:bCs/>
          <w:color w:val="000000" w:themeColor="text1"/>
          <w:sz w:val="24"/>
          <w:szCs w:val="24"/>
          <w:lang w:eastAsia="ru-RU"/>
        </w:rPr>
      </w:pPr>
    </w:p>
    <w:p w:rsidR="00D17D19" w:rsidRPr="00D17D19" w:rsidRDefault="00D17D19" w:rsidP="00D17D19">
      <w:pPr>
        <w:spacing w:after="0" w:line="240" w:lineRule="auto"/>
        <w:ind w:right="-2"/>
        <w:jc w:val="right"/>
        <w:textAlignment w:val="baseline"/>
        <w:rPr>
          <w:rFonts w:ascii="PT Astra Serif" w:eastAsia="Times New Roman" w:hAnsi="PT Astra Serif" w:cs="Times New Roman"/>
          <w:bCs/>
          <w:color w:val="000000" w:themeColor="text1"/>
          <w:sz w:val="24"/>
          <w:szCs w:val="24"/>
          <w:lang w:eastAsia="ru-RU"/>
        </w:rPr>
      </w:pPr>
    </w:p>
    <w:p w:rsidR="00D17D19" w:rsidRPr="00D17D19" w:rsidRDefault="00D17D19" w:rsidP="00D17D19">
      <w:pPr>
        <w:spacing w:after="0" w:line="240" w:lineRule="auto"/>
        <w:ind w:right="-2"/>
        <w:jc w:val="right"/>
        <w:textAlignment w:val="baseline"/>
        <w:rPr>
          <w:rFonts w:ascii="PT Astra Serif" w:eastAsia="Times New Roman" w:hAnsi="PT Astra Serif" w:cs="Times New Roman"/>
          <w:bCs/>
          <w:color w:val="000000" w:themeColor="text1"/>
          <w:sz w:val="24"/>
          <w:szCs w:val="24"/>
          <w:lang w:eastAsia="ru-RU"/>
        </w:rPr>
      </w:pPr>
    </w:p>
    <w:p w:rsidR="00D17D19" w:rsidRPr="00D17D19" w:rsidRDefault="00D17D19" w:rsidP="00B47260">
      <w:pPr>
        <w:spacing w:after="0" w:line="240" w:lineRule="auto"/>
        <w:ind w:right="-2"/>
        <w:textAlignment w:val="baseline"/>
        <w:rPr>
          <w:rFonts w:ascii="PT Astra Serif" w:eastAsia="Times New Roman" w:hAnsi="PT Astra Serif" w:cs="Times New Roman"/>
          <w:bCs/>
          <w:color w:val="000000" w:themeColor="text1"/>
          <w:sz w:val="24"/>
          <w:szCs w:val="24"/>
          <w:lang w:eastAsia="ru-RU"/>
        </w:rPr>
      </w:pPr>
    </w:p>
    <w:p w:rsidR="00D17D19" w:rsidRPr="00D17D19" w:rsidRDefault="00D17D19" w:rsidP="00D17D19">
      <w:pPr>
        <w:spacing w:after="0" w:line="240" w:lineRule="auto"/>
        <w:ind w:right="-2"/>
        <w:jc w:val="right"/>
        <w:textAlignment w:val="baseline"/>
        <w:rPr>
          <w:rFonts w:ascii="PT Astra Serif" w:eastAsia="Times New Roman" w:hAnsi="PT Astra Serif" w:cs="Times New Roman"/>
          <w:bCs/>
          <w:color w:val="000000" w:themeColor="text1"/>
          <w:sz w:val="24"/>
          <w:szCs w:val="24"/>
          <w:lang w:eastAsia="ru-RU"/>
        </w:rPr>
      </w:pPr>
    </w:p>
    <w:p w:rsidR="00B47260" w:rsidRPr="00B47260" w:rsidRDefault="00B47260" w:rsidP="00B47260">
      <w:pPr>
        <w:suppressAutoHyphens/>
        <w:spacing w:after="0" w:line="240" w:lineRule="auto"/>
        <w:jc w:val="center"/>
        <w:rPr>
          <w:rFonts w:ascii="Arial" w:eastAsia="Calibri" w:hAnsi="Arial" w:cs="Times New Roman"/>
          <w:sz w:val="24"/>
          <w:lang w:eastAsia="ar-SA"/>
        </w:rPr>
      </w:pPr>
      <w:r w:rsidRPr="00B47260">
        <w:rPr>
          <w:rFonts w:ascii="Arial" w:eastAsia="Calibri" w:hAnsi="Arial" w:cs="Times New Roman"/>
          <w:sz w:val="24"/>
          <w:lang w:eastAsia="ar-SA"/>
        </w:rPr>
        <w:t>РОССИЙСКАЯ ФЕДЕРАЦИЯ</w:t>
      </w:r>
    </w:p>
    <w:p w:rsidR="00B47260" w:rsidRPr="00B47260" w:rsidRDefault="00B47260" w:rsidP="00B47260">
      <w:pPr>
        <w:suppressAutoHyphens/>
        <w:spacing w:after="0" w:line="240" w:lineRule="auto"/>
        <w:jc w:val="center"/>
        <w:rPr>
          <w:rFonts w:ascii="Arial" w:eastAsia="Calibri" w:hAnsi="Arial" w:cs="Times New Roman"/>
          <w:sz w:val="24"/>
          <w:lang w:eastAsia="ar-SA"/>
        </w:rPr>
      </w:pPr>
      <w:r w:rsidRPr="00B47260">
        <w:rPr>
          <w:rFonts w:ascii="Arial" w:eastAsia="Calibri" w:hAnsi="Arial" w:cs="Times New Roman"/>
          <w:sz w:val="24"/>
          <w:lang w:eastAsia="ar-SA"/>
        </w:rPr>
        <w:t>КОСТРОМСКАЯ ОБЛАСТЬ</w:t>
      </w:r>
    </w:p>
    <w:p w:rsidR="00B47260" w:rsidRPr="00B47260" w:rsidRDefault="00B47260" w:rsidP="00B47260">
      <w:pPr>
        <w:suppressAutoHyphens/>
        <w:spacing w:after="0" w:line="240" w:lineRule="auto"/>
        <w:jc w:val="center"/>
        <w:rPr>
          <w:rFonts w:ascii="Arial" w:eastAsia="Calibri" w:hAnsi="Arial" w:cs="Times New Roman"/>
          <w:sz w:val="24"/>
          <w:lang w:eastAsia="ar-SA"/>
        </w:rPr>
      </w:pPr>
      <w:r w:rsidRPr="00B47260">
        <w:rPr>
          <w:rFonts w:ascii="Arial" w:eastAsia="Calibri" w:hAnsi="Arial" w:cs="Times New Roman"/>
          <w:sz w:val="24"/>
          <w:lang w:eastAsia="ar-SA"/>
        </w:rPr>
        <w:t>КАДЫЙСКИЙ МУНИЦИПАЛЬНЫЙ РАЙОН</w:t>
      </w:r>
    </w:p>
    <w:p w:rsidR="00B47260" w:rsidRPr="00B47260" w:rsidRDefault="00B47260" w:rsidP="00B47260">
      <w:pPr>
        <w:suppressAutoHyphens/>
        <w:spacing w:after="0" w:line="240" w:lineRule="auto"/>
        <w:jc w:val="center"/>
        <w:rPr>
          <w:rFonts w:ascii="Arial" w:eastAsia="Calibri" w:hAnsi="Arial" w:cs="Times New Roman"/>
          <w:sz w:val="24"/>
          <w:lang w:eastAsia="ar-SA"/>
        </w:rPr>
      </w:pPr>
      <w:r w:rsidRPr="00B47260">
        <w:rPr>
          <w:rFonts w:ascii="Arial" w:eastAsia="Calibri" w:hAnsi="Arial" w:cs="Times New Roman"/>
          <w:sz w:val="24"/>
          <w:lang w:eastAsia="ar-SA"/>
        </w:rPr>
        <w:t>ЗАВРАЖНОЕ СЕЛЬСКОЕ ПОСЕЛЕНИЕ</w:t>
      </w:r>
    </w:p>
    <w:p w:rsidR="00B47260" w:rsidRPr="00B47260" w:rsidRDefault="00B47260" w:rsidP="00B47260">
      <w:pPr>
        <w:suppressAutoHyphens/>
        <w:spacing w:after="0" w:line="240" w:lineRule="auto"/>
        <w:jc w:val="center"/>
        <w:rPr>
          <w:rFonts w:ascii="Arial" w:eastAsia="Calibri" w:hAnsi="Arial" w:cs="Times New Roman"/>
          <w:sz w:val="24"/>
          <w:lang w:eastAsia="ar-SA"/>
        </w:rPr>
      </w:pPr>
      <w:r w:rsidRPr="00B47260">
        <w:rPr>
          <w:rFonts w:ascii="Arial" w:eastAsia="Calibri" w:hAnsi="Arial" w:cs="Times New Roman"/>
          <w:sz w:val="24"/>
          <w:lang w:eastAsia="ar-SA"/>
        </w:rPr>
        <w:t>СОВЕТ ДЕПУТАТОВ</w:t>
      </w:r>
    </w:p>
    <w:p w:rsidR="00B47260" w:rsidRPr="00B47260" w:rsidRDefault="00B47260" w:rsidP="00B47260">
      <w:pPr>
        <w:suppressAutoHyphens/>
        <w:spacing w:after="0" w:line="240" w:lineRule="auto"/>
        <w:jc w:val="center"/>
        <w:rPr>
          <w:rFonts w:ascii="Arial" w:eastAsia="Calibri" w:hAnsi="Arial" w:cs="Times New Roman"/>
          <w:sz w:val="24"/>
          <w:lang w:eastAsia="ar-SA"/>
        </w:rPr>
      </w:pPr>
    </w:p>
    <w:p w:rsidR="00B47260" w:rsidRPr="00B47260" w:rsidRDefault="00B47260" w:rsidP="00B47260">
      <w:pPr>
        <w:suppressAutoHyphens/>
        <w:jc w:val="center"/>
        <w:rPr>
          <w:rFonts w:ascii="Arial" w:eastAsia="Calibri" w:hAnsi="Arial" w:cs="Times New Roman"/>
          <w:sz w:val="24"/>
          <w:lang w:eastAsia="ar-SA"/>
        </w:rPr>
      </w:pPr>
      <w:r w:rsidRPr="00B47260">
        <w:rPr>
          <w:rFonts w:ascii="Arial" w:eastAsia="Calibri" w:hAnsi="Arial" w:cs="Times New Roman"/>
          <w:sz w:val="24"/>
          <w:lang w:eastAsia="ar-SA"/>
        </w:rPr>
        <w:t>РЕШЕНИЕ</w:t>
      </w:r>
    </w:p>
    <w:p w:rsidR="00B47260" w:rsidRPr="00B47260" w:rsidRDefault="00B47260" w:rsidP="00B47260">
      <w:pPr>
        <w:suppressAutoHyphens/>
        <w:jc w:val="center"/>
        <w:rPr>
          <w:rFonts w:ascii="Arial" w:eastAsia="Calibri" w:hAnsi="Arial" w:cs="Times New Roman"/>
          <w:sz w:val="24"/>
          <w:lang w:eastAsia="ar-SA"/>
        </w:rPr>
      </w:pPr>
    </w:p>
    <w:p w:rsidR="00B47260" w:rsidRPr="00B47260" w:rsidRDefault="00B47260" w:rsidP="00B47260">
      <w:pPr>
        <w:suppressAutoHyphens/>
        <w:jc w:val="both"/>
        <w:rPr>
          <w:rFonts w:ascii="Arial" w:eastAsia="Calibri" w:hAnsi="Arial" w:cs="Times New Roman"/>
          <w:sz w:val="24"/>
          <w:lang w:eastAsia="ar-SA"/>
        </w:rPr>
      </w:pPr>
      <w:r w:rsidRPr="00B47260">
        <w:rPr>
          <w:rFonts w:ascii="Arial" w:eastAsia="Calibri" w:hAnsi="Arial" w:cs="Times New Roman"/>
          <w:sz w:val="24"/>
          <w:lang w:eastAsia="ar-SA"/>
        </w:rPr>
        <w:t>«31» августа 2021                                                                               № 130</w:t>
      </w:r>
    </w:p>
    <w:p w:rsidR="00B47260" w:rsidRPr="00B47260" w:rsidRDefault="00B47260" w:rsidP="00B47260">
      <w:pPr>
        <w:suppressAutoHyphens/>
        <w:jc w:val="both"/>
        <w:rPr>
          <w:rFonts w:ascii="Arial" w:eastAsia="Calibri" w:hAnsi="Arial" w:cs="Times New Roman"/>
          <w:sz w:val="24"/>
          <w:lang w:eastAsia="ar-SA"/>
        </w:rPr>
      </w:pPr>
    </w:p>
    <w:p w:rsidR="00B47260" w:rsidRPr="00B47260" w:rsidRDefault="00B47260" w:rsidP="00B47260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B47260">
        <w:rPr>
          <w:rFonts w:ascii="Arial" w:eastAsia="Calibri" w:hAnsi="Arial" w:cs="Arial"/>
          <w:sz w:val="24"/>
          <w:szCs w:val="24"/>
          <w:lang w:eastAsia="ar-SA"/>
        </w:rPr>
        <w:t>О ВНЕСЕНИИ ИЗМЕНЕНИЙ И ДОПОЛНЕНИЙ</w:t>
      </w:r>
    </w:p>
    <w:p w:rsidR="00B47260" w:rsidRPr="00B47260" w:rsidRDefault="00B47260" w:rsidP="00B47260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B47260">
        <w:rPr>
          <w:rFonts w:ascii="Arial" w:eastAsia="Calibri" w:hAnsi="Arial" w:cs="Arial"/>
          <w:sz w:val="24"/>
          <w:szCs w:val="24"/>
          <w:lang w:eastAsia="ar-SA"/>
        </w:rPr>
        <w:t>В РЕШЕНИЕ СОВЕТА ДЕПУТАТОВ № 80</w:t>
      </w:r>
    </w:p>
    <w:p w:rsidR="00B47260" w:rsidRPr="00B47260" w:rsidRDefault="00B47260" w:rsidP="00B47260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B47260">
        <w:rPr>
          <w:rFonts w:ascii="Arial" w:eastAsia="Calibri" w:hAnsi="Arial" w:cs="Arial"/>
          <w:sz w:val="24"/>
          <w:szCs w:val="24"/>
          <w:lang w:eastAsia="ar-SA"/>
        </w:rPr>
        <w:t>ОТ 14.05.2020 «ОБ УСТАНОВЛЕНИИ ДОПОЛНИТЕЛЬНЫХ</w:t>
      </w:r>
    </w:p>
    <w:p w:rsidR="00B47260" w:rsidRPr="00B47260" w:rsidRDefault="00B47260" w:rsidP="00B47260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B47260">
        <w:rPr>
          <w:rFonts w:ascii="Arial" w:eastAsia="Calibri" w:hAnsi="Arial" w:cs="Arial"/>
          <w:sz w:val="24"/>
          <w:szCs w:val="24"/>
          <w:lang w:eastAsia="ar-SA"/>
        </w:rPr>
        <w:t>ОСНОВАНИЙ ПРИЗНАНИЯ БЕЗНАДЕЖНЫМИ К</w:t>
      </w:r>
    </w:p>
    <w:p w:rsidR="00B47260" w:rsidRPr="00B47260" w:rsidRDefault="00B47260" w:rsidP="00B47260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B47260">
        <w:rPr>
          <w:rFonts w:ascii="Arial" w:eastAsia="Calibri" w:hAnsi="Arial" w:cs="Arial"/>
          <w:sz w:val="24"/>
          <w:szCs w:val="24"/>
          <w:lang w:eastAsia="ar-SA"/>
        </w:rPr>
        <w:lastRenderedPageBreak/>
        <w:t xml:space="preserve">ВЗЫСКАНИЮ НЕДОИМКИ И ЗАДОЛЖЕННОСТИ </w:t>
      </w:r>
    </w:p>
    <w:p w:rsidR="00B47260" w:rsidRPr="00B47260" w:rsidRDefault="00B47260" w:rsidP="00B47260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  <w:r w:rsidRPr="00B47260">
        <w:rPr>
          <w:rFonts w:ascii="Arial" w:eastAsia="Calibri" w:hAnsi="Arial" w:cs="Arial"/>
          <w:sz w:val="24"/>
          <w:szCs w:val="24"/>
          <w:lang w:eastAsia="ar-SA"/>
        </w:rPr>
        <w:t>ПО ПЕНЯМ И ШТРАФАМ ПО МЕСТНЫМ НАЛОГАМ»</w:t>
      </w:r>
    </w:p>
    <w:p w:rsidR="00B47260" w:rsidRPr="00B47260" w:rsidRDefault="00B47260" w:rsidP="00B47260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B47260" w:rsidRPr="00B47260" w:rsidRDefault="00B47260" w:rsidP="00B47260">
      <w:pPr>
        <w:suppressAutoHyphens/>
        <w:spacing w:after="0" w:line="240" w:lineRule="auto"/>
        <w:rPr>
          <w:rFonts w:ascii="Arial" w:eastAsia="Calibri" w:hAnsi="Arial" w:cs="Arial"/>
          <w:sz w:val="24"/>
          <w:szCs w:val="24"/>
          <w:lang w:eastAsia="ar-SA"/>
        </w:rPr>
      </w:pPr>
    </w:p>
    <w:p w:rsidR="00B47260" w:rsidRPr="00B47260" w:rsidRDefault="00B47260" w:rsidP="00B47260">
      <w:pPr>
        <w:suppressAutoHyphens/>
        <w:spacing w:after="0" w:line="240" w:lineRule="auto"/>
        <w:jc w:val="both"/>
        <w:rPr>
          <w:rFonts w:ascii="Arial" w:eastAsia="Calibri" w:hAnsi="Arial" w:cs="Times New Roman"/>
          <w:sz w:val="24"/>
          <w:lang w:eastAsia="ar-SA"/>
        </w:rPr>
      </w:pPr>
      <w:r w:rsidRPr="00B47260">
        <w:rPr>
          <w:rFonts w:ascii="Arial" w:eastAsia="Calibri" w:hAnsi="Arial" w:cs="Arial"/>
          <w:sz w:val="24"/>
          <w:szCs w:val="24"/>
          <w:lang w:eastAsia="ar-SA"/>
        </w:rPr>
        <w:t xml:space="preserve">          В целях приведения в соответствие с действующим законодательством нормативно-правовых актов Завражного сельского поселения Кадыйского муниципального района Костромской области, </w:t>
      </w:r>
      <w:r w:rsidRPr="00B47260">
        <w:rPr>
          <w:rFonts w:ascii="Arial" w:eastAsia="Calibri" w:hAnsi="Arial" w:cs="Arial"/>
          <w:color w:val="111111"/>
          <w:sz w:val="24"/>
          <w:szCs w:val="24"/>
          <w:lang w:eastAsia="ar-SA"/>
        </w:rPr>
        <w:t>руководствуясь</w:t>
      </w:r>
      <w:r w:rsidRPr="00B47260">
        <w:rPr>
          <w:rFonts w:ascii="Arial" w:eastAsia="Calibri" w:hAnsi="Arial" w:cs="Times New Roman"/>
          <w:sz w:val="24"/>
          <w:lang w:eastAsia="ar-SA"/>
        </w:rPr>
        <w:t xml:space="preserve"> пунктами 1 и 3 статьи 59 Налогового кодекса Российской Федерации Совет депутатов решил:</w:t>
      </w:r>
    </w:p>
    <w:p w:rsidR="00B47260" w:rsidRPr="00B47260" w:rsidRDefault="00B47260" w:rsidP="00B47260">
      <w:pPr>
        <w:suppressAutoHyphens/>
        <w:spacing w:after="0" w:line="240" w:lineRule="auto"/>
        <w:rPr>
          <w:rFonts w:ascii="Arial" w:eastAsia="Calibri" w:hAnsi="Arial" w:cs="Times New Roman"/>
          <w:sz w:val="24"/>
          <w:lang w:eastAsia="ar-SA"/>
        </w:rPr>
      </w:pPr>
    </w:p>
    <w:p w:rsidR="00B47260" w:rsidRPr="00B47260" w:rsidRDefault="00B47260" w:rsidP="00B47260">
      <w:pPr>
        <w:suppressAutoHyphens/>
        <w:spacing w:after="0" w:line="240" w:lineRule="auto"/>
        <w:jc w:val="both"/>
        <w:rPr>
          <w:rFonts w:ascii="Arial" w:eastAsia="Calibri" w:hAnsi="Arial" w:cs="Times New Roman"/>
          <w:sz w:val="24"/>
          <w:lang w:eastAsia="ar-SA"/>
        </w:rPr>
      </w:pPr>
      <w:r w:rsidRPr="00B47260">
        <w:rPr>
          <w:rFonts w:ascii="Arial" w:eastAsia="Calibri" w:hAnsi="Arial" w:cs="Times New Roman"/>
          <w:sz w:val="24"/>
          <w:lang w:eastAsia="ar-SA"/>
        </w:rPr>
        <w:t>1. Внести в решение Совета депутатов Завражного сельского поселения Кадыйского муниципального района Костромской области  от 14.05.2020 № 80 «Об установлении дополнительных оснований признания безнадежными к взысканию недоимки и задолженности по пеням и штрафам по местным налогам» следующие изменения:</w:t>
      </w:r>
    </w:p>
    <w:p w:rsidR="00B47260" w:rsidRPr="00B47260" w:rsidRDefault="00B47260" w:rsidP="00B47260">
      <w:pPr>
        <w:suppressAutoHyphens/>
        <w:spacing w:after="0" w:line="240" w:lineRule="auto"/>
        <w:jc w:val="both"/>
        <w:rPr>
          <w:rFonts w:ascii="Arial" w:eastAsia="Calibri" w:hAnsi="Arial" w:cs="Times New Roman"/>
          <w:sz w:val="24"/>
          <w:lang w:eastAsia="ar-SA"/>
        </w:rPr>
      </w:pPr>
      <w:r w:rsidRPr="00B47260">
        <w:rPr>
          <w:rFonts w:ascii="Arial" w:eastAsia="Calibri" w:hAnsi="Arial" w:cs="Times New Roman"/>
          <w:sz w:val="24"/>
          <w:lang w:eastAsia="ar-SA"/>
        </w:rPr>
        <w:t>1.1. Подпункт 1.5 пункта 1 исключить.</w:t>
      </w:r>
    </w:p>
    <w:p w:rsidR="00B47260" w:rsidRPr="00B47260" w:rsidRDefault="00B47260" w:rsidP="00B47260">
      <w:pPr>
        <w:suppressAutoHyphens/>
        <w:spacing w:after="0" w:line="240" w:lineRule="auto"/>
        <w:jc w:val="both"/>
        <w:rPr>
          <w:rFonts w:ascii="Arial" w:eastAsia="Calibri" w:hAnsi="Arial" w:cs="Times New Roman"/>
          <w:sz w:val="24"/>
          <w:lang w:eastAsia="ar-SA"/>
        </w:rPr>
      </w:pPr>
      <w:r w:rsidRPr="00B47260">
        <w:rPr>
          <w:rFonts w:ascii="Arial" w:eastAsia="Calibri" w:hAnsi="Arial" w:cs="Times New Roman"/>
          <w:sz w:val="24"/>
          <w:lang w:eastAsia="ar-SA"/>
        </w:rPr>
        <w:t>1.2. Подпункт 1.6 пункта 1 изложить в следующей редакции:</w:t>
      </w:r>
    </w:p>
    <w:p w:rsidR="00B47260" w:rsidRPr="00B47260" w:rsidRDefault="00B47260" w:rsidP="00B47260">
      <w:pPr>
        <w:suppressAutoHyphens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lang w:eastAsia="ar-SA"/>
        </w:rPr>
      </w:pPr>
      <w:r w:rsidRPr="00B47260">
        <w:rPr>
          <w:rFonts w:ascii="Arial" w:eastAsia="Calibri" w:hAnsi="Arial" w:cs="Times New Roman"/>
          <w:sz w:val="24"/>
          <w:lang w:eastAsia="ar-SA"/>
        </w:rPr>
        <w:t>«1.6. Задолженность по отмененным налогам с юридических лиц, физических лиц и индивидуальных предпринимателей на основании справки налогового органа о суммах задолженности по местным налогам по форме согласно приложению № 2 к Порядку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процентам, утвержденному приказом Федеральной налоговой службы 02 апреля 2019 г. № ММВ-7-8/164@».</w:t>
      </w:r>
    </w:p>
    <w:p w:rsidR="00B47260" w:rsidRPr="00B47260" w:rsidRDefault="00B47260" w:rsidP="00B4726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 w:bidi="ru-RU"/>
        </w:rPr>
      </w:pPr>
      <w:r w:rsidRPr="00B47260">
        <w:rPr>
          <w:rFonts w:ascii="Arial" w:eastAsia="Times New Roman" w:hAnsi="Arial" w:cs="Arial"/>
          <w:kern w:val="3"/>
          <w:sz w:val="24"/>
          <w:szCs w:val="24"/>
          <w:lang w:eastAsia="ru-RU"/>
        </w:rPr>
        <w:t>2. Опубликовать настоящее решение в информационном бюллетене «Вести Завражья»</w:t>
      </w:r>
    </w:p>
    <w:p w:rsidR="00B47260" w:rsidRPr="00B47260" w:rsidRDefault="00B47260" w:rsidP="00B47260">
      <w:pPr>
        <w:suppressAutoHyphens/>
        <w:spacing w:after="0" w:line="240" w:lineRule="auto"/>
        <w:jc w:val="both"/>
        <w:rPr>
          <w:rFonts w:ascii="Arial" w:eastAsia="Calibri" w:hAnsi="Arial" w:cs="Arial"/>
          <w:w w:val="105"/>
          <w:sz w:val="24"/>
          <w:szCs w:val="24"/>
          <w:lang w:eastAsia="ar-SA"/>
        </w:rPr>
      </w:pPr>
      <w:r w:rsidRPr="00B47260">
        <w:rPr>
          <w:rFonts w:ascii="Arial" w:eastAsia="Calibri" w:hAnsi="Arial" w:cs="Arial"/>
          <w:sz w:val="24"/>
          <w:szCs w:val="24"/>
          <w:lang w:eastAsia="ar-SA"/>
        </w:rPr>
        <w:t>3. Настоящее ре</w:t>
      </w:r>
      <w:r w:rsidRPr="00B47260">
        <w:rPr>
          <w:rFonts w:ascii="Arial" w:eastAsia="Calibri" w:hAnsi="Arial" w:cs="Arial"/>
          <w:w w:val="105"/>
          <w:sz w:val="24"/>
          <w:szCs w:val="24"/>
          <w:lang w:eastAsia="ar-SA"/>
        </w:rPr>
        <w:t>шение вступает в силу со дня его официального опубликования.</w:t>
      </w:r>
    </w:p>
    <w:p w:rsidR="00B47260" w:rsidRPr="00B47260" w:rsidRDefault="00B47260" w:rsidP="00B47260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w w:val="105"/>
          <w:sz w:val="24"/>
          <w:szCs w:val="24"/>
          <w:lang w:eastAsia="ar-SA"/>
        </w:rPr>
      </w:pPr>
    </w:p>
    <w:p w:rsidR="00B47260" w:rsidRPr="00B47260" w:rsidRDefault="00B47260" w:rsidP="00B47260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w w:val="105"/>
          <w:sz w:val="24"/>
          <w:szCs w:val="24"/>
          <w:lang w:eastAsia="ar-SA"/>
        </w:rPr>
      </w:pPr>
    </w:p>
    <w:p w:rsidR="00B47260" w:rsidRPr="00B47260" w:rsidRDefault="00B47260" w:rsidP="00B47260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w w:val="105"/>
          <w:sz w:val="24"/>
          <w:szCs w:val="24"/>
          <w:lang w:eastAsia="ar-SA"/>
        </w:rPr>
      </w:pPr>
    </w:p>
    <w:p w:rsidR="00B47260" w:rsidRPr="00B47260" w:rsidRDefault="00B47260" w:rsidP="00B47260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w w:val="105"/>
          <w:sz w:val="24"/>
          <w:szCs w:val="24"/>
          <w:lang w:eastAsia="ar-SA"/>
        </w:rPr>
      </w:pPr>
    </w:p>
    <w:p w:rsidR="00B47260" w:rsidRPr="00B47260" w:rsidRDefault="00B47260" w:rsidP="00B47260">
      <w:pPr>
        <w:suppressAutoHyphens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lang w:eastAsia="ar-SA"/>
        </w:rPr>
      </w:pPr>
    </w:p>
    <w:p w:rsidR="00B47260" w:rsidRPr="00B47260" w:rsidRDefault="00B47260" w:rsidP="00B47260">
      <w:pPr>
        <w:suppressAutoHyphens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lang w:eastAsia="ar-SA"/>
        </w:rPr>
      </w:pPr>
    </w:p>
    <w:p w:rsidR="00B47260" w:rsidRPr="00B47260" w:rsidRDefault="00B47260" w:rsidP="00B47260">
      <w:pPr>
        <w:suppressAutoHyphens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lang w:eastAsia="ar-SA"/>
        </w:rPr>
      </w:pPr>
      <w:r w:rsidRPr="00B47260">
        <w:rPr>
          <w:rFonts w:ascii="Arial" w:eastAsia="Calibri" w:hAnsi="Arial" w:cs="Times New Roman"/>
          <w:sz w:val="24"/>
          <w:lang w:eastAsia="ar-SA"/>
        </w:rPr>
        <w:t>Глава Завражного сельского поселения</w:t>
      </w:r>
    </w:p>
    <w:p w:rsidR="00B47260" w:rsidRPr="00B47260" w:rsidRDefault="00B47260" w:rsidP="00B47260">
      <w:pPr>
        <w:suppressAutoHyphens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lang w:eastAsia="ar-SA"/>
        </w:rPr>
      </w:pPr>
      <w:r w:rsidRPr="00B47260">
        <w:rPr>
          <w:rFonts w:ascii="Arial" w:eastAsia="Calibri" w:hAnsi="Arial" w:cs="Times New Roman"/>
          <w:sz w:val="24"/>
          <w:lang w:eastAsia="ar-SA"/>
        </w:rPr>
        <w:t>Кадыйского муниципального района</w:t>
      </w:r>
    </w:p>
    <w:p w:rsidR="00B47260" w:rsidRPr="00B47260" w:rsidRDefault="00B47260" w:rsidP="00B47260">
      <w:pPr>
        <w:suppressAutoHyphens/>
        <w:spacing w:after="0" w:line="240" w:lineRule="auto"/>
        <w:ind w:firstLine="709"/>
        <w:jc w:val="both"/>
        <w:rPr>
          <w:rFonts w:ascii="Arial" w:eastAsia="Calibri" w:hAnsi="Arial" w:cs="Times New Roman"/>
          <w:sz w:val="24"/>
          <w:lang w:eastAsia="ar-SA"/>
        </w:rPr>
      </w:pPr>
      <w:r w:rsidRPr="00B47260">
        <w:rPr>
          <w:rFonts w:ascii="Arial" w:eastAsia="Calibri" w:hAnsi="Arial" w:cs="Times New Roman"/>
          <w:sz w:val="24"/>
          <w:lang w:eastAsia="ar-SA"/>
        </w:rPr>
        <w:t>Костромской области:                                                                     И.А.Панина</w:t>
      </w:r>
    </w:p>
    <w:p w:rsidR="00B47260" w:rsidRPr="00B47260" w:rsidRDefault="00B47260" w:rsidP="00B47260">
      <w:pPr>
        <w:suppressAutoHyphens/>
        <w:spacing w:after="0" w:line="240" w:lineRule="auto"/>
        <w:rPr>
          <w:rFonts w:ascii="Calibri" w:eastAsia="Calibri" w:hAnsi="Calibri" w:cs="Times New Roman"/>
          <w:lang w:eastAsia="ar-SA"/>
        </w:rPr>
      </w:pPr>
    </w:p>
    <w:p w:rsidR="00D17D19" w:rsidRPr="00D17D19" w:rsidRDefault="00D17D19" w:rsidP="00D17D19">
      <w:pPr>
        <w:spacing w:after="0" w:line="240" w:lineRule="auto"/>
        <w:ind w:right="-2"/>
        <w:jc w:val="right"/>
        <w:textAlignment w:val="baseline"/>
        <w:rPr>
          <w:rFonts w:ascii="PT Astra Serif" w:eastAsia="Times New Roman" w:hAnsi="PT Astra Serif" w:cs="Times New Roman"/>
          <w:bCs/>
          <w:color w:val="000000" w:themeColor="text1"/>
          <w:sz w:val="24"/>
          <w:szCs w:val="24"/>
          <w:lang w:eastAsia="ru-RU"/>
        </w:rPr>
      </w:pPr>
      <w:bookmarkStart w:id="3" w:name="_GoBack"/>
      <w:bookmarkEnd w:id="3"/>
    </w:p>
    <w:p w:rsidR="00D17D19" w:rsidRPr="00D17D19" w:rsidRDefault="00D17D19" w:rsidP="00D17D19">
      <w:pPr>
        <w:spacing w:after="0" w:line="240" w:lineRule="auto"/>
        <w:ind w:right="-2"/>
        <w:jc w:val="right"/>
        <w:textAlignment w:val="baseline"/>
        <w:rPr>
          <w:rFonts w:ascii="PT Astra Serif" w:eastAsia="Times New Roman" w:hAnsi="PT Astra Serif" w:cs="Times New Roman"/>
          <w:bCs/>
          <w:color w:val="000000" w:themeColor="text1"/>
          <w:sz w:val="24"/>
          <w:szCs w:val="24"/>
          <w:lang w:eastAsia="ru-RU"/>
        </w:rPr>
      </w:pPr>
    </w:p>
    <w:p w:rsidR="00D17D19" w:rsidRPr="00D17D19" w:rsidRDefault="00D17D19" w:rsidP="00D17D19">
      <w:pPr>
        <w:spacing w:after="0" w:line="240" w:lineRule="auto"/>
        <w:ind w:right="-2"/>
        <w:jc w:val="right"/>
        <w:textAlignment w:val="baseline"/>
        <w:rPr>
          <w:rFonts w:ascii="PT Astra Serif" w:eastAsia="Times New Roman" w:hAnsi="PT Astra Serif" w:cs="Times New Roman"/>
          <w:bCs/>
          <w:color w:val="000000" w:themeColor="text1"/>
          <w:sz w:val="24"/>
          <w:szCs w:val="24"/>
          <w:lang w:eastAsia="ru-RU"/>
        </w:rPr>
      </w:pPr>
    </w:p>
    <w:p w:rsidR="00D17D19" w:rsidRPr="00D17D19" w:rsidRDefault="00D17D19" w:rsidP="00D17D19">
      <w:pPr>
        <w:spacing w:after="0" w:line="240" w:lineRule="auto"/>
        <w:ind w:right="-2"/>
        <w:jc w:val="right"/>
        <w:textAlignment w:val="baseline"/>
        <w:rPr>
          <w:rFonts w:ascii="PT Astra Serif" w:eastAsia="Times New Roman" w:hAnsi="PT Astra Serif" w:cs="Times New Roman"/>
          <w:bCs/>
          <w:color w:val="000000" w:themeColor="text1"/>
          <w:sz w:val="24"/>
          <w:szCs w:val="24"/>
          <w:lang w:eastAsia="ru-RU"/>
        </w:rPr>
      </w:pPr>
    </w:p>
    <w:p w:rsidR="00D17D19" w:rsidRDefault="00D17D19" w:rsidP="00D14DF7">
      <w:pPr>
        <w:pStyle w:val="a5"/>
        <w:pBdr>
          <w:bottom w:val="single" w:sz="8" w:space="2" w:color="000000"/>
        </w:pBdr>
        <w:spacing w:after="0"/>
        <w:rPr>
          <w:b/>
          <w:bCs/>
          <w:color w:val="000000"/>
        </w:rPr>
      </w:pPr>
    </w:p>
    <w:sectPr w:rsidR="00D17D19" w:rsidSect="00D17D19">
      <w:pgSz w:w="11906" w:h="16838"/>
      <w:pgMar w:top="1259" w:right="635" w:bottom="1854" w:left="1554" w:header="0" w:footer="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600" w:rsidRDefault="002F0600" w:rsidP="0064271E">
      <w:pPr>
        <w:spacing w:after="0" w:line="240" w:lineRule="auto"/>
      </w:pPr>
      <w:r>
        <w:separator/>
      </w:r>
    </w:p>
  </w:endnote>
  <w:endnote w:type="continuationSeparator" w:id="0">
    <w:p w:rsidR="002F0600" w:rsidRDefault="002F0600" w:rsidP="0064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600" w:rsidRDefault="002F0600" w:rsidP="0064271E">
      <w:pPr>
        <w:spacing w:after="0" w:line="240" w:lineRule="auto"/>
      </w:pPr>
      <w:r>
        <w:separator/>
      </w:r>
    </w:p>
  </w:footnote>
  <w:footnote w:type="continuationSeparator" w:id="0">
    <w:p w:rsidR="002F0600" w:rsidRDefault="002F0600" w:rsidP="00642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suff w:val="nothing"/>
      <w:lvlText w:val="1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suff w:val="nothing"/>
      <w:lvlText w:val="2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1EF57A1"/>
    <w:multiLevelType w:val="multilevel"/>
    <w:tmpl w:val="F00A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40C7289"/>
    <w:multiLevelType w:val="hybridMultilevel"/>
    <w:tmpl w:val="7D1059FE"/>
    <w:lvl w:ilvl="0" w:tplc="BC94FEA4">
      <w:start w:val="1"/>
      <w:numFmt w:val="decimal"/>
      <w:lvlText w:val="%1)"/>
      <w:lvlJc w:val="left"/>
      <w:pPr>
        <w:ind w:left="124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78891A">
      <w:numFmt w:val="bullet"/>
      <w:lvlText w:val="•"/>
      <w:lvlJc w:val="left"/>
      <w:pPr>
        <w:ind w:left="2108" w:hanging="260"/>
      </w:pPr>
      <w:rPr>
        <w:rFonts w:hint="default"/>
        <w:lang w:val="ru-RU" w:eastAsia="en-US" w:bidi="ar-SA"/>
      </w:rPr>
    </w:lvl>
    <w:lvl w:ilvl="2" w:tplc="0A70C424">
      <w:numFmt w:val="bullet"/>
      <w:lvlText w:val="•"/>
      <w:lvlJc w:val="left"/>
      <w:pPr>
        <w:ind w:left="2977" w:hanging="260"/>
      </w:pPr>
      <w:rPr>
        <w:rFonts w:hint="default"/>
        <w:lang w:val="ru-RU" w:eastAsia="en-US" w:bidi="ar-SA"/>
      </w:rPr>
    </w:lvl>
    <w:lvl w:ilvl="3" w:tplc="27D6AB94">
      <w:numFmt w:val="bullet"/>
      <w:lvlText w:val="•"/>
      <w:lvlJc w:val="left"/>
      <w:pPr>
        <w:ind w:left="3845" w:hanging="260"/>
      </w:pPr>
      <w:rPr>
        <w:rFonts w:hint="default"/>
        <w:lang w:val="ru-RU" w:eastAsia="en-US" w:bidi="ar-SA"/>
      </w:rPr>
    </w:lvl>
    <w:lvl w:ilvl="4" w:tplc="FEE2D866">
      <w:numFmt w:val="bullet"/>
      <w:lvlText w:val="•"/>
      <w:lvlJc w:val="left"/>
      <w:pPr>
        <w:ind w:left="4714" w:hanging="260"/>
      </w:pPr>
      <w:rPr>
        <w:rFonts w:hint="default"/>
        <w:lang w:val="ru-RU" w:eastAsia="en-US" w:bidi="ar-SA"/>
      </w:rPr>
    </w:lvl>
    <w:lvl w:ilvl="5" w:tplc="3FFC1412">
      <w:numFmt w:val="bullet"/>
      <w:lvlText w:val="•"/>
      <w:lvlJc w:val="left"/>
      <w:pPr>
        <w:ind w:left="5582" w:hanging="260"/>
      </w:pPr>
      <w:rPr>
        <w:rFonts w:hint="default"/>
        <w:lang w:val="ru-RU" w:eastAsia="en-US" w:bidi="ar-SA"/>
      </w:rPr>
    </w:lvl>
    <w:lvl w:ilvl="6" w:tplc="70C474D4">
      <w:numFmt w:val="bullet"/>
      <w:lvlText w:val="•"/>
      <w:lvlJc w:val="left"/>
      <w:pPr>
        <w:ind w:left="6451" w:hanging="260"/>
      </w:pPr>
      <w:rPr>
        <w:rFonts w:hint="default"/>
        <w:lang w:val="ru-RU" w:eastAsia="en-US" w:bidi="ar-SA"/>
      </w:rPr>
    </w:lvl>
    <w:lvl w:ilvl="7" w:tplc="7E364CCE">
      <w:numFmt w:val="bullet"/>
      <w:lvlText w:val="•"/>
      <w:lvlJc w:val="left"/>
      <w:pPr>
        <w:ind w:left="7319" w:hanging="260"/>
      </w:pPr>
      <w:rPr>
        <w:rFonts w:hint="default"/>
        <w:lang w:val="ru-RU" w:eastAsia="en-US" w:bidi="ar-SA"/>
      </w:rPr>
    </w:lvl>
    <w:lvl w:ilvl="8" w:tplc="E1EEE398">
      <w:numFmt w:val="bullet"/>
      <w:lvlText w:val="•"/>
      <w:lvlJc w:val="left"/>
      <w:pPr>
        <w:ind w:left="8188" w:hanging="260"/>
      </w:pPr>
      <w:rPr>
        <w:rFonts w:hint="default"/>
        <w:lang w:val="ru-RU" w:eastAsia="en-US" w:bidi="ar-SA"/>
      </w:rPr>
    </w:lvl>
  </w:abstractNum>
  <w:abstractNum w:abstractNumId="9" w15:restartNumberingAfterBreak="0">
    <w:nsid w:val="075E621D"/>
    <w:multiLevelType w:val="hybridMultilevel"/>
    <w:tmpl w:val="53460E6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084D2F79"/>
    <w:multiLevelType w:val="hybridMultilevel"/>
    <w:tmpl w:val="A8AC707A"/>
    <w:lvl w:ilvl="0" w:tplc="16807BD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832F9"/>
    <w:multiLevelType w:val="hybridMultilevel"/>
    <w:tmpl w:val="60CA9270"/>
    <w:lvl w:ilvl="0" w:tplc="09BCADC8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1B070BAF"/>
    <w:multiLevelType w:val="hybridMultilevel"/>
    <w:tmpl w:val="1DD018FE"/>
    <w:lvl w:ilvl="0" w:tplc="9482DB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C81BDC"/>
    <w:multiLevelType w:val="multilevel"/>
    <w:tmpl w:val="EB70EB80"/>
    <w:lvl w:ilvl="0">
      <w:start w:val="1"/>
      <w:numFmt w:val="decimal"/>
      <w:lvlText w:val="%1."/>
      <w:lvlJc w:val="left"/>
      <w:pPr>
        <w:ind w:left="1849" w:hanging="114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2569" w:hanging="720"/>
      </w:pPr>
      <w:rPr>
        <w:rFonts w:asciiTheme="minorHAnsi" w:hAnsiTheme="minorHAnsi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asciiTheme="minorHAnsi" w:hAnsiTheme="minorHAnsi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asciiTheme="minorHAnsi" w:hAnsiTheme="minorHAnsi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asciiTheme="minorHAnsi" w:hAnsiTheme="minorHAnsi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asciiTheme="minorHAnsi" w:hAnsiTheme="minorHAnsi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9349" w:hanging="1800"/>
      </w:pPr>
      <w:rPr>
        <w:rFonts w:asciiTheme="minorHAnsi" w:hAnsiTheme="minorHAnsi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asciiTheme="minorHAnsi" w:hAnsiTheme="minorHAnsi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1989" w:hanging="2160"/>
      </w:pPr>
      <w:rPr>
        <w:rFonts w:asciiTheme="minorHAnsi" w:hAnsiTheme="minorHAnsi" w:cs="Times New Roman" w:hint="default"/>
        <w:color w:val="000000"/>
      </w:rPr>
    </w:lvl>
  </w:abstractNum>
  <w:abstractNum w:abstractNumId="14" w15:restartNumberingAfterBreak="0">
    <w:nsid w:val="225600E2"/>
    <w:multiLevelType w:val="hybridMultilevel"/>
    <w:tmpl w:val="05FCE5B4"/>
    <w:lvl w:ilvl="0" w:tplc="EE2EE516">
      <w:start w:val="1"/>
      <w:numFmt w:val="decimal"/>
      <w:lvlText w:val="%1)"/>
      <w:lvlJc w:val="left"/>
      <w:pPr>
        <w:ind w:left="139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C05A04">
      <w:numFmt w:val="bullet"/>
      <w:lvlText w:val="•"/>
      <w:lvlJc w:val="left"/>
      <w:pPr>
        <w:ind w:left="2252" w:hanging="260"/>
      </w:pPr>
      <w:rPr>
        <w:rFonts w:hint="default"/>
        <w:lang w:val="ru-RU" w:eastAsia="en-US" w:bidi="ar-SA"/>
      </w:rPr>
    </w:lvl>
    <w:lvl w:ilvl="2" w:tplc="A240D9B8">
      <w:numFmt w:val="bullet"/>
      <w:lvlText w:val="•"/>
      <w:lvlJc w:val="left"/>
      <w:pPr>
        <w:ind w:left="3105" w:hanging="260"/>
      </w:pPr>
      <w:rPr>
        <w:rFonts w:hint="default"/>
        <w:lang w:val="ru-RU" w:eastAsia="en-US" w:bidi="ar-SA"/>
      </w:rPr>
    </w:lvl>
    <w:lvl w:ilvl="3" w:tplc="EF9832D8">
      <w:numFmt w:val="bullet"/>
      <w:lvlText w:val="•"/>
      <w:lvlJc w:val="left"/>
      <w:pPr>
        <w:ind w:left="3957" w:hanging="260"/>
      </w:pPr>
      <w:rPr>
        <w:rFonts w:hint="default"/>
        <w:lang w:val="ru-RU" w:eastAsia="en-US" w:bidi="ar-SA"/>
      </w:rPr>
    </w:lvl>
    <w:lvl w:ilvl="4" w:tplc="F00CA378">
      <w:numFmt w:val="bullet"/>
      <w:lvlText w:val="•"/>
      <w:lvlJc w:val="left"/>
      <w:pPr>
        <w:ind w:left="4810" w:hanging="260"/>
      </w:pPr>
      <w:rPr>
        <w:rFonts w:hint="default"/>
        <w:lang w:val="ru-RU" w:eastAsia="en-US" w:bidi="ar-SA"/>
      </w:rPr>
    </w:lvl>
    <w:lvl w:ilvl="5" w:tplc="CFAA4E3E">
      <w:numFmt w:val="bullet"/>
      <w:lvlText w:val="•"/>
      <w:lvlJc w:val="left"/>
      <w:pPr>
        <w:ind w:left="5662" w:hanging="260"/>
      </w:pPr>
      <w:rPr>
        <w:rFonts w:hint="default"/>
        <w:lang w:val="ru-RU" w:eastAsia="en-US" w:bidi="ar-SA"/>
      </w:rPr>
    </w:lvl>
    <w:lvl w:ilvl="6" w:tplc="2964698A">
      <w:numFmt w:val="bullet"/>
      <w:lvlText w:val="•"/>
      <w:lvlJc w:val="left"/>
      <w:pPr>
        <w:ind w:left="6515" w:hanging="260"/>
      </w:pPr>
      <w:rPr>
        <w:rFonts w:hint="default"/>
        <w:lang w:val="ru-RU" w:eastAsia="en-US" w:bidi="ar-SA"/>
      </w:rPr>
    </w:lvl>
    <w:lvl w:ilvl="7" w:tplc="483EEA92">
      <w:numFmt w:val="bullet"/>
      <w:lvlText w:val="•"/>
      <w:lvlJc w:val="left"/>
      <w:pPr>
        <w:ind w:left="7367" w:hanging="260"/>
      </w:pPr>
      <w:rPr>
        <w:rFonts w:hint="default"/>
        <w:lang w:val="ru-RU" w:eastAsia="en-US" w:bidi="ar-SA"/>
      </w:rPr>
    </w:lvl>
    <w:lvl w:ilvl="8" w:tplc="641A9028">
      <w:numFmt w:val="bullet"/>
      <w:lvlText w:val="•"/>
      <w:lvlJc w:val="left"/>
      <w:pPr>
        <w:ind w:left="8220" w:hanging="260"/>
      </w:pPr>
      <w:rPr>
        <w:rFonts w:hint="default"/>
        <w:lang w:val="ru-RU" w:eastAsia="en-US" w:bidi="ar-SA"/>
      </w:rPr>
    </w:lvl>
  </w:abstractNum>
  <w:abstractNum w:abstractNumId="15" w15:restartNumberingAfterBreak="0">
    <w:nsid w:val="275E00AE"/>
    <w:multiLevelType w:val="hybridMultilevel"/>
    <w:tmpl w:val="0AD4CBF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DD797D"/>
    <w:multiLevelType w:val="hybridMultilevel"/>
    <w:tmpl w:val="B6FEB87E"/>
    <w:lvl w:ilvl="0" w:tplc="1D884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9C937D3"/>
    <w:multiLevelType w:val="hybridMultilevel"/>
    <w:tmpl w:val="AD2E3D24"/>
    <w:lvl w:ilvl="0" w:tplc="C5141B10">
      <w:start w:val="1"/>
      <w:numFmt w:val="bullet"/>
      <w:lvlText w:val="-"/>
      <w:lvlJc w:val="left"/>
      <w:pPr>
        <w:ind w:left="144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0E6F1F"/>
    <w:multiLevelType w:val="multilevel"/>
    <w:tmpl w:val="B0FE8B52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2404" w:hanging="720"/>
      </w:pPr>
    </w:lvl>
    <w:lvl w:ilvl="2">
      <w:start w:val="1"/>
      <w:numFmt w:val="decimal"/>
      <w:lvlText w:val="%1.%2.%3."/>
      <w:lvlJc w:val="left"/>
      <w:pPr>
        <w:ind w:left="4088" w:hanging="720"/>
      </w:pPr>
    </w:lvl>
    <w:lvl w:ilvl="3">
      <w:start w:val="1"/>
      <w:numFmt w:val="decimal"/>
      <w:lvlText w:val="%1.%2.%3.%4."/>
      <w:lvlJc w:val="left"/>
      <w:pPr>
        <w:ind w:left="6132" w:hanging="1080"/>
      </w:pPr>
    </w:lvl>
    <w:lvl w:ilvl="4">
      <w:start w:val="1"/>
      <w:numFmt w:val="decimal"/>
      <w:lvlText w:val="%1.%2.%3.%4.%5."/>
      <w:lvlJc w:val="left"/>
      <w:pPr>
        <w:ind w:left="7816" w:hanging="1080"/>
      </w:pPr>
    </w:lvl>
    <w:lvl w:ilvl="5">
      <w:start w:val="1"/>
      <w:numFmt w:val="decimal"/>
      <w:lvlText w:val="%1.%2.%3.%4.%5.%6."/>
      <w:lvlJc w:val="left"/>
      <w:pPr>
        <w:ind w:left="9860" w:hanging="1440"/>
      </w:pPr>
    </w:lvl>
    <w:lvl w:ilvl="6">
      <w:start w:val="1"/>
      <w:numFmt w:val="decimal"/>
      <w:lvlText w:val="%1.%2.%3.%4.%5.%6.%7."/>
      <w:lvlJc w:val="left"/>
      <w:pPr>
        <w:ind w:left="11544" w:hanging="1440"/>
      </w:pPr>
    </w:lvl>
    <w:lvl w:ilvl="7">
      <w:start w:val="1"/>
      <w:numFmt w:val="decimal"/>
      <w:lvlText w:val="%1.%2.%3.%4.%5.%6.%7.%8."/>
      <w:lvlJc w:val="left"/>
      <w:pPr>
        <w:ind w:left="13588" w:hanging="1800"/>
      </w:pPr>
    </w:lvl>
    <w:lvl w:ilvl="8">
      <w:start w:val="1"/>
      <w:numFmt w:val="decimal"/>
      <w:lvlText w:val="%1.%2.%3.%4.%5.%6.%7.%8.%9."/>
      <w:lvlJc w:val="left"/>
      <w:pPr>
        <w:ind w:left="15632" w:hanging="2160"/>
      </w:pPr>
    </w:lvl>
  </w:abstractNum>
  <w:abstractNum w:abstractNumId="19" w15:restartNumberingAfterBreak="0">
    <w:nsid w:val="3AD238C0"/>
    <w:multiLevelType w:val="hybridMultilevel"/>
    <w:tmpl w:val="9AD68D6C"/>
    <w:lvl w:ilvl="0" w:tplc="E5A2F5C2">
      <w:start w:val="1"/>
      <w:numFmt w:val="decimal"/>
      <w:lvlText w:val="%1)"/>
      <w:lvlJc w:val="left"/>
      <w:pPr>
        <w:ind w:left="420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66094E">
      <w:numFmt w:val="bullet"/>
      <w:lvlText w:val="•"/>
      <w:lvlJc w:val="left"/>
      <w:pPr>
        <w:ind w:left="1370" w:hanging="370"/>
      </w:pPr>
      <w:rPr>
        <w:rFonts w:hint="default"/>
        <w:lang w:val="ru-RU" w:eastAsia="en-US" w:bidi="ar-SA"/>
      </w:rPr>
    </w:lvl>
    <w:lvl w:ilvl="2" w:tplc="3EAA5B0C">
      <w:numFmt w:val="bullet"/>
      <w:lvlText w:val="•"/>
      <w:lvlJc w:val="left"/>
      <w:pPr>
        <w:ind w:left="2321" w:hanging="370"/>
      </w:pPr>
      <w:rPr>
        <w:rFonts w:hint="default"/>
        <w:lang w:val="ru-RU" w:eastAsia="en-US" w:bidi="ar-SA"/>
      </w:rPr>
    </w:lvl>
    <w:lvl w:ilvl="3" w:tplc="49383BE4">
      <w:numFmt w:val="bullet"/>
      <w:lvlText w:val="•"/>
      <w:lvlJc w:val="left"/>
      <w:pPr>
        <w:ind w:left="3271" w:hanging="370"/>
      </w:pPr>
      <w:rPr>
        <w:rFonts w:hint="default"/>
        <w:lang w:val="ru-RU" w:eastAsia="en-US" w:bidi="ar-SA"/>
      </w:rPr>
    </w:lvl>
    <w:lvl w:ilvl="4" w:tplc="1676F090">
      <w:numFmt w:val="bullet"/>
      <w:lvlText w:val="•"/>
      <w:lvlJc w:val="left"/>
      <w:pPr>
        <w:ind w:left="4222" w:hanging="370"/>
      </w:pPr>
      <w:rPr>
        <w:rFonts w:hint="default"/>
        <w:lang w:val="ru-RU" w:eastAsia="en-US" w:bidi="ar-SA"/>
      </w:rPr>
    </w:lvl>
    <w:lvl w:ilvl="5" w:tplc="525AAEDE">
      <w:numFmt w:val="bullet"/>
      <w:lvlText w:val="•"/>
      <w:lvlJc w:val="left"/>
      <w:pPr>
        <w:ind w:left="5172" w:hanging="370"/>
      </w:pPr>
      <w:rPr>
        <w:rFonts w:hint="default"/>
        <w:lang w:val="ru-RU" w:eastAsia="en-US" w:bidi="ar-SA"/>
      </w:rPr>
    </w:lvl>
    <w:lvl w:ilvl="6" w:tplc="2848D67E">
      <w:numFmt w:val="bullet"/>
      <w:lvlText w:val="•"/>
      <w:lvlJc w:val="left"/>
      <w:pPr>
        <w:ind w:left="6123" w:hanging="370"/>
      </w:pPr>
      <w:rPr>
        <w:rFonts w:hint="default"/>
        <w:lang w:val="ru-RU" w:eastAsia="en-US" w:bidi="ar-SA"/>
      </w:rPr>
    </w:lvl>
    <w:lvl w:ilvl="7" w:tplc="5C164C30">
      <w:numFmt w:val="bullet"/>
      <w:lvlText w:val="•"/>
      <w:lvlJc w:val="left"/>
      <w:pPr>
        <w:ind w:left="7073" w:hanging="370"/>
      </w:pPr>
      <w:rPr>
        <w:rFonts w:hint="default"/>
        <w:lang w:val="ru-RU" w:eastAsia="en-US" w:bidi="ar-SA"/>
      </w:rPr>
    </w:lvl>
    <w:lvl w:ilvl="8" w:tplc="50121F46">
      <w:numFmt w:val="bullet"/>
      <w:lvlText w:val="•"/>
      <w:lvlJc w:val="left"/>
      <w:pPr>
        <w:ind w:left="8024" w:hanging="370"/>
      </w:pPr>
      <w:rPr>
        <w:rFonts w:hint="default"/>
        <w:lang w:val="ru-RU" w:eastAsia="en-US" w:bidi="ar-SA"/>
      </w:rPr>
    </w:lvl>
  </w:abstractNum>
  <w:abstractNum w:abstractNumId="20" w15:restartNumberingAfterBreak="0">
    <w:nsid w:val="3AF20CFD"/>
    <w:multiLevelType w:val="hybridMultilevel"/>
    <w:tmpl w:val="DB9435A0"/>
    <w:lvl w:ilvl="0" w:tplc="CCB488DE">
      <w:start w:val="1"/>
      <w:numFmt w:val="decimal"/>
      <w:lvlText w:val="%1)"/>
      <w:lvlJc w:val="left"/>
      <w:pPr>
        <w:ind w:left="124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2CC962">
      <w:numFmt w:val="bullet"/>
      <w:lvlText w:val="•"/>
      <w:lvlJc w:val="left"/>
      <w:pPr>
        <w:ind w:left="2108" w:hanging="260"/>
      </w:pPr>
      <w:rPr>
        <w:rFonts w:hint="default"/>
        <w:lang w:val="ru-RU" w:eastAsia="en-US" w:bidi="ar-SA"/>
      </w:rPr>
    </w:lvl>
    <w:lvl w:ilvl="2" w:tplc="6E682028">
      <w:numFmt w:val="bullet"/>
      <w:lvlText w:val="•"/>
      <w:lvlJc w:val="left"/>
      <w:pPr>
        <w:ind w:left="2977" w:hanging="260"/>
      </w:pPr>
      <w:rPr>
        <w:rFonts w:hint="default"/>
        <w:lang w:val="ru-RU" w:eastAsia="en-US" w:bidi="ar-SA"/>
      </w:rPr>
    </w:lvl>
    <w:lvl w:ilvl="3" w:tplc="E1229AFE">
      <w:numFmt w:val="bullet"/>
      <w:lvlText w:val="•"/>
      <w:lvlJc w:val="left"/>
      <w:pPr>
        <w:ind w:left="3845" w:hanging="260"/>
      </w:pPr>
      <w:rPr>
        <w:rFonts w:hint="default"/>
        <w:lang w:val="ru-RU" w:eastAsia="en-US" w:bidi="ar-SA"/>
      </w:rPr>
    </w:lvl>
    <w:lvl w:ilvl="4" w:tplc="8842CD2A">
      <w:numFmt w:val="bullet"/>
      <w:lvlText w:val="•"/>
      <w:lvlJc w:val="left"/>
      <w:pPr>
        <w:ind w:left="4714" w:hanging="260"/>
      </w:pPr>
      <w:rPr>
        <w:rFonts w:hint="default"/>
        <w:lang w:val="ru-RU" w:eastAsia="en-US" w:bidi="ar-SA"/>
      </w:rPr>
    </w:lvl>
    <w:lvl w:ilvl="5" w:tplc="76C26B80">
      <w:numFmt w:val="bullet"/>
      <w:lvlText w:val="•"/>
      <w:lvlJc w:val="left"/>
      <w:pPr>
        <w:ind w:left="5582" w:hanging="260"/>
      </w:pPr>
      <w:rPr>
        <w:rFonts w:hint="default"/>
        <w:lang w:val="ru-RU" w:eastAsia="en-US" w:bidi="ar-SA"/>
      </w:rPr>
    </w:lvl>
    <w:lvl w:ilvl="6" w:tplc="8020C66E">
      <w:numFmt w:val="bullet"/>
      <w:lvlText w:val="•"/>
      <w:lvlJc w:val="left"/>
      <w:pPr>
        <w:ind w:left="6451" w:hanging="260"/>
      </w:pPr>
      <w:rPr>
        <w:rFonts w:hint="default"/>
        <w:lang w:val="ru-RU" w:eastAsia="en-US" w:bidi="ar-SA"/>
      </w:rPr>
    </w:lvl>
    <w:lvl w:ilvl="7" w:tplc="0262A928">
      <w:numFmt w:val="bullet"/>
      <w:lvlText w:val="•"/>
      <w:lvlJc w:val="left"/>
      <w:pPr>
        <w:ind w:left="7319" w:hanging="260"/>
      </w:pPr>
      <w:rPr>
        <w:rFonts w:hint="default"/>
        <w:lang w:val="ru-RU" w:eastAsia="en-US" w:bidi="ar-SA"/>
      </w:rPr>
    </w:lvl>
    <w:lvl w:ilvl="8" w:tplc="E646A5FA">
      <w:numFmt w:val="bullet"/>
      <w:lvlText w:val="•"/>
      <w:lvlJc w:val="left"/>
      <w:pPr>
        <w:ind w:left="8188" w:hanging="260"/>
      </w:pPr>
      <w:rPr>
        <w:rFonts w:hint="default"/>
        <w:lang w:val="ru-RU" w:eastAsia="en-US" w:bidi="ar-SA"/>
      </w:rPr>
    </w:lvl>
  </w:abstractNum>
  <w:abstractNum w:abstractNumId="21" w15:restartNumberingAfterBreak="0">
    <w:nsid w:val="3E714681"/>
    <w:multiLevelType w:val="hybridMultilevel"/>
    <w:tmpl w:val="6CA45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D82951"/>
    <w:multiLevelType w:val="hybridMultilevel"/>
    <w:tmpl w:val="63EA85F2"/>
    <w:lvl w:ilvl="0" w:tplc="09BCADC8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434E395A"/>
    <w:multiLevelType w:val="hybridMultilevel"/>
    <w:tmpl w:val="FCECAFA4"/>
    <w:lvl w:ilvl="0" w:tplc="C6F65D9E">
      <w:start w:val="1"/>
      <w:numFmt w:val="decimal"/>
      <w:lvlText w:val="%1)"/>
      <w:lvlJc w:val="left"/>
      <w:pPr>
        <w:ind w:left="124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7EC3BA">
      <w:numFmt w:val="bullet"/>
      <w:lvlText w:val="•"/>
      <w:lvlJc w:val="left"/>
      <w:pPr>
        <w:ind w:left="2108" w:hanging="260"/>
      </w:pPr>
      <w:rPr>
        <w:rFonts w:hint="default"/>
        <w:lang w:val="ru-RU" w:eastAsia="en-US" w:bidi="ar-SA"/>
      </w:rPr>
    </w:lvl>
    <w:lvl w:ilvl="2" w:tplc="47C01A78">
      <w:numFmt w:val="bullet"/>
      <w:lvlText w:val="•"/>
      <w:lvlJc w:val="left"/>
      <w:pPr>
        <w:ind w:left="2977" w:hanging="260"/>
      </w:pPr>
      <w:rPr>
        <w:rFonts w:hint="default"/>
        <w:lang w:val="ru-RU" w:eastAsia="en-US" w:bidi="ar-SA"/>
      </w:rPr>
    </w:lvl>
    <w:lvl w:ilvl="3" w:tplc="F66C13CE">
      <w:numFmt w:val="bullet"/>
      <w:lvlText w:val="•"/>
      <w:lvlJc w:val="left"/>
      <w:pPr>
        <w:ind w:left="3845" w:hanging="260"/>
      </w:pPr>
      <w:rPr>
        <w:rFonts w:hint="default"/>
        <w:lang w:val="ru-RU" w:eastAsia="en-US" w:bidi="ar-SA"/>
      </w:rPr>
    </w:lvl>
    <w:lvl w:ilvl="4" w:tplc="47C0EF8E">
      <w:numFmt w:val="bullet"/>
      <w:lvlText w:val="•"/>
      <w:lvlJc w:val="left"/>
      <w:pPr>
        <w:ind w:left="4714" w:hanging="260"/>
      </w:pPr>
      <w:rPr>
        <w:rFonts w:hint="default"/>
        <w:lang w:val="ru-RU" w:eastAsia="en-US" w:bidi="ar-SA"/>
      </w:rPr>
    </w:lvl>
    <w:lvl w:ilvl="5" w:tplc="A808D79A">
      <w:numFmt w:val="bullet"/>
      <w:lvlText w:val="•"/>
      <w:lvlJc w:val="left"/>
      <w:pPr>
        <w:ind w:left="5582" w:hanging="260"/>
      </w:pPr>
      <w:rPr>
        <w:rFonts w:hint="default"/>
        <w:lang w:val="ru-RU" w:eastAsia="en-US" w:bidi="ar-SA"/>
      </w:rPr>
    </w:lvl>
    <w:lvl w:ilvl="6" w:tplc="AC34C910">
      <w:numFmt w:val="bullet"/>
      <w:lvlText w:val="•"/>
      <w:lvlJc w:val="left"/>
      <w:pPr>
        <w:ind w:left="6451" w:hanging="260"/>
      </w:pPr>
      <w:rPr>
        <w:rFonts w:hint="default"/>
        <w:lang w:val="ru-RU" w:eastAsia="en-US" w:bidi="ar-SA"/>
      </w:rPr>
    </w:lvl>
    <w:lvl w:ilvl="7" w:tplc="E6D06494">
      <w:numFmt w:val="bullet"/>
      <w:lvlText w:val="•"/>
      <w:lvlJc w:val="left"/>
      <w:pPr>
        <w:ind w:left="7319" w:hanging="260"/>
      </w:pPr>
      <w:rPr>
        <w:rFonts w:hint="default"/>
        <w:lang w:val="ru-RU" w:eastAsia="en-US" w:bidi="ar-SA"/>
      </w:rPr>
    </w:lvl>
    <w:lvl w:ilvl="8" w:tplc="E8047838">
      <w:numFmt w:val="bullet"/>
      <w:lvlText w:val="•"/>
      <w:lvlJc w:val="left"/>
      <w:pPr>
        <w:ind w:left="8188" w:hanging="260"/>
      </w:pPr>
      <w:rPr>
        <w:rFonts w:hint="default"/>
        <w:lang w:val="ru-RU" w:eastAsia="en-US" w:bidi="ar-SA"/>
      </w:rPr>
    </w:lvl>
  </w:abstractNum>
  <w:abstractNum w:abstractNumId="24" w15:restartNumberingAfterBreak="0">
    <w:nsid w:val="493D7FE2"/>
    <w:multiLevelType w:val="hybridMultilevel"/>
    <w:tmpl w:val="356CEFA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496913D2"/>
    <w:multiLevelType w:val="hybridMultilevel"/>
    <w:tmpl w:val="A498C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AE429F"/>
    <w:multiLevelType w:val="multilevel"/>
    <w:tmpl w:val="38B4C8D2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27" w15:restartNumberingAfterBreak="0">
    <w:nsid w:val="5199332B"/>
    <w:multiLevelType w:val="multilevel"/>
    <w:tmpl w:val="5E58CE22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1560" w:hanging="720"/>
      </w:pPr>
    </w:lvl>
    <w:lvl w:ilvl="2">
      <w:start w:val="2"/>
      <w:numFmt w:val="decimal"/>
      <w:lvlText w:val="%1.%2.%3."/>
      <w:lvlJc w:val="left"/>
      <w:pPr>
        <w:ind w:left="2400" w:hanging="720"/>
      </w:pPr>
    </w:lvl>
    <w:lvl w:ilvl="3">
      <w:start w:val="1"/>
      <w:numFmt w:val="decimal"/>
      <w:lvlText w:val="%1.%2.%3.%4."/>
      <w:lvlJc w:val="left"/>
      <w:pPr>
        <w:ind w:left="3600" w:hanging="1080"/>
      </w:pPr>
    </w:lvl>
    <w:lvl w:ilvl="4">
      <w:start w:val="1"/>
      <w:numFmt w:val="decimal"/>
      <w:lvlText w:val="%1.%2.%3.%4.%5."/>
      <w:lvlJc w:val="left"/>
      <w:pPr>
        <w:ind w:left="4440" w:hanging="1080"/>
      </w:pPr>
    </w:lvl>
    <w:lvl w:ilvl="5">
      <w:start w:val="1"/>
      <w:numFmt w:val="decimal"/>
      <w:lvlText w:val="%1.%2.%3.%4.%5.%6."/>
      <w:lvlJc w:val="left"/>
      <w:pPr>
        <w:ind w:left="5640" w:hanging="1440"/>
      </w:pPr>
    </w:lvl>
    <w:lvl w:ilvl="6">
      <w:start w:val="1"/>
      <w:numFmt w:val="decimal"/>
      <w:lvlText w:val="%1.%2.%3.%4.%5.%6.%7."/>
      <w:lvlJc w:val="left"/>
      <w:pPr>
        <w:ind w:left="6480" w:hanging="1440"/>
      </w:pPr>
    </w:lvl>
    <w:lvl w:ilvl="7">
      <w:start w:val="1"/>
      <w:numFmt w:val="decimal"/>
      <w:lvlText w:val="%1.%2.%3.%4.%5.%6.%7.%8."/>
      <w:lvlJc w:val="left"/>
      <w:pPr>
        <w:ind w:left="7680" w:hanging="1800"/>
      </w:pPr>
    </w:lvl>
    <w:lvl w:ilvl="8">
      <w:start w:val="1"/>
      <w:numFmt w:val="decimal"/>
      <w:lvlText w:val="%1.%2.%3.%4.%5.%6.%7.%8.%9."/>
      <w:lvlJc w:val="left"/>
      <w:pPr>
        <w:ind w:left="8880" w:hanging="2160"/>
      </w:pPr>
    </w:lvl>
  </w:abstractNum>
  <w:abstractNum w:abstractNumId="28" w15:restartNumberingAfterBreak="0">
    <w:nsid w:val="58655C67"/>
    <w:multiLevelType w:val="hybridMultilevel"/>
    <w:tmpl w:val="56B4B4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567ACB"/>
    <w:multiLevelType w:val="hybridMultilevel"/>
    <w:tmpl w:val="21B0BEAE"/>
    <w:lvl w:ilvl="0" w:tplc="CFDE38B0">
      <w:start w:val="1"/>
      <w:numFmt w:val="decimal"/>
      <w:lvlText w:val="%1)"/>
      <w:lvlJc w:val="left"/>
      <w:pPr>
        <w:ind w:left="420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9E3360">
      <w:numFmt w:val="bullet"/>
      <w:lvlText w:val="•"/>
      <w:lvlJc w:val="left"/>
      <w:pPr>
        <w:ind w:left="1370" w:hanging="370"/>
      </w:pPr>
      <w:rPr>
        <w:rFonts w:hint="default"/>
        <w:lang w:val="ru-RU" w:eastAsia="en-US" w:bidi="ar-SA"/>
      </w:rPr>
    </w:lvl>
    <w:lvl w:ilvl="2" w:tplc="44C6F20C">
      <w:numFmt w:val="bullet"/>
      <w:lvlText w:val="•"/>
      <w:lvlJc w:val="left"/>
      <w:pPr>
        <w:ind w:left="2321" w:hanging="370"/>
      </w:pPr>
      <w:rPr>
        <w:rFonts w:hint="default"/>
        <w:lang w:val="ru-RU" w:eastAsia="en-US" w:bidi="ar-SA"/>
      </w:rPr>
    </w:lvl>
    <w:lvl w:ilvl="3" w:tplc="712C0978">
      <w:numFmt w:val="bullet"/>
      <w:lvlText w:val="•"/>
      <w:lvlJc w:val="left"/>
      <w:pPr>
        <w:ind w:left="3271" w:hanging="370"/>
      </w:pPr>
      <w:rPr>
        <w:rFonts w:hint="default"/>
        <w:lang w:val="ru-RU" w:eastAsia="en-US" w:bidi="ar-SA"/>
      </w:rPr>
    </w:lvl>
    <w:lvl w:ilvl="4" w:tplc="9A22936A">
      <w:numFmt w:val="bullet"/>
      <w:lvlText w:val="•"/>
      <w:lvlJc w:val="left"/>
      <w:pPr>
        <w:ind w:left="4222" w:hanging="370"/>
      </w:pPr>
      <w:rPr>
        <w:rFonts w:hint="default"/>
        <w:lang w:val="ru-RU" w:eastAsia="en-US" w:bidi="ar-SA"/>
      </w:rPr>
    </w:lvl>
    <w:lvl w:ilvl="5" w:tplc="B9AA41E2">
      <w:numFmt w:val="bullet"/>
      <w:lvlText w:val="•"/>
      <w:lvlJc w:val="left"/>
      <w:pPr>
        <w:ind w:left="5172" w:hanging="370"/>
      </w:pPr>
      <w:rPr>
        <w:rFonts w:hint="default"/>
        <w:lang w:val="ru-RU" w:eastAsia="en-US" w:bidi="ar-SA"/>
      </w:rPr>
    </w:lvl>
    <w:lvl w:ilvl="6" w:tplc="D966B688">
      <w:numFmt w:val="bullet"/>
      <w:lvlText w:val="•"/>
      <w:lvlJc w:val="left"/>
      <w:pPr>
        <w:ind w:left="6123" w:hanging="370"/>
      </w:pPr>
      <w:rPr>
        <w:rFonts w:hint="default"/>
        <w:lang w:val="ru-RU" w:eastAsia="en-US" w:bidi="ar-SA"/>
      </w:rPr>
    </w:lvl>
    <w:lvl w:ilvl="7" w:tplc="F14209BC">
      <w:numFmt w:val="bullet"/>
      <w:lvlText w:val="•"/>
      <w:lvlJc w:val="left"/>
      <w:pPr>
        <w:ind w:left="7073" w:hanging="370"/>
      </w:pPr>
      <w:rPr>
        <w:rFonts w:hint="default"/>
        <w:lang w:val="ru-RU" w:eastAsia="en-US" w:bidi="ar-SA"/>
      </w:rPr>
    </w:lvl>
    <w:lvl w:ilvl="8" w:tplc="B9242DC2">
      <w:numFmt w:val="bullet"/>
      <w:lvlText w:val="•"/>
      <w:lvlJc w:val="left"/>
      <w:pPr>
        <w:ind w:left="8024" w:hanging="370"/>
      </w:pPr>
      <w:rPr>
        <w:rFonts w:hint="default"/>
        <w:lang w:val="ru-RU" w:eastAsia="en-US" w:bidi="ar-SA"/>
      </w:rPr>
    </w:lvl>
  </w:abstractNum>
  <w:abstractNum w:abstractNumId="30" w15:restartNumberingAfterBreak="0">
    <w:nsid w:val="62C14A87"/>
    <w:multiLevelType w:val="hybridMultilevel"/>
    <w:tmpl w:val="53460E6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2F75CF2"/>
    <w:multiLevelType w:val="hybridMultilevel"/>
    <w:tmpl w:val="DAD0DA84"/>
    <w:lvl w:ilvl="0" w:tplc="89AC2E8C">
      <w:start w:val="1"/>
      <w:numFmt w:val="decimal"/>
      <w:lvlText w:val="%1)"/>
      <w:lvlJc w:val="left"/>
      <w:pPr>
        <w:ind w:left="420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A6A0C0">
      <w:numFmt w:val="bullet"/>
      <w:lvlText w:val="•"/>
      <w:lvlJc w:val="left"/>
      <w:pPr>
        <w:ind w:left="1370" w:hanging="370"/>
      </w:pPr>
      <w:rPr>
        <w:rFonts w:hint="default"/>
        <w:lang w:val="ru-RU" w:eastAsia="en-US" w:bidi="ar-SA"/>
      </w:rPr>
    </w:lvl>
    <w:lvl w:ilvl="2" w:tplc="7B8AFC96">
      <w:numFmt w:val="bullet"/>
      <w:lvlText w:val="•"/>
      <w:lvlJc w:val="left"/>
      <w:pPr>
        <w:ind w:left="2321" w:hanging="370"/>
      </w:pPr>
      <w:rPr>
        <w:rFonts w:hint="default"/>
        <w:lang w:val="ru-RU" w:eastAsia="en-US" w:bidi="ar-SA"/>
      </w:rPr>
    </w:lvl>
    <w:lvl w:ilvl="3" w:tplc="897AA05A">
      <w:numFmt w:val="bullet"/>
      <w:lvlText w:val="•"/>
      <w:lvlJc w:val="left"/>
      <w:pPr>
        <w:ind w:left="3271" w:hanging="370"/>
      </w:pPr>
      <w:rPr>
        <w:rFonts w:hint="default"/>
        <w:lang w:val="ru-RU" w:eastAsia="en-US" w:bidi="ar-SA"/>
      </w:rPr>
    </w:lvl>
    <w:lvl w:ilvl="4" w:tplc="4614BAC8">
      <w:numFmt w:val="bullet"/>
      <w:lvlText w:val="•"/>
      <w:lvlJc w:val="left"/>
      <w:pPr>
        <w:ind w:left="4222" w:hanging="370"/>
      </w:pPr>
      <w:rPr>
        <w:rFonts w:hint="default"/>
        <w:lang w:val="ru-RU" w:eastAsia="en-US" w:bidi="ar-SA"/>
      </w:rPr>
    </w:lvl>
    <w:lvl w:ilvl="5" w:tplc="07A837C6">
      <w:numFmt w:val="bullet"/>
      <w:lvlText w:val="•"/>
      <w:lvlJc w:val="left"/>
      <w:pPr>
        <w:ind w:left="5172" w:hanging="370"/>
      </w:pPr>
      <w:rPr>
        <w:rFonts w:hint="default"/>
        <w:lang w:val="ru-RU" w:eastAsia="en-US" w:bidi="ar-SA"/>
      </w:rPr>
    </w:lvl>
    <w:lvl w:ilvl="6" w:tplc="23E67AA8">
      <w:numFmt w:val="bullet"/>
      <w:lvlText w:val="•"/>
      <w:lvlJc w:val="left"/>
      <w:pPr>
        <w:ind w:left="6123" w:hanging="370"/>
      </w:pPr>
      <w:rPr>
        <w:rFonts w:hint="default"/>
        <w:lang w:val="ru-RU" w:eastAsia="en-US" w:bidi="ar-SA"/>
      </w:rPr>
    </w:lvl>
    <w:lvl w:ilvl="7" w:tplc="EDDA5522">
      <w:numFmt w:val="bullet"/>
      <w:lvlText w:val="•"/>
      <w:lvlJc w:val="left"/>
      <w:pPr>
        <w:ind w:left="7073" w:hanging="370"/>
      </w:pPr>
      <w:rPr>
        <w:rFonts w:hint="default"/>
        <w:lang w:val="ru-RU" w:eastAsia="en-US" w:bidi="ar-SA"/>
      </w:rPr>
    </w:lvl>
    <w:lvl w:ilvl="8" w:tplc="66903674">
      <w:numFmt w:val="bullet"/>
      <w:lvlText w:val="•"/>
      <w:lvlJc w:val="left"/>
      <w:pPr>
        <w:ind w:left="8024" w:hanging="370"/>
      </w:pPr>
      <w:rPr>
        <w:rFonts w:hint="default"/>
        <w:lang w:val="ru-RU" w:eastAsia="en-US" w:bidi="ar-SA"/>
      </w:rPr>
    </w:lvl>
  </w:abstractNum>
  <w:abstractNum w:abstractNumId="32" w15:restartNumberingAfterBreak="0">
    <w:nsid w:val="68060B80"/>
    <w:multiLevelType w:val="hybridMultilevel"/>
    <w:tmpl w:val="A2062DA4"/>
    <w:lvl w:ilvl="0" w:tplc="480200C6">
      <w:start w:val="1"/>
      <w:numFmt w:val="decimal"/>
      <w:lvlText w:val="%1)"/>
      <w:lvlJc w:val="left"/>
      <w:pPr>
        <w:ind w:left="1245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1E0368">
      <w:numFmt w:val="bullet"/>
      <w:lvlText w:val="•"/>
      <w:lvlJc w:val="left"/>
      <w:pPr>
        <w:ind w:left="2108" w:hanging="260"/>
      </w:pPr>
      <w:rPr>
        <w:rFonts w:hint="default"/>
        <w:lang w:val="ru-RU" w:eastAsia="en-US" w:bidi="ar-SA"/>
      </w:rPr>
    </w:lvl>
    <w:lvl w:ilvl="2" w:tplc="00CE1B6E">
      <w:numFmt w:val="bullet"/>
      <w:lvlText w:val="•"/>
      <w:lvlJc w:val="left"/>
      <w:pPr>
        <w:ind w:left="2977" w:hanging="260"/>
      </w:pPr>
      <w:rPr>
        <w:rFonts w:hint="default"/>
        <w:lang w:val="ru-RU" w:eastAsia="en-US" w:bidi="ar-SA"/>
      </w:rPr>
    </w:lvl>
    <w:lvl w:ilvl="3" w:tplc="B3488584">
      <w:numFmt w:val="bullet"/>
      <w:lvlText w:val="•"/>
      <w:lvlJc w:val="left"/>
      <w:pPr>
        <w:ind w:left="3845" w:hanging="260"/>
      </w:pPr>
      <w:rPr>
        <w:rFonts w:hint="default"/>
        <w:lang w:val="ru-RU" w:eastAsia="en-US" w:bidi="ar-SA"/>
      </w:rPr>
    </w:lvl>
    <w:lvl w:ilvl="4" w:tplc="9AB6DF6A">
      <w:numFmt w:val="bullet"/>
      <w:lvlText w:val="•"/>
      <w:lvlJc w:val="left"/>
      <w:pPr>
        <w:ind w:left="4714" w:hanging="260"/>
      </w:pPr>
      <w:rPr>
        <w:rFonts w:hint="default"/>
        <w:lang w:val="ru-RU" w:eastAsia="en-US" w:bidi="ar-SA"/>
      </w:rPr>
    </w:lvl>
    <w:lvl w:ilvl="5" w:tplc="6A746856">
      <w:numFmt w:val="bullet"/>
      <w:lvlText w:val="•"/>
      <w:lvlJc w:val="left"/>
      <w:pPr>
        <w:ind w:left="5582" w:hanging="260"/>
      </w:pPr>
      <w:rPr>
        <w:rFonts w:hint="default"/>
        <w:lang w:val="ru-RU" w:eastAsia="en-US" w:bidi="ar-SA"/>
      </w:rPr>
    </w:lvl>
    <w:lvl w:ilvl="6" w:tplc="49CC9728">
      <w:numFmt w:val="bullet"/>
      <w:lvlText w:val="•"/>
      <w:lvlJc w:val="left"/>
      <w:pPr>
        <w:ind w:left="6451" w:hanging="260"/>
      </w:pPr>
      <w:rPr>
        <w:rFonts w:hint="default"/>
        <w:lang w:val="ru-RU" w:eastAsia="en-US" w:bidi="ar-SA"/>
      </w:rPr>
    </w:lvl>
    <w:lvl w:ilvl="7" w:tplc="4A787318">
      <w:numFmt w:val="bullet"/>
      <w:lvlText w:val="•"/>
      <w:lvlJc w:val="left"/>
      <w:pPr>
        <w:ind w:left="7319" w:hanging="260"/>
      </w:pPr>
      <w:rPr>
        <w:rFonts w:hint="default"/>
        <w:lang w:val="ru-RU" w:eastAsia="en-US" w:bidi="ar-SA"/>
      </w:rPr>
    </w:lvl>
    <w:lvl w:ilvl="8" w:tplc="EBD04AB8">
      <w:numFmt w:val="bullet"/>
      <w:lvlText w:val="•"/>
      <w:lvlJc w:val="left"/>
      <w:pPr>
        <w:ind w:left="8188" w:hanging="260"/>
      </w:pPr>
      <w:rPr>
        <w:rFonts w:hint="default"/>
        <w:lang w:val="ru-RU" w:eastAsia="en-US" w:bidi="ar-SA"/>
      </w:rPr>
    </w:lvl>
  </w:abstractNum>
  <w:abstractNum w:abstractNumId="33" w15:restartNumberingAfterBreak="0">
    <w:nsid w:val="6E6A1759"/>
    <w:multiLevelType w:val="hybridMultilevel"/>
    <w:tmpl w:val="D674A556"/>
    <w:lvl w:ilvl="0" w:tplc="4D6E0B2A">
      <w:start w:val="1"/>
      <w:numFmt w:val="decimal"/>
      <w:lvlText w:val="%1."/>
      <w:lvlJc w:val="left"/>
      <w:pPr>
        <w:ind w:left="420" w:hanging="37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9C87F0">
      <w:numFmt w:val="bullet"/>
      <w:lvlText w:val="•"/>
      <w:lvlJc w:val="left"/>
      <w:pPr>
        <w:ind w:left="2300" w:hanging="375"/>
      </w:pPr>
      <w:rPr>
        <w:rFonts w:hint="default"/>
        <w:lang w:val="ru-RU" w:eastAsia="en-US" w:bidi="ar-SA"/>
      </w:rPr>
    </w:lvl>
    <w:lvl w:ilvl="2" w:tplc="7B3C291A">
      <w:numFmt w:val="bullet"/>
      <w:lvlText w:val="•"/>
      <w:lvlJc w:val="left"/>
      <w:pPr>
        <w:ind w:left="2380" w:hanging="375"/>
      </w:pPr>
      <w:rPr>
        <w:rFonts w:hint="default"/>
        <w:lang w:val="ru-RU" w:eastAsia="en-US" w:bidi="ar-SA"/>
      </w:rPr>
    </w:lvl>
    <w:lvl w:ilvl="3" w:tplc="25582CB2">
      <w:numFmt w:val="bullet"/>
      <w:lvlText w:val="•"/>
      <w:lvlJc w:val="left"/>
      <w:pPr>
        <w:ind w:left="3400" w:hanging="375"/>
      </w:pPr>
      <w:rPr>
        <w:rFonts w:hint="default"/>
        <w:lang w:val="ru-RU" w:eastAsia="en-US" w:bidi="ar-SA"/>
      </w:rPr>
    </w:lvl>
    <w:lvl w:ilvl="4" w:tplc="05062468">
      <w:numFmt w:val="bullet"/>
      <w:lvlText w:val="•"/>
      <w:lvlJc w:val="left"/>
      <w:pPr>
        <w:ind w:left="4332" w:hanging="375"/>
      </w:pPr>
      <w:rPr>
        <w:rFonts w:hint="default"/>
        <w:lang w:val="ru-RU" w:eastAsia="en-US" w:bidi="ar-SA"/>
      </w:rPr>
    </w:lvl>
    <w:lvl w:ilvl="5" w:tplc="ED347EE2">
      <w:numFmt w:val="bullet"/>
      <w:lvlText w:val="•"/>
      <w:lvlJc w:val="left"/>
      <w:pPr>
        <w:ind w:left="5264" w:hanging="375"/>
      </w:pPr>
      <w:rPr>
        <w:rFonts w:hint="default"/>
        <w:lang w:val="ru-RU" w:eastAsia="en-US" w:bidi="ar-SA"/>
      </w:rPr>
    </w:lvl>
    <w:lvl w:ilvl="6" w:tplc="429E17DC">
      <w:numFmt w:val="bullet"/>
      <w:lvlText w:val="•"/>
      <w:lvlJc w:val="left"/>
      <w:pPr>
        <w:ind w:left="6196" w:hanging="375"/>
      </w:pPr>
      <w:rPr>
        <w:rFonts w:hint="default"/>
        <w:lang w:val="ru-RU" w:eastAsia="en-US" w:bidi="ar-SA"/>
      </w:rPr>
    </w:lvl>
    <w:lvl w:ilvl="7" w:tplc="CBF622CA">
      <w:numFmt w:val="bullet"/>
      <w:lvlText w:val="•"/>
      <w:lvlJc w:val="left"/>
      <w:pPr>
        <w:ind w:left="7128" w:hanging="375"/>
      </w:pPr>
      <w:rPr>
        <w:rFonts w:hint="default"/>
        <w:lang w:val="ru-RU" w:eastAsia="en-US" w:bidi="ar-SA"/>
      </w:rPr>
    </w:lvl>
    <w:lvl w:ilvl="8" w:tplc="0D58340C">
      <w:numFmt w:val="bullet"/>
      <w:lvlText w:val="•"/>
      <w:lvlJc w:val="left"/>
      <w:pPr>
        <w:ind w:left="8060" w:hanging="375"/>
      </w:pPr>
      <w:rPr>
        <w:rFonts w:hint="default"/>
        <w:lang w:val="ru-RU" w:eastAsia="en-US" w:bidi="ar-SA"/>
      </w:rPr>
    </w:lvl>
  </w:abstractNum>
  <w:abstractNum w:abstractNumId="34" w15:restartNumberingAfterBreak="0">
    <w:nsid w:val="7443054C"/>
    <w:multiLevelType w:val="multilevel"/>
    <w:tmpl w:val="D5A83390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35" w15:restartNumberingAfterBreak="0">
    <w:nsid w:val="76F8505D"/>
    <w:multiLevelType w:val="hybridMultilevel"/>
    <w:tmpl w:val="4D02A512"/>
    <w:lvl w:ilvl="0" w:tplc="72405BB0">
      <w:start w:val="48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F0E66D94">
      <w:start w:val="1"/>
      <w:numFmt w:val="decimal"/>
      <w:lvlText w:val="%2)"/>
      <w:lvlJc w:val="left"/>
      <w:pPr>
        <w:ind w:left="2539" w:hanging="111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689"/>
        </w:tabs>
        <w:ind w:left="2689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B06700B"/>
    <w:multiLevelType w:val="multilevel"/>
    <w:tmpl w:val="572453CC"/>
    <w:lvl w:ilvl="0">
      <w:start w:val="1"/>
      <w:numFmt w:val="decimal"/>
      <w:lvlText w:val="%1."/>
      <w:lvlJc w:val="left"/>
      <w:pPr>
        <w:ind w:left="1684" w:hanging="975"/>
      </w:pPr>
      <w:rPr>
        <w:rFonts w:ascii="Arial" w:hAnsi="Arial" w:cs="Arial" w:hint="default"/>
        <w:color w:val="auto"/>
        <w:sz w:val="24"/>
      </w:rPr>
    </w:lvl>
    <w:lvl w:ilvl="1">
      <w:start w:val="2"/>
      <w:numFmt w:val="decimal"/>
      <w:isLgl/>
      <w:lvlText w:val="%1.%2."/>
      <w:lvlJc w:val="left"/>
      <w:pPr>
        <w:ind w:left="2044" w:hanging="360"/>
      </w:pPr>
    </w:lvl>
    <w:lvl w:ilvl="2">
      <w:start w:val="1"/>
      <w:numFmt w:val="decimal"/>
      <w:isLgl/>
      <w:lvlText w:val="%1.%2.%3."/>
      <w:lvlJc w:val="left"/>
      <w:pPr>
        <w:ind w:left="3379" w:hanging="720"/>
      </w:pPr>
    </w:lvl>
    <w:lvl w:ilvl="3">
      <w:start w:val="1"/>
      <w:numFmt w:val="decimal"/>
      <w:isLgl/>
      <w:lvlText w:val="%1.%2.%3.%4."/>
      <w:lvlJc w:val="left"/>
      <w:pPr>
        <w:ind w:left="4354" w:hanging="720"/>
      </w:pPr>
    </w:lvl>
    <w:lvl w:ilvl="4">
      <w:start w:val="1"/>
      <w:numFmt w:val="decimal"/>
      <w:isLgl/>
      <w:lvlText w:val="%1.%2.%3.%4.%5."/>
      <w:lvlJc w:val="left"/>
      <w:pPr>
        <w:ind w:left="5689" w:hanging="1080"/>
      </w:pPr>
    </w:lvl>
    <w:lvl w:ilvl="5">
      <w:start w:val="1"/>
      <w:numFmt w:val="decimal"/>
      <w:isLgl/>
      <w:lvlText w:val="%1.%2.%3.%4.%5.%6."/>
      <w:lvlJc w:val="left"/>
      <w:pPr>
        <w:ind w:left="6664" w:hanging="1080"/>
      </w:pPr>
    </w:lvl>
    <w:lvl w:ilvl="6">
      <w:start w:val="1"/>
      <w:numFmt w:val="decimal"/>
      <w:isLgl/>
      <w:lvlText w:val="%1.%2.%3.%4.%5.%6.%7."/>
      <w:lvlJc w:val="left"/>
      <w:pPr>
        <w:ind w:left="7999" w:hanging="1440"/>
      </w:pPr>
    </w:lvl>
    <w:lvl w:ilvl="7">
      <w:start w:val="1"/>
      <w:numFmt w:val="decimal"/>
      <w:isLgl/>
      <w:lvlText w:val="%1.%2.%3.%4.%5.%6.%7.%8."/>
      <w:lvlJc w:val="left"/>
      <w:pPr>
        <w:ind w:left="8974" w:hanging="1440"/>
      </w:pPr>
    </w:lvl>
    <w:lvl w:ilvl="8">
      <w:start w:val="1"/>
      <w:numFmt w:val="decimal"/>
      <w:isLgl/>
      <w:lvlText w:val="%1.%2.%3.%4.%5.%6.%7.%8.%9."/>
      <w:lvlJc w:val="left"/>
      <w:pPr>
        <w:ind w:left="10309" w:hanging="1800"/>
      </w:pPr>
    </w:lvl>
  </w:abstractNum>
  <w:abstractNum w:abstractNumId="37" w15:restartNumberingAfterBreak="0">
    <w:nsid w:val="7DC1286E"/>
    <w:multiLevelType w:val="hybridMultilevel"/>
    <w:tmpl w:val="8ABCD312"/>
    <w:lvl w:ilvl="0" w:tplc="1958BD9A">
      <w:start w:val="1"/>
      <w:numFmt w:val="decimal"/>
      <w:lvlText w:val="%1."/>
      <w:lvlJc w:val="left"/>
      <w:pPr>
        <w:ind w:left="420" w:hanging="2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AA3776">
      <w:start w:val="1"/>
      <w:numFmt w:val="decimal"/>
      <w:lvlText w:val="%2."/>
      <w:lvlJc w:val="left"/>
      <w:pPr>
        <w:ind w:left="421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069841B2">
      <w:numFmt w:val="bullet"/>
      <w:lvlText w:val="•"/>
      <w:lvlJc w:val="left"/>
      <w:pPr>
        <w:ind w:left="4853" w:hanging="240"/>
      </w:pPr>
      <w:rPr>
        <w:rFonts w:hint="default"/>
        <w:lang w:val="ru-RU" w:eastAsia="en-US" w:bidi="ar-SA"/>
      </w:rPr>
    </w:lvl>
    <w:lvl w:ilvl="3" w:tplc="A916250E">
      <w:numFmt w:val="bullet"/>
      <w:lvlText w:val="•"/>
      <w:lvlJc w:val="left"/>
      <w:pPr>
        <w:ind w:left="5487" w:hanging="240"/>
      </w:pPr>
      <w:rPr>
        <w:rFonts w:hint="default"/>
        <w:lang w:val="ru-RU" w:eastAsia="en-US" w:bidi="ar-SA"/>
      </w:rPr>
    </w:lvl>
    <w:lvl w:ilvl="4" w:tplc="0E681A38">
      <w:numFmt w:val="bullet"/>
      <w:lvlText w:val="•"/>
      <w:lvlJc w:val="left"/>
      <w:pPr>
        <w:ind w:left="6121" w:hanging="240"/>
      </w:pPr>
      <w:rPr>
        <w:rFonts w:hint="default"/>
        <w:lang w:val="ru-RU" w:eastAsia="en-US" w:bidi="ar-SA"/>
      </w:rPr>
    </w:lvl>
    <w:lvl w:ilvl="5" w:tplc="5D68EC48">
      <w:numFmt w:val="bullet"/>
      <w:lvlText w:val="•"/>
      <w:lvlJc w:val="left"/>
      <w:pPr>
        <w:ind w:left="6755" w:hanging="240"/>
      </w:pPr>
      <w:rPr>
        <w:rFonts w:hint="default"/>
        <w:lang w:val="ru-RU" w:eastAsia="en-US" w:bidi="ar-SA"/>
      </w:rPr>
    </w:lvl>
    <w:lvl w:ilvl="6" w:tplc="1EA05E5E">
      <w:numFmt w:val="bullet"/>
      <w:lvlText w:val="•"/>
      <w:lvlJc w:val="left"/>
      <w:pPr>
        <w:ind w:left="7389" w:hanging="240"/>
      </w:pPr>
      <w:rPr>
        <w:rFonts w:hint="default"/>
        <w:lang w:val="ru-RU" w:eastAsia="en-US" w:bidi="ar-SA"/>
      </w:rPr>
    </w:lvl>
    <w:lvl w:ilvl="7" w:tplc="B41062FE">
      <w:numFmt w:val="bullet"/>
      <w:lvlText w:val="•"/>
      <w:lvlJc w:val="left"/>
      <w:pPr>
        <w:ind w:left="8023" w:hanging="240"/>
      </w:pPr>
      <w:rPr>
        <w:rFonts w:hint="default"/>
        <w:lang w:val="ru-RU" w:eastAsia="en-US" w:bidi="ar-SA"/>
      </w:rPr>
    </w:lvl>
    <w:lvl w:ilvl="8" w:tplc="3E4EC6BE">
      <w:numFmt w:val="bullet"/>
      <w:lvlText w:val="•"/>
      <w:lvlJc w:val="left"/>
      <w:pPr>
        <w:ind w:left="8657" w:hanging="240"/>
      </w:pPr>
      <w:rPr>
        <w:rFonts w:hint="default"/>
        <w:lang w:val="ru-RU" w:eastAsia="en-US" w:bidi="ar-SA"/>
      </w:rPr>
    </w:lvl>
  </w:abstractNum>
  <w:num w:numId="1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2"/>
  </w:num>
  <w:num w:numId="11">
    <w:abstractNumId w:val="24"/>
  </w:num>
  <w:num w:numId="12">
    <w:abstractNumId w:val="11"/>
  </w:num>
  <w:num w:numId="13">
    <w:abstractNumId w:val="26"/>
  </w:num>
  <w:num w:numId="14">
    <w:abstractNumId w:val="21"/>
  </w:num>
  <w:num w:numId="15">
    <w:abstractNumId w:val="25"/>
  </w:num>
  <w:num w:numId="16">
    <w:abstractNumId w:val="35"/>
  </w:num>
  <w:num w:numId="17">
    <w:abstractNumId w:val="16"/>
  </w:num>
  <w:num w:numId="18">
    <w:abstractNumId w:val="34"/>
  </w:num>
  <w:num w:numId="19">
    <w:abstractNumId w:val="9"/>
  </w:num>
  <w:num w:numId="20">
    <w:abstractNumId w:val="30"/>
  </w:num>
  <w:num w:numId="21">
    <w:abstractNumId w:val="23"/>
  </w:num>
  <w:num w:numId="22">
    <w:abstractNumId w:val="20"/>
  </w:num>
  <w:num w:numId="23">
    <w:abstractNumId w:val="8"/>
  </w:num>
  <w:num w:numId="24">
    <w:abstractNumId w:val="32"/>
  </w:num>
  <w:num w:numId="25">
    <w:abstractNumId w:val="31"/>
  </w:num>
  <w:num w:numId="26">
    <w:abstractNumId w:val="19"/>
  </w:num>
  <w:num w:numId="27">
    <w:abstractNumId w:val="14"/>
  </w:num>
  <w:num w:numId="28">
    <w:abstractNumId w:val="29"/>
  </w:num>
  <w:num w:numId="29">
    <w:abstractNumId w:val="33"/>
  </w:num>
  <w:num w:numId="30">
    <w:abstractNumId w:val="37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28"/>
  </w:num>
  <w:num w:numId="3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DF7"/>
    <w:rsid w:val="00017D3A"/>
    <w:rsid w:val="00023969"/>
    <w:rsid w:val="00061CD0"/>
    <w:rsid w:val="000E33A2"/>
    <w:rsid w:val="00137C91"/>
    <w:rsid w:val="001402D5"/>
    <w:rsid w:val="0014461E"/>
    <w:rsid w:val="00157CBD"/>
    <w:rsid w:val="00157CFA"/>
    <w:rsid w:val="001C58B8"/>
    <w:rsid w:val="002C4616"/>
    <w:rsid w:val="002F0600"/>
    <w:rsid w:val="00323B7A"/>
    <w:rsid w:val="00327C10"/>
    <w:rsid w:val="003B46E7"/>
    <w:rsid w:val="003B7F31"/>
    <w:rsid w:val="004341D9"/>
    <w:rsid w:val="00480D0E"/>
    <w:rsid w:val="0048194E"/>
    <w:rsid w:val="00536C92"/>
    <w:rsid w:val="00582397"/>
    <w:rsid w:val="005D031F"/>
    <w:rsid w:val="006324BF"/>
    <w:rsid w:val="0064271E"/>
    <w:rsid w:val="00653772"/>
    <w:rsid w:val="00674127"/>
    <w:rsid w:val="00686206"/>
    <w:rsid w:val="006A26B6"/>
    <w:rsid w:val="00702234"/>
    <w:rsid w:val="0070678E"/>
    <w:rsid w:val="007566B6"/>
    <w:rsid w:val="0076365B"/>
    <w:rsid w:val="00790B1E"/>
    <w:rsid w:val="007B649B"/>
    <w:rsid w:val="007F7339"/>
    <w:rsid w:val="008403AD"/>
    <w:rsid w:val="008C29EC"/>
    <w:rsid w:val="00907B98"/>
    <w:rsid w:val="0094520F"/>
    <w:rsid w:val="009456D4"/>
    <w:rsid w:val="00A87395"/>
    <w:rsid w:val="00B14EAE"/>
    <w:rsid w:val="00B1528B"/>
    <w:rsid w:val="00B47260"/>
    <w:rsid w:val="00BF1038"/>
    <w:rsid w:val="00BF6359"/>
    <w:rsid w:val="00C36A9A"/>
    <w:rsid w:val="00C654A8"/>
    <w:rsid w:val="00CD29A6"/>
    <w:rsid w:val="00CE2AC3"/>
    <w:rsid w:val="00D14DF7"/>
    <w:rsid w:val="00D17D19"/>
    <w:rsid w:val="00D55943"/>
    <w:rsid w:val="00DA7982"/>
    <w:rsid w:val="00DC0408"/>
    <w:rsid w:val="00DC0DB3"/>
    <w:rsid w:val="00E91DB4"/>
    <w:rsid w:val="00EF4E94"/>
    <w:rsid w:val="00FB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2E84C"/>
  <w15:docId w15:val="{3A4A6D33-2D89-4A5B-83E6-88431BB6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8B8"/>
  </w:style>
  <w:style w:type="paragraph" w:styleId="1">
    <w:name w:val="heading 1"/>
    <w:basedOn w:val="a"/>
    <w:next w:val="a"/>
    <w:link w:val="10"/>
    <w:uiPriority w:val="9"/>
    <w:qFormat/>
    <w:rsid w:val="00686206"/>
    <w:pPr>
      <w:keepNext/>
      <w:widowControl w:val="0"/>
      <w:tabs>
        <w:tab w:val="left" w:pos="552"/>
      </w:tabs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link w:val="20"/>
    <w:unhideWhenUsed/>
    <w:qFormat/>
    <w:rsid w:val="00907B98"/>
    <w:pPr>
      <w:spacing w:before="100" w:beforeAutospacing="1" w:after="100" w:afterAutospacing="1" w:line="240" w:lineRule="auto"/>
      <w:ind w:firstLine="709"/>
      <w:jc w:val="both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6A26B6"/>
    <w:pPr>
      <w:keepNext/>
      <w:snapToGrid w:val="0"/>
      <w:spacing w:after="0" w:line="180" w:lineRule="atLeast"/>
      <w:jc w:val="right"/>
      <w:outlineLvl w:val="2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6C9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1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14DF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14D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D14DF7"/>
    <w:pPr>
      <w:widowControl w:val="0"/>
      <w:suppressAutoHyphens/>
      <w:spacing w:after="0" w:line="240" w:lineRule="auto"/>
      <w:ind w:left="6660"/>
      <w:jc w:val="both"/>
    </w:pPr>
    <w:rPr>
      <w:rFonts w:ascii="Times New Roman" w:eastAsia="Lucida Sans Unicode" w:hAnsi="Times New Roman" w:cs="Times New Roman"/>
      <w:sz w:val="26"/>
      <w:szCs w:val="28"/>
      <w:lang w:eastAsia="ru-RU"/>
    </w:rPr>
  </w:style>
  <w:style w:type="character" w:customStyle="1" w:styleId="apple-converted-space">
    <w:name w:val="apple-converted-space"/>
    <w:basedOn w:val="a0"/>
    <w:rsid w:val="0014461E"/>
  </w:style>
  <w:style w:type="paragraph" w:customStyle="1" w:styleId="ConsPlusTitle">
    <w:name w:val="ConsPlusTitle"/>
    <w:rsid w:val="001446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14461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14461E"/>
    <w:rPr>
      <w:color w:val="800080"/>
      <w:u w:val="single"/>
    </w:rPr>
  </w:style>
  <w:style w:type="character" w:customStyle="1" w:styleId="11">
    <w:name w:val="Гиперссылка1"/>
    <w:basedOn w:val="a0"/>
    <w:rsid w:val="0014461E"/>
  </w:style>
  <w:style w:type="paragraph" w:customStyle="1" w:styleId="consplustitle0">
    <w:name w:val="consplustitle"/>
    <w:basedOn w:val="a"/>
    <w:rsid w:val="00144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44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144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uiPriority w:val="99"/>
    <w:rsid w:val="0014461E"/>
  </w:style>
  <w:style w:type="table" w:styleId="a8">
    <w:name w:val="Table Grid"/>
    <w:basedOn w:val="a1"/>
    <w:uiPriority w:val="59"/>
    <w:rsid w:val="0014461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14461E"/>
    <w:pPr>
      <w:spacing w:after="0" w:line="240" w:lineRule="auto"/>
    </w:pPr>
    <w:rPr>
      <w:rFonts w:eastAsiaTheme="minorEastAsia"/>
      <w:lang w:eastAsia="ru-RU"/>
    </w:rPr>
  </w:style>
  <w:style w:type="paragraph" w:customStyle="1" w:styleId="Standard">
    <w:name w:val="Standard"/>
    <w:rsid w:val="0014461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  <w:style w:type="character" w:customStyle="1" w:styleId="Absatz-Standardschriftart">
    <w:name w:val="Absatz-Standardschriftart"/>
    <w:rsid w:val="0014461E"/>
  </w:style>
  <w:style w:type="paragraph" w:customStyle="1" w:styleId="ab">
    <w:name w:val="Содержимое таблицы"/>
    <w:basedOn w:val="a"/>
    <w:rsid w:val="0014461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0">
    <w:name w:val="ConsPlusNormal"/>
    <w:link w:val="ConsPlusNormal1"/>
    <w:rsid w:val="001446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61C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d"/>
    <w:unhideWhenUsed/>
    <w:rsid w:val="00536C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c"/>
    <w:uiPriority w:val="99"/>
    <w:rsid w:val="00536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536C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536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536C9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536C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rsid w:val="00536C92"/>
    <w:pPr>
      <w:keepNext/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36C9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Heading">
    <w:name w:val="Heading"/>
    <w:rsid w:val="009452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0">
    <w:name w:val="Strong"/>
    <w:uiPriority w:val="22"/>
    <w:qFormat/>
    <w:rsid w:val="0094520F"/>
    <w:rPr>
      <w:b/>
      <w:bCs/>
    </w:rPr>
  </w:style>
  <w:style w:type="paragraph" w:customStyle="1" w:styleId="Default">
    <w:name w:val="Default"/>
    <w:rsid w:val="009452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2">
    <w:name w:val="Body Text 2"/>
    <w:basedOn w:val="a"/>
    <w:link w:val="23"/>
    <w:unhideWhenUsed/>
    <w:rsid w:val="0094520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4520F"/>
  </w:style>
  <w:style w:type="paragraph" w:customStyle="1" w:styleId="TableContents">
    <w:name w:val="Table Contents"/>
    <w:basedOn w:val="Standard"/>
    <w:rsid w:val="0094520F"/>
    <w:pPr>
      <w:suppressLineNumbers/>
    </w:pPr>
  </w:style>
  <w:style w:type="paragraph" w:customStyle="1" w:styleId="ConsTitle">
    <w:name w:val="ConsTitle"/>
    <w:rsid w:val="00DC0DB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6862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Body Text Indent"/>
    <w:basedOn w:val="a"/>
    <w:link w:val="af2"/>
    <w:rsid w:val="00686206"/>
    <w:pPr>
      <w:widowControl w:val="0"/>
      <w:tabs>
        <w:tab w:val="left" w:pos="1005"/>
      </w:tabs>
      <w:suppressAutoHyphens/>
      <w:spacing w:after="0" w:line="240" w:lineRule="auto"/>
      <w:ind w:firstLine="360"/>
      <w:jc w:val="both"/>
    </w:pPr>
    <w:rPr>
      <w:rFonts w:ascii="Arial" w:eastAsia="Times New Roman" w:hAnsi="Arial" w:cs="Times New Roman"/>
      <w:kern w:val="2"/>
      <w:sz w:val="24"/>
      <w:szCs w:val="24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686206"/>
    <w:rPr>
      <w:rFonts w:ascii="Arial" w:eastAsia="Times New Roman" w:hAnsi="Arial" w:cs="Times New Roman"/>
      <w:kern w:val="2"/>
      <w:sz w:val="24"/>
      <w:szCs w:val="24"/>
      <w:lang w:eastAsia="ar-SA"/>
    </w:rPr>
  </w:style>
  <w:style w:type="paragraph" w:styleId="24">
    <w:name w:val="Body Text Indent 2"/>
    <w:basedOn w:val="a"/>
    <w:link w:val="25"/>
    <w:uiPriority w:val="99"/>
    <w:rsid w:val="00686206"/>
    <w:pPr>
      <w:widowControl w:val="0"/>
      <w:tabs>
        <w:tab w:val="left" w:pos="1005"/>
      </w:tabs>
      <w:suppressAutoHyphens/>
      <w:spacing w:after="0" w:line="240" w:lineRule="auto"/>
      <w:ind w:firstLine="540"/>
      <w:jc w:val="both"/>
    </w:pPr>
    <w:rPr>
      <w:rFonts w:ascii="Arial" w:eastAsia="Times New Roman" w:hAnsi="Arial" w:cs="Times New Roman"/>
      <w:kern w:val="2"/>
      <w:sz w:val="24"/>
      <w:szCs w:val="24"/>
      <w:lang w:eastAsia="ar-SA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686206"/>
    <w:rPr>
      <w:rFonts w:ascii="Arial" w:eastAsia="Times New Roman" w:hAnsi="Arial" w:cs="Times New Roman"/>
      <w:kern w:val="2"/>
      <w:sz w:val="24"/>
      <w:szCs w:val="24"/>
      <w:lang w:eastAsia="ar-SA"/>
    </w:rPr>
  </w:style>
  <w:style w:type="paragraph" w:styleId="af3">
    <w:name w:val="List Paragraph"/>
    <w:basedOn w:val="a"/>
    <w:uiPriority w:val="99"/>
    <w:qFormat/>
    <w:rsid w:val="0068620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character" w:customStyle="1" w:styleId="WW8Num6z0">
    <w:name w:val="WW8Num6z0"/>
    <w:uiPriority w:val="99"/>
    <w:rsid w:val="00686206"/>
    <w:rPr>
      <w:rFonts w:ascii="Wingdings" w:hAnsi="Wingdings"/>
    </w:rPr>
  </w:style>
  <w:style w:type="character" w:customStyle="1" w:styleId="WW8Num6z3">
    <w:name w:val="WW8Num6z3"/>
    <w:uiPriority w:val="99"/>
    <w:rsid w:val="00686206"/>
    <w:rPr>
      <w:rFonts w:ascii="Symbol" w:hAnsi="Symbol"/>
    </w:rPr>
  </w:style>
  <w:style w:type="character" w:customStyle="1" w:styleId="WW8Num6z4">
    <w:name w:val="WW8Num6z4"/>
    <w:uiPriority w:val="99"/>
    <w:rsid w:val="00686206"/>
    <w:rPr>
      <w:rFonts w:ascii="Courier New" w:hAnsi="Courier New"/>
    </w:rPr>
  </w:style>
  <w:style w:type="character" w:customStyle="1" w:styleId="WW8Num8z0">
    <w:name w:val="WW8Num8z0"/>
    <w:uiPriority w:val="99"/>
    <w:rsid w:val="00686206"/>
    <w:rPr>
      <w:rFonts w:ascii="Wingdings" w:hAnsi="Wingdings"/>
    </w:rPr>
  </w:style>
  <w:style w:type="character" w:customStyle="1" w:styleId="WW8Num8z1">
    <w:name w:val="WW8Num8z1"/>
    <w:uiPriority w:val="99"/>
    <w:rsid w:val="00686206"/>
    <w:rPr>
      <w:rFonts w:ascii="Courier New" w:hAnsi="Courier New"/>
    </w:rPr>
  </w:style>
  <w:style w:type="character" w:customStyle="1" w:styleId="WW8Num8z3">
    <w:name w:val="WW8Num8z3"/>
    <w:uiPriority w:val="99"/>
    <w:rsid w:val="00686206"/>
    <w:rPr>
      <w:rFonts w:ascii="Symbol" w:hAnsi="Symbol"/>
    </w:rPr>
  </w:style>
  <w:style w:type="character" w:customStyle="1" w:styleId="WW8Num9z0">
    <w:name w:val="WW8Num9z0"/>
    <w:uiPriority w:val="99"/>
    <w:rsid w:val="00686206"/>
    <w:rPr>
      <w:rFonts w:ascii="Wingdings" w:hAnsi="Wingdings"/>
    </w:rPr>
  </w:style>
  <w:style w:type="character" w:customStyle="1" w:styleId="WW8Num9z3">
    <w:name w:val="WW8Num9z3"/>
    <w:uiPriority w:val="99"/>
    <w:rsid w:val="00686206"/>
    <w:rPr>
      <w:rFonts w:ascii="Symbol" w:hAnsi="Symbol"/>
    </w:rPr>
  </w:style>
  <w:style w:type="character" w:customStyle="1" w:styleId="WW8Num9z4">
    <w:name w:val="WW8Num9z4"/>
    <w:uiPriority w:val="99"/>
    <w:rsid w:val="00686206"/>
    <w:rPr>
      <w:rFonts w:ascii="Courier New" w:hAnsi="Courier New"/>
    </w:rPr>
  </w:style>
  <w:style w:type="character" w:customStyle="1" w:styleId="WW8Num13z0">
    <w:name w:val="WW8Num13z0"/>
    <w:uiPriority w:val="99"/>
    <w:rsid w:val="00686206"/>
    <w:rPr>
      <w:rFonts w:ascii="Wingdings" w:hAnsi="Wingdings"/>
    </w:rPr>
  </w:style>
  <w:style w:type="character" w:customStyle="1" w:styleId="WW8Num13z1">
    <w:name w:val="WW8Num13z1"/>
    <w:uiPriority w:val="99"/>
    <w:rsid w:val="00686206"/>
    <w:rPr>
      <w:rFonts w:ascii="Courier New" w:hAnsi="Courier New"/>
    </w:rPr>
  </w:style>
  <w:style w:type="character" w:customStyle="1" w:styleId="WW8Num13z3">
    <w:name w:val="WW8Num13z3"/>
    <w:uiPriority w:val="99"/>
    <w:rsid w:val="00686206"/>
    <w:rPr>
      <w:rFonts w:ascii="Symbol" w:hAnsi="Symbol"/>
    </w:rPr>
  </w:style>
  <w:style w:type="character" w:customStyle="1" w:styleId="WW8Num15z0">
    <w:name w:val="WW8Num15z0"/>
    <w:uiPriority w:val="99"/>
    <w:rsid w:val="00686206"/>
    <w:rPr>
      <w:rFonts w:ascii="Wingdings" w:hAnsi="Wingdings"/>
    </w:rPr>
  </w:style>
  <w:style w:type="character" w:customStyle="1" w:styleId="WW8Num15z1">
    <w:name w:val="WW8Num15z1"/>
    <w:uiPriority w:val="99"/>
    <w:rsid w:val="00686206"/>
    <w:rPr>
      <w:rFonts w:ascii="Courier New" w:hAnsi="Courier New"/>
    </w:rPr>
  </w:style>
  <w:style w:type="character" w:customStyle="1" w:styleId="WW8Num15z3">
    <w:name w:val="WW8Num15z3"/>
    <w:uiPriority w:val="99"/>
    <w:rsid w:val="00686206"/>
    <w:rPr>
      <w:rFonts w:ascii="Symbol" w:hAnsi="Symbol"/>
    </w:rPr>
  </w:style>
  <w:style w:type="character" w:customStyle="1" w:styleId="WW8Num20z0">
    <w:name w:val="WW8Num20z0"/>
    <w:uiPriority w:val="99"/>
    <w:rsid w:val="00686206"/>
    <w:rPr>
      <w:rFonts w:ascii="Wingdings" w:hAnsi="Wingdings"/>
    </w:rPr>
  </w:style>
  <w:style w:type="character" w:customStyle="1" w:styleId="WW8Num20z3">
    <w:name w:val="WW8Num20z3"/>
    <w:uiPriority w:val="99"/>
    <w:rsid w:val="00686206"/>
    <w:rPr>
      <w:rFonts w:ascii="Symbol" w:hAnsi="Symbol"/>
    </w:rPr>
  </w:style>
  <w:style w:type="character" w:customStyle="1" w:styleId="WW8Num20z4">
    <w:name w:val="WW8Num20z4"/>
    <w:uiPriority w:val="99"/>
    <w:rsid w:val="00686206"/>
    <w:rPr>
      <w:rFonts w:ascii="Courier New" w:hAnsi="Courier New"/>
    </w:rPr>
  </w:style>
  <w:style w:type="character" w:customStyle="1" w:styleId="WW8Num22z0">
    <w:name w:val="WW8Num22z0"/>
    <w:uiPriority w:val="99"/>
    <w:rsid w:val="00686206"/>
    <w:rPr>
      <w:rFonts w:ascii="Symbol" w:hAnsi="Symbol"/>
    </w:rPr>
  </w:style>
  <w:style w:type="character" w:customStyle="1" w:styleId="WW8Num22z1">
    <w:name w:val="WW8Num22z1"/>
    <w:uiPriority w:val="99"/>
    <w:rsid w:val="00686206"/>
    <w:rPr>
      <w:rFonts w:ascii="Courier New" w:hAnsi="Courier New"/>
    </w:rPr>
  </w:style>
  <w:style w:type="character" w:customStyle="1" w:styleId="WW8Num22z2">
    <w:name w:val="WW8Num22z2"/>
    <w:uiPriority w:val="99"/>
    <w:rsid w:val="00686206"/>
    <w:rPr>
      <w:rFonts w:ascii="Wingdings" w:hAnsi="Wingdings"/>
    </w:rPr>
  </w:style>
  <w:style w:type="character" w:customStyle="1" w:styleId="WW8Num24z0">
    <w:name w:val="WW8Num24z0"/>
    <w:uiPriority w:val="99"/>
    <w:rsid w:val="00686206"/>
    <w:rPr>
      <w:b/>
    </w:rPr>
  </w:style>
  <w:style w:type="character" w:customStyle="1" w:styleId="WW8Num25z0">
    <w:name w:val="WW8Num25z0"/>
    <w:uiPriority w:val="99"/>
    <w:rsid w:val="00686206"/>
    <w:rPr>
      <w:rFonts w:ascii="Wingdings" w:hAnsi="Wingdings"/>
    </w:rPr>
  </w:style>
  <w:style w:type="character" w:customStyle="1" w:styleId="WW8Num25z1">
    <w:name w:val="WW8Num25z1"/>
    <w:uiPriority w:val="99"/>
    <w:rsid w:val="00686206"/>
    <w:rPr>
      <w:rFonts w:ascii="Courier New" w:hAnsi="Courier New"/>
    </w:rPr>
  </w:style>
  <w:style w:type="character" w:customStyle="1" w:styleId="WW8Num25z3">
    <w:name w:val="WW8Num25z3"/>
    <w:uiPriority w:val="99"/>
    <w:rsid w:val="00686206"/>
    <w:rPr>
      <w:rFonts w:ascii="Symbol" w:hAnsi="Symbol"/>
    </w:rPr>
  </w:style>
  <w:style w:type="character" w:customStyle="1" w:styleId="WW8Num27z0">
    <w:name w:val="WW8Num27z0"/>
    <w:uiPriority w:val="99"/>
    <w:rsid w:val="00686206"/>
    <w:rPr>
      <w:rFonts w:ascii="Wingdings" w:hAnsi="Wingdings"/>
    </w:rPr>
  </w:style>
  <w:style w:type="character" w:customStyle="1" w:styleId="WW8Num27z1">
    <w:name w:val="WW8Num27z1"/>
    <w:uiPriority w:val="99"/>
    <w:rsid w:val="00686206"/>
    <w:rPr>
      <w:rFonts w:ascii="Courier New" w:hAnsi="Courier New"/>
    </w:rPr>
  </w:style>
  <w:style w:type="character" w:customStyle="1" w:styleId="WW8Num27z3">
    <w:name w:val="WW8Num27z3"/>
    <w:uiPriority w:val="99"/>
    <w:rsid w:val="00686206"/>
    <w:rPr>
      <w:rFonts w:ascii="Symbol" w:hAnsi="Symbol"/>
    </w:rPr>
  </w:style>
  <w:style w:type="character" w:customStyle="1" w:styleId="WW8Num28z0">
    <w:name w:val="WW8Num28z0"/>
    <w:uiPriority w:val="99"/>
    <w:rsid w:val="00686206"/>
    <w:rPr>
      <w:rFonts w:ascii="Symbol" w:hAnsi="Symbol"/>
    </w:rPr>
  </w:style>
  <w:style w:type="character" w:customStyle="1" w:styleId="WW8Num28z1">
    <w:name w:val="WW8Num28z1"/>
    <w:uiPriority w:val="99"/>
    <w:rsid w:val="00686206"/>
    <w:rPr>
      <w:rFonts w:ascii="Courier New" w:hAnsi="Courier New"/>
    </w:rPr>
  </w:style>
  <w:style w:type="character" w:customStyle="1" w:styleId="WW8Num28z2">
    <w:name w:val="WW8Num28z2"/>
    <w:uiPriority w:val="99"/>
    <w:rsid w:val="00686206"/>
    <w:rPr>
      <w:rFonts w:ascii="Wingdings" w:hAnsi="Wingdings"/>
    </w:rPr>
  </w:style>
  <w:style w:type="character" w:customStyle="1" w:styleId="WW8Num31z0">
    <w:name w:val="WW8Num31z0"/>
    <w:uiPriority w:val="99"/>
    <w:rsid w:val="00686206"/>
    <w:rPr>
      <w:rFonts w:ascii="Wingdings" w:hAnsi="Wingdings"/>
    </w:rPr>
  </w:style>
  <w:style w:type="character" w:customStyle="1" w:styleId="WW8Num31z1">
    <w:name w:val="WW8Num31z1"/>
    <w:uiPriority w:val="99"/>
    <w:rsid w:val="00686206"/>
    <w:rPr>
      <w:rFonts w:ascii="Courier New" w:hAnsi="Courier New"/>
    </w:rPr>
  </w:style>
  <w:style w:type="character" w:customStyle="1" w:styleId="WW8Num31z3">
    <w:name w:val="WW8Num31z3"/>
    <w:uiPriority w:val="99"/>
    <w:rsid w:val="00686206"/>
    <w:rPr>
      <w:rFonts w:ascii="Symbol" w:hAnsi="Symbol"/>
    </w:rPr>
  </w:style>
  <w:style w:type="character" w:customStyle="1" w:styleId="WW8Num32z0">
    <w:name w:val="WW8Num32z0"/>
    <w:uiPriority w:val="99"/>
    <w:rsid w:val="00686206"/>
    <w:rPr>
      <w:rFonts w:ascii="Wingdings" w:hAnsi="Wingdings"/>
    </w:rPr>
  </w:style>
  <w:style w:type="character" w:customStyle="1" w:styleId="WW8Num32z1">
    <w:name w:val="WW8Num32z1"/>
    <w:uiPriority w:val="99"/>
    <w:rsid w:val="00686206"/>
    <w:rPr>
      <w:rFonts w:ascii="Courier New" w:hAnsi="Courier New"/>
    </w:rPr>
  </w:style>
  <w:style w:type="character" w:customStyle="1" w:styleId="WW8Num32z3">
    <w:name w:val="WW8Num32z3"/>
    <w:uiPriority w:val="99"/>
    <w:rsid w:val="00686206"/>
    <w:rPr>
      <w:rFonts w:ascii="Symbol" w:hAnsi="Symbol"/>
    </w:rPr>
  </w:style>
  <w:style w:type="character" w:customStyle="1" w:styleId="13">
    <w:name w:val="Основной шрифт абзаца1"/>
    <w:uiPriority w:val="99"/>
    <w:rsid w:val="00686206"/>
  </w:style>
  <w:style w:type="paragraph" w:customStyle="1" w:styleId="14">
    <w:name w:val="Заголовок1"/>
    <w:basedOn w:val="a"/>
    <w:next w:val="ae"/>
    <w:uiPriority w:val="99"/>
    <w:rsid w:val="00686206"/>
    <w:pPr>
      <w:keepNext/>
      <w:suppressAutoHyphens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customStyle="1" w:styleId="15">
    <w:name w:val="Название1"/>
    <w:basedOn w:val="a"/>
    <w:rsid w:val="006862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68620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4">
    <w:name w:val="Заголовок таблицы"/>
    <w:basedOn w:val="ab"/>
    <w:rsid w:val="00686206"/>
    <w:pPr>
      <w:jc w:val="center"/>
    </w:pPr>
    <w:rPr>
      <w:b/>
      <w:bCs/>
    </w:rPr>
  </w:style>
  <w:style w:type="paragraph" w:styleId="af5">
    <w:name w:val="footer"/>
    <w:basedOn w:val="a"/>
    <w:link w:val="af6"/>
    <w:rsid w:val="0068620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Нижний колонтитул Знак"/>
    <w:basedOn w:val="a0"/>
    <w:link w:val="af5"/>
    <w:uiPriority w:val="99"/>
    <w:rsid w:val="00686206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7">
    <w:name w:val="Нет списка1"/>
    <w:next w:val="a2"/>
    <w:uiPriority w:val="99"/>
    <w:semiHidden/>
    <w:unhideWhenUsed/>
    <w:rsid w:val="00686206"/>
  </w:style>
  <w:style w:type="numbering" w:customStyle="1" w:styleId="110">
    <w:name w:val="Нет списка11"/>
    <w:next w:val="a2"/>
    <w:uiPriority w:val="99"/>
    <w:semiHidden/>
    <w:unhideWhenUsed/>
    <w:rsid w:val="00686206"/>
  </w:style>
  <w:style w:type="character" w:customStyle="1" w:styleId="WW-Absatz-Standardschriftart">
    <w:name w:val="WW-Absatz-Standardschriftart"/>
    <w:rsid w:val="00686206"/>
  </w:style>
  <w:style w:type="character" w:customStyle="1" w:styleId="WW-Absatz-Standardschriftart1">
    <w:name w:val="WW-Absatz-Standardschriftart1"/>
    <w:rsid w:val="00686206"/>
  </w:style>
  <w:style w:type="character" w:customStyle="1" w:styleId="af7">
    <w:name w:val="Символ нумерации"/>
    <w:rsid w:val="00686206"/>
  </w:style>
  <w:style w:type="paragraph" w:styleId="af8">
    <w:name w:val="List"/>
    <w:basedOn w:val="ae"/>
    <w:uiPriority w:val="99"/>
    <w:rsid w:val="00686206"/>
    <w:pPr>
      <w:widowControl w:val="0"/>
      <w:suppressAutoHyphens/>
    </w:pPr>
    <w:rPr>
      <w:rFonts w:ascii="Arial" w:eastAsia="Lucida Sans Unicode" w:hAnsi="Arial" w:cs="Tahoma"/>
      <w:kern w:val="1"/>
      <w:sz w:val="20"/>
    </w:rPr>
  </w:style>
  <w:style w:type="character" w:customStyle="1" w:styleId="ConsPlusNormal1">
    <w:name w:val="ConsPlusNormal Знак"/>
    <w:link w:val="ConsPlusNormal0"/>
    <w:uiPriority w:val="99"/>
    <w:locked/>
    <w:rsid w:val="0068620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geo-phone">
    <w:name w:val="geo-phone"/>
    <w:basedOn w:val="a0"/>
    <w:rsid w:val="00686206"/>
  </w:style>
  <w:style w:type="paragraph" w:customStyle="1" w:styleId="ConsPlusTitlePage">
    <w:name w:val="ConsPlusTitlePage"/>
    <w:uiPriority w:val="99"/>
    <w:rsid w:val="006862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0">
    <w:name w:val="ConsPlusNonformat"/>
    <w:rsid w:val="006862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3">
    <w:name w:val="p13"/>
    <w:basedOn w:val="a"/>
    <w:rsid w:val="0068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rsid w:val="00686206"/>
  </w:style>
  <w:style w:type="paragraph" w:customStyle="1" w:styleId="p12">
    <w:name w:val="p12"/>
    <w:basedOn w:val="a"/>
    <w:rsid w:val="0068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68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68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686206"/>
  </w:style>
  <w:style w:type="paragraph" w:customStyle="1" w:styleId="p11">
    <w:name w:val="p11"/>
    <w:basedOn w:val="a"/>
    <w:rsid w:val="0068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Цветовое выделение"/>
    <w:rsid w:val="00686206"/>
    <w:rPr>
      <w:b/>
      <w:bCs/>
      <w:color w:val="000080"/>
      <w:sz w:val="20"/>
      <w:szCs w:val="20"/>
    </w:rPr>
  </w:style>
  <w:style w:type="paragraph" w:styleId="afa">
    <w:name w:val="Title"/>
    <w:basedOn w:val="a"/>
    <w:link w:val="afb"/>
    <w:uiPriority w:val="10"/>
    <w:qFormat/>
    <w:rsid w:val="00686206"/>
    <w:pPr>
      <w:spacing w:after="0" w:line="240" w:lineRule="auto"/>
      <w:ind w:left="434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b">
    <w:name w:val="Заголовок Знак"/>
    <w:basedOn w:val="a0"/>
    <w:link w:val="afa"/>
    <w:rsid w:val="006862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6A26B6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fc">
    <w:name w:val="caption"/>
    <w:basedOn w:val="a"/>
    <w:uiPriority w:val="99"/>
    <w:semiHidden/>
    <w:unhideWhenUsed/>
    <w:qFormat/>
    <w:rsid w:val="006A26B6"/>
    <w:pPr>
      <w:widowControl w:val="0"/>
      <w:suppressLineNumbers/>
      <w:suppressAutoHyphens/>
      <w:spacing w:before="120" w:after="120" w:line="240" w:lineRule="auto"/>
    </w:pPr>
    <w:rPr>
      <w:rFonts w:ascii="Liberation Serif" w:eastAsia="Arial" w:hAnsi="Liberation Serif" w:cs="Mangal"/>
      <w:i/>
      <w:iCs/>
      <w:kern w:val="2"/>
      <w:sz w:val="24"/>
      <w:szCs w:val="24"/>
      <w:lang w:eastAsia="zh-CN" w:bidi="hi-IN"/>
    </w:rPr>
  </w:style>
  <w:style w:type="character" w:customStyle="1" w:styleId="aa">
    <w:name w:val="Без интервала Знак"/>
    <w:link w:val="a9"/>
    <w:uiPriority w:val="1"/>
    <w:locked/>
    <w:rsid w:val="006A26B6"/>
    <w:rPr>
      <w:rFonts w:eastAsiaTheme="minorEastAsia"/>
      <w:lang w:eastAsia="ru-RU"/>
    </w:rPr>
  </w:style>
  <w:style w:type="paragraph" w:customStyle="1" w:styleId="ConsPlusCell">
    <w:name w:val="ConsPlusCell"/>
    <w:uiPriority w:val="99"/>
    <w:rsid w:val="006A26B6"/>
    <w:pPr>
      <w:suppressAutoHyphens/>
      <w:spacing w:after="0" w:line="240" w:lineRule="auto"/>
    </w:pPr>
    <w:rPr>
      <w:rFonts w:ascii="Courier New" w:eastAsia="Arial" w:hAnsi="Courier New" w:cs="Courier New"/>
      <w:kern w:val="2"/>
      <w:sz w:val="20"/>
      <w:szCs w:val="24"/>
      <w:u w:color="000000"/>
      <w:lang w:eastAsia="zh-CN" w:bidi="hi-IN"/>
    </w:rPr>
  </w:style>
  <w:style w:type="paragraph" w:customStyle="1" w:styleId="ConsPlusDocList">
    <w:name w:val="ConsPlusDocList"/>
    <w:uiPriority w:val="99"/>
    <w:semiHidden/>
    <w:rsid w:val="006A26B6"/>
    <w:pPr>
      <w:suppressAutoHyphens/>
      <w:spacing w:after="0" w:line="240" w:lineRule="auto"/>
    </w:pPr>
    <w:rPr>
      <w:rFonts w:ascii="Tahoma" w:eastAsia="Arial" w:hAnsi="Tahoma" w:cs="Courier New"/>
      <w:kern w:val="2"/>
      <w:sz w:val="18"/>
      <w:szCs w:val="24"/>
      <w:u w:color="000000"/>
      <w:lang w:eastAsia="zh-CN" w:bidi="hi-IN"/>
    </w:rPr>
  </w:style>
  <w:style w:type="paragraph" w:customStyle="1" w:styleId="ConsPlusJurTerm">
    <w:name w:val="ConsPlusJurTerm"/>
    <w:uiPriority w:val="99"/>
    <w:semiHidden/>
    <w:rsid w:val="006A26B6"/>
    <w:pPr>
      <w:suppressAutoHyphens/>
      <w:spacing w:after="0" w:line="240" w:lineRule="auto"/>
    </w:pPr>
    <w:rPr>
      <w:rFonts w:ascii="Arial" w:eastAsia="Arial" w:hAnsi="Arial" w:cs="Courier New"/>
      <w:kern w:val="2"/>
      <w:sz w:val="20"/>
      <w:szCs w:val="24"/>
      <w:u w:color="000000"/>
      <w:lang w:eastAsia="zh-CN" w:bidi="hi-IN"/>
    </w:rPr>
  </w:style>
  <w:style w:type="paragraph" w:customStyle="1" w:styleId="ConsPlusTextList">
    <w:name w:val="ConsPlusTextList"/>
    <w:uiPriority w:val="99"/>
    <w:semiHidden/>
    <w:rsid w:val="006A26B6"/>
    <w:pPr>
      <w:suppressAutoHyphens/>
      <w:spacing w:after="0" w:line="240" w:lineRule="auto"/>
    </w:pPr>
    <w:rPr>
      <w:rFonts w:ascii="Arial" w:eastAsia="Arial" w:hAnsi="Arial" w:cs="Courier New"/>
      <w:kern w:val="2"/>
      <w:sz w:val="20"/>
      <w:szCs w:val="24"/>
      <w:u w:color="000000"/>
      <w:lang w:eastAsia="zh-CN" w:bidi="hi-IN"/>
    </w:rPr>
  </w:style>
  <w:style w:type="paragraph" w:customStyle="1" w:styleId="ConsPlusNormal10">
    <w:name w:val="ConsPlusNormal1"/>
    <w:uiPriority w:val="99"/>
    <w:semiHidden/>
    <w:rsid w:val="006A26B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formattext">
    <w:name w:val="formattext"/>
    <w:basedOn w:val="a"/>
    <w:uiPriority w:val="99"/>
    <w:semiHidden/>
    <w:rsid w:val="006A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6A26B6"/>
    <w:rPr>
      <w:sz w:val="26"/>
      <w:szCs w:val="26"/>
    </w:rPr>
  </w:style>
  <w:style w:type="character" w:customStyle="1" w:styleId="afd">
    <w:name w:val="Гипертекстовая ссылка"/>
    <w:basedOn w:val="a0"/>
    <w:rsid w:val="006A26B6"/>
    <w:rPr>
      <w:b/>
      <w:bCs/>
      <w:color w:val="106BBE"/>
    </w:rPr>
  </w:style>
  <w:style w:type="paragraph" w:customStyle="1" w:styleId="18">
    <w:name w:val="Обычный (веб)1"/>
    <w:basedOn w:val="a"/>
    <w:rsid w:val="00CE2AC3"/>
    <w:pPr>
      <w:widowControl w:val="0"/>
      <w:suppressAutoHyphens/>
      <w:spacing w:before="100" w:after="119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listparagraph">
    <w:name w:val="listparagraph"/>
    <w:basedOn w:val="a"/>
    <w:rsid w:val="0090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907B98"/>
  </w:style>
  <w:style w:type="character" w:customStyle="1" w:styleId="20">
    <w:name w:val="Заголовок 2 Знак"/>
    <w:basedOn w:val="a0"/>
    <w:link w:val="2"/>
    <w:rsid w:val="00907B98"/>
    <w:rPr>
      <w:rFonts w:ascii="Times New Roman" w:eastAsia="Calibri" w:hAnsi="Times New Roman" w:cs="Times New Roman"/>
      <w:b/>
      <w:bCs/>
      <w:sz w:val="36"/>
      <w:szCs w:val="36"/>
    </w:rPr>
  </w:style>
  <w:style w:type="paragraph" w:styleId="afe">
    <w:name w:val="footnote text"/>
    <w:basedOn w:val="a"/>
    <w:link w:val="aff"/>
    <w:uiPriority w:val="99"/>
    <w:semiHidden/>
    <w:unhideWhenUsed/>
    <w:rsid w:val="00907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uiPriority w:val="99"/>
    <w:semiHidden/>
    <w:rsid w:val="00907B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endnote text"/>
    <w:basedOn w:val="a"/>
    <w:link w:val="aff1"/>
    <w:uiPriority w:val="99"/>
    <w:semiHidden/>
    <w:unhideWhenUsed/>
    <w:rsid w:val="00907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907B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907B98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2"/>
      <w:sz w:val="24"/>
      <w:szCs w:val="24"/>
      <w:lang w:eastAsia="ru-RU"/>
    </w:rPr>
  </w:style>
  <w:style w:type="character" w:customStyle="1" w:styleId="aff3">
    <w:name w:val="Подзаголовок Знак"/>
    <w:basedOn w:val="a0"/>
    <w:link w:val="aff2"/>
    <w:rsid w:val="00907B98"/>
    <w:rPr>
      <w:rFonts w:ascii="Times New Roman" w:eastAsia="Times New Roman" w:hAnsi="Times New Roman" w:cs="Times New Roman"/>
      <w:b/>
      <w:bCs/>
      <w:spacing w:val="2"/>
      <w:sz w:val="24"/>
      <w:szCs w:val="24"/>
      <w:lang w:eastAsia="ru-RU"/>
    </w:rPr>
  </w:style>
  <w:style w:type="paragraph" w:customStyle="1" w:styleId="aff4">
    <w:name w:val="Прижатый влево"/>
    <w:basedOn w:val="a"/>
    <w:next w:val="a"/>
    <w:rsid w:val="00907B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5">
    <w:name w:val="Комментарий"/>
    <w:basedOn w:val="a"/>
    <w:next w:val="a"/>
    <w:uiPriority w:val="99"/>
    <w:rsid w:val="00907B98"/>
    <w:pPr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</w:rPr>
  </w:style>
  <w:style w:type="paragraph" w:customStyle="1" w:styleId="19">
    <w:name w:val="Знак Знак Знак Знак Знак Знак Знак Знак Знак1 Знак"/>
    <w:basedOn w:val="a"/>
    <w:rsid w:val="00907B9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R1">
    <w:name w:val="FR1"/>
    <w:rsid w:val="00907B98"/>
    <w:pPr>
      <w:widowControl w:val="0"/>
      <w:autoSpaceDE w:val="0"/>
      <w:autoSpaceDN w:val="0"/>
      <w:adjustRightInd w:val="0"/>
      <w:spacing w:before="200" w:after="0" w:line="240" w:lineRule="auto"/>
      <w:ind w:left="120"/>
      <w:jc w:val="center"/>
    </w:pPr>
    <w:rPr>
      <w:rFonts w:ascii="Arial" w:eastAsia="Times New Roman" w:hAnsi="Arial" w:cs="Arial"/>
      <w:b/>
      <w:bCs/>
      <w:i/>
      <w:iCs/>
      <w:sz w:val="32"/>
      <w:szCs w:val="32"/>
      <w:lang w:eastAsia="ru-RU"/>
    </w:rPr>
  </w:style>
  <w:style w:type="character" w:customStyle="1" w:styleId="1a">
    <w:name w:val="Обычный1 Знак"/>
    <w:basedOn w:val="a0"/>
    <w:link w:val="1b"/>
    <w:locked/>
    <w:rsid w:val="00907B98"/>
    <w:rPr>
      <w:lang w:eastAsia="ru-RU"/>
    </w:rPr>
  </w:style>
  <w:style w:type="paragraph" w:customStyle="1" w:styleId="1b">
    <w:name w:val="Обычный1"/>
    <w:link w:val="1a"/>
    <w:rsid w:val="00907B98"/>
    <w:pPr>
      <w:widowControl w:val="0"/>
      <w:autoSpaceDE w:val="0"/>
      <w:autoSpaceDN w:val="0"/>
      <w:spacing w:after="0" w:line="240" w:lineRule="auto"/>
    </w:pPr>
    <w:rPr>
      <w:lang w:eastAsia="ru-RU"/>
    </w:rPr>
  </w:style>
  <w:style w:type="paragraph" w:customStyle="1" w:styleId="aff6">
    <w:name w:val="Таблицы (моноширинный)"/>
    <w:basedOn w:val="a"/>
    <w:next w:val="a"/>
    <w:rsid w:val="00907B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aff7">
    <w:name w:val="Нормальный (таблица)"/>
    <w:basedOn w:val="a"/>
    <w:next w:val="a"/>
    <w:rsid w:val="00907B9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styleId="aff8">
    <w:name w:val="footnote reference"/>
    <w:uiPriority w:val="99"/>
    <w:semiHidden/>
    <w:unhideWhenUsed/>
    <w:rsid w:val="00907B98"/>
    <w:rPr>
      <w:vertAlign w:val="superscript"/>
    </w:rPr>
  </w:style>
  <w:style w:type="character" w:styleId="aff9">
    <w:name w:val="endnote reference"/>
    <w:basedOn w:val="a0"/>
    <w:uiPriority w:val="99"/>
    <w:semiHidden/>
    <w:unhideWhenUsed/>
    <w:rsid w:val="00907B98"/>
    <w:rPr>
      <w:rFonts w:ascii="Times New Roman" w:hAnsi="Times New Roman" w:cs="Times New Roman" w:hint="default"/>
      <w:vertAlign w:val="superscript"/>
    </w:rPr>
  </w:style>
  <w:style w:type="character" w:styleId="affa">
    <w:name w:val="Placeholder Text"/>
    <w:basedOn w:val="a0"/>
    <w:uiPriority w:val="99"/>
    <w:semiHidden/>
    <w:rsid w:val="00907B98"/>
    <w:rPr>
      <w:color w:val="808080"/>
    </w:rPr>
  </w:style>
  <w:style w:type="character" w:customStyle="1" w:styleId="1c">
    <w:name w:val="Основной текст Знак1"/>
    <w:basedOn w:val="a0"/>
    <w:semiHidden/>
    <w:locked/>
    <w:rsid w:val="00907B98"/>
    <w:rPr>
      <w:rFonts w:ascii="Arial" w:eastAsia="Times New Roman" w:hAnsi="Arial" w:cs="Arial"/>
      <w:spacing w:val="6"/>
      <w:sz w:val="28"/>
      <w:szCs w:val="28"/>
    </w:rPr>
  </w:style>
  <w:style w:type="character" w:customStyle="1" w:styleId="affb">
    <w:name w:val="Не вступил в силу"/>
    <w:basedOn w:val="a0"/>
    <w:uiPriority w:val="99"/>
    <w:rsid w:val="00907B98"/>
    <w:rPr>
      <w:color w:val="000000"/>
      <w:shd w:val="clear" w:color="auto" w:fill="D8EDE8"/>
    </w:rPr>
  </w:style>
  <w:style w:type="character" w:customStyle="1" w:styleId="affc">
    <w:name w:val="Основной шрифт"/>
    <w:rsid w:val="00907B98"/>
  </w:style>
  <w:style w:type="character" w:customStyle="1" w:styleId="FontStyle18">
    <w:name w:val="Font Style18"/>
    <w:basedOn w:val="a0"/>
    <w:rsid w:val="00907B98"/>
    <w:rPr>
      <w:rFonts w:ascii="Times New Roman" w:hAnsi="Times New Roman" w:cs="Times New Roman" w:hint="default"/>
      <w:sz w:val="14"/>
      <w:szCs w:val="14"/>
    </w:rPr>
  </w:style>
  <w:style w:type="character" w:customStyle="1" w:styleId="FontStyle23">
    <w:name w:val="Font Style23"/>
    <w:basedOn w:val="a0"/>
    <w:rsid w:val="00907B98"/>
    <w:rPr>
      <w:rFonts w:ascii="Times New Roman" w:hAnsi="Times New Roman" w:cs="Times New Roman" w:hint="default"/>
      <w:sz w:val="14"/>
      <w:szCs w:val="14"/>
    </w:rPr>
  </w:style>
  <w:style w:type="table" w:customStyle="1" w:styleId="1d">
    <w:name w:val="Сетка таблицы1"/>
    <w:basedOn w:val="a1"/>
    <w:uiPriority w:val="59"/>
    <w:rsid w:val="00907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3B46E7"/>
  </w:style>
  <w:style w:type="table" w:customStyle="1" w:styleId="27">
    <w:name w:val="Сетка таблицы2"/>
    <w:basedOn w:val="a1"/>
    <w:next w:val="a8"/>
    <w:uiPriority w:val="59"/>
    <w:rsid w:val="00017D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47">
    <w:name w:val="Font Style47"/>
    <w:rsid w:val="0064271E"/>
    <w:rPr>
      <w:rFonts w:ascii="Times New Roman" w:hAnsi="Times New Roman"/>
      <w:i/>
      <w:sz w:val="22"/>
    </w:rPr>
  </w:style>
  <w:style w:type="numbering" w:customStyle="1" w:styleId="33">
    <w:name w:val="Нет списка3"/>
    <w:next w:val="a2"/>
    <w:uiPriority w:val="99"/>
    <w:semiHidden/>
    <w:unhideWhenUsed/>
    <w:rsid w:val="0064271E"/>
  </w:style>
  <w:style w:type="table" w:customStyle="1" w:styleId="34">
    <w:name w:val="Сетка таблицы3"/>
    <w:basedOn w:val="a1"/>
    <w:next w:val="a8"/>
    <w:uiPriority w:val="59"/>
    <w:rsid w:val="00840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4819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8194E"/>
    <w:pPr>
      <w:widowControl w:val="0"/>
      <w:autoSpaceDE w:val="0"/>
      <w:autoSpaceDN w:val="0"/>
      <w:spacing w:after="0" w:line="256" w:lineRule="exact"/>
      <w:ind w:left="200"/>
    </w:pPr>
    <w:rPr>
      <w:rFonts w:ascii="Times New Roman" w:eastAsia="Times New Roman" w:hAnsi="Times New Roman" w:cs="Times New Roman"/>
    </w:rPr>
  </w:style>
  <w:style w:type="character" w:customStyle="1" w:styleId="CharStyle6">
    <w:name w:val="CharStyle6"/>
    <w:rsid w:val="00B14EA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CharStyle15">
    <w:name w:val="CharStyle15"/>
    <w:rsid w:val="00B14EAE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 w:eastAsia="ru-RU" w:bidi="ru-RU"/>
    </w:rPr>
  </w:style>
  <w:style w:type="character" w:customStyle="1" w:styleId="CharStyle16">
    <w:name w:val="CharStyle16"/>
    <w:rsid w:val="00B14EA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single"/>
      <w:vertAlign w:val="baseline"/>
      <w:lang w:val="ru-RU" w:eastAsia="ru-RU" w:bidi="ru-RU"/>
    </w:rPr>
  </w:style>
  <w:style w:type="character" w:customStyle="1" w:styleId="CharStyle18">
    <w:name w:val="CharStyle18"/>
    <w:rsid w:val="00B14EAE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character" w:customStyle="1" w:styleId="CharStyle19">
    <w:name w:val="CharStyle19"/>
    <w:rsid w:val="00B14EAE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eastAsia="ru-RU" w:bidi="ru-RU"/>
    </w:rPr>
  </w:style>
  <w:style w:type="paragraph" w:customStyle="1" w:styleId="28">
    <w:name w:val="Основной текст (2)"/>
    <w:rsid w:val="00B14EAE"/>
    <w:pPr>
      <w:widowControl w:val="0"/>
      <w:shd w:val="clear" w:color="auto" w:fill="FFFFFF"/>
      <w:suppressAutoHyphens/>
      <w:spacing w:after="0" w:line="321" w:lineRule="exact"/>
      <w:ind w:hanging="66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customStyle="1" w:styleId="6">
    <w:name w:val="Основной текст (6)"/>
    <w:rsid w:val="00B14EAE"/>
    <w:pPr>
      <w:widowControl w:val="0"/>
      <w:shd w:val="clear" w:color="auto" w:fill="FFFFFF"/>
      <w:suppressAutoHyphens/>
      <w:spacing w:before="300" w:after="0" w:line="32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 w:bidi="ru-RU"/>
    </w:rPr>
  </w:style>
  <w:style w:type="numbering" w:customStyle="1" w:styleId="4">
    <w:name w:val="Нет списка4"/>
    <w:next w:val="a2"/>
    <w:uiPriority w:val="99"/>
    <w:semiHidden/>
    <w:unhideWhenUsed/>
    <w:rsid w:val="00B14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2DD68F5528607749E8DCB1257972373C06A25A3C86C4C80D08FE50A872CF85EA3ED24C614F2937CD04BC9E70ZEr1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58F6A10B6A8C1A6939CB8E856624438FCCDE41C224C3DE2CE29A0F9ACBD4981D1EDC498B1C747DAAB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2769</Words>
  <Characters>15785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Денис</cp:lastModifiedBy>
  <cp:revision>21</cp:revision>
  <cp:lastPrinted>2021-01-11T08:59:00Z</cp:lastPrinted>
  <dcterms:created xsi:type="dcterms:W3CDTF">2021-02-01T10:49:00Z</dcterms:created>
  <dcterms:modified xsi:type="dcterms:W3CDTF">2021-08-31T07:55:00Z</dcterms:modified>
</cp:coreProperties>
</file>