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548" w:rsidRDefault="006438EA" w:rsidP="005822BD">
      <w:pPr>
        <w:pStyle w:val="a3"/>
        <w:rPr>
          <w:b/>
          <w:bCs/>
          <w:i/>
          <w:iCs/>
          <w:sz w:val="27"/>
          <w:szCs w:val="27"/>
        </w:rPr>
      </w:pPr>
      <w:r>
        <w:rPr>
          <w:noProof/>
        </w:rPr>
        <w:drawing>
          <wp:inline distT="0" distB="0" distL="0" distR="0">
            <wp:extent cx="2990850" cy="1828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548" w:rsidRPr="00C94548" w:rsidRDefault="00C94548" w:rsidP="005822BD">
      <w:pPr>
        <w:pStyle w:val="a3"/>
        <w:rPr>
          <w:b/>
          <w:bCs/>
          <w:iCs/>
          <w:sz w:val="40"/>
          <w:szCs w:val="40"/>
        </w:rPr>
      </w:pPr>
      <w:r w:rsidRPr="00C94548">
        <w:rPr>
          <w:b/>
          <w:bCs/>
          <w:iCs/>
          <w:sz w:val="40"/>
          <w:szCs w:val="40"/>
        </w:rPr>
        <w:t>ВЕСТИ ЗАВРАЖЬЯ</w:t>
      </w:r>
    </w:p>
    <w:p w:rsidR="00C94548" w:rsidRDefault="00C94548" w:rsidP="005822BD">
      <w:pPr>
        <w:pStyle w:val="a3"/>
        <w:rPr>
          <w:b/>
          <w:bCs/>
          <w:i/>
          <w:iCs/>
          <w:sz w:val="27"/>
          <w:szCs w:val="27"/>
        </w:rPr>
      </w:pPr>
    </w:p>
    <w:p w:rsidR="006438EA" w:rsidRDefault="00C94548" w:rsidP="005822BD">
      <w:pPr>
        <w:pStyle w:val="a3"/>
      </w:pPr>
      <w:r>
        <w:rPr>
          <w:b/>
          <w:bCs/>
          <w:i/>
          <w:iCs/>
          <w:sz w:val="27"/>
          <w:szCs w:val="27"/>
        </w:rPr>
        <w:t xml:space="preserve">                                         </w:t>
      </w:r>
      <w:r w:rsidR="006438EA">
        <w:rPr>
          <w:b/>
          <w:bCs/>
          <w:i/>
          <w:iCs/>
          <w:sz w:val="27"/>
          <w:szCs w:val="27"/>
        </w:rPr>
        <w:t xml:space="preserve"> Информационный бюллетень</w:t>
      </w:r>
    </w:p>
    <w:p w:rsidR="006438EA" w:rsidRDefault="006438EA" w:rsidP="006438EA">
      <w:pPr>
        <w:pStyle w:val="a3"/>
        <w:jc w:val="center"/>
      </w:pPr>
      <w:r>
        <w:rPr>
          <w:b/>
          <w:bCs/>
          <w:i/>
          <w:iCs/>
          <w:sz w:val="27"/>
          <w:szCs w:val="27"/>
        </w:rPr>
        <w:t>Завражного сельского поселения</w:t>
      </w:r>
    </w:p>
    <w:p w:rsidR="006438EA" w:rsidRDefault="006438EA" w:rsidP="006438EA">
      <w:pPr>
        <w:pStyle w:val="a3"/>
        <w:jc w:val="center"/>
      </w:pPr>
      <w:r>
        <w:rPr>
          <w:b/>
          <w:bCs/>
          <w:i/>
          <w:iCs/>
          <w:sz w:val="27"/>
          <w:szCs w:val="27"/>
        </w:rPr>
        <w:t>Кадыйского муниципального района Костромской области</w:t>
      </w:r>
    </w:p>
    <w:p w:rsidR="006438EA" w:rsidRDefault="006438EA" w:rsidP="006438EA">
      <w:pPr>
        <w:pStyle w:val="a3"/>
        <w:jc w:val="center"/>
      </w:pPr>
      <w:r>
        <w:rPr>
          <w:sz w:val="27"/>
          <w:szCs w:val="27"/>
        </w:rPr>
        <w:t xml:space="preserve"> </w:t>
      </w:r>
    </w:p>
    <w:p w:rsidR="00C94548" w:rsidRDefault="004362F7" w:rsidP="006438EA">
      <w:pPr>
        <w:pStyle w:val="a3"/>
        <w:rPr>
          <w:b/>
          <w:bCs/>
        </w:rPr>
      </w:pPr>
      <w:r>
        <w:rPr>
          <w:sz w:val="27"/>
          <w:szCs w:val="27"/>
          <w:u w:val="single"/>
        </w:rPr>
        <w:t>09 сентября</w:t>
      </w:r>
      <w:r w:rsidR="002271E6">
        <w:rPr>
          <w:sz w:val="27"/>
          <w:szCs w:val="27"/>
          <w:u w:val="single"/>
        </w:rPr>
        <w:t xml:space="preserve">     2019</w:t>
      </w:r>
      <w:r w:rsidR="006438EA">
        <w:rPr>
          <w:sz w:val="27"/>
          <w:szCs w:val="27"/>
          <w:u w:val="single"/>
        </w:rPr>
        <w:t xml:space="preserve"> г</w:t>
      </w:r>
      <w:r w:rsidR="006438EA">
        <w:rPr>
          <w:sz w:val="27"/>
          <w:szCs w:val="27"/>
        </w:rPr>
        <w:t xml:space="preserve">          </w:t>
      </w:r>
    </w:p>
    <w:p w:rsidR="006438EA" w:rsidRDefault="006438EA" w:rsidP="006438EA">
      <w:pPr>
        <w:pStyle w:val="a3"/>
        <w:rPr>
          <w:b/>
          <w:bCs/>
        </w:rPr>
      </w:pPr>
      <w:r>
        <w:rPr>
          <w:b/>
          <w:bCs/>
        </w:rPr>
        <w:t xml:space="preserve"> </w:t>
      </w:r>
      <w:r w:rsidR="004362F7">
        <w:rPr>
          <w:sz w:val="27"/>
          <w:szCs w:val="27"/>
          <w:u w:val="single"/>
        </w:rPr>
        <w:t>понедельник</w:t>
      </w:r>
      <w:r w:rsidR="00FF09FB">
        <w:rPr>
          <w:sz w:val="27"/>
          <w:szCs w:val="27"/>
          <w:u w:val="single"/>
        </w:rPr>
        <w:t xml:space="preserve">     </w:t>
      </w:r>
      <w:r>
        <w:rPr>
          <w:sz w:val="27"/>
          <w:szCs w:val="27"/>
          <w:u w:val="single"/>
        </w:rPr>
        <w:t xml:space="preserve">       </w:t>
      </w:r>
      <w:r w:rsidR="004362F7">
        <w:rPr>
          <w:b/>
          <w:bCs/>
          <w:sz w:val="27"/>
          <w:szCs w:val="27"/>
        </w:rPr>
        <w:t>№ 140</w:t>
      </w:r>
      <w:r w:rsidR="00C94548">
        <w:rPr>
          <w:b/>
          <w:bCs/>
          <w:sz w:val="27"/>
          <w:szCs w:val="27"/>
        </w:rPr>
        <w:t xml:space="preserve">    </w:t>
      </w:r>
      <w:r>
        <w:rPr>
          <w:b/>
          <w:bCs/>
          <w:sz w:val="27"/>
          <w:szCs w:val="27"/>
        </w:rPr>
        <w:t xml:space="preserve"> </w:t>
      </w:r>
    </w:p>
    <w:p w:rsidR="00C94548" w:rsidRDefault="00C94548" w:rsidP="006438EA">
      <w:pPr>
        <w:pStyle w:val="a3"/>
        <w:rPr>
          <w:b/>
          <w:bCs/>
        </w:rPr>
      </w:pPr>
      <w:r>
        <w:rPr>
          <w:b/>
          <w:bCs/>
        </w:rPr>
        <w:t>Учредитель: Совет депутатов Завражного сельского поселения Кадыйского муниципального района Костромской области</w:t>
      </w:r>
    </w:p>
    <w:p w:rsidR="004362F7" w:rsidRPr="00B8633B" w:rsidRDefault="004362F7" w:rsidP="004362F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РОССИЙСКАЯ ФЕДЕРАЦИЯ</w:t>
      </w:r>
    </w:p>
    <w:p w:rsidR="004362F7" w:rsidRDefault="004362F7" w:rsidP="004362F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КОСТРОМСКАЯ ОБЛАСТЬ</w:t>
      </w:r>
    </w:p>
    <w:p w:rsidR="004362F7" w:rsidRDefault="004362F7" w:rsidP="004362F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КАДЫЙСКИЙ МУНИЦИПАЛЬНЫЙ РАЙОН</w:t>
      </w:r>
    </w:p>
    <w:p w:rsidR="004362F7" w:rsidRPr="00B8633B" w:rsidRDefault="004362F7" w:rsidP="004362F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ЗАВРАЖНОЕ СЕЛЬСКОЕ ПОСЕЛЕНИЕ</w:t>
      </w:r>
    </w:p>
    <w:p w:rsidR="004362F7" w:rsidRPr="00B8633B" w:rsidRDefault="004362F7" w:rsidP="004362F7">
      <w:pPr>
        <w:keepNext/>
        <w:widowControl w:val="0"/>
        <w:autoSpaceDE w:val="0"/>
        <w:autoSpaceDN w:val="0"/>
        <w:adjustRightInd w:val="0"/>
        <w:ind w:right="-80"/>
        <w:jc w:val="center"/>
        <w:rPr>
          <w:rFonts w:ascii="Times New Roman" w:hAnsi="Times New Roman"/>
          <w:b/>
          <w:bCs/>
          <w:sz w:val="24"/>
          <w:szCs w:val="24"/>
        </w:rPr>
      </w:pPr>
      <w:r w:rsidRPr="00B8633B">
        <w:rPr>
          <w:rFonts w:ascii="Times New Roman" w:hAnsi="Times New Roman"/>
          <w:b/>
          <w:bCs/>
          <w:sz w:val="24"/>
          <w:szCs w:val="24"/>
        </w:rPr>
        <w:br/>
        <w:t>ПОСТАНОВЛЕНИЕ</w:t>
      </w:r>
    </w:p>
    <w:p w:rsidR="004362F7" w:rsidRPr="00B8633B" w:rsidRDefault="004362F7" w:rsidP="004362F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 августа 2019</w:t>
      </w:r>
      <w:r w:rsidRPr="00B8633B">
        <w:rPr>
          <w:rFonts w:ascii="Times New Roman" w:hAnsi="Times New Roman"/>
          <w:sz w:val="24"/>
          <w:szCs w:val="24"/>
        </w:rPr>
        <w:t xml:space="preserve">г.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№35</w:t>
      </w:r>
    </w:p>
    <w:p w:rsidR="004362F7" w:rsidRPr="00B8633B" w:rsidRDefault="004362F7" w:rsidP="004362F7">
      <w:pPr>
        <w:spacing w:after="0"/>
        <w:ind w:right="2665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 xml:space="preserve">Об утверждении  </w:t>
      </w:r>
      <w:r w:rsidRPr="00B8633B">
        <w:rPr>
          <w:rFonts w:ascii="Times New Roman" w:hAnsi="Times New Roman"/>
          <w:kern w:val="2"/>
          <w:sz w:val="24"/>
          <w:szCs w:val="24"/>
        </w:rPr>
        <w:t xml:space="preserve"> муниципальной программы «Обеспечение общественного</w:t>
      </w:r>
    </w:p>
    <w:p w:rsidR="004362F7" w:rsidRPr="00B8633B" w:rsidRDefault="004362F7" w:rsidP="004362F7">
      <w:pPr>
        <w:ind w:right="2664"/>
        <w:rPr>
          <w:rFonts w:ascii="Times New Roman" w:hAnsi="Times New Roman"/>
          <w:kern w:val="2"/>
          <w:sz w:val="24"/>
          <w:szCs w:val="24"/>
        </w:rPr>
      </w:pPr>
      <w:r w:rsidRPr="00B8633B">
        <w:rPr>
          <w:rFonts w:ascii="Times New Roman" w:hAnsi="Times New Roman"/>
          <w:kern w:val="2"/>
          <w:sz w:val="24"/>
          <w:szCs w:val="24"/>
        </w:rPr>
        <w:t>порядка и против</w:t>
      </w:r>
      <w:r>
        <w:rPr>
          <w:rFonts w:ascii="Times New Roman" w:hAnsi="Times New Roman"/>
          <w:kern w:val="2"/>
          <w:sz w:val="24"/>
          <w:szCs w:val="24"/>
        </w:rPr>
        <w:t>одействие преступности в Завражн</w:t>
      </w:r>
      <w:r w:rsidRPr="00B8633B">
        <w:rPr>
          <w:rFonts w:ascii="Times New Roman" w:hAnsi="Times New Roman"/>
          <w:kern w:val="2"/>
          <w:sz w:val="24"/>
          <w:szCs w:val="24"/>
        </w:rPr>
        <w:t xml:space="preserve">ом сельском поселении»» </w:t>
      </w:r>
    </w:p>
    <w:p w:rsidR="004362F7" w:rsidRPr="00B8633B" w:rsidRDefault="004362F7" w:rsidP="004362F7">
      <w:pPr>
        <w:spacing w:after="0"/>
        <w:ind w:right="-2"/>
        <w:jc w:val="both"/>
        <w:rPr>
          <w:rFonts w:ascii="Times New Roman" w:hAnsi="Times New Roman"/>
          <w:kern w:val="2"/>
          <w:sz w:val="24"/>
          <w:szCs w:val="24"/>
        </w:rPr>
      </w:pPr>
      <w:r w:rsidRPr="00B8633B">
        <w:rPr>
          <w:rFonts w:ascii="Times New Roman" w:hAnsi="Times New Roman"/>
          <w:color w:val="333333"/>
          <w:sz w:val="24"/>
          <w:szCs w:val="24"/>
        </w:rPr>
        <w:t xml:space="preserve">В </w:t>
      </w:r>
      <w:r w:rsidRPr="00B8633B">
        <w:rPr>
          <w:rFonts w:ascii="Times New Roman" w:hAnsi="Times New Roman"/>
          <w:sz w:val="24"/>
          <w:szCs w:val="24"/>
        </w:rPr>
        <w:t>соответствии с ФЗ «Об общих принципах организации местного самоуправления в Российской Федерации»,</w:t>
      </w:r>
      <w:r w:rsidRPr="00B8633B">
        <w:rPr>
          <w:rFonts w:ascii="Times New Roman" w:hAnsi="Times New Roman"/>
          <w:kern w:val="2"/>
          <w:sz w:val="24"/>
          <w:szCs w:val="24"/>
        </w:rPr>
        <w:t xml:space="preserve">  </w:t>
      </w:r>
      <w:r>
        <w:rPr>
          <w:rFonts w:ascii="Times New Roman" w:hAnsi="Times New Roman"/>
          <w:kern w:val="2"/>
          <w:sz w:val="24"/>
          <w:szCs w:val="24"/>
        </w:rPr>
        <w:t xml:space="preserve">частью 2 статьи 7, ст.53.1 Федерального закона от 08.01.1998 №3-ФЗ «О наркотических и психотропных веществах», Указом Президента РФ от 09 июня 2010 года №690, руководствуясь Уставом муниципального образования Завражное сельское поселение </w:t>
      </w:r>
      <w:r>
        <w:rPr>
          <w:rFonts w:ascii="Times New Roman" w:hAnsi="Times New Roman"/>
          <w:kern w:val="2"/>
          <w:sz w:val="24"/>
          <w:szCs w:val="24"/>
        </w:rPr>
        <w:lastRenderedPageBreak/>
        <w:t>Кадыйского муниципального района Костромской области, администрация Завражного сельского поселения</w:t>
      </w:r>
    </w:p>
    <w:p w:rsidR="004362F7" w:rsidRDefault="004362F7" w:rsidP="004362F7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kern w:val="2"/>
          <w:sz w:val="24"/>
          <w:szCs w:val="24"/>
        </w:rPr>
      </w:pPr>
      <w:r w:rsidRPr="00B8633B">
        <w:rPr>
          <w:rFonts w:ascii="Times New Roman" w:hAnsi="Times New Roman"/>
          <w:bCs/>
          <w:kern w:val="2"/>
          <w:sz w:val="24"/>
          <w:szCs w:val="24"/>
        </w:rPr>
        <w:t>ПОСТАНОВЛЯЕТ</w:t>
      </w:r>
      <w:r w:rsidRPr="00B8633B">
        <w:rPr>
          <w:rFonts w:ascii="Times New Roman" w:hAnsi="Times New Roman"/>
          <w:b/>
          <w:kern w:val="2"/>
          <w:sz w:val="24"/>
          <w:szCs w:val="24"/>
        </w:rPr>
        <w:t>:</w:t>
      </w:r>
    </w:p>
    <w:p w:rsidR="004362F7" w:rsidRPr="00DC6AF8" w:rsidRDefault="004362F7" w:rsidP="004362F7">
      <w:pPr>
        <w:autoSpaceDE w:val="0"/>
        <w:autoSpaceDN w:val="0"/>
        <w:adjustRightInd w:val="0"/>
        <w:ind w:firstLine="709"/>
        <w:rPr>
          <w:rFonts w:ascii="Times New Roman" w:hAnsi="Times New Roman"/>
          <w:kern w:val="2"/>
          <w:sz w:val="24"/>
          <w:szCs w:val="24"/>
        </w:rPr>
      </w:pPr>
      <w:r w:rsidRPr="00DC6AF8">
        <w:rPr>
          <w:rFonts w:ascii="Times New Roman" w:hAnsi="Times New Roman"/>
          <w:kern w:val="2"/>
          <w:sz w:val="24"/>
          <w:szCs w:val="24"/>
        </w:rPr>
        <w:t>1. Утвердить муниципальную программу «Обеспечение общественного порядка и противодействия преступности в Завражном сельском поселении»</w:t>
      </w:r>
      <w:r>
        <w:rPr>
          <w:rFonts w:ascii="Times New Roman" w:hAnsi="Times New Roman"/>
          <w:kern w:val="2"/>
          <w:sz w:val="24"/>
          <w:szCs w:val="24"/>
        </w:rPr>
        <w:t>;</w:t>
      </w:r>
    </w:p>
    <w:p w:rsidR="004362F7" w:rsidRPr="00B8633B" w:rsidRDefault="004362F7" w:rsidP="004362F7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B8633B">
        <w:rPr>
          <w:rFonts w:ascii="Times New Roman" w:hAnsi="Times New Roman"/>
          <w:sz w:val="24"/>
          <w:szCs w:val="24"/>
        </w:rPr>
        <w:t xml:space="preserve">         </w:t>
      </w:r>
      <w:r w:rsidRPr="00B8633B">
        <w:rPr>
          <w:rFonts w:ascii="Times New Roman" w:hAnsi="Times New Roman"/>
          <w:color w:val="000000"/>
          <w:sz w:val="24"/>
          <w:szCs w:val="24"/>
        </w:rPr>
        <w:t>2. Настоящее постановление подлежит обнародованию и размещению на официал</w:t>
      </w:r>
      <w:r>
        <w:rPr>
          <w:rFonts w:ascii="Times New Roman" w:hAnsi="Times New Roman"/>
          <w:color w:val="000000"/>
          <w:sz w:val="24"/>
          <w:szCs w:val="24"/>
        </w:rPr>
        <w:t>ьном сайте администрации Завражн</w:t>
      </w:r>
      <w:r w:rsidRPr="00B8633B">
        <w:rPr>
          <w:rFonts w:ascii="Times New Roman" w:hAnsi="Times New Roman"/>
          <w:color w:val="000000"/>
          <w:sz w:val="24"/>
          <w:szCs w:val="24"/>
        </w:rPr>
        <w:t>ого сельского поселения.</w:t>
      </w:r>
    </w:p>
    <w:p w:rsidR="004362F7" w:rsidRPr="00B8633B" w:rsidRDefault="004362F7" w:rsidP="004362F7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8633B">
        <w:rPr>
          <w:rFonts w:ascii="Times New Roman" w:hAnsi="Times New Roman"/>
          <w:color w:val="000000"/>
          <w:sz w:val="24"/>
          <w:szCs w:val="24"/>
        </w:rPr>
        <w:t>3. Контроль за исполнением настоящего постановления оставляю за собой.</w:t>
      </w:r>
    </w:p>
    <w:p w:rsidR="004362F7" w:rsidRPr="00B8633B" w:rsidRDefault="004362F7" w:rsidP="004362F7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362F7" w:rsidRPr="00B8633B" w:rsidRDefault="004362F7" w:rsidP="004362F7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362F7" w:rsidRPr="00B8633B" w:rsidRDefault="004362F7" w:rsidP="004362F7">
      <w:pPr>
        <w:ind w:right="15"/>
        <w:jc w:val="both"/>
        <w:rPr>
          <w:rFonts w:ascii="Times New Roman" w:hAnsi="Times New Roman"/>
          <w:sz w:val="24"/>
          <w:szCs w:val="24"/>
        </w:rPr>
      </w:pPr>
    </w:p>
    <w:p w:rsidR="004362F7" w:rsidRDefault="004362F7" w:rsidP="004362F7">
      <w:pPr>
        <w:tabs>
          <w:tab w:val="left" w:pos="9923"/>
        </w:tabs>
        <w:ind w:left="-1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Завражн</w:t>
      </w:r>
      <w:r w:rsidRPr="00B8633B">
        <w:rPr>
          <w:rFonts w:ascii="Times New Roman" w:hAnsi="Times New Roman"/>
          <w:sz w:val="24"/>
          <w:szCs w:val="24"/>
        </w:rPr>
        <w:t xml:space="preserve">ого сельского поселения </w:t>
      </w:r>
    </w:p>
    <w:p w:rsidR="004362F7" w:rsidRDefault="004362F7" w:rsidP="004362F7">
      <w:pPr>
        <w:tabs>
          <w:tab w:val="left" w:pos="9923"/>
        </w:tabs>
        <w:ind w:left="-1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Кадыйского муниципального района</w:t>
      </w:r>
    </w:p>
    <w:p w:rsidR="004362F7" w:rsidRPr="00B8633B" w:rsidRDefault="004362F7" w:rsidP="004362F7">
      <w:pPr>
        <w:tabs>
          <w:tab w:val="left" w:pos="9923"/>
        </w:tabs>
        <w:ind w:left="-1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Костромской области:                                                                                                   И.А.Панина</w:t>
      </w:r>
      <w:r w:rsidRPr="00B8633B">
        <w:rPr>
          <w:rFonts w:ascii="Times New Roman" w:hAnsi="Times New Roman"/>
          <w:sz w:val="24"/>
          <w:szCs w:val="24"/>
        </w:rPr>
        <w:t xml:space="preserve">                       </w:t>
      </w:r>
      <w:r>
        <w:rPr>
          <w:rFonts w:ascii="Times New Roman" w:hAnsi="Times New Roman"/>
          <w:sz w:val="24"/>
          <w:szCs w:val="24"/>
        </w:rPr>
        <w:t xml:space="preserve">                   </w:t>
      </w:r>
    </w:p>
    <w:p w:rsidR="004362F7" w:rsidRPr="00B8633B" w:rsidRDefault="004362F7" w:rsidP="004362F7">
      <w:pPr>
        <w:tabs>
          <w:tab w:val="left" w:pos="7485"/>
        </w:tabs>
        <w:ind w:left="-19"/>
        <w:rPr>
          <w:sz w:val="24"/>
          <w:szCs w:val="24"/>
        </w:rPr>
      </w:pPr>
    </w:p>
    <w:p w:rsidR="004362F7" w:rsidRPr="00B8633B" w:rsidRDefault="004362F7" w:rsidP="004362F7">
      <w:pPr>
        <w:jc w:val="center"/>
        <w:rPr>
          <w:rFonts w:ascii="Times New Roman" w:hAnsi="Times New Roman"/>
          <w:b/>
          <w:sz w:val="24"/>
          <w:szCs w:val="24"/>
        </w:rPr>
      </w:pPr>
    </w:p>
    <w:p w:rsidR="004362F7" w:rsidRPr="00B8633B" w:rsidRDefault="004362F7" w:rsidP="004362F7">
      <w:pPr>
        <w:jc w:val="right"/>
        <w:rPr>
          <w:rFonts w:ascii="Times New Roman" w:hAnsi="Times New Roman"/>
          <w:b/>
          <w:sz w:val="24"/>
          <w:szCs w:val="24"/>
        </w:rPr>
      </w:pPr>
    </w:p>
    <w:p w:rsidR="004362F7" w:rsidRPr="00B8633B" w:rsidRDefault="004362F7" w:rsidP="004362F7">
      <w:pPr>
        <w:jc w:val="right"/>
        <w:rPr>
          <w:rFonts w:ascii="Times New Roman" w:hAnsi="Times New Roman"/>
          <w:b/>
          <w:sz w:val="24"/>
          <w:szCs w:val="24"/>
        </w:rPr>
      </w:pPr>
    </w:p>
    <w:p w:rsidR="004362F7" w:rsidRDefault="004362F7" w:rsidP="004362F7">
      <w:pPr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4362F7" w:rsidRDefault="004362F7" w:rsidP="004362F7">
      <w:pPr>
        <w:jc w:val="right"/>
        <w:rPr>
          <w:rFonts w:ascii="Times New Roman" w:hAnsi="Times New Roman"/>
          <w:b/>
          <w:sz w:val="24"/>
          <w:szCs w:val="24"/>
        </w:rPr>
      </w:pPr>
    </w:p>
    <w:p w:rsidR="004362F7" w:rsidRDefault="004362F7" w:rsidP="004362F7">
      <w:pPr>
        <w:jc w:val="right"/>
        <w:rPr>
          <w:rFonts w:ascii="Times New Roman" w:hAnsi="Times New Roman"/>
          <w:b/>
          <w:sz w:val="24"/>
          <w:szCs w:val="24"/>
        </w:rPr>
      </w:pPr>
    </w:p>
    <w:p w:rsidR="004362F7" w:rsidRDefault="004362F7" w:rsidP="004362F7">
      <w:pPr>
        <w:jc w:val="right"/>
        <w:rPr>
          <w:rFonts w:ascii="Times New Roman" w:hAnsi="Times New Roman"/>
          <w:b/>
          <w:sz w:val="24"/>
          <w:szCs w:val="24"/>
        </w:rPr>
      </w:pPr>
    </w:p>
    <w:p w:rsidR="004362F7" w:rsidRPr="00B8633B" w:rsidRDefault="004362F7" w:rsidP="004362F7">
      <w:pPr>
        <w:jc w:val="right"/>
        <w:rPr>
          <w:rFonts w:ascii="Times New Roman" w:hAnsi="Times New Roman"/>
          <w:b/>
          <w:sz w:val="24"/>
          <w:szCs w:val="24"/>
        </w:rPr>
      </w:pPr>
      <w:r w:rsidRPr="00B8633B">
        <w:rPr>
          <w:rFonts w:ascii="Times New Roman" w:hAnsi="Times New Roman"/>
          <w:b/>
          <w:sz w:val="24"/>
          <w:szCs w:val="24"/>
        </w:rPr>
        <w:t>Приложение №1</w:t>
      </w:r>
    </w:p>
    <w:p w:rsidR="004362F7" w:rsidRPr="00B8633B" w:rsidRDefault="004362F7" w:rsidP="004362F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8633B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4362F7" w:rsidRPr="00B8633B" w:rsidRDefault="004362F7" w:rsidP="004362F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8633B">
        <w:rPr>
          <w:rFonts w:ascii="Times New Roman" w:hAnsi="Times New Roman"/>
          <w:sz w:val="24"/>
          <w:szCs w:val="24"/>
        </w:rPr>
        <w:t xml:space="preserve">«Обеспечение общественного порядка и </w:t>
      </w:r>
    </w:p>
    <w:p w:rsidR="004362F7" w:rsidRPr="00B8633B" w:rsidRDefault="004362F7" w:rsidP="004362F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8633B">
        <w:rPr>
          <w:rFonts w:ascii="Times New Roman" w:hAnsi="Times New Roman"/>
          <w:sz w:val="24"/>
          <w:szCs w:val="24"/>
        </w:rPr>
        <w:t xml:space="preserve">противодействие преступности в </w:t>
      </w:r>
    </w:p>
    <w:p w:rsidR="004362F7" w:rsidRPr="00B8633B" w:rsidRDefault="004362F7" w:rsidP="004362F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Завражн</w:t>
      </w:r>
      <w:r w:rsidRPr="00B8633B">
        <w:rPr>
          <w:rFonts w:ascii="Times New Roman" w:hAnsi="Times New Roman"/>
          <w:sz w:val="24"/>
          <w:szCs w:val="24"/>
        </w:rPr>
        <w:t>ом</w:t>
      </w:r>
      <w:r>
        <w:rPr>
          <w:rFonts w:ascii="Times New Roman" w:hAnsi="Times New Roman"/>
          <w:sz w:val="24"/>
          <w:szCs w:val="24"/>
        </w:rPr>
        <w:t xml:space="preserve"> сельском поселении на 2019-2025</w:t>
      </w:r>
      <w:r w:rsidRPr="00B8633B">
        <w:rPr>
          <w:rFonts w:ascii="Times New Roman" w:hAnsi="Times New Roman"/>
          <w:sz w:val="24"/>
          <w:szCs w:val="24"/>
        </w:rPr>
        <w:t>гг»</w:t>
      </w:r>
    </w:p>
    <w:p w:rsidR="004362F7" w:rsidRPr="00B8633B" w:rsidRDefault="004362F7" w:rsidP="004362F7">
      <w:pPr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4362F7" w:rsidRPr="00B8633B" w:rsidRDefault="004362F7" w:rsidP="004362F7">
      <w:pPr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B8633B">
        <w:rPr>
          <w:rFonts w:ascii="Times New Roman" w:hAnsi="Times New Roman"/>
          <w:b/>
          <w:sz w:val="24"/>
          <w:szCs w:val="24"/>
        </w:rPr>
        <w:t>Муниципальная  программа</w:t>
      </w:r>
    </w:p>
    <w:p w:rsidR="004362F7" w:rsidRPr="00B8633B" w:rsidRDefault="004362F7" w:rsidP="004362F7">
      <w:pPr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Завражн</w:t>
      </w:r>
      <w:r w:rsidRPr="00B8633B">
        <w:rPr>
          <w:rFonts w:ascii="Times New Roman" w:hAnsi="Times New Roman"/>
          <w:sz w:val="24"/>
          <w:szCs w:val="24"/>
        </w:rPr>
        <w:t xml:space="preserve">ого сельского поселения «Обеспечение общественного порядка и противодействие преступности в </w:t>
      </w:r>
      <w:r>
        <w:rPr>
          <w:rFonts w:ascii="Times New Roman" w:hAnsi="Times New Roman"/>
          <w:sz w:val="24"/>
          <w:szCs w:val="24"/>
        </w:rPr>
        <w:t>Завражн</w:t>
      </w:r>
      <w:r w:rsidRPr="00B8633B">
        <w:rPr>
          <w:rFonts w:ascii="Times New Roman" w:hAnsi="Times New Roman"/>
          <w:sz w:val="24"/>
          <w:szCs w:val="24"/>
        </w:rPr>
        <w:t>ом сельском поселении</w:t>
      </w:r>
    </w:p>
    <w:p w:rsidR="004362F7" w:rsidRPr="00B8633B" w:rsidRDefault="004362F7" w:rsidP="004362F7">
      <w:pPr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2019-2025</w:t>
      </w:r>
      <w:r w:rsidRPr="00B8633B">
        <w:rPr>
          <w:rFonts w:ascii="Times New Roman" w:hAnsi="Times New Roman"/>
          <w:sz w:val="24"/>
          <w:szCs w:val="24"/>
        </w:rPr>
        <w:t xml:space="preserve"> годы»</w:t>
      </w:r>
    </w:p>
    <w:p w:rsidR="004362F7" w:rsidRPr="00B8633B" w:rsidRDefault="004362F7" w:rsidP="004362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362F7" w:rsidRPr="00B8633B" w:rsidRDefault="004362F7" w:rsidP="004362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8633B">
        <w:rPr>
          <w:rFonts w:ascii="Times New Roman" w:hAnsi="Times New Roman"/>
          <w:b/>
          <w:sz w:val="24"/>
          <w:szCs w:val="24"/>
        </w:rPr>
        <w:t>ПАСПОРТ</w:t>
      </w:r>
    </w:p>
    <w:p w:rsidR="004362F7" w:rsidRPr="00B8633B" w:rsidRDefault="004362F7" w:rsidP="004362F7">
      <w:pPr>
        <w:spacing w:after="0" w:line="240" w:lineRule="auto"/>
        <w:jc w:val="center"/>
        <w:outlineLvl w:val="1"/>
        <w:rPr>
          <w:rFonts w:ascii="Times New Roman" w:hAnsi="Times New Roman"/>
          <w:b/>
          <w:kern w:val="36"/>
          <w:sz w:val="24"/>
          <w:szCs w:val="24"/>
        </w:rPr>
      </w:pPr>
    </w:p>
    <w:tbl>
      <w:tblPr>
        <w:tblW w:w="9904" w:type="dxa"/>
        <w:jc w:val="center"/>
        <w:tblBorders>
          <w:top w:val="single" w:sz="8" w:space="0" w:color="3187C7"/>
          <w:left w:val="single" w:sz="8" w:space="0" w:color="3187C7"/>
          <w:bottom w:val="single" w:sz="8" w:space="0" w:color="3187C7"/>
          <w:right w:val="single" w:sz="8" w:space="0" w:color="3187C7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3110"/>
        <w:gridCol w:w="6794"/>
      </w:tblGrid>
      <w:tr w:rsidR="004362F7" w:rsidRPr="00B8633B" w:rsidTr="00904CBF">
        <w:trPr>
          <w:trHeight w:val="467"/>
          <w:jc w:val="center"/>
        </w:trPr>
        <w:tc>
          <w:tcPr>
            <w:tcW w:w="3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4362F7" w:rsidRPr="00B8633B" w:rsidRDefault="004362F7" w:rsidP="00904CBF">
            <w:pPr>
              <w:spacing w:before="20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4362F7" w:rsidRPr="00B8633B" w:rsidRDefault="004362F7" w:rsidP="00904CBF">
            <w:pPr>
              <w:spacing w:before="20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 xml:space="preserve"> «Обеспечение общественного порядка и противодействие </w:t>
            </w:r>
            <w:r w:rsidRPr="00B8633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преступности в </w:t>
            </w:r>
            <w:r>
              <w:rPr>
                <w:rFonts w:ascii="Times New Roman" w:hAnsi="Times New Roman"/>
                <w:sz w:val="24"/>
                <w:szCs w:val="24"/>
              </w:rPr>
              <w:t>Завражн</w:t>
            </w:r>
            <w:r w:rsidRPr="00B8633B">
              <w:rPr>
                <w:rFonts w:ascii="Times New Roman" w:hAnsi="Times New Roman"/>
                <w:sz w:val="24"/>
                <w:szCs w:val="24"/>
              </w:rPr>
              <w:t xml:space="preserve">ом </w:t>
            </w:r>
            <w:r>
              <w:rPr>
                <w:rFonts w:ascii="Times New Roman" w:hAnsi="Times New Roman"/>
                <w:sz w:val="24"/>
                <w:szCs w:val="24"/>
              </w:rPr>
              <w:t>сельском поселении  на 2019-2025</w:t>
            </w:r>
            <w:r w:rsidRPr="00B8633B">
              <w:rPr>
                <w:rFonts w:ascii="Times New Roman" w:hAnsi="Times New Roman"/>
                <w:sz w:val="24"/>
                <w:szCs w:val="24"/>
              </w:rPr>
              <w:t xml:space="preserve"> годы» (далее – Программа)</w:t>
            </w:r>
          </w:p>
        </w:tc>
      </w:tr>
      <w:tr w:rsidR="004362F7" w:rsidRPr="00B8633B" w:rsidTr="00904CBF">
        <w:trPr>
          <w:trHeight w:val="1074"/>
          <w:jc w:val="center"/>
        </w:trPr>
        <w:tc>
          <w:tcPr>
            <w:tcW w:w="3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4362F7" w:rsidRPr="00B8633B" w:rsidRDefault="004362F7" w:rsidP="00904CBF">
            <w:pPr>
              <w:spacing w:before="20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lastRenderedPageBreak/>
              <w:t>Основание разработки Программы</w:t>
            </w:r>
          </w:p>
        </w:tc>
        <w:tc>
          <w:tcPr>
            <w:tcW w:w="6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4362F7" w:rsidRPr="00B8633B" w:rsidRDefault="004362F7" w:rsidP="00904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25.07.2002 года № 114 «О противодействии экстремистской деятельности» </w:t>
            </w:r>
            <w:r w:rsidRPr="00B8633B">
              <w:rPr>
                <w:rFonts w:ascii="Times New Roman" w:hAnsi="Times New Roman"/>
                <w:bCs/>
                <w:sz w:val="24"/>
                <w:szCs w:val="24"/>
              </w:rPr>
              <w:t>(ред. от 29.04.2008)</w:t>
            </w:r>
            <w:r w:rsidRPr="00B8633B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ФЗ от 06.03.2006 года № 35 «О противодействии терроризму» (ред. от 03.05.2011)                                     ФЗ от 06.10.2003 года № 131 «Об общих принципах организации местного самоуправления в Российской Федерации» </w:t>
            </w:r>
            <w:r w:rsidRPr="00B8633B">
              <w:rPr>
                <w:rFonts w:ascii="Times New Roman" w:hAnsi="Times New Roman"/>
                <w:bCs/>
                <w:sz w:val="24"/>
                <w:szCs w:val="24"/>
              </w:rPr>
              <w:t>(с изм. и доп., вступающими в силу с 02.08.2011)</w:t>
            </w:r>
            <w:r w:rsidRPr="00B8633B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Указ Президента Российской Федерации от 15.06. 2006 года  № 116 «О мерах по противодействию терроризму»</w:t>
            </w:r>
          </w:p>
          <w:p w:rsidR="004362F7" w:rsidRPr="00B8633B" w:rsidRDefault="004362F7" w:rsidP="00904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Федеральный закон от 08.01.1998 г. № 3-ФЗ "О наркотических средствах и психотропных веществах" (ред.  от  01.03.2012 г.)</w:t>
            </w:r>
          </w:p>
        </w:tc>
      </w:tr>
      <w:tr w:rsidR="004362F7" w:rsidRPr="00B8633B" w:rsidTr="00904CBF">
        <w:trPr>
          <w:trHeight w:val="20"/>
          <w:jc w:val="center"/>
        </w:trPr>
        <w:tc>
          <w:tcPr>
            <w:tcW w:w="3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4362F7" w:rsidRPr="00B8633B" w:rsidRDefault="004362F7" w:rsidP="00904CBF">
            <w:pPr>
              <w:spacing w:before="20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6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4362F7" w:rsidRPr="00B8633B" w:rsidRDefault="004362F7" w:rsidP="00904CBF">
            <w:pPr>
              <w:spacing w:before="20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Завражн</w:t>
            </w:r>
            <w:r w:rsidRPr="00B8633B">
              <w:rPr>
                <w:rFonts w:ascii="Times New Roman" w:hAnsi="Times New Roman"/>
                <w:sz w:val="24"/>
                <w:szCs w:val="24"/>
              </w:rPr>
              <w:t>ого сельского поселения</w:t>
            </w:r>
          </w:p>
        </w:tc>
      </w:tr>
      <w:tr w:rsidR="004362F7" w:rsidRPr="00B8633B" w:rsidTr="00904CBF">
        <w:trPr>
          <w:trHeight w:val="20"/>
          <w:jc w:val="center"/>
        </w:trPr>
        <w:tc>
          <w:tcPr>
            <w:tcW w:w="3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4362F7" w:rsidRPr="00B8633B" w:rsidRDefault="004362F7" w:rsidP="00904CBF">
            <w:pPr>
              <w:spacing w:before="20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6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4362F7" w:rsidRPr="00B8633B" w:rsidRDefault="004362F7" w:rsidP="00904CBF">
            <w:pPr>
              <w:spacing w:before="20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Завражн</w:t>
            </w:r>
            <w:r w:rsidRPr="00B8633B">
              <w:rPr>
                <w:rFonts w:ascii="Times New Roman" w:hAnsi="Times New Roman"/>
                <w:sz w:val="24"/>
                <w:szCs w:val="24"/>
              </w:rPr>
              <w:t>ого сельского поселения</w:t>
            </w:r>
          </w:p>
        </w:tc>
      </w:tr>
      <w:tr w:rsidR="004362F7" w:rsidRPr="00B8633B" w:rsidTr="00904CBF">
        <w:trPr>
          <w:trHeight w:val="826"/>
          <w:jc w:val="center"/>
        </w:trPr>
        <w:tc>
          <w:tcPr>
            <w:tcW w:w="3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4362F7" w:rsidRPr="00B8633B" w:rsidRDefault="004362F7" w:rsidP="00904CBF">
            <w:pPr>
              <w:spacing w:before="20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Основные цели и задачи Программы</w:t>
            </w:r>
          </w:p>
        </w:tc>
        <w:tc>
          <w:tcPr>
            <w:tcW w:w="6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4362F7" w:rsidRPr="00B8633B" w:rsidRDefault="004362F7" w:rsidP="00904C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- создание эффективной системы профилактики правонарушений, укрепление общественного правопорядка, повышение уровня  общественной безопасности, противодействие терроризму, экстремизму, коррупции, злоупотреблению наркотиками и их незаконному обороту; осуществление мероприятий, направленных на:</w:t>
            </w:r>
          </w:p>
          <w:p w:rsidR="004362F7" w:rsidRPr="00B8633B" w:rsidRDefault="004362F7" w:rsidP="00904C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 xml:space="preserve"> - оказание содействия правоохранительным органам в обеспечении правопорядка и общественной безопасности; </w:t>
            </w:r>
          </w:p>
          <w:p w:rsidR="004362F7" w:rsidRPr="00B8633B" w:rsidRDefault="004362F7" w:rsidP="00904C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 xml:space="preserve">- повышение уровня защищенности </w:t>
            </w:r>
            <w:r>
              <w:rPr>
                <w:rFonts w:ascii="Times New Roman" w:hAnsi="Times New Roman"/>
                <w:sz w:val="24"/>
                <w:szCs w:val="24"/>
              </w:rPr>
              <w:t>прав и интересов граждан, а так</w:t>
            </w:r>
            <w:r w:rsidRPr="00B8633B">
              <w:rPr>
                <w:rFonts w:ascii="Times New Roman" w:hAnsi="Times New Roman"/>
                <w:sz w:val="24"/>
                <w:szCs w:val="24"/>
              </w:rPr>
              <w:t>же совершенствования форм поддержки участия граждан в обеспечении правопорядка и общественной безопасности;</w:t>
            </w:r>
          </w:p>
          <w:p w:rsidR="004362F7" w:rsidRPr="00B8633B" w:rsidRDefault="004362F7" w:rsidP="00904C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- ликвидацию причин и  условий, способствующих  распространению наркомании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молодёжной среде</w:t>
            </w:r>
            <w:r w:rsidRPr="00B8633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362F7" w:rsidRPr="00B8633B" w:rsidRDefault="004362F7" w:rsidP="00904C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- привлечение негосударственных организаций, общественных объединений и граждан к укреплению правопорядка.</w:t>
            </w:r>
          </w:p>
        </w:tc>
      </w:tr>
      <w:tr w:rsidR="004362F7" w:rsidRPr="00B8633B" w:rsidTr="00904CBF">
        <w:trPr>
          <w:trHeight w:val="20"/>
          <w:jc w:val="center"/>
        </w:trPr>
        <w:tc>
          <w:tcPr>
            <w:tcW w:w="3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4362F7" w:rsidRPr="00B8633B" w:rsidRDefault="004362F7" w:rsidP="00904CBF">
            <w:pPr>
              <w:spacing w:before="20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4362F7" w:rsidRPr="00B8633B" w:rsidRDefault="004362F7" w:rsidP="00904CBF">
            <w:pPr>
              <w:spacing w:before="20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2019-2025</w:t>
            </w:r>
            <w:r w:rsidRPr="00B8633B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4362F7" w:rsidRPr="00B8633B" w:rsidTr="00904CBF">
        <w:trPr>
          <w:jc w:val="center"/>
        </w:trPr>
        <w:tc>
          <w:tcPr>
            <w:tcW w:w="3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4362F7" w:rsidRPr="00B8633B" w:rsidRDefault="004362F7" w:rsidP="00904CBF">
            <w:pPr>
              <w:spacing w:before="20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bCs/>
                <w:sz w:val="24"/>
                <w:szCs w:val="24"/>
              </w:rPr>
              <w:t>Структура программы, перечень основных направлений и мероприятий Программы</w:t>
            </w:r>
          </w:p>
        </w:tc>
        <w:tc>
          <w:tcPr>
            <w:tcW w:w="6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4362F7" w:rsidRPr="00B8633B" w:rsidRDefault="004362F7" w:rsidP="00904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 xml:space="preserve">Паспорт Программы                                              </w:t>
            </w:r>
          </w:p>
          <w:p w:rsidR="004362F7" w:rsidRPr="00B8633B" w:rsidRDefault="004362F7" w:rsidP="00904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8633B">
              <w:rPr>
                <w:rFonts w:ascii="Times New Roman" w:hAnsi="Times New Roman"/>
                <w:bCs/>
                <w:sz w:val="24"/>
                <w:szCs w:val="24"/>
              </w:rPr>
              <w:t>Раздел 1. Общая характеристика текущего состояния соответствующей сферы</w:t>
            </w:r>
          </w:p>
          <w:p w:rsidR="004362F7" w:rsidRPr="00B8633B" w:rsidRDefault="004362F7" w:rsidP="00904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8633B">
              <w:rPr>
                <w:rFonts w:ascii="Times New Roman" w:hAnsi="Times New Roman"/>
                <w:bCs/>
                <w:sz w:val="24"/>
                <w:szCs w:val="24"/>
              </w:rPr>
              <w:t>Раздел 2. Цели, задачи, и показатели (индикаторы), основные ожидаемые конечные результаты, сроки и этапы реализации Программы</w:t>
            </w:r>
          </w:p>
          <w:p w:rsidR="004362F7" w:rsidRPr="00B8633B" w:rsidRDefault="004362F7" w:rsidP="00904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8633B">
              <w:rPr>
                <w:rFonts w:ascii="Times New Roman" w:hAnsi="Times New Roman"/>
                <w:bCs/>
                <w:sz w:val="24"/>
                <w:szCs w:val="24"/>
              </w:rPr>
              <w:t>Раздел 3. Обоснование выделения Подпрограммы, обобщенная характеристика основных мероприятий</w:t>
            </w:r>
          </w:p>
          <w:p w:rsidR="004362F7" w:rsidRPr="00B8633B" w:rsidRDefault="004362F7" w:rsidP="00904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8633B">
              <w:rPr>
                <w:rFonts w:ascii="Times New Roman" w:hAnsi="Times New Roman"/>
                <w:bCs/>
                <w:sz w:val="24"/>
                <w:szCs w:val="24"/>
              </w:rPr>
              <w:t>Раздел 4. Информация по ресурсному обеспечению муниципальной программы</w:t>
            </w:r>
          </w:p>
          <w:p w:rsidR="004362F7" w:rsidRPr="00B8633B" w:rsidRDefault="004362F7" w:rsidP="00904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8633B">
              <w:rPr>
                <w:rFonts w:ascii="Times New Roman" w:hAnsi="Times New Roman"/>
                <w:bCs/>
                <w:sz w:val="24"/>
                <w:szCs w:val="24"/>
              </w:rPr>
              <w:t>Раздел 5. Методика оценки эффективности муниципальной программы</w:t>
            </w:r>
          </w:p>
          <w:p w:rsidR="004362F7" w:rsidRPr="00B8633B" w:rsidRDefault="004362F7" w:rsidP="00904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bCs/>
                <w:sz w:val="24"/>
                <w:szCs w:val="24"/>
              </w:rPr>
              <w:t>Раздел 6. Порядок взаимодействия ответственных исполнителей и участников муниципальной Программы</w:t>
            </w:r>
          </w:p>
        </w:tc>
      </w:tr>
      <w:tr w:rsidR="004362F7" w:rsidRPr="00B8633B" w:rsidTr="00904CBF">
        <w:trPr>
          <w:jc w:val="center"/>
        </w:trPr>
        <w:tc>
          <w:tcPr>
            <w:tcW w:w="3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4362F7" w:rsidRPr="00B8633B" w:rsidRDefault="004362F7" w:rsidP="00904CBF">
            <w:pPr>
              <w:spacing w:before="200"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8633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Подпрограммы</w:t>
            </w:r>
          </w:p>
        </w:tc>
        <w:tc>
          <w:tcPr>
            <w:tcW w:w="6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4362F7" w:rsidRPr="00B8633B" w:rsidRDefault="004362F7" w:rsidP="00904CBF">
            <w:pPr>
              <w:pStyle w:val="Default"/>
            </w:pPr>
            <w:r w:rsidRPr="00B8633B">
              <w:t>Подпрограмма  1. «Профилактика экстремизма и  т</w:t>
            </w:r>
            <w:r>
              <w:t>ерроризма в Завражн</w:t>
            </w:r>
            <w:r w:rsidRPr="00B8633B">
              <w:t>ом  сельском  поселении»</w:t>
            </w:r>
          </w:p>
          <w:p w:rsidR="004362F7" w:rsidRPr="00B8633B" w:rsidRDefault="004362F7" w:rsidP="00904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Подпрограмма  2.«Комплексные меры противодействия злоупотреблению наркотиками и их незаконному обороту»</w:t>
            </w:r>
          </w:p>
          <w:p w:rsidR="004362F7" w:rsidRPr="00B8633B" w:rsidRDefault="004362F7" w:rsidP="00904CBF">
            <w:pPr>
              <w:pStyle w:val="Default"/>
            </w:pPr>
            <w:r w:rsidRPr="00B8633B">
              <w:t xml:space="preserve">Подпрограмма 3. «Профилактика правонарушений в </w:t>
            </w:r>
          </w:p>
          <w:p w:rsidR="004362F7" w:rsidRPr="00B8633B" w:rsidRDefault="004362F7" w:rsidP="00904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Завражн</w:t>
            </w:r>
            <w:r w:rsidRPr="00B8633B">
              <w:rPr>
                <w:rFonts w:ascii="Times New Roman" w:hAnsi="Times New Roman"/>
                <w:sz w:val="24"/>
                <w:szCs w:val="24"/>
              </w:rPr>
              <w:t>ом сельском  поселении»</w:t>
            </w:r>
          </w:p>
        </w:tc>
      </w:tr>
      <w:tr w:rsidR="004362F7" w:rsidRPr="00B8633B" w:rsidTr="00904CBF">
        <w:trPr>
          <w:trHeight w:val="370"/>
          <w:jc w:val="center"/>
        </w:trPr>
        <w:tc>
          <w:tcPr>
            <w:tcW w:w="3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4362F7" w:rsidRPr="00B8633B" w:rsidRDefault="004362F7" w:rsidP="00904CBF">
            <w:pPr>
              <w:spacing w:before="20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6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4362F7" w:rsidRPr="00B8633B" w:rsidRDefault="004362F7" w:rsidP="00904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Завражн</w:t>
            </w:r>
            <w:r w:rsidRPr="00B8633B">
              <w:rPr>
                <w:rFonts w:ascii="Times New Roman" w:hAnsi="Times New Roman"/>
                <w:sz w:val="24"/>
                <w:szCs w:val="24"/>
              </w:rPr>
              <w:t xml:space="preserve">ого сельского поселения                                                          </w:t>
            </w:r>
          </w:p>
          <w:p w:rsidR="004362F7" w:rsidRPr="00B8633B" w:rsidRDefault="004362F7" w:rsidP="00904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2F7" w:rsidRPr="00B8633B" w:rsidTr="00904CBF">
        <w:trPr>
          <w:trHeight w:val="20"/>
          <w:jc w:val="center"/>
        </w:trPr>
        <w:tc>
          <w:tcPr>
            <w:tcW w:w="3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4362F7" w:rsidRPr="00B8633B" w:rsidRDefault="004362F7" w:rsidP="00904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6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4362F7" w:rsidRPr="00B8633B" w:rsidRDefault="004362F7" w:rsidP="00904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 xml:space="preserve">Средства местного бюджета </w:t>
            </w:r>
            <w:r>
              <w:rPr>
                <w:rFonts w:ascii="Times New Roman" w:hAnsi="Times New Roman"/>
                <w:sz w:val="24"/>
                <w:szCs w:val="24"/>
              </w:rPr>
              <w:t>Завражн</w:t>
            </w:r>
            <w:r w:rsidRPr="00B8633B">
              <w:rPr>
                <w:rFonts w:ascii="Times New Roman" w:hAnsi="Times New Roman"/>
                <w:sz w:val="24"/>
                <w:szCs w:val="24"/>
              </w:rPr>
              <w:t>ого сельского поселения</w:t>
            </w:r>
          </w:p>
        </w:tc>
      </w:tr>
      <w:tr w:rsidR="004362F7" w:rsidRPr="00B8633B" w:rsidTr="00904CBF">
        <w:trPr>
          <w:trHeight w:val="856"/>
          <w:jc w:val="center"/>
        </w:trPr>
        <w:tc>
          <w:tcPr>
            <w:tcW w:w="3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4362F7" w:rsidRPr="00B8633B" w:rsidRDefault="004362F7" w:rsidP="00904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Объем финансирования Программы</w:t>
            </w:r>
          </w:p>
        </w:tc>
        <w:tc>
          <w:tcPr>
            <w:tcW w:w="6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4362F7" w:rsidRPr="00B8633B" w:rsidRDefault="004362F7" w:rsidP="00904C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 xml:space="preserve">Финансирования программных мероприятий осуществляется за счет средств бюджета поселения и составляет  </w:t>
            </w: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B8633B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 по годам:</w:t>
            </w:r>
          </w:p>
          <w:p w:rsidR="004362F7" w:rsidRPr="00B8633B" w:rsidRDefault="004362F7" w:rsidP="00904C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-2019</w:t>
            </w:r>
            <w:r w:rsidRPr="00B8633B">
              <w:rPr>
                <w:rFonts w:ascii="Times New Roman" w:hAnsi="Times New Roman"/>
                <w:sz w:val="24"/>
                <w:szCs w:val="24"/>
              </w:rPr>
              <w:t xml:space="preserve">год - 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8633B">
              <w:rPr>
                <w:rFonts w:ascii="Times New Roman" w:hAnsi="Times New Roman"/>
                <w:sz w:val="24"/>
                <w:szCs w:val="24"/>
              </w:rPr>
              <w:t>,0 тыс. руб.</w:t>
            </w:r>
          </w:p>
          <w:p w:rsidR="004362F7" w:rsidRPr="00B8633B" w:rsidRDefault="004362F7" w:rsidP="00904C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-2020</w:t>
            </w:r>
            <w:r w:rsidRPr="00B8633B">
              <w:rPr>
                <w:rFonts w:ascii="Times New Roman" w:hAnsi="Times New Roman"/>
                <w:sz w:val="24"/>
                <w:szCs w:val="24"/>
              </w:rPr>
              <w:t xml:space="preserve">год -  </w:t>
            </w:r>
            <w:r>
              <w:rPr>
                <w:rFonts w:ascii="Times New Roman" w:hAnsi="Times New Roman"/>
                <w:sz w:val="24"/>
                <w:szCs w:val="24"/>
              </w:rPr>
              <w:t>2,0</w:t>
            </w:r>
            <w:r w:rsidRPr="00B8633B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4362F7" w:rsidRPr="00B8633B" w:rsidRDefault="004362F7" w:rsidP="00904C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-2021</w:t>
            </w:r>
            <w:r w:rsidRPr="00B8633B">
              <w:rPr>
                <w:rFonts w:ascii="Times New Roman" w:hAnsi="Times New Roman"/>
                <w:sz w:val="24"/>
                <w:szCs w:val="24"/>
              </w:rPr>
              <w:t xml:space="preserve">год - 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8633B">
              <w:rPr>
                <w:rFonts w:ascii="Times New Roman" w:hAnsi="Times New Roman"/>
                <w:sz w:val="24"/>
                <w:szCs w:val="24"/>
              </w:rPr>
              <w:t>,0 тыс. руб.</w:t>
            </w:r>
          </w:p>
          <w:p w:rsidR="004362F7" w:rsidRPr="00B8633B" w:rsidRDefault="004362F7" w:rsidP="00904C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-2022</w:t>
            </w:r>
            <w:r w:rsidRPr="00B8633B">
              <w:rPr>
                <w:rFonts w:ascii="Times New Roman" w:hAnsi="Times New Roman"/>
                <w:sz w:val="24"/>
                <w:szCs w:val="24"/>
              </w:rPr>
              <w:t xml:space="preserve">год – </w:t>
            </w:r>
            <w:r>
              <w:rPr>
                <w:rFonts w:ascii="Times New Roman" w:hAnsi="Times New Roman"/>
                <w:sz w:val="24"/>
                <w:szCs w:val="24"/>
              </w:rPr>
              <w:t>4,0</w:t>
            </w:r>
            <w:r w:rsidRPr="00B8633B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4362F7" w:rsidRPr="00B8633B" w:rsidRDefault="004362F7" w:rsidP="00904C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-2023</w:t>
            </w:r>
            <w:r w:rsidRPr="00B8633B">
              <w:rPr>
                <w:rFonts w:ascii="Times New Roman" w:hAnsi="Times New Roman"/>
                <w:sz w:val="24"/>
                <w:szCs w:val="24"/>
              </w:rPr>
              <w:t xml:space="preserve">год – </w:t>
            </w:r>
            <w:r>
              <w:rPr>
                <w:rFonts w:ascii="Times New Roman" w:hAnsi="Times New Roman"/>
                <w:sz w:val="24"/>
                <w:szCs w:val="24"/>
              </w:rPr>
              <w:t>4,0</w:t>
            </w:r>
            <w:r w:rsidRPr="00B8633B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4362F7" w:rsidRPr="00B8633B" w:rsidRDefault="004362F7" w:rsidP="00904C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-2024</w:t>
            </w:r>
            <w:r w:rsidRPr="00B8633B">
              <w:rPr>
                <w:rFonts w:ascii="Times New Roman" w:hAnsi="Times New Roman"/>
                <w:sz w:val="24"/>
                <w:szCs w:val="24"/>
              </w:rPr>
              <w:t xml:space="preserve">год – </w:t>
            </w:r>
            <w:r>
              <w:rPr>
                <w:rFonts w:ascii="Times New Roman" w:hAnsi="Times New Roman"/>
                <w:sz w:val="24"/>
                <w:szCs w:val="24"/>
              </w:rPr>
              <w:t>8,0</w:t>
            </w:r>
            <w:r w:rsidRPr="00B8633B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4362F7" w:rsidRPr="00B8633B" w:rsidRDefault="004362F7" w:rsidP="00904C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-2025</w:t>
            </w:r>
            <w:r w:rsidRPr="00B8633B">
              <w:rPr>
                <w:rFonts w:ascii="Times New Roman" w:hAnsi="Times New Roman"/>
                <w:sz w:val="24"/>
                <w:szCs w:val="24"/>
              </w:rPr>
              <w:t xml:space="preserve">год – </w:t>
            </w:r>
            <w:r>
              <w:rPr>
                <w:rFonts w:ascii="Times New Roman" w:hAnsi="Times New Roman"/>
                <w:sz w:val="24"/>
                <w:szCs w:val="24"/>
              </w:rPr>
              <w:t>8,0</w:t>
            </w:r>
            <w:r w:rsidRPr="00B8633B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4362F7" w:rsidRPr="00B8633B" w:rsidRDefault="004362F7" w:rsidP="00904C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2F7" w:rsidRPr="00B8633B" w:rsidTr="00904CBF">
        <w:trPr>
          <w:jc w:val="center"/>
        </w:trPr>
        <w:tc>
          <w:tcPr>
            <w:tcW w:w="3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4362F7" w:rsidRPr="00B8633B" w:rsidRDefault="004362F7" w:rsidP="00904CBF">
            <w:pPr>
              <w:spacing w:before="20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4362F7" w:rsidRPr="00B8633B" w:rsidRDefault="004362F7" w:rsidP="00904C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 xml:space="preserve">- снижение уровня преступности на территории  </w:t>
            </w:r>
            <w:r>
              <w:rPr>
                <w:rFonts w:ascii="Times New Roman" w:hAnsi="Times New Roman"/>
                <w:sz w:val="24"/>
                <w:szCs w:val="24"/>
              </w:rPr>
              <w:t>Завражн</w:t>
            </w:r>
            <w:r w:rsidRPr="00B8633B">
              <w:rPr>
                <w:rFonts w:ascii="Times New Roman" w:hAnsi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Кадый</w:t>
            </w:r>
            <w:r w:rsidRPr="00B8633B">
              <w:rPr>
                <w:rFonts w:ascii="Times New Roman" w:hAnsi="Times New Roman"/>
                <w:sz w:val="24"/>
                <w:szCs w:val="24"/>
              </w:rPr>
              <w:t>ского района;</w:t>
            </w:r>
          </w:p>
          <w:p w:rsidR="004362F7" w:rsidRPr="00B8633B" w:rsidRDefault="004362F7" w:rsidP="00904C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- формирование активно-социальной позиции    граждан и общественных объединений по оказанию помощи правоохранительным органам в  охране общественного порядка;</w:t>
            </w:r>
          </w:p>
          <w:p w:rsidR="004362F7" w:rsidRPr="00B8633B" w:rsidRDefault="004362F7" w:rsidP="00904C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- формирование нетерпимости ко всем фактам террористических проявлений;</w:t>
            </w:r>
          </w:p>
          <w:p w:rsidR="004362F7" w:rsidRPr="00B8633B" w:rsidRDefault="004362F7" w:rsidP="00904C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- эффективная система правовых, организационных и идеологических механизмов противодействия экстремизму, этнической и религиозной нетерпимости.</w:t>
            </w:r>
          </w:p>
        </w:tc>
      </w:tr>
      <w:tr w:rsidR="004362F7" w:rsidRPr="00B8633B" w:rsidTr="00904CBF">
        <w:trPr>
          <w:jc w:val="center"/>
        </w:trPr>
        <w:tc>
          <w:tcPr>
            <w:tcW w:w="3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4362F7" w:rsidRPr="00B8633B" w:rsidRDefault="004362F7" w:rsidP="00904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Система организации контроля за исполнением Программы</w:t>
            </w:r>
          </w:p>
        </w:tc>
        <w:tc>
          <w:tcPr>
            <w:tcW w:w="6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4362F7" w:rsidRPr="00B8633B" w:rsidRDefault="004362F7" w:rsidP="00904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Завражн</w:t>
            </w:r>
            <w:r w:rsidRPr="00B8633B">
              <w:rPr>
                <w:rFonts w:ascii="Times New Roman" w:hAnsi="Times New Roman"/>
                <w:sz w:val="24"/>
                <w:szCs w:val="24"/>
              </w:rPr>
              <w:t>ого сельского поселения ежеквартально и по итогам каждого года осуществляет контроль за реализацией Программы. Вносит в установленном порядке предложения по уточнению мероприятий программы с учетом складывающейся социально-экономической ситуации</w:t>
            </w:r>
          </w:p>
        </w:tc>
      </w:tr>
    </w:tbl>
    <w:p w:rsidR="004362F7" w:rsidRPr="00B8633B" w:rsidRDefault="004362F7" w:rsidP="004362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362F7" w:rsidRPr="00B8633B" w:rsidRDefault="004362F7" w:rsidP="004362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8633B">
        <w:rPr>
          <w:rFonts w:ascii="Times New Roman" w:hAnsi="Times New Roman"/>
          <w:b/>
          <w:sz w:val="24"/>
          <w:szCs w:val="24"/>
        </w:rPr>
        <w:t xml:space="preserve">Раздел 1. </w:t>
      </w:r>
    </w:p>
    <w:p w:rsidR="004362F7" w:rsidRPr="00B8633B" w:rsidRDefault="004362F7" w:rsidP="004362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8633B">
        <w:rPr>
          <w:rFonts w:ascii="Times New Roman" w:hAnsi="Times New Roman"/>
          <w:b/>
          <w:bCs/>
          <w:sz w:val="24"/>
          <w:szCs w:val="24"/>
        </w:rPr>
        <w:t xml:space="preserve">Общая характеристика текущего состояния в сфере </w:t>
      </w:r>
      <w:r w:rsidRPr="00B8633B">
        <w:rPr>
          <w:rFonts w:ascii="Times New Roman" w:hAnsi="Times New Roman"/>
          <w:b/>
          <w:sz w:val="24"/>
          <w:szCs w:val="24"/>
        </w:rPr>
        <w:t>обеспечения общественного порядка и противодействия преступности</w:t>
      </w:r>
    </w:p>
    <w:p w:rsidR="004362F7" w:rsidRPr="00B8633B" w:rsidRDefault="004362F7" w:rsidP="004362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362F7" w:rsidRPr="00B8633B" w:rsidRDefault="004362F7" w:rsidP="004362F7">
      <w:pPr>
        <w:tabs>
          <w:tab w:val="center" w:pos="4536"/>
          <w:tab w:val="left" w:pos="756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8633B">
        <w:rPr>
          <w:rFonts w:ascii="Times New Roman" w:hAnsi="Times New Roman"/>
          <w:bCs/>
          <w:sz w:val="24"/>
          <w:szCs w:val="24"/>
        </w:rPr>
        <w:t xml:space="preserve">           Программа разработана на основании </w:t>
      </w:r>
      <w:r w:rsidRPr="00B8633B">
        <w:rPr>
          <w:rFonts w:ascii="Times New Roman" w:hAnsi="Times New Roman"/>
          <w:sz w:val="24"/>
          <w:szCs w:val="24"/>
        </w:rPr>
        <w:t xml:space="preserve">Федерального закона от 25.07.2002 года № 114 – ФЗ «О противодействии экстремистской деятельности» </w:t>
      </w:r>
      <w:r w:rsidRPr="00B8633B">
        <w:rPr>
          <w:rFonts w:ascii="Times New Roman" w:hAnsi="Times New Roman"/>
          <w:bCs/>
          <w:sz w:val="24"/>
          <w:szCs w:val="24"/>
        </w:rPr>
        <w:t>(ред. от 29.04.2008)</w:t>
      </w:r>
      <w:r w:rsidRPr="00B8633B">
        <w:rPr>
          <w:rFonts w:ascii="Times New Roman" w:hAnsi="Times New Roman"/>
          <w:sz w:val="24"/>
          <w:szCs w:val="24"/>
        </w:rPr>
        <w:t xml:space="preserve">, Федерального закона от 06.03.2006 года № 35-ФЗ «О противодействии терроризму» (ред. от 03.05.2011), Федерального закона от 06.10.2003 года № 131-ФЗ «Об общих принципах организации местного самоуправления в Российской Федерации» </w:t>
      </w:r>
      <w:r w:rsidRPr="00B8633B">
        <w:rPr>
          <w:rFonts w:ascii="Times New Roman" w:hAnsi="Times New Roman"/>
          <w:bCs/>
          <w:sz w:val="24"/>
          <w:szCs w:val="24"/>
        </w:rPr>
        <w:t>(с изм. и доп., вступающими в силу с 02.08.2011).</w:t>
      </w:r>
    </w:p>
    <w:p w:rsidR="004362F7" w:rsidRPr="00B8633B" w:rsidRDefault="004362F7" w:rsidP="004362F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8633B">
        <w:rPr>
          <w:rFonts w:ascii="Times New Roman" w:hAnsi="Times New Roman"/>
          <w:sz w:val="24"/>
          <w:szCs w:val="24"/>
        </w:rPr>
        <w:lastRenderedPageBreak/>
        <w:tab/>
        <w:t xml:space="preserve">Активизация деятельности правоохранительных органов, успешная реализация большинства мероприятий комплексной программы по укреплению правопорядка, профилактике правонарушений и усилению борьбы с преступностью позволили в определенной мере стабилизировать обстановку на территории </w:t>
      </w:r>
      <w:r>
        <w:rPr>
          <w:rFonts w:ascii="Times New Roman" w:hAnsi="Times New Roman"/>
          <w:sz w:val="24"/>
          <w:szCs w:val="24"/>
        </w:rPr>
        <w:t>Завражн</w:t>
      </w:r>
      <w:r w:rsidRPr="00B8633B">
        <w:rPr>
          <w:rFonts w:ascii="Times New Roman" w:hAnsi="Times New Roman"/>
          <w:sz w:val="24"/>
          <w:szCs w:val="24"/>
        </w:rPr>
        <w:t>ого</w:t>
      </w:r>
      <w:r>
        <w:rPr>
          <w:rFonts w:ascii="Times New Roman" w:hAnsi="Times New Roman"/>
          <w:sz w:val="24"/>
          <w:szCs w:val="24"/>
        </w:rPr>
        <w:t xml:space="preserve"> сельского поселения Кадый</w:t>
      </w:r>
      <w:r w:rsidRPr="00B8633B">
        <w:rPr>
          <w:rFonts w:ascii="Times New Roman" w:hAnsi="Times New Roman"/>
          <w:sz w:val="24"/>
          <w:szCs w:val="24"/>
        </w:rPr>
        <w:t>ского района.</w:t>
      </w:r>
    </w:p>
    <w:p w:rsidR="004362F7" w:rsidRPr="00B8633B" w:rsidRDefault="004362F7" w:rsidP="004362F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8633B">
        <w:rPr>
          <w:rFonts w:ascii="Times New Roman" w:hAnsi="Times New Roman"/>
          <w:sz w:val="24"/>
          <w:szCs w:val="24"/>
        </w:rPr>
        <w:tab/>
        <w:t xml:space="preserve">Благодаря проведению комплекса мероприятий, направленных на профилактику преступлений и обеспечение охраны общественного порядка, криминогенная ситуация в </w:t>
      </w:r>
      <w:r>
        <w:rPr>
          <w:rFonts w:ascii="Times New Roman" w:hAnsi="Times New Roman"/>
          <w:sz w:val="24"/>
          <w:szCs w:val="24"/>
        </w:rPr>
        <w:t>Завражн</w:t>
      </w:r>
      <w:r w:rsidRPr="00B8633B">
        <w:rPr>
          <w:rFonts w:ascii="Times New Roman" w:hAnsi="Times New Roman"/>
          <w:sz w:val="24"/>
          <w:szCs w:val="24"/>
        </w:rPr>
        <w:t xml:space="preserve">ом сельском поселении продолжает оставаться     стабильной.  </w:t>
      </w:r>
    </w:p>
    <w:p w:rsidR="004362F7" w:rsidRPr="00B8633B" w:rsidRDefault="004362F7" w:rsidP="004362F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8633B">
        <w:rPr>
          <w:rFonts w:ascii="Times New Roman" w:hAnsi="Times New Roman"/>
          <w:sz w:val="24"/>
          <w:szCs w:val="24"/>
        </w:rPr>
        <w:t>Программно-целевой подход необходим для того, чтобы в рамках Программы сконцентрировать имеющиеся возможности и ресурсы на решении ключевых проблем в правоохранительной сфере, обеспечить сбалансированность и последовательность решения стоящих задач, запустить механизмы развития системы профилактики правонарушений.</w:t>
      </w:r>
    </w:p>
    <w:p w:rsidR="004362F7" w:rsidRPr="00B8633B" w:rsidRDefault="004362F7" w:rsidP="004362F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8633B">
        <w:rPr>
          <w:rFonts w:ascii="Times New Roman" w:hAnsi="Times New Roman"/>
          <w:sz w:val="24"/>
          <w:szCs w:val="24"/>
        </w:rPr>
        <w:t>Роль администрации Кугейского сельского поселения состоит в объединении интересов и усилий правоохранительных органов,   органов местного самоуправления и общественности в борьбе с преступностью и профилактикой правонарушений, принятии эффективных мер по противодействию и усилению борьбы с проявлениями любых форм экстремизма, предупреждении, выявлении и устранении причин и условий, способствующих терроризму, так как усилия одних лишь правоохранительных органов не отвечают потребностям развития современного правового общества. Правоохранительные органы не в состоянии самостоятельно устранить причины и условия, способствующие совершению преступлений и правонарушений, снять социальную напряженность, возникающую в обществе в связи с развитием экономики, устранить пробелы воспитательного и нравственного характера и многое другое, ухудшающее криминогенную обстановку.</w:t>
      </w:r>
    </w:p>
    <w:p w:rsidR="004362F7" w:rsidRPr="00B8633B" w:rsidRDefault="004362F7" w:rsidP="004362F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8633B">
        <w:rPr>
          <w:rFonts w:ascii="Times New Roman" w:hAnsi="Times New Roman"/>
          <w:sz w:val="24"/>
          <w:szCs w:val="24"/>
        </w:rPr>
        <w:t xml:space="preserve">Программа отражает стратегию правоохранительной деятельности по приоритетным направлениям борьбы с преступностью и содержит меры, осуществление которых позволит обеспечить достижение целей и решение основных задач Программы.  </w:t>
      </w:r>
    </w:p>
    <w:p w:rsidR="004362F7" w:rsidRPr="00B8633B" w:rsidRDefault="004362F7" w:rsidP="004362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8633B">
        <w:rPr>
          <w:rFonts w:ascii="Times New Roman" w:hAnsi="Times New Roman"/>
          <w:b/>
          <w:bCs/>
          <w:sz w:val="24"/>
          <w:szCs w:val="24"/>
        </w:rPr>
        <w:t xml:space="preserve">Раздел 2. </w:t>
      </w:r>
    </w:p>
    <w:p w:rsidR="004362F7" w:rsidRPr="00B8633B" w:rsidRDefault="004362F7" w:rsidP="004362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8633B">
        <w:rPr>
          <w:rFonts w:ascii="Times New Roman" w:hAnsi="Times New Roman"/>
          <w:b/>
          <w:bCs/>
          <w:sz w:val="24"/>
          <w:szCs w:val="24"/>
        </w:rPr>
        <w:t>Цели, задачи, и показатели (индикаторы), основные ожидаемые конечные результаты, сроки и этапы реализации Программы</w:t>
      </w:r>
    </w:p>
    <w:p w:rsidR="004362F7" w:rsidRPr="00B8633B" w:rsidRDefault="004362F7" w:rsidP="004362F7">
      <w:pPr>
        <w:spacing w:before="240"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8633B">
        <w:rPr>
          <w:rFonts w:ascii="Times New Roman" w:hAnsi="Times New Roman"/>
          <w:sz w:val="24"/>
          <w:szCs w:val="24"/>
        </w:rPr>
        <w:t>2.1. Основные цели Программы</w:t>
      </w:r>
    </w:p>
    <w:p w:rsidR="004362F7" w:rsidRPr="00B8633B" w:rsidRDefault="004362F7" w:rsidP="004362F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8633B">
        <w:rPr>
          <w:rFonts w:ascii="Times New Roman" w:hAnsi="Times New Roman"/>
          <w:sz w:val="24"/>
          <w:szCs w:val="24"/>
        </w:rPr>
        <w:t xml:space="preserve"> - создание эффективной системы профилактики правонарушений, укрепление правопорядка и повышение уровня общественной безопасности;</w:t>
      </w:r>
    </w:p>
    <w:p w:rsidR="004362F7" w:rsidRPr="00B8633B" w:rsidRDefault="004362F7" w:rsidP="004362F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8633B">
        <w:rPr>
          <w:rFonts w:ascii="Times New Roman" w:hAnsi="Times New Roman"/>
          <w:sz w:val="24"/>
          <w:szCs w:val="24"/>
        </w:rPr>
        <w:t xml:space="preserve">-  противодействие терроризму, защита жизни граждан, проживающих на территории </w:t>
      </w:r>
      <w:r>
        <w:rPr>
          <w:rFonts w:ascii="Times New Roman" w:hAnsi="Times New Roman"/>
          <w:sz w:val="24"/>
          <w:szCs w:val="24"/>
        </w:rPr>
        <w:t>Завражн</w:t>
      </w:r>
      <w:r w:rsidRPr="00B8633B">
        <w:rPr>
          <w:rFonts w:ascii="Times New Roman" w:hAnsi="Times New Roman"/>
          <w:sz w:val="24"/>
          <w:szCs w:val="24"/>
        </w:rPr>
        <w:t>ого сельского поселения от террористических актов;</w:t>
      </w:r>
    </w:p>
    <w:p w:rsidR="004362F7" w:rsidRPr="00B8633B" w:rsidRDefault="004362F7" w:rsidP="004362F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8633B">
        <w:rPr>
          <w:rFonts w:ascii="Times New Roman" w:hAnsi="Times New Roman"/>
          <w:sz w:val="24"/>
          <w:szCs w:val="24"/>
        </w:rPr>
        <w:t>-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</w:p>
    <w:p w:rsidR="004362F7" w:rsidRPr="00B8633B" w:rsidRDefault="004362F7" w:rsidP="004362F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8633B">
        <w:rPr>
          <w:rFonts w:ascii="Times New Roman" w:hAnsi="Times New Roman"/>
          <w:sz w:val="24"/>
          <w:szCs w:val="24"/>
        </w:rPr>
        <w:t>2.2.Задачи Программы:</w:t>
      </w:r>
    </w:p>
    <w:p w:rsidR="004362F7" w:rsidRPr="00B8633B" w:rsidRDefault="004362F7" w:rsidP="004362F7">
      <w:pPr>
        <w:numPr>
          <w:ilvl w:val="0"/>
          <w:numId w:val="10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8633B">
        <w:rPr>
          <w:rFonts w:ascii="Times New Roman" w:hAnsi="Times New Roman"/>
          <w:sz w:val="24"/>
          <w:szCs w:val="24"/>
        </w:rPr>
        <w:t>защита жизни и здоровья граждан, их прав и свобод;</w:t>
      </w:r>
    </w:p>
    <w:p w:rsidR="004362F7" w:rsidRPr="00B8633B" w:rsidRDefault="004362F7" w:rsidP="004362F7">
      <w:pPr>
        <w:numPr>
          <w:ilvl w:val="0"/>
          <w:numId w:val="10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8633B">
        <w:rPr>
          <w:rFonts w:ascii="Times New Roman" w:hAnsi="Times New Roman"/>
          <w:sz w:val="24"/>
          <w:szCs w:val="24"/>
        </w:rPr>
        <w:t>повышение эффективности охраны общественного порядка и обеспечения общественной безопасности;</w:t>
      </w:r>
    </w:p>
    <w:p w:rsidR="004362F7" w:rsidRPr="00B8633B" w:rsidRDefault="004362F7" w:rsidP="004362F7">
      <w:pPr>
        <w:numPr>
          <w:ilvl w:val="0"/>
          <w:numId w:val="10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8633B">
        <w:rPr>
          <w:rFonts w:ascii="Times New Roman" w:hAnsi="Times New Roman"/>
          <w:sz w:val="24"/>
          <w:szCs w:val="24"/>
        </w:rPr>
        <w:t>выявление и ликвидация причин и условий, способствующих распространению наркомании, незаконному обороту наркотических и сильнодействующих веществ;</w:t>
      </w:r>
    </w:p>
    <w:p w:rsidR="004362F7" w:rsidRPr="00B8633B" w:rsidRDefault="004362F7" w:rsidP="004362F7">
      <w:pPr>
        <w:numPr>
          <w:ilvl w:val="0"/>
          <w:numId w:val="10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8633B">
        <w:rPr>
          <w:rFonts w:ascii="Times New Roman" w:hAnsi="Times New Roman"/>
          <w:sz w:val="24"/>
          <w:szCs w:val="24"/>
        </w:rPr>
        <w:t>недопущение проявлений политического, этнического и религиозного экстремизма;</w:t>
      </w:r>
    </w:p>
    <w:p w:rsidR="004362F7" w:rsidRPr="00B8633B" w:rsidRDefault="004362F7" w:rsidP="004362F7">
      <w:pPr>
        <w:numPr>
          <w:ilvl w:val="0"/>
          <w:numId w:val="10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8633B">
        <w:rPr>
          <w:rFonts w:ascii="Times New Roman" w:hAnsi="Times New Roman"/>
          <w:sz w:val="24"/>
          <w:szCs w:val="24"/>
        </w:rPr>
        <w:t>усиление совместного противодействия терроризма;</w:t>
      </w:r>
    </w:p>
    <w:p w:rsidR="004362F7" w:rsidRPr="00B8633B" w:rsidRDefault="004362F7" w:rsidP="004362F7">
      <w:pPr>
        <w:numPr>
          <w:ilvl w:val="0"/>
          <w:numId w:val="10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8633B">
        <w:rPr>
          <w:rFonts w:ascii="Times New Roman" w:hAnsi="Times New Roman"/>
          <w:sz w:val="24"/>
          <w:szCs w:val="24"/>
        </w:rPr>
        <w:lastRenderedPageBreak/>
        <w:t>объединение усилий территориальных органов, федеральных органов исполнительной власти, органов местного самоуправления, правоохранительных и контролирующих органов в борьбе с преступностью и профилактике правонарушений;</w:t>
      </w:r>
    </w:p>
    <w:p w:rsidR="004362F7" w:rsidRPr="00B8633B" w:rsidRDefault="004362F7" w:rsidP="004362F7">
      <w:pPr>
        <w:numPr>
          <w:ilvl w:val="0"/>
          <w:numId w:val="10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8633B">
        <w:rPr>
          <w:rFonts w:ascii="Times New Roman" w:hAnsi="Times New Roman"/>
          <w:sz w:val="24"/>
          <w:szCs w:val="24"/>
        </w:rPr>
        <w:t>проведение мероприятий по подготовке и переподготовке кадров, участвующих в пропаганде здорового образа жизни и профилактике правонарушений, наркомании;</w:t>
      </w:r>
    </w:p>
    <w:p w:rsidR="004362F7" w:rsidRPr="00B8633B" w:rsidRDefault="004362F7" w:rsidP="004362F7">
      <w:pPr>
        <w:numPr>
          <w:ilvl w:val="0"/>
          <w:numId w:val="10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8633B">
        <w:rPr>
          <w:rFonts w:ascii="Times New Roman" w:hAnsi="Times New Roman"/>
          <w:sz w:val="24"/>
          <w:szCs w:val="24"/>
        </w:rPr>
        <w:t>совершенствование материально-технической базы профилактической деятельности и охраны общественного порядка;</w:t>
      </w:r>
    </w:p>
    <w:p w:rsidR="004362F7" w:rsidRPr="00B8633B" w:rsidRDefault="004362F7" w:rsidP="004362F7">
      <w:pPr>
        <w:numPr>
          <w:ilvl w:val="0"/>
          <w:numId w:val="10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8633B">
        <w:rPr>
          <w:rFonts w:ascii="Times New Roman" w:hAnsi="Times New Roman"/>
          <w:sz w:val="24"/>
          <w:szCs w:val="24"/>
        </w:rPr>
        <w:t>привлечение негосударственных организаций, общественных объединений и граждан к укреплению правопорядка.</w:t>
      </w:r>
    </w:p>
    <w:p w:rsidR="004362F7" w:rsidRPr="00B8633B" w:rsidRDefault="004362F7" w:rsidP="004362F7">
      <w:pPr>
        <w:numPr>
          <w:ilvl w:val="0"/>
          <w:numId w:val="10"/>
        </w:numPr>
        <w:spacing w:after="0"/>
        <w:ind w:left="0" w:firstLine="360"/>
        <w:jc w:val="center"/>
        <w:rPr>
          <w:rFonts w:ascii="Times New Roman" w:hAnsi="Times New Roman"/>
          <w:b/>
          <w:sz w:val="24"/>
          <w:szCs w:val="24"/>
        </w:rPr>
      </w:pPr>
      <w:r w:rsidRPr="00B8633B">
        <w:rPr>
          <w:rFonts w:ascii="Times New Roman" w:hAnsi="Times New Roman"/>
          <w:sz w:val="24"/>
          <w:szCs w:val="24"/>
        </w:rPr>
        <w:t>2.3. Реализацию Программы предполагается о</w:t>
      </w:r>
      <w:r>
        <w:rPr>
          <w:rFonts w:ascii="Times New Roman" w:hAnsi="Times New Roman"/>
          <w:sz w:val="24"/>
          <w:szCs w:val="24"/>
        </w:rPr>
        <w:t>существить в 2019-2025</w:t>
      </w:r>
      <w:r w:rsidRPr="00B8633B">
        <w:rPr>
          <w:rFonts w:ascii="Times New Roman" w:hAnsi="Times New Roman"/>
          <w:sz w:val="24"/>
          <w:szCs w:val="24"/>
        </w:rPr>
        <w:t xml:space="preserve"> годах.</w:t>
      </w:r>
    </w:p>
    <w:p w:rsidR="004362F7" w:rsidRPr="00B8633B" w:rsidRDefault="004362F7" w:rsidP="004362F7">
      <w:pPr>
        <w:spacing w:line="235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реализации программы: 2019 - 2025</w:t>
      </w:r>
      <w:r w:rsidRPr="00B8633B">
        <w:rPr>
          <w:rFonts w:ascii="Times New Roman" w:hAnsi="Times New Roman"/>
          <w:sz w:val="24"/>
          <w:szCs w:val="24"/>
        </w:rPr>
        <w:t xml:space="preserve"> годы.</w:t>
      </w:r>
    </w:p>
    <w:p w:rsidR="004362F7" w:rsidRPr="00B8633B" w:rsidRDefault="004362F7" w:rsidP="004362F7">
      <w:pPr>
        <w:pStyle w:val="Default"/>
        <w:ind w:firstLine="720"/>
        <w:jc w:val="center"/>
      </w:pPr>
      <w:r w:rsidRPr="00B8633B">
        <w:rPr>
          <w:b/>
        </w:rPr>
        <w:t>Показатели (индикаторы) достижения целей и решения  муниципальной программы отражены в показателях (индикаторах) подпрограмм</w:t>
      </w:r>
      <w:r w:rsidRPr="00B8633B">
        <w:t>.</w:t>
      </w:r>
    </w:p>
    <w:p w:rsidR="004362F7" w:rsidRPr="00B8633B" w:rsidRDefault="004362F7" w:rsidP="004362F7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B8633B">
        <w:rPr>
          <w:sz w:val="24"/>
          <w:szCs w:val="24"/>
        </w:rPr>
        <w:t xml:space="preserve"> </w:t>
      </w:r>
      <w:r w:rsidRPr="00B8633B">
        <w:rPr>
          <w:rFonts w:ascii="Times New Roman" w:hAnsi="Times New Roman"/>
          <w:sz w:val="24"/>
          <w:szCs w:val="24"/>
        </w:rPr>
        <w:t>Индикаторы реализации подпрограммы 1. «Противодействие те</w:t>
      </w:r>
      <w:r>
        <w:rPr>
          <w:rFonts w:ascii="Times New Roman" w:hAnsi="Times New Roman"/>
          <w:sz w:val="24"/>
          <w:szCs w:val="24"/>
        </w:rPr>
        <w:t>рроризму и экстремизму в Завражн</w:t>
      </w:r>
      <w:r w:rsidRPr="00B8633B">
        <w:rPr>
          <w:rFonts w:ascii="Times New Roman" w:hAnsi="Times New Roman"/>
          <w:sz w:val="24"/>
          <w:szCs w:val="24"/>
        </w:rPr>
        <w:t xml:space="preserve">ом сельском  поселении »: </w:t>
      </w:r>
    </w:p>
    <w:p w:rsidR="004362F7" w:rsidRPr="00B8633B" w:rsidRDefault="004362F7" w:rsidP="004362F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8633B">
        <w:rPr>
          <w:rFonts w:ascii="Times New Roman" w:hAnsi="Times New Roman"/>
          <w:sz w:val="24"/>
          <w:szCs w:val="24"/>
        </w:rPr>
        <w:t xml:space="preserve">- доля учреждений социальной сферы с наличием системы технической защиты объектов.  </w:t>
      </w:r>
    </w:p>
    <w:p w:rsidR="004362F7" w:rsidRPr="00B8633B" w:rsidRDefault="004362F7" w:rsidP="004362F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B8633B">
        <w:rPr>
          <w:rFonts w:ascii="Times New Roman" w:hAnsi="Times New Roman"/>
          <w:sz w:val="24"/>
          <w:szCs w:val="24"/>
        </w:rPr>
        <w:t xml:space="preserve">  Индикаторы реализации подпрограммы 2. «</w:t>
      </w:r>
      <w:r w:rsidRPr="00B8633B">
        <w:rPr>
          <w:rFonts w:ascii="Times New Roman" w:hAnsi="Times New Roman"/>
          <w:color w:val="000000"/>
          <w:spacing w:val="-1"/>
          <w:sz w:val="24"/>
          <w:szCs w:val="24"/>
        </w:rPr>
        <w:t xml:space="preserve">Комплексные меры </w:t>
      </w:r>
      <w:r w:rsidRPr="00B8633B">
        <w:rPr>
          <w:rFonts w:ascii="Times New Roman" w:hAnsi="Times New Roman"/>
          <w:color w:val="000000"/>
          <w:sz w:val="24"/>
          <w:szCs w:val="24"/>
        </w:rPr>
        <w:t>противодействия злоупотреблению наркотиками и их незаконному обороту»:</w:t>
      </w:r>
    </w:p>
    <w:p w:rsidR="004362F7" w:rsidRPr="00B8633B" w:rsidRDefault="004362F7" w:rsidP="004362F7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B8633B">
        <w:rPr>
          <w:rFonts w:ascii="Times New Roman" w:hAnsi="Times New Roman"/>
          <w:color w:val="000000"/>
          <w:sz w:val="24"/>
          <w:szCs w:val="24"/>
        </w:rPr>
        <w:t>- удельный вес населения, систематически занимающегося физической культурой и спортом</w:t>
      </w:r>
      <w:r w:rsidRPr="00B8633B">
        <w:rPr>
          <w:rFonts w:ascii="Times New Roman" w:hAnsi="Times New Roman"/>
          <w:color w:val="000000"/>
          <w:spacing w:val="-1"/>
          <w:sz w:val="24"/>
          <w:szCs w:val="24"/>
        </w:rPr>
        <w:t>;</w:t>
      </w:r>
    </w:p>
    <w:p w:rsidR="004362F7" w:rsidRPr="00B8633B" w:rsidRDefault="004362F7" w:rsidP="004362F7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B8633B">
        <w:rPr>
          <w:rFonts w:ascii="Times New Roman" w:hAnsi="Times New Roman"/>
          <w:color w:val="000000"/>
          <w:sz w:val="24"/>
          <w:szCs w:val="24"/>
        </w:rPr>
        <w:t>-  доля обучающихся, прошедших обучение по общеобразовательным программам профилактической направленности.</w:t>
      </w:r>
    </w:p>
    <w:p w:rsidR="004362F7" w:rsidRPr="00B8633B" w:rsidRDefault="004362F7" w:rsidP="004362F7">
      <w:pPr>
        <w:pStyle w:val="Default"/>
        <w:jc w:val="both"/>
      </w:pPr>
      <w:r w:rsidRPr="00B8633B">
        <w:t>Индикаторы реализации подпрограммы 3.  «Профи</w:t>
      </w:r>
      <w:r>
        <w:t>лактика правонарушений в Завражн</w:t>
      </w:r>
      <w:r w:rsidRPr="00B8633B">
        <w:t xml:space="preserve">ом сельском  поселении »: </w:t>
      </w:r>
    </w:p>
    <w:p w:rsidR="004362F7" w:rsidRPr="00B8633B" w:rsidRDefault="004362F7" w:rsidP="004362F7">
      <w:pPr>
        <w:pStyle w:val="Default"/>
        <w:jc w:val="both"/>
      </w:pPr>
      <w:r w:rsidRPr="00B8633B">
        <w:t xml:space="preserve">- количество преступлений, совершенных несовершеннолетними или при их участии. </w:t>
      </w:r>
    </w:p>
    <w:p w:rsidR="004362F7" w:rsidRPr="00B8633B" w:rsidRDefault="004362F7" w:rsidP="004362F7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1030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94"/>
        <w:gridCol w:w="1337"/>
        <w:gridCol w:w="992"/>
        <w:gridCol w:w="992"/>
        <w:gridCol w:w="992"/>
      </w:tblGrid>
      <w:tr w:rsidR="004362F7" w:rsidRPr="00B8633B" w:rsidTr="00904CBF">
        <w:trPr>
          <w:trHeight w:val="975"/>
        </w:trPr>
        <w:tc>
          <w:tcPr>
            <w:tcW w:w="5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2F7" w:rsidRPr="00B8633B" w:rsidRDefault="004362F7" w:rsidP="00904CB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Целевые индикаторы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2F7" w:rsidRPr="00B8633B" w:rsidRDefault="004362F7" w:rsidP="00904CB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  <w:p w:rsidR="004362F7" w:rsidRPr="00B8633B" w:rsidRDefault="004362F7" w:rsidP="00904CB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измерения динамики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2F7" w:rsidRPr="00B8633B" w:rsidRDefault="004362F7" w:rsidP="00904CB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Pr="00B8633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362F7" w:rsidRPr="00B8633B" w:rsidRDefault="004362F7" w:rsidP="00904CB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2F7" w:rsidRPr="00B8633B" w:rsidRDefault="004362F7" w:rsidP="00904CB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4362F7" w:rsidRPr="00B8633B" w:rsidRDefault="004362F7" w:rsidP="00904CB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2F7" w:rsidRPr="00B8633B" w:rsidRDefault="004362F7" w:rsidP="00904CB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2021-2025</w:t>
            </w:r>
          </w:p>
          <w:p w:rsidR="004362F7" w:rsidRPr="00B8633B" w:rsidRDefault="004362F7" w:rsidP="00904CB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годы</w:t>
            </w:r>
          </w:p>
          <w:p w:rsidR="004362F7" w:rsidRPr="00B8633B" w:rsidRDefault="004362F7" w:rsidP="00904CB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2F7" w:rsidRPr="00B8633B" w:rsidTr="00904CBF">
        <w:trPr>
          <w:trHeight w:val="490"/>
        </w:trPr>
        <w:tc>
          <w:tcPr>
            <w:tcW w:w="5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2F7" w:rsidRPr="00B8633B" w:rsidRDefault="004362F7" w:rsidP="00904CB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Удельный вес населения, систематически занимающегося физической культурой и спортом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2F7" w:rsidRPr="00B8633B" w:rsidRDefault="004362F7" w:rsidP="00904CB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2F7" w:rsidRPr="00B8633B" w:rsidRDefault="004362F7" w:rsidP="00904CBF">
            <w:pPr>
              <w:widowControl w:val="0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2F7" w:rsidRPr="00B8633B" w:rsidRDefault="004362F7" w:rsidP="00904CB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2F7" w:rsidRPr="00B8633B" w:rsidRDefault="004362F7" w:rsidP="00904CB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</w:tbl>
    <w:p w:rsidR="004362F7" w:rsidRPr="00B8633B" w:rsidRDefault="004362F7" w:rsidP="004362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8633B">
        <w:rPr>
          <w:rFonts w:ascii="Times New Roman" w:hAnsi="Times New Roman"/>
          <w:b/>
          <w:sz w:val="24"/>
          <w:szCs w:val="24"/>
        </w:rPr>
        <w:t>Раздел 3.</w:t>
      </w:r>
    </w:p>
    <w:p w:rsidR="004362F7" w:rsidRPr="00B8633B" w:rsidRDefault="004362F7" w:rsidP="004362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8633B">
        <w:rPr>
          <w:rFonts w:ascii="Times New Roman" w:hAnsi="Times New Roman"/>
          <w:b/>
          <w:bCs/>
          <w:sz w:val="24"/>
          <w:szCs w:val="24"/>
        </w:rPr>
        <w:t>Обоснование выделения Подпрограмм, обобщенная характеристика основных мероприятий</w:t>
      </w:r>
    </w:p>
    <w:p w:rsidR="004362F7" w:rsidRPr="00B8633B" w:rsidRDefault="004362F7" w:rsidP="004362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362F7" w:rsidRPr="00B8633B" w:rsidRDefault="004362F7" w:rsidP="004362F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B8633B">
        <w:rPr>
          <w:rFonts w:ascii="Times New Roman" w:hAnsi="Times New Roman"/>
          <w:sz w:val="24"/>
          <w:szCs w:val="24"/>
        </w:rPr>
        <w:t>Для достижения цели муниципальной программы основные мероприятия выделены в три подпрограммы.</w:t>
      </w:r>
    </w:p>
    <w:p w:rsidR="004362F7" w:rsidRPr="00B8633B" w:rsidRDefault="004362F7" w:rsidP="004362F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B8633B">
        <w:rPr>
          <w:rFonts w:ascii="Times New Roman" w:hAnsi="Times New Roman"/>
          <w:sz w:val="24"/>
          <w:szCs w:val="24"/>
        </w:rPr>
        <w:t>Основные мероприятия распределены по трем подпрограммам исходя из целей и задач муниципальной программы.</w:t>
      </w:r>
    </w:p>
    <w:p w:rsidR="004362F7" w:rsidRPr="00B8633B" w:rsidRDefault="004362F7" w:rsidP="004362F7">
      <w:pPr>
        <w:pStyle w:val="Default"/>
        <w:jc w:val="both"/>
      </w:pPr>
      <w:r w:rsidRPr="00B8633B">
        <w:rPr>
          <w:b/>
        </w:rPr>
        <w:t>Подпрограмма  1:</w:t>
      </w:r>
      <w:r w:rsidRPr="00B8633B">
        <w:t xml:space="preserve"> «Противодействие тер</w:t>
      </w:r>
      <w:r>
        <w:t>роризму и экстремизму в  Завражн</w:t>
      </w:r>
      <w:r w:rsidRPr="00B8633B">
        <w:t xml:space="preserve">ом  сельском поселении » предусматривает решение следующих задач: </w:t>
      </w:r>
    </w:p>
    <w:p w:rsidR="004362F7" w:rsidRPr="00B8633B" w:rsidRDefault="004362F7" w:rsidP="004362F7">
      <w:pPr>
        <w:pStyle w:val="Default"/>
        <w:jc w:val="both"/>
      </w:pPr>
      <w:r w:rsidRPr="00B8633B">
        <w:t xml:space="preserve">- улучшение социальной защищенности общества и технической укрепленности организаций, предприятий и объектов с массовым пребыванием людей в случае возникновения террористической угрозы; </w:t>
      </w:r>
    </w:p>
    <w:p w:rsidR="004362F7" w:rsidRPr="00B8633B" w:rsidRDefault="004362F7" w:rsidP="004362F7">
      <w:pPr>
        <w:pStyle w:val="Default"/>
        <w:jc w:val="both"/>
      </w:pPr>
      <w:r w:rsidRPr="00B8633B">
        <w:t xml:space="preserve">- повышение уровня организованности и бдительности населения в области противодействия террористической угрозе; </w:t>
      </w:r>
    </w:p>
    <w:p w:rsidR="004362F7" w:rsidRPr="00B8633B" w:rsidRDefault="004362F7" w:rsidP="004362F7">
      <w:pPr>
        <w:jc w:val="both"/>
        <w:rPr>
          <w:rFonts w:ascii="Times New Roman" w:hAnsi="Times New Roman"/>
          <w:sz w:val="24"/>
          <w:szCs w:val="24"/>
        </w:rPr>
      </w:pPr>
      <w:r w:rsidRPr="00B8633B">
        <w:rPr>
          <w:rFonts w:ascii="Times New Roman" w:hAnsi="Times New Roman"/>
          <w:sz w:val="24"/>
          <w:szCs w:val="24"/>
        </w:rPr>
        <w:t>- совершенствование системы информационного противодействия терроризму и экстремизму, предусматривающее задействование  общественных организаций, специалистов в области религиозных отношений, образования, культуры, средств массовой информации в осуществлении деятельности на данном направлении.</w:t>
      </w:r>
    </w:p>
    <w:p w:rsidR="004362F7" w:rsidRPr="00B8633B" w:rsidRDefault="004362F7" w:rsidP="004362F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8633B">
        <w:rPr>
          <w:rFonts w:ascii="Times New Roman" w:hAnsi="Times New Roman"/>
          <w:b/>
          <w:sz w:val="24"/>
          <w:szCs w:val="24"/>
        </w:rPr>
        <w:lastRenderedPageBreak/>
        <w:t>Подпрограмма 2:</w:t>
      </w:r>
      <w:r w:rsidRPr="00B8633B">
        <w:rPr>
          <w:rFonts w:ascii="Times New Roman" w:hAnsi="Times New Roman"/>
          <w:sz w:val="24"/>
          <w:szCs w:val="24"/>
        </w:rPr>
        <w:t>«</w:t>
      </w:r>
      <w:r w:rsidRPr="00B8633B">
        <w:rPr>
          <w:rFonts w:ascii="Times New Roman" w:hAnsi="Times New Roman"/>
          <w:color w:val="000000"/>
          <w:spacing w:val="-1"/>
          <w:sz w:val="24"/>
          <w:szCs w:val="24"/>
        </w:rPr>
        <w:t xml:space="preserve">Комплексные меры </w:t>
      </w:r>
      <w:r w:rsidRPr="00B8633B">
        <w:rPr>
          <w:rFonts w:ascii="Times New Roman" w:hAnsi="Times New Roman"/>
          <w:color w:val="000000"/>
          <w:sz w:val="24"/>
          <w:szCs w:val="24"/>
        </w:rPr>
        <w:t>противодействия злоупотреблению наркотиками и их незаконному обороту»</w:t>
      </w:r>
      <w:r w:rsidRPr="00B8633B">
        <w:rPr>
          <w:rFonts w:ascii="Times New Roman" w:hAnsi="Times New Roman"/>
          <w:sz w:val="24"/>
          <w:szCs w:val="24"/>
        </w:rPr>
        <w:t xml:space="preserve"> предусматривает решение следующих задач:</w:t>
      </w:r>
    </w:p>
    <w:p w:rsidR="004362F7" w:rsidRPr="00B8633B" w:rsidRDefault="004362F7" w:rsidP="004362F7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B8633B">
        <w:rPr>
          <w:rFonts w:ascii="Times New Roman" w:hAnsi="Times New Roman"/>
          <w:color w:val="000000"/>
          <w:spacing w:val="2"/>
          <w:sz w:val="24"/>
          <w:szCs w:val="24"/>
        </w:rPr>
        <w:t xml:space="preserve">- работа по профилактике распространения наркомании и связанных с ней </w:t>
      </w:r>
      <w:r w:rsidRPr="00B8633B">
        <w:rPr>
          <w:rFonts w:ascii="Times New Roman" w:hAnsi="Times New Roman"/>
          <w:color w:val="000000"/>
          <w:spacing w:val="-3"/>
          <w:sz w:val="24"/>
          <w:szCs w:val="24"/>
        </w:rPr>
        <w:t>правонарушений:</w:t>
      </w:r>
    </w:p>
    <w:p w:rsidR="004362F7" w:rsidRPr="00B8633B" w:rsidRDefault="004362F7" w:rsidP="004362F7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B8633B">
        <w:rPr>
          <w:rFonts w:ascii="Times New Roman" w:hAnsi="Times New Roman"/>
          <w:color w:val="000000"/>
          <w:spacing w:val="-3"/>
          <w:sz w:val="24"/>
          <w:szCs w:val="24"/>
        </w:rPr>
        <w:t>- уничтожение природной сырьевой базы для изготовления наркотиков на землях муниципального образования;</w:t>
      </w:r>
    </w:p>
    <w:p w:rsidR="004362F7" w:rsidRPr="00B8633B" w:rsidRDefault="004362F7" w:rsidP="004362F7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B8633B">
        <w:rPr>
          <w:rFonts w:ascii="Times New Roman" w:hAnsi="Times New Roman"/>
          <w:color w:val="000000"/>
          <w:sz w:val="24"/>
          <w:szCs w:val="24"/>
        </w:rPr>
        <w:t>- развитие информационно-пропагандистской работы;</w:t>
      </w:r>
    </w:p>
    <w:p w:rsidR="004362F7" w:rsidRPr="00B8633B" w:rsidRDefault="004362F7" w:rsidP="004362F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8633B">
        <w:rPr>
          <w:rFonts w:ascii="Times New Roman" w:hAnsi="Times New Roman"/>
          <w:color w:val="000000"/>
          <w:spacing w:val="1"/>
          <w:sz w:val="24"/>
          <w:szCs w:val="24"/>
        </w:rPr>
        <w:t xml:space="preserve">-совершенствование межведомственного сотрудничества в области противодействия </w:t>
      </w:r>
      <w:r w:rsidRPr="00B8633B">
        <w:rPr>
          <w:rFonts w:ascii="Times New Roman" w:hAnsi="Times New Roman"/>
          <w:color w:val="000000"/>
          <w:spacing w:val="-1"/>
          <w:sz w:val="24"/>
          <w:szCs w:val="24"/>
        </w:rPr>
        <w:t>злоупотреблению наркотиками и их незаконному обороту</w:t>
      </w:r>
    </w:p>
    <w:p w:rsidR="004362F7" w:rsidRPr="00B8633B" w:rsidRDefault="004362F7" w:rsidP="004362F7">
      <w:pPr>
        <w:pStyle w:val="Default"/>
        <w:jc w:val="both"/>
      </w:pPr>
      <w:r w:rsidRPr="00B8633B">
        <w:rPr>
          <w:b/>
        </w:rPr>
        <w:t>Подпрограмма  3:</w:t>
      </w:r>
      <w:r w:rsidRPr="00B8633B">
        <w:t xml:space="preserve"> «Профи</w:t>
      </w:r>
      <w:r>
        <w:t>лактика правонарушений в Завражн</w:t>
      </w:r>
      <w:r w:rsidRPr="00B8633B">
        <w:t xml:space="preserve">ом сельском  поселении » предусматривает решение следующих задач: </w:t>
      </w:r>
    </w:p>
    <w:p w:rsidR="004362F7" w:rsidRPr="00B8633B" w:rsidRDefault="004362F7" w:rsidP="004362F7">
      <w:pPr>
        <w:pStyle w:val="Default"/>
        <w:jc w:val="both"/>
      </w:pPr>
      <w:r w:rsidRPr="00B8633B">
        <w:t xml:space="preserve">- снижение уровня правонарушений в поселении; </w:t>
      </w:r>
    </w:p>
    <w:p w:rsidR="004362F7" w:rsidRPr="00B8633B" w:rsidRDefault="004362F7" w:rsidP="004362F7">
      <w:pPr>
        <w:pStyle w:val="Default"/>
        <w:jc w:val="both"/>
      </w:pPr>
      <w:r w:rsidRPr="00B8633B">
        <w:t xml:space="preserve">- обеспечение безопасности граждан на улицах и в других общественных местах; </w:t>
      </w:r>
    </w:p>
    <w:p w:rsidR="004362F7" w:rsidRPr="00B8633B" w:rsidRDefault="004362F7" w:rsidP="004362F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8633B">
        <w:rPr>
          <w:rFonts w:ascii="Times New Roman" w:hAnsi="Times New Roman"/>
          <w:sz w:val="24"/>
          <w:szCs w:val="24"/>
        </w:rPr>
        <w:t>- профилактика правонарушений и борьба с преступностью в поселении.</w:t>
      </w:r>
    </w:p>
    <w:p w:rsidR="004362F7" w:rsidRPr="00B8633B" w:rsidRDefault="004362F7" w:rsidP="004362F7">
      <w:pPr>
        <w:jc w:val="center"/>
        <w:rPr>
          <w:rFonts w:ascii="Times New Roman" w:hAnsi="Times New Roman"/>
          <w:sz w:val="24"/>
          <w:szCs w:val="24"/>
        </w:rPr>
      </w:pPr>
      <w:r w:rsidRPr="00B8633B">
        <w:rPr>
          <w:rFonts w:ascii="Times New Roman" w:hAnsi="Times New Roman"/>
          <w:b/>
          <w:sz w:val="24"/>
          <w:szCs w:val="24"/>
        </w:rPr>
        <w:t>Система программных мероприятий, ресурсное обеспечение, перечень мероприятий с разбивкой по годам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2"/>
        <w:gridCol w:w="2283"/>
        <w:gridCol w:w="1799"/>
        <w:gridCol w:w="1280"/>
        <w:gridCol w:w="1724"/>
        <w:gridCol w:w="780"/>
        <w:gridCol w:w="639"/>
        <w:gridCol w:w="710"/>
        <w:gridCol w:w="738"/>
      </w:tblGrid>
      <w:tr w:rsidR="004362F7" w:rsidRPr="00B8633B" w:rsidTr="00904CBF">
        <w:trPr>
          <w:trHeight w:val="560"/>
        </w:trPr>
        <w:tc>
          <w:tcPr>
            <w:tcW w:w="0" w:type="auto"/>
            <w:vMerge w:val="restart"/>
          </w:tcPr>
          <w:p w:rsidR="004362F7" w:rsidRPr="00B8633B" w:rsidRDefault="004362F7" w:rsidP="00904CB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362F7" w:rsidRPr="00B8633B" w:rsidRDefault="004362F7" w:rsidP="00904CB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0" w:type="auto"/>
            <w:vMerge w:val="restart"/>
          </w:tcPr>
          <w:p w:rsidR="004362F7" w:rsidRPr="00B8633B" w:rsidRDefault="004362F7" w:rsidP="00904CB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0" w:type="auto"/>
            <w:vMerge w:val="restart"/>
          </w:tcPr>
          <w:p w:rsidR="004362F7" w:rsidRPr="00B8633B" w:rsidRDefault="004362F7" w:rsidP="00904CB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Исполнители, соисполнители, участники реализации мероприятий Программы</w:t>
            </w:r>
          </w:p>
        </w:tc>
        <w:tc>
          <w:tcPr>
            <w:tcW w:w="0" w:type="auto"/>
            <w:vMerge w:val="restart"/>
          </w:tcPr>
          <w:p w:rsidR="004362F7" w:rsidRPr="00B8633B" w:rsidRDefault="004362F7" w:rsidP="00904CB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  <w:p w:rsidR="004362F7" w:rsidRPr="00B8633B" w:rsidRDefault="004362F7" w:rsidP="00904CB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исполнения</w:t>
            </w:r>
          </w:p>
        </w:tc>
        <w:tc>
          <w:tcPr>
            <w:tcW w:w="0" w:type="auto"/>
            <w:vMerge w:val="restart"/>
          </w:tcPr>
          <w:p w:rsidR="004362F7" w:rsidRPr="00B8633B" w:rsidRDefault="004362F7" w:rsidP="00904CB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0" w:type="auto"/>
            <w:gridSpan w:val="4"/>
          </w:tcPr>
          <w:p w:rsidR="004362F7" w:rsidRPr="00B8633B" w:rsidRDefault="004362F7" w:rsidP="00904CB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Финансовые затраты на реализацию</w:t>
            </w:r>
          </w:p>
          <w:p w:rsidR="004362F7" w:rsidRPr="00B8633B" w:rsidRDefault="004362F7" w:rsidP="00904CB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</w:tr>
      <w:tr w:rsidR="004362F7" w:rsidRPr="00B8633B" w:rsidTr="00904CBF">
        <w:trPr>
          <w:trHeight w:val="784"/>
        </w:trPr>
        <w:tc>
          <w:tcPr>
            <w:tcW w:w="0" w:type="auto"/>
            <w:vMerge/>
          </w:tcPr>
          <w:p w:rsidR="004362F7" w:rsidRPr="00B8633B" w:rsidRDefault="004362F7" w:rsidP="00904CB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362F7" w:rsidRPr="00B8633B" w:rsidRDefault="004362F7" w:rsidP="00904CB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362F7" w:rsidRPr="00B8633B" w:rsidRDefault="004362F7" w:rsidP="00904CB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362F7" w:rsidRPr="00B8633B" w:rsidRDefault="004362F7" w:rsidP="00904CB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362F7" w:rsidRPr="00B8633B" w:rsidRDefault="004362F7" w:rsidP="00904CB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362F7" w:rsidRPr="00B8633B" w:rsidRDefault="004362F7" w:rsidP="00904CB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Pr="00B8633B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0" w:type="auto"/>
          </w:tcPr>
          <w:p w:rsidR="004362F7" w:rsidRPr="00B8633B" w:rsidRDefault="004362F7" w:rsidP="00904CB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020</w:t>
            </w:r>
            <w:r w:rsidRPr="00B8633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0" w:type="auto"/>
          </w:tcPr>
          <w:p w:rsidR="004362F7" w:rsidRPr="00B8633B" w:rsidRDefault="004362F7" w:rsidP="00904CB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2021-2025</w:t>
            </w:r>
            <w:r w:rsidRPr="00B8633B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0" w:type="auto"/>
          </w:tcPr>
          <w:p w:rsidR="004362F7" w:rsidRPr="00B8633B" w:rsidRDefault="004362F7" w:rsidP="00904CB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4362F7" w:rsidRPr="00B8633B" w:rsidTr="00904CBF">
        <w:trPr>
          <w:cantSplit/>
          <w:trHeight w:val="2234"/>
        </w:trPr>
        <w:tc>
          <w:tcPr>
            <w:tcW w:w="0" w:type="auto"/>
          </w:tcPr>
          <w:p w:rsidR="004362F7" w:rsidRPr="00B8633B" w:rsidRDefault="004362F7" w:rsidP="00904CB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4362F7" w:rsidRPr="00B8633B" w:rsidRDefault="004362F7" w:rsidP="00904CB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 xml:space="preserve">Организация проведения мониторинга наркоситуации и работы по профилактике наркомании в </w:t>
            </w:r>
            <w:r>
              <w:rPr>
                <w:rFonts w:ascii="Times New Roman" w:hAnsi="Times New Roman"/>
                <w:sz w:val="24"/>
                <w:szCs w:val="24"/>
              </w:rPr>
              <w:t>Завражн</w:t>
            </w:r>
            <w:r w:rsidRPr="00B8633B">
              <w:rPr>
                <w:rFonts w:ascii="Times New Roman" w:hAnsi="Times New Roman"/>
                <w:sz w:val="24"/>
                <w:szCs w:val="24"/>
              </w:rPr>
              <w:t>ом сельском поселении</w:t>
            </w:r>
          </w:p>
        </w:tc>
        <w:tc>
          <w:tcPr>
            <w:tcW w:w="0" w:type="auto"/>
          </w:tcPr>
          <w:p w:rsidR="004362F7" w:rsidRPr="00B8633B" w:rsidRDefault="004362F7" w:rsidP="00904CB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 xml:space="preserve">Администрац. </w:t>
            </w:r>
            <w:r>
              <w:rPr>
                <w:rFonts w:ascii="Times New Roman" w:hAnsi="Times New Roman"/>
                <w:sz w:val="24"/>
                <w:szCs w:val="24"/>
              </w:rPr>
              <w:t>Завражн</w:t>
            </w:r>
            <w:r w:rsidRPr="00B8633B">
              <w:rPr>
                <w:rFonts w:ascii="Times New Roman" w:hAnsi="Times New Roman"/>
                <w:sz w:val="24"/>
                <w:szCs w:val="24"/>
              </w:rPr>
              <w:t xml:space="preserve">ого сельского поселения, </w:t>
            </w:r>
          </w:p>
          <w:p w:rsidR="004362F7" w:rsidRPr="00B8633B" w:rsidRDefault="004362F7" w:rsidP="00904CB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 xml:space="preserve">Образов. учреждения </w:t>
            </w:r>
            <w:r>
              <w:rPr>
                <w:rFonts w:ascii="Times New Roman" w:hAnsi="Times New Roman"/>
                <w:sz w:val="24"/>
                <w:szCs w:val="24"/>
              </w:rPr>
              <w:t>Завражн</w:t>
            </w:r>
            <w:r w:rsidRPr="00B8633B">
              <w:rPr>
                <w:rFonts w:ascii="Times New Roman" w:hAnsi="Times New Roman"/>
                <w:sz w:val="24"/>
                <w:szCs w:val="24"/>
              </w:rPr>
              <w:t>ого сельского поселения</w:t>
            </w:r>
          </w:p>
        </w:tc>
        <w:tc>
          <w:tcPr>
            <w:tcW w:w="0" w:type="auto"/>
          </w:tcPr>
          <w:p w:rsidR="004362F7" w:rsidRPr="00B8633B" w:rsidRDefault="004362F7" w:rsidP="00904CB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2019-2025</w:t>
            </w:r>
            <w:r w:rsidRPr="00B8633B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  <w:p w:rsidR="004362F7" w:rsidRPr="00B8633B" w:rsidRDefault="004362F7" w:rsidP="00904CB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362F7" w:rsidRPr="00B8633B" w:rsidRDefault="004362F7" w:rsidP="00904CB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Не требует материальных затрат</w:t>
            </w:r>
          </w:p>
        </w:tc>
        <w:tc>
          <w:tcPr>
            <w:tcW w:w="0" w:type="auto"/>
          </w:tcPr>
          <w:p w:rsidR="004362F7" w:rsidRPr="00B8633B" w:rsidRDefault="004362F7" w:rsidP="00904CB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4362F7" w:rsidRPr="00B8633B" w:rsidRDefault="004362F7" w:rsidP="00904CB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4362F7" w:rsidRPr="00B8633B" w:rsidRDefault="004362F7" w:rsidP="00904CB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4362F7" w:rsidRPr="00B8633B" w:rsidRDefault="004362F7" w:rsidP="00904CB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362F7" w:rsidRPr="00B8633B" w:rsidTr="00904CBF">
        <w:trPr>
          <w:cantSplit/>
          <w:trHeight w:val="148"/>
        </w:trPr>
        <w:tc>
          <w:tcPr>
            <w:tcW w:w="0" w:type="auto"/>
          </w:tcPr>
          <w:p w:rsidR="004362F7" w:rsidRPr="00B8633B" w:rsidRDefault="004362F7" w:rsidP="00904CB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0" w:type="auto"/>
          </w:tcPr>
          <w:p w:rsidR="004362F7" w:rsidRPr="00B8633B" w:rsidRDefault="004362F7" w:rsidP="00904CB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Оформление в учреждениях культуры книжных выставок и тематических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633B">
              <w:rPr>
                <w:rFonts w:ascii="Times New Roman" w:hAnsi="Times New Roman"/>
                <w:sz w:val="24"/>
                <w:szCs w:val="24"/>
              </w:rPr>
              <w:t>рисунков «СТОП – наркотикам», «Храм твоей души», «Духовность и культура», оформить постоянно действующие стенды «Беда на острие иглы», «Мир без наркотиков», «Сохрани себе  жизнь». Обеспечить выполнение  муниципальной программы  работы  библиотек «Наркомании – НЕТ!». Размещение в учреждениях социальной сферы, в общественных местах тематической полиграфической продукции</w:t>
            </w:r>
          </w:p>
        </w:tc>
        <w:tc>
          <w:tcPr>
            <w:tcW w:w="0" w:type="auto"/>
          </w:tcPr>
          <w:p w:rsidR="004362F7" w:rsidRPr="00B8633B" w:rsidRDefault="004362F7" w:rsidP="00904CB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 xml:space="preserve">Образовательные учреждения </w:t>
            </w:r>
            <w:r>
              <w:rPr>
                <w:rFonts w:ascii="Times New Roman" w:hAnsi="Times New Roman"/>
                <w:sz w:val="24"/>
                <w:szCs w:val="24"/>
              </w:rPr>
              <w:t>Завражн</w:t>
            </w:r>
            <w:r w:rsidRPr="00B8633B">
              <w:rPr>
                <w:rFonts w:ascii="Times New Roman" w:hAnsi="Times New Roman"/>
                <w:sz w:val="24"/>
                <w:szCs w:val="24"/>
              </w:rPr>
              <w:t>ого сельского поселения;</w:t>
            </w:r>
          </w:p>
          <w:p w:rsidR="004362F7" w:rsidRPr="00B8633B" w:rsidRDefault="004362F7" w:rsidP="00904CB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 xml:space="preserve">Библиотеки, учреждения культуры </w:t>
            </w:r>
            <w:r>
              <w:rPr>
                <w:rFonts w:ascii="Times New Roman" w:hAnsi="Times New Roman"/>
                <w:sz w:val="24"/>
                <w:szCs w:val="24"/>
              </w:rPr>
              <w:t>Завражн</w:t>
            </w:r>
            <w:r w:rsidRPr="00B8633B">
              <w:rPr>
                <w:rFonts w:ascii="Times New Roman" w:hAnsi="Times New Roman"/>
                <w:sz w:val="24"/>
                <w:szCs w:val="24"/>
              </w:rPr>
              <w:t>ого сельского поселения</w:t>
            </w:r>
          </w:p>
          <w:p w:rsidR="004362F7" w:rsidRPr="00B8633B" w:rsidRDefault="004362F7" w:rsidP="00904CB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362F7" w:rsidRPr="00B8633B" w:rsidRDefault="004362F7" w:rsidP="00904CB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2019-2025</w:t>
            </w:r>
            <w:r w:rsidRPr="00B8633B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0" w:type="auto"/>
          </w:tcPr>
          <w:p w:rsidR="004362F7" w:rsidRPr="00B8633B" w:rsidRDefault="004362F7" w:rsidP="00904CB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Не требует материальных затрат</w:t>
            </w:r>
          </w:p>
        </w:tc>
        <w:tc>
          <w:tcPr>
            <w:tcW w:w="0" w:type="auto"/>
          </w:tcPr>
          <w:p w:rsidR="004362F7" w:rsidRPr="00B8633B" w:rsidRDefault="004362F7" w:rsidP="00904CB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4362F7" w:rsidRPr="00B8633B" w:rsidRDefault="004362F7" w:rsidP="00904CB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4362F7" w:rsidRPr="00B8633B" w:rsidRDefault="004362F7" w:rsidP="00904CB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4362F7" w:rsidRPr="00B8633B" w:rsidRDefault="004362F7" w:rsidP="00904CB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362F7" w:rsidRPr="00B8633B" w:rsidTr="00904CBF">
        <w:trPr>
          <w:cantSplit/>
          <w:trHeight w:val="976"/>
        </w:trPr>
        <w:tc>
          <w:tcPr>
            <w:tcW w:w="0" w:type="auto"/>
          </w:tcPr>
          <w:p w:rsidR="004362F7" w:rsidRPr="00B8633B" w:rsidRDefault="004362F7" w:rsidP="00904CB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0" w:type="auto"/>
          </w:tcPr>
          <w:p w:rsidR="004362F7" w:rsidRPr="00B8633B" w:rsidRDefault="004362F7" w:rsidP="00904CB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Проведение семейных культурно-досуговых мероприятий и праздников. Организация профилактических мероприятий по формированию антинаркотической культуры личности, установок на здоровый образ жизни, по профилактике детского и подросткового алкоголизма, табакокурения, наркомании и токсикомании, по утверждению в сознании молодых людей идеи личной и коллективной обязанности уважать права человека, по формированию нетерпимости к любым проявлениям экстремизма (лекции, беседы, тематические вечера, диспуты, инсценировки, «круглые столы», дискуссии, деловые игры, анкетирования читателей,вечера вопросов и ответов)</w:t>
            </w:r>
          </w:p>
        </w:tc>
        <w:tc>
          <w:tcPr>
            <w:tcW w:w="0" w:type="auto"/>
          </w:tcPr>
          <w:p w:rsidR="004362F7" w:rsidRPr="00B8633B" w:rsidRDefault="004362F7" w:rsidP="00904CB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 xml:space="preserve">Образовательные учреждения </w:t>
            </w:r>
            <w:r>
              <w:rPr>
                <w:rFonts w:ascii="Times New Roman" w:hAnsi="Times New Roman"/>
                <w:sz w:val="24"/>
                <w:szCs w:val="24"/>
              </w:rPr>
              <w:t>Завражн</w:t>
            </w:r>
            <w:r w:rsidRPr="00B8633B">
              <w:rPr>
                <w:rFonts w:ascii="Times New Roman" w:hAnsi="Times New Roman"/>
                <w:sz w:val="24"/>
                <w:szCs w:val="24"/>
              </w:rPr>
              <w:t>ого сельского поселения;</w:t>
            </w:r>
          </w:p>
          <w:p w:rsidR="004362F7" w:rsidRPr="00B8633B" w:rsidRDefault="004362F7" w:rsidP="00904CB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  <w:r w:rsidRPr="00B8633B">
              <w:rPr>
                <w:rFonts w:ascii="Times New Roman" w:hAnsi="Times New Roman"/>
                <w:sz w:val="24"/>
                <w:szCs w:val="24"/>
              </w:rPr>
              <w:t xml:space="preserve">, учреждения культуры </w:t>
            </w:r>
            <w:r>
              <w:rPr>
                <w:rFonts w:ascii="Times New Roman" w:hAnsi="Times New Roman"/>
                <w:sz w:val="24"/>
                <w:szCs w:val="24"/>
              </w:rPr>
              <w:t>Завражн</w:t>
            </w:r>
            <w:r w:rsidRPr="00B8633B">
              <w:rPr>
                <w:rFonts w:ascii="Times New Roman" w:hAnsi="Times New Roman"/>
                <w:sz w:val="24"/>
                <w:szCs w:val="24"/>
              </w:rPr>
              <w:t>ого сельского поселения</w:t>
            </w:r>
          </w:p>
          <w:p w:rsidR="004362F7" w:rsidRPr="00B8633B" w:rsidRDefault="004362F7" w:rsidP="00904CB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362F7" w:rsidRPr="00B8633B" w:rsidRDefault="004362F7" w:rsidP="00904CB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2019-2025</w:t>
            </w:r>
            <w:r w:rsidRPr="00B8633B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0" w:type="auto"/>
          </w:tcPr>
          <w:p w:rsidR="004362F7" w:rsidRPr="00B8633B" w:rsidRDefault="004362F7" w:rsidP="00904CB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Не требует материальных затрат</w:t>
            </w:r>
          </w:p>
        </w:tc>
        <w:tc>
          <w:tcPr>
            <w:tcW w:w="0" w:type="auto"/>
          </w:tcPr>
          <w:p w:rsidR="004362F7" w:rsidRPr="00B8633B" w:rsidRDefault="004362F7" w:rsidP="00904CB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4362F7" w:rsidRPr="00B8633B" w:rsidRDefault="004362F7" w:rsidP="00904CB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4362F7" w:rsidRPr="00B8633B" w:rsidRDefault="004362F7" w:rsidP="00904CB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4362F7" w:rsidRPr="00B8633B" w:rsidRDefault="004362F7" w:rsidP="00904CB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362F7" w:rsidRPr="00B8633B" w:rsidTr="00904CBF">
        <w:trPr>
          <w:trHeight w:val="148"/>
        </w:trPr>
        <w:tc>
          <w:tcPr>
            <w:tcW w:w="0" w:type="auto"/>
          </w:tcPr>
          <w:p w:rsidR="004362F7" w:rsidRPr="00B8633B" w:rsidRDefault="004362F7" w:rsidP="00904CB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8633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4362F7" w:rsidRPr="00B8633B" w:rsidRDefault="004362F7" w:rsidP="00904CB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Выявление родителей несовершеннолетних и иных лиц, вовлекающих их в совершение правонарушений, связанных с незаконным оборотом наркотиков</w:t>
            </w:r>
          </w:p>
        </w:tc>
        <w:tc>
          <w:tcPr>
            <w:tcW w:w="0" w:type="auto"/>
          </w:tcPr>
          <w:p w:rsidR="004362F7" w:rsidRPr="00B8633B" w:rsidRDefault="004362F7" w:rsidP="00904CB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 xml:space="preserve">Образовательные учреждения </w:t>
            </w:r>
            <w:r>
              <w:rPr>
                <w:rFonts w:ascii="Times New Roman" w:hAnsi="Times New Roman"/>
                <w:sz w:val="24"/>
                <w:szCs w:val="24"/>
              </w:rPr>
              <w:t>Завражн</w:t>
            </w:r>
            <w:r w:rsidRPr="00B8633B">
              <w:rPr>
                <w:rFonts w:ascii="Times New Roman" w:hAnsi="Times New Roman"/>
                <w:sz w:val="24"/>
                <w:szCs w:val="24"/>
              </w:rPr>
              <w:t>ого сельского поселения;</w:t>
            </w:r>
          </w:p>
          <w:p w:rsidR="004362F7" w:rsidRPr="00B8633B" w:rsidRDefault="004362F7" w:rsidP="00904CB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ФАП</w:t>
            </w:r>
            <w:r>
              <w:rPr>
                <w:rFonts w:ascii="Times New Roman" w:hAnsi="Times New Roman"/>
                <w:sz w:val="24"/>
                <w:szCs w:val="24"/>
              </w:rPr>
              <w:t>,  ОГБУЗ Завражная амбулатория</w:t>
            </w:r>
          </w:p>
          <w:p w:rsidR="004362F7" w:rsidRPr="00B8633B" w:rsidRDefault="004362F7" w:rsidP="00904CB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362F7" w:rsidRPr="00B8633B" w:rsidRDefault="004362F7" w:rsidP="00904CB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2019-2025</w:t>
            </w:r>
            <w:r w:rsidRPr="00B8633B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0" w:type="auto"/>
          </w:tcPr>
          <w:p w:rsidR="004362F7" w:rsidRPr="00B8633B" w:rsidRDefault="004362F7" w:rsidP="00904CB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Не требует материальных затрат</w:t>
            </w:r>
          </w:p>
        </w:tc>
        <w:tc>
          <w:tcPr>
            <w:tcW w:w="0" w:type="auto"/>
          </w:tcPr>
          <w:p w:rsidR="004362F7" w:rsidRPr="00B8633B" w:rsidRDefault="004362F7" w:rsidP="00904CB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4362F7" w:rsidRPr="00B8633B" w:rsidRDefault="004362F7" w:rsidP="00904CB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4362F7" w:rsidRPr="00B8633B" w:rsidRDefault="004362F7" w:rsidP="00904CB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4362F7" w:rsidRPr="00B8633B" w:rsidRDefault="004362F7" w:rsidP="00904CB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362F7" w:rsidRPr="00B8633B" w:rsidTr="00904CBF">
        <w:trPr>
          <w:trHeight w:val="148"/>
        </w:trPr>
        <w:tc>
          <w:tcPr>
            <w:tcW w:w="0" w:type="auto"/>
          </w:tcPr>
          <w:p w:rsidR="004362F7" w:rsidRPr="00B8633B" w:rsidRDefault="004362F7" w:rsidP="00904CB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0" w:type="auto"/>
          </w:tcPr>
          <w:p w:rsidR="004362F7" w:rsidRPr="00B8633B" w:rsidRDefault="004362F7" w:rsidP="00904CB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Проведение рейдов и мероприятий по выявлению дикорастущих и культивируемых наркотикосодержащих растений, их уничтожению, установлению лиц, занимающихся их незаконным выращиванием</w:t>
            </w:r>
          </w:p>
        </w:tc>
        <w:tc>
          <w:tcPr>
            <w:tcW w:w="0" w:type="auto"/>
          </w:tcPr>
          <w:p w:rsidR="004362F7" w:rsidRPr="00B8633B" w:rsidRDefault="004362F7" w:rsidP="00904CB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Завражн</w:t>
            </w:r>
            <w:r w:rsidRPr="00B8633B">
              <w:rPr>
                <w:rFonts w:ascii="Times New Roman" w:hAnsi="Times New Roman"/>
                <w:sz w:val="24"/>
                <w:szCs w:val="24"/>
              </w:rPr>
              <w:t>ого сельского поселения</w:t>
            </w:r>
          </w:p>
        </w:tc>
        <w:tc>
          <w:tcPr>
            <w:tcW w:w="0" w:type="auto"/>
          </w:tcPr>
          <w:p w:rsidR="004362F7" w:rsidRPr="00B8633B" w:rsidRDefault="004362F7" w:rsidP="00904CB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2019-2025</w:t>
            </w:r>
            <w:r w:rsidRPr="00B8633B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0" w:type="auto"/>
          </w:tcPr>
          <w:p w:rsidR="004362F7" w:rsidRPr="00B8633B" w:rsidRDefault="004362F7" w:rsidP="00904CB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Не требует материальных затрат</w:t>
            </w:r>
          </w:p>
        </w:tc>
        <w:tc>
          <w:tcPr>
            <w:tcW w:w="0" w:type="auto"/>
          </w:tcPr>
          <w:p w:rsidR="004362F7" w:rsidRPr="00B8633B" w:rsidRDefault="004362F7" w:rsidP="00904CB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4362F7" w:rsidRPr="00B8633B" w:rsidRDefault="004362F7" w:rsidP="00904CB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4362F7" w:rsidRPr="00B8633B" w:rsidRDefault="004362F7" w:rsidP="00904CB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4362F7" w:rsidRPr="00B8633B" w:rsidRDefault="004362F7" w:rsidP="00904CB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362F7" w:rsidRPr="00B8633B" w:rsidTr="00904CBF">
        <w:trPr>
          <w:trHeight w:val="50"/>
        </w:trPr>
        <w:tc>
          <w:tcPr>
            <w:tcW w:w="0" w:type="auto"/>
          </w:tcPr>
          <w:p w:rsidR="004362F7" w:rsidRPr="00B8633B" w:rsidRDefault="004362F7" w:rsidP="00904CB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4362F7" w:rsidRPr="00B8633B" w:rsidRDefault="004362F7" w:rsidP="00904CB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Информирование жителей муниципального образования «</w:t>
            </w:r>
            <w:r>
              <w:rPr>
                <w:rFonts w:ascii="Times New Roman" w:hAnsi="Times New Roman"/>
                <w:sz w:val="24"/>
                <w:szCs w:val="24"/>
              </w:rPr>
              <w:t>Завражн</w:t>
            </w:r>
            <w:r w:rsidRPr="00B8633B">
              <w:rPr>
                <w:rFonts w:ascii="Times New Roman" w:hAnsi="Times New Roman"/>
                <w:sz w:val="24"/>
                <w:szCs w:val="24"/>
              </w:rPr>
              <w:t>ое сельское поселение» о порядке действий при угрозе возникновения террористических актов, посредст</w:t>
            </w:r>
            <w:r w:rsidRPr="00B8633B">
              <w:rPr>
                <w:rFonts w:ascii="Times New Roman" w:hAnsi="Times New Roman"/>
                <w:sz w:val="24"/>
                <w:szCs w:val="24"/>
              </w:rPr>
              <w:softHyphen/>
              <w:t>вом размещения информации на информационных стендах</w:t>
            </w:r>
          </w:p>
        </w:tc>
        <w:tc>
          <w:tcPr>
            <w:tcW w:w="0" w:type="auto"/>
          </w:tcPr>
          <w:p w:rsidR="004362F7" w:rsidRPr="00B8633B" w:rsidRDefault="004362F7" w:rsidP="00904CB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Завражн</w:t>
            </w:r>
            <w:r w:rsidRPr="00B8633B">
              <w:rPr>
                <w:rFonts w:ascii="Times New Roman" w:hAnsi="Times New Roman"/>
                <w:sz w:val="24"/>
                <w:szCs w:val="24"/>
              </w:rPr>
              <w:t>ого сельского поселения</w:t>
            </w:r>
          </w:p>
        </w:tc>
        <w:tc>
          <w:tcPr>
            <w:tcW w:w="0" w:type="auto"/>
          </w:tcPr>
          <w:p w:rsidR="004362F7" w:rsidRPr="00B8633B" w:rsidRDefault="004362F7" w:rsidP="00904CB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2019 -2025</w:t>
            </w:r>
            <w:r w:rsidRPr="00B8633B">
              <w:rPr>
                <w:rFonts w:ascii="Times New Roman" w:hAnsi="Times New Roman"/>
                <w:sz w:val="24"/>
                <w:szCs w:val="24"/>
              </w:rPr>
              <w:t xml:space="preserve"> гг</w:t>
            </w:r>
          </w:p>
        </w:tc>
        <w:tc>
          <w:tcPr>
            <w:tcW w:w="0" w:type="auto"/>
          </w:tcPr>
          <w:p w:rsidR="004362F7" w:rsidRPr="00B8633B" w:rsidRDefault="004362F7" w:rsidP="00904CB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r>
              <w:rPr>
                <w:rFonts w:ascii="Times New Roman" w:hAnsi="Times New Roman"/>
                <w:sz w:val="24"/>
                <w:szCs w:val="24"/>
              </w:rPr>
              <w:t>Завражн</w:t>
            </w:r>
            <w:r w:rsidRPr="00B8633B">
              <w:rPr>
                <w:rFonts w:ascii="Times New Roman" w:hAnsi="Times New Roman"/>
                <w:sz w:val="24"/>
                <w:szCs w:val="24"/>
              </w:rPr>
              <w:t>ого сельского поселения</w:t>
            </w:r>
          </w:p>
        </w:tc>
        <w:tc>
          <w:tcPr>
            <w:tcW w:w="0" w:type="auto"/>
          </w:tcPr>
          <w:p w:rsidR="004362F7" w:rsidRPr="00B8633B" w:rsidRDefault="004362F7" w:rsidP="00904CB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0" w:type="auto"/>
          </w:tcPr>
          <w:p w:rsidR="004362F7" w:rsidRPr="00B8633B" w:rsidRDefault="004362F7" w:rsidP="00904CB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0" w:type="auto"/>
          </w:tcPr>
          <w:p w:rsidR="004362F7" w:rsidRPr="00B8633B" w:rsidRDefault="004362F7" w:rsidP="00904CB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0" w:type="auto"/>
          </w:tcPr>
          <w:p w:rsidR="004362F7" w:rsidRPr="00B8633B" w:rsidRDefault="004362F7" w:rsidP="00904CB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4362F7" w:rsidRPr="00B8633B" w:rsidTr="00904CBF">
        <w:trPr>
          <w:trHeight w:val="50"/>
        </w:trPr>
        <w:tc>
          <w:tcPr>
            <w:tcW w:w="0" w:type="auto"/>
          </w:tcPr>
          <w:p w:rsidR="004362F7" w:rsidRPr="00B8633B" w:rsidRDefault="004362F7" w:rsidP="00904CB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4362F7" w:rsidRPr="00B8633B" w:rsidRDefault="004362F7" w:rsidP="00904CB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Информирование населения по вопросам противодействия экстремизму</w:t>
            </w:r>
          </w:p>
        </w:tc>
        <w:tc>
          <w:tcPr>
            <w:tcW w:w="0" w:type="auto"/>
          </w:tcPr>
          <w:p w:rsidR="004362F7" w:rsidRPr="00B8633B" w:rsidRDefault="004362F7" w:rsidP="00904CB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Завражн</w:t>
            </w:r>
            <w:r w:rsidRPr="00B8633B">
              <w:rPr>
                <w:rFonts w:ascii="Times New Roman" w:hAnsi="Times New Roman"/>
                <w:sz w:val="24"/>
                <w:szCs w:val="24"/>
              </w:rPr>
              <w:t>ого сельского поселения</w:t>
            </w:r>
          </w:p>
        </w:tc>
        <w:tc>
          <w:tcPr>
            <w:tcW w:w="0" w:type="auto"/>
          </w:tcPr>
          <w:p w:rsidR="004362F7" w:rsidRPr="00B8633B" w:rsidRDefault="004362F7" w:rsidP="00904CB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2019-2025</w:t>
            </w:r>
            <w:r w:rsidRPr="00B8633B">
              <w:rPr>
                <w:rFonts w:ascii="Times New Roman" w:hAnsi="Times New Roman"/>
                <w:sz w:val="24"/>
                <w:szCs w:val="24"/>
              </w:rPr>
              <w:t>гг</w:t>
            </w:r>
          </w:p>
        </w:tc>
        <w:tc>
          <w:tcPr>
            <w:tcW w:w="0" w:type="auto"/>
          </w:tcPr>
          <w:p w:rsidR="004362F7" w:rsidRPr="00B8633B" w:rsidRDefault="004362F7" w:rsidP="00904CB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Не требует материальных затрат</w:t>
            </w:r>
          </w:p>
        </w:tc>
        <w:tc>
          <w:tcPr>
            <w:tcW w:w="0" w:type="auto"/>
          </w:tcPr>
          <w:p w:rsidR="004362F7" w:rsidRPr="00B8633B" w:rsidRDefault="004362F7" w:rsidP="00904CB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4362F7" w:rsidRPr="00B8633B" w:rsidRDefault="004362F7" w:rsidP="00904CB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4362F7" w:rsidRPr="00B8633B" w:rsidRDefault="004362F7" w:rsidP="00904CB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4362F7" w:rsidRPr="00B8633B" w:rsidRDefault="004362F7" w:rsidP="00904CB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362F7" w:rsidRPr="00B8633B" w:rsidTr="00904CBF">
        <w:trPr>
          <w:trHeight w:val="46"/>
        </w:trPr>
        <w:tc>
          <w:tcPr>
            <w:tcW w:w="0" w:type="auto"/>
          </w:tcPr>
          <w:p w:rsidR="004362F7" w:rsidRPr="00B8633B" w:rsidRDefault="004362F7" w:rsidP="00904CB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4362F7" w:rsidRPr="00B8633B" w:rsidRDefault="004362F7" w:rsidP="00904CB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 для детей и молодежи с использованием видеоматериалов </w:t>
            </w:r>
          </w:p>
        </w:tc>
        <w:tc>
          <w:tcPr>
            <w:tcW w:w="0" w:type="auto"/>
          </w:tcPr>
          <w:p w:rsidR="004362F7" w:rsidRPr="00B8633B" w:rsidRDefault="004362F7" w:rsidP="00904CB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Завражн</w:t>
            </w:r>
            <w:r w:rsidRPr="00B8633B">
              <w:rPr>
                <w:rFonts w:ascii="Times New Roman" w:hAnsi="Times New Roman"/>
                <w:sz w:val="24"/>
                <w:szCs w:val="24"/>
              </w:rPr>
              <w:t>ого сельского поселения</w:t>
            </w:r>
          </w:p>
        </w:tc>
        <w:tc>
          <w:tcPr>
            <w:tcW w:w="0" w:type="auto"/>
          </w:tcPr>
          <w:p w:rsidR="004362F7" w:rsidRPr="00B8633B" w:rsidRDefault="004362F7" w:rsidP="00904CB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2019-2025</w:t>
            </w:r>
            <w:r w:rsidRPr="00B8633B">
              <w:rPr>
                <w:rFonts w:ascii="Times New Roman" w:hAnsi="Times New Roman"/>
                <w:sz w:val="24"/>
                <w:szCs w:val="24"/>
              </w:rPr>
              <w:t xml:space="preserve"> гг</w:t>
            </w:r>
          </w:p>
        </w:tc>
        <w:tc>
          <w:tcPr>
            <w:tcW w:w="0" w:type="auto"/>
          </w:tcPr>
          <w:p w:rsidR="004362F7" w:rsidRPr="00B8633B" w:rsidRDefault="004362F7" w:rsidP="00904CB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Не требует материальных затрат</w:t>
            </w:r>
          </w:p>
        </w:tc>
        <w:tc>
          <w:tcPr>
            <w:tcW w:w="0" w:type="auto"/>
          </w:tcPr>
          <w:p w:rsidR="004362F7" w:rsidRPr="00B8633B" w:rsidRDefault="004362F7" w:rsidP="00904CB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4362F7" w:rsidRPr="00B8633B" w:rsidRDefault="004362F7" w:rsidP="00904CB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4362F7" w:rsidRPr="00B8633B" w:rsidRDefault="004362F7" w:rsidP="00904CB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4362F7" w:rsidRPr="00B8633B" w:rsidRDefault="004362F7" w:rsidP="00904CB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362F7" w:rsidRPr="00B8633B" w:rsidTr="00904CBF">
        <w:trPr>
          <w:trHeight w:val="46"/>
        </w:trPr>
        <w:tc>
          <w:tcPr>
            <w:tcW w:w="0" w:type="auto"/>
          </w:tcPr>
          <w:p w:rsidR="004362F7" w:rsidRPr="00B8633B" w:rsidRDefault="004362F7" w:rsidP="00904CB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4362F7" w:rsidRPr="00B8633B" w:rsidRDefault="004362F7" w:rsidP="00904CB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в учебных заведениях профилактической работы, направленной на недопущение вовлечения детей и подростков в незаконную деятельность религиозных сект и экстремистских организаций. Распространение идей межнациональной </w:t>
            </w:r>
            <w:r w:rsidRPr="00B8633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терпимости, дружбы, добрососедства, взаимного уважения</w:t>
            </w:r>
          </w:p>
        </w:tc>
        <w:tc>
          <w:tcPr>
            <w:tcW w:w="0" w:type="auto"/>
          </w:tcPr>
          <w:p w:rsidR="004362F7" w:rsidRPr="00B8633B" w:rsidRDefault="004362F7" w:rsidP="00904CB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Образовательные учреждения </w:t>
            </w:r>
            <w:r>
              <w:rPr>
                <w:rFonts w:ascii="Times New Roman" w:hAnsi="Times New Roman"/>
                <w:sz w:val="24"/>
                <w:szCs w:val="24"/>
              </w:rPr>
              <w:t>Завражн</w:t>
            </w:r>
            <w:r w:rsidRPr="00B8633B">
              <w:rPr>
                <w:rFonts w:ascii="Times New Roman" w:hAnsi="Times New Roman"/>
                <w:sz w:val="24"/>
                <w:szCs w:val="24"/>
              </w:rPr>
              <w:t>ого сельского поселения;</w:t>
            </w:r>
          </w:p>
          <w:p w:rsidR="004362F7" w:rsidRPr="00B8633B" w:rsidRDefault="004362F7" w:rsidP="00904CB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  <w:r w:rsidRPr="00B8633B">
              <w:rPr>
                <w:rFonts w:ascii="Times New Roman" w:hAnsi="Times New Roman"/>
                <w:sz w:val="24"/>
                <w:szCs w:val="24"/>
              </w:rPr>
              <w:t xml:space="preserve">, учреждения культуры </w:t>
            </w:r>
            <w:r>
              <w:rPr>
                <w:rFonts w:ascii="Times New Roman" w:hAnsi="Times New Roman"/>
                <w:sz w:val="24"/>
                <w:szCs w:val="24"/>
              </w:rPr>
              <w:t>Завражн</w:t>
            </w:r>
            <w:r w:rsidRPr="00B8633B">
              <w:rPr>
                <w:rFonts w:ascii="Times New Roman" w:hAnsi="Times New Roman"/>
                <w:sz w:val="24"/>
                <w:szCs w:val="24"/>
              </w:rPr>
              <w:t>ого сельского поселения</w:t>
            </w:r>
          </w:p>
          <w:p w:rsidR="004362F7" w:rsidRPr="00B8633B" w:rsidRDefault="004362F7" w:rsidP="00904CB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362F7" w:rsidRPr="00B8633B" w:rsidRDefault="004362F7" w:rsidP="00904CB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2019-2025</w:t>
            </w:r>
            <w:r w:rsidRPr="00B8633B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0" w:type="auto"/>
          </w:tcPr>
          <w:p w:rsidR="004362F7" w:rsidRPr="00B8633B" w:rsidRDefault="004362F7" w:rsidP="00904CB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Не требует материальных затрат</w:t>
            </w:r>
          </w:p>
        </w:tc>
        <w:tc>
          <w:tcPr>
            <w:tcW w:w="0" w:type="auto"/>
          </w:tcPr>
          <w:p w:rsidR="004362F7" w:rsidRPr="00B8633B" w:rsidRDefault="004362F7" w:rsidP="00904CB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4362F7" w:rsidRPr="00B8633B" w:rsidRDefault="004362F7" w:rsidP="00904CB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4362F7" w:rsidRPr="00B8633B" w:rsidRDefault="004362F7" w:rsidP="00904CB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4362F7" w:rsidRPr="00B8633B" w:rsidRDefault="004362F7" w:rsidP="00904CB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362F7" w:rsidRPr="00B8633B" w:rsidTr="00904CBF">
        <w:trPr>
          <w:trHeight w:val="46"/>
        </w:trPr>
        <w:tc>
          <w:tcPr>
            <w:tcW w:w="0" w:type="auto"/>
          </w:tcPr>
          <w:p w:rsidR="004362F7" w:rsidRPr="00B8633B" w:rsidRDefault="004362F7" w:rsidP="00904CB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0" w:type="auto"/>
          </w:tcPr>
          <w:p w:rsidR="004362F7" w:rsidRPr="00B8633B" w:rsidRDefault="004362F7" w:rsidP="00904CB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Привлечение казачества и общественности поселения в деятельности добровольной народной дружины, по вопросам предупреждения и профилактики возникновения террористических актов </w:t>
            </w:r>
          </w:p>
        </w:tc>
        <w:tc>
          <w:tcPr>
            <w:tcW w:w="0" w:type="auto"/>
          </w:tcPr>
          <w:p w:rsidR="004362F7" w:rsidRPr="00B8633B" w:rsidRDefault="004362F7" w:rsidP="00904CB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Завражн</w:t>
            </w:r>
            <w:r w:rsidRPr="00B8633B">
              <w:rPr>
                <w:rFonts w:ascii="Times New Roman" w:hAnsi="Times New Roman"/>
                <w:sz w:val="24"/>
                <w:szCs w:val="24"/>
              </w:rPr>
              <w:t>ого сельского поселения</w:t>
            </w:r>
          </w:p>
        </w:tc>
        <w:tc>
          <w:tcPr>
            <w:tcW w:w="0" w:type="auto"/>
          </w:tcPr>
          <w:p w:rsidR="004362F7" w:rsidRPr="00B8633B" w:rsidRDefault="004362F7" w:rsidP="00904CB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2019-2025</w:t>
            </w:r>
            <w:r w:rsidRPr="00B8633B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0" w:type="auto"/>
          </w:tcPr>
          <w:p w:rsidR="004362F7" w:rsidRPr="00B8633B" w:rsidRDefault="004362F7" w:rsidP="00904CB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Не требует материальных затрат</w:t>
            </w:r>
          </w:p>
        </w:tc>
        <w:tc>
          <w:tcPr>
            <w:tcW w:w="0" w:type="auto"/>
          </w:tcPr>
          <w:p w:rsidR="004362F7" w:rsidRPr="00B8633B" w:rsidRDefault="004362F7" w:rsidP="00904CB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4362F7" w:rsidRPr="00B8633B" w:rsidRDefault="004362F7" w:rsidP="00904CB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4362F7" w:rsidRPr="00B8633B" w:rsidRDefault="004362F7" w:rsidP="00904CB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4362F7" w:rsidRPr="00B8633B" w:rsidRDefault="004362F7" w:rsidP="00904CB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362F7" w:rsidRPr="00B8633B" w:rsidTr="00904CBF">
        <w:trPr>
          <w:trHeight w:val="46"/>
        </w:trPr>
        <w:tc>
          <w:tcPr>
            <w:tcW w:w="0" w:type="auto"/>
          </w:tcPr>
          <w:p w:rsidR="004362F7" w:rsidRPr="00B8633B" w:rsidRDefault="004362F7" w:rsidP="00904CB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362F7" w:rsidRPr="00B8633B" w:rsidRDefault="004362F7" w:rsidP="00904CB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</w:tcPr>
          <w:p w:rsidR="004362F7" w:rsidRPr="00B8633B" w:rsidRDefault="004362F7" w:rsidP="00904CB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362F7" w:rsidRPr="00B8633B" w:rsidRDefault="004362F7" w:rsidP="00904CB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362F7" w:rsidRPr="00B8633B" w:rsidRDefault="004362F7" w:rsidP="00904CB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362F7" w:rsidRPr="00B8633B" w:rsidRDefault="004362F7" w:rsidP="00904CB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0" w:type="auto"/>
          </w:tcPr>
          <w:p w:rsidR="004362F7" w:rsidRPr="00B8633B" w:rsidRDefault="004362F7" w:rsidP="00904CB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8633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362F7" w:rsidRPr="00B8633B" w:rsidRDefault="004362F7" w:rsidP="00904CB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0" w:type="auto"/>
          </w:tcPr>
          <w:p w:rsidR="004362F7" w:rsidRPr="00B8633B" w:rsidRDefault="004362F7" w:rsidP="00904CB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8633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4362F7" w:rsidRPr="00B8633B" w:rsidRDefault="004362F7" w:rsidP="004362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362F7" w:rsidRPr="00B8633B" w:rsidRDefault="004362F7" w:rsidP="004362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8633B">
        <w:rPr>
          <w:rFonts w:ascii="Times New Roman" w:hAnsi="Times New Roman"/>
          <w:b/>
          <w:bCs/>
          <w:sz w:val="24"/>
          <w:szCs w:val="24"/>
        </w:rPr>
        <w:t>Раздел 4.</w:t>
      </w:r>
    </w:p>
    <w:p w:rsidR="004362F7" w:rsidRPr="00B8633B" w:rsidRDefault="004362F7" w:rsidP="004362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8633B">
        <w:rPr>
          <w:rFonts w:ascii="Times New Roman" w:hAnsi="Times New Roman"/>
          <w:b/>
          <w:bCs/>
          <w:sz w:val="24"/>
          <w:szCs w:val="24"/>
        </w:rPr>
        <w:t>Информация по ресурсному обеспечению муниципальной программы</w:t>
      </w:r>
    </w:p>
    <w:p w:rsidR="004362F7" w:rsidRPr="00B8633B" w:rsidRDefault="004362F7" w:rsidP="004362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362F7" w:rsidRPr="00B8633B" w:rsidRDefault="004362F7" w:rsidP="004362F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8633B">
        <w:rPr>
          <w:rFonts w:ascii="Times New Roman" w:hAnsi="Times New Roman"/>
          <w:sz w:val="24"/>
          <w:szCs w:val="24"/>
        </w:rPr>
        <w:t>Финансовое обеспечение реализации муниципальной Программы осуществляется за счет средств местного  бюджета.</w:t>
      </w:r>
    </w:p>
    <w:p w:rsidR="004362F7" w:rsidRPr="00B8633B" w:rsidRDefault="004362F7" w:rsidP="004362F7">
      <w:pPr>
        <w:pStyle w:val="Default"/>
      </w:pPr>
      <w:r w:rsidRPr="00B8633B">
        <w:t xml:space="preserve">Распределение бюджетных ассигнований на реализацию программы утверждается решением Собрания  депутатов  </w:t>
      </w:r>
      <w:r>
        <w:t>Завражн</w:t>
      </w:r>
      <w:r w:rsidRPr="00B8633B">
        <w:t xml:space="preserve">ого сельского поселения  на очередной финансовый год и на плановый период. </w:t>
      </w:r>
    </w:p>
    <w:p w:rsidR="004362F7" w:rsidRPr="00B8633B" w:rsidRDefault="004362F7" w:rsidP="004362F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8633B">
        <w:rPr>
          <w:rFonts w:ascii="Times New Roman" w:hAnsi="Times New Roman"/>
          <w:sz w:val="24"/>
          <w:szCs w:val="24"/>
        </w:rPr>
        <w:t xml:space="preserve">Финансирование программных мероприятий осуществляется за счет средств бюджета поселения и составляет  </w:t>
      </w:r>
      <w:r>
        <w:rPr>
          <w:rFonts w:ascii="Times New Roman" w:hAnsi="Times New Roman"/>
          <w:b/>
          <w:sz w:val="24"/>
          <w:szCs w:val="24"/>
        </w:rPr>
        <w:t>29,0</w:t>
      </w:r>
      <w:r w:rsidRPr="00B8633B">
        <w:rPr>
          <w:rFonts w:ascii="Times New Roman" w:hAnsi="Times New Roman"/>
          <w:b/>
          <w:sz w:val="24"/>
          <w:szCs w:val="24"/>
        </w:rPr>
        <w:t xml:space="preserve"> </w:t>
      </w:r>
      <w:r w:rsidRPr="00B8633B">
        <w:rPr>
          <w:rFonts w:ascii="Times New Roman" w:hAnsi="Times New Roman"/>
          <w:sz w:val="24"/>
          <w:szCs w:val="24"/>
        </w:rPr>
        <w:t>тыс. рублей, в том числе по годам:</w:t>
      </w:r>
    </w:p>
    <w:p w:rsidR="004362F7" w:rsidRPr="00B8633B" w:rsidRDefault="004362F7" w:rsidP="004362F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-2019 </w:t>
      </w:r>
      <w:r w:rsidRPr="00B8633B">
        <w:rPr>
          <w:rFonts w:ascii="Times New Roman" w:hAnsi="Times New Roman"/>
          <w:sz w:val="24"/>
          <w:szCs w:val="24"/>
        </w:rPr>
        <w:t>год -  1,0 тыс. руб.</w:t>
      </w:r>
    </w:p>
    <w:p w:rsidR="004362F7" w:rsidRPr="00B8633B" w:rsidRDefault="004362F7" w:rsidP="004362F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-2020 год -  2,0</w:t>
      </w:r>
      <w:r w:rsidRPr="00B8633B">
        <w:rPr>
          <w:rFonts w:ascii="Times New Roman" w:hAnsi="Times New Roman"/>
          <w:sz w:val="24"/>
          <w:szCs w:val="24"/>
        </w:rPr>
        <w:t xml:space="preserve"> тыс. руб.</w:t>
      </w:r>
    </w:p>
    <w:p w:rsidR="004362F7" w:rsidRPr="00B8633B" w:rsidRDefault="004362F7" w:rsidP="004362F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-2021 год -  2</w:t>
      </w:r>
      <w:r w:rsidRPr="00B8633B">
        <w:rPr>
          <w:rFonts w:ascii="Times New Roman" w:hAnsi="Times New Roman"/>
          <w:sz w:val="24"/>
          <w:szCs w:val="24"/>
        </w:rPr>
        <w:t>,0 тыс. руб.</w:t>
      </w:r>
    </w:p>
    <w:p w:rsidR="004362F7" w:rsidRPr="00B8633B" w:rsidRDefault="004362F7" w:rsidP="004362F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-2022 год – 4,0</w:t>
      </w:r>
      <w:r w:rsidRPr="00B8633B">
        <w:rPr>
          <w:rFonts w:ascii="Times New Roman" w:hAnsi="Times New Roman"/>
          <w:sz w:val="24"/>
          <w:szCs w:val="24"/>
        </w:rPr>
        <w:t xml:space="preserve"> тыс. руб.</w:t>
      </w:r>
    </w:p>
    <w:p w:rsidR="004362F7" w:rsidRPr="00B8633B" w:rsidRDefault="004362F7" w:rsidP="004362F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-2023 год – 4,0</w:t>
      </w:r>
      <w:r w:rsidRPr="00B8633B">
        <w:rPr>
          <w:rFonts w:ascii="Times New Roman" w:hAnsi="Times New Roman"/>
          <w:sz w:val="24"/>
          <w:szCs w:val="24"/>
        </w:rPr>
        <w:t xml:space="preserve"> тыс. руб.</w:t>
      </w:r>
    </w:p>
    <w:p w:rsidR="004362F7" w:rsidRPr="00B8633B" w:rsidRDefault="004362F7" w:rsidP="004362F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-2024 год – 8,0</w:t>
      </w:r>
      <w:r w:rsidRPr="00B8633B">
        <w:rPr>
          <w:rFonts w:ascii="Times New Roman" w:hAnsi="Times New Roman"/>
          <w:sz w:val="24"/>
          <w:szCs w:val="24"/>
        </w:rPr>
        <w:t xml:space="preserve"> тыс. руб.</w:t>
      </w:r>
    </w:p>
    <w:p w:rsidR="004362F7" w:rsidRPr="00B8633B" w:rsidRDefault="004362F7" w:rsidP="004362F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-2025 год – 8,0</w:t>
      </w:r>
      <w:r w:rsidRPr="00B8633B">
        <w:rPr>
          <w:rFonts w:ascii="Times New Roman" w:hAnsi="Times New Roman"/>
          <w:sz w:val="24"/>
          <w:szCs w:val="24"/>
        </w:rPr>
        <w:t xml:space="preserve"> тыс. руб.</w:t>
      </w:r>
    </w:p>
    <w:p w:rsidR="004362F7" w:rsidRPr="00B8633B" w:rsidRDefault="004362F7" w:rsidP="004362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8633B">
        <w:rPr>
          <w:rFonts w:ascii="Times New Roman" w:hAnsi="Times New Roman"/>
          <w:b/>
          <w:bCs/>
          <w:sz w:val="24"/>
          <w:szCs w:val="24"/>
        </w:rPr>
        <w:t>Раздел 5.</w:t>
      </w:r>
    </w:p>
    <w:p w:rsidR="004362F7" w:rsidRPr="00B8633B" w:rsidRDefault="004362F7" w:rsidP="004362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8633B">
        <w:rPr>
          <w:rFonts w:ascii="Times New Roman" w:hAnsi="Times New Roman"/>
          <w:b/>
          <w:bCs/>
          <w:sz w:val="24"/>
          <w:szCs w:val="24"/>
        </w:rPr>
        <w:t>Методика оценки эффективности муниципальной программы</w:t>
      </w:r>
    </w:p>
    <w:p w:rsidR="004362F7" w:rsidRPr="00B8633B" w:rsidRDefault="004362F7" w:rsidP="004362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362F7" w:rsidRPr="00B8633B" w:rsidRDefault="004362F7" w:rsidP="004362F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8633B">
        <w:rPr>
          <w:rFonts w:ascii="Times New Roman" w:hAnsi="Times New Roman"/>
          <w:sz w:val="24"/>
          <w:szCs w:val="24"/>
        </w:rPr>
        <w:t>Оценка эффективности выполнения муниципальной программы проводится для обеспечения ответственного исполнителя, иных заинтересованных органов и лиц оперативной информацией о ходе и промежуточных результатах достижения цели, решения задач и выполнения мероприятий муниципальной программы. Результаты оценки эффективности используются для корректировки плана реализации, а также подготовки предложений по внесению в установленном порядке корректив непосредственно в муниципальную программу.</w:t>
      </w:r>
    </w:p>
    <w:p w:rsidR="004362F7" w:rsidRPr="00B8633B" w:rsidRDefault="004362F7" w:rsidP="004362F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8633B">
        <w:rPr>
          <w:rFonts w:ascii="Times New Roman" w:hAnsi="Times New Roman"/>
          <w:sz w:val="24"/>
          <w:szCs w:val="24"/>
        </w:rPr>
        <w:t>Периодичность оценки эффективности выполнения муниципальной программы определяется периодичностью сбора информации в ходе проведения мониторинга достижения показателей, выполнения мероприятий муниципальной программы, поступления и расходования предусмотренных по муниципальной программе финансовых средств.</w:t>
      </w:r>
    </w:p>
    <w:p w:rsidR="004362F7" w:rsidRPr="00B8633B" w:rsidRDefault="004362F7" w:rsidP="004362F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8633B">
        <w:rPr>
          <w:rFonts w:ascii="Times New Roman" w:hAnsi="Times New Roman"/>
          <w:sz w:val="24"/>
          <w:szCs w:val="24"/>
        </w:rPr>
        <w:lastRenderedPageBreak/>
        <w:t>Эффективность выполнения муниципальной программы оценивается по трем критериям:</w:t>
      </w:r>
    </w:p>
    <w:p w:rsidR="004362F7" w:rsidRPr="00B8633B" w:rsidRDefault="004362F7" w:rsidP="004362F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8633B">
        <w:rPr>
          <w:rFonts w:ascii="Times New Roman" w:hAnsi="Times New Roman"/>
          <w:sz w:val="24"/>
          <w:szCs w:val="24"/>
        </w:rPr>
        <w:t>*степень достижения запланированных результатов реализации муниципальной программы в отчетном году (результативность реализации);</w:t>
      </w:r>
    </w:p>
    <w:p w:rsidR="004362F7" w:rsidRPr="00B8633B" w:rsidRDefault="004362F7" w:rsidP="004362F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8633B">
        <w:rPr>
          <w:rFonts w:ascii="Times New Roman" w:hAnsi="Times New Roman"/>
          <w:sz w:val="24"/>
          <w:szCs w:val="24"/>
        </w:rPr>
        <w:t>*степень достижения запланированного уровня затрат;</w:t>
      </w:r>
    </w:p>
    <w:p w:rsidR="004362F7" w:rsidRPr="00B8633B" w:rsidRDefault="004362F7" w:rsidP="004362F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8633B">
        <w:rPr>
          <w:rFonts w:ascii="Times New Roman" w:hAnsi="Times New Roman"/>
          <w:sz w:val="24"/>
          <w:szCs w:val="24"/>
        </w:rPr>
        <w:t>*степень исполнения плана по реализации Муниципальной программы.</w:t>
      </w:r>
    </w:p>
    <w:p w:rsidR="004362F7" w:rsidRPr="00B8633B" w:rsidRDefault="004362F7" w:rsidP="004362F7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B8633B">
        <w:rPr>
          <w:rFonts w:ascii="Times New Roman" w:hAnsi="Times New Roman"/>
          <w:sz w:val="24"/>
          <w:szCs w:val="24"/>
        </w:rPr>
        <w:t>5.1. Результативность реализации Муниципальной программы</w:t>
      </w:r>
    </w:p>
    <w:p w:rsidR="004362F7" w:rsidRPr="00B8633B" w:rsidRDefault="004362F7" w:rsidP="004362F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8633B">
        <w:rPr>
          <w:rFonts w:ascii="Times New Roman" w:hAnsi="Times New Roman"/>
          <w:sz w:val="24"/>
          <w:szCs w:val="24"/>
        </w:rPr>
        <w:t>Степень достижения запланированных результатов реализации муниципальной программы в отчетном году оценивается по формализованной методике путем введения интегральных показателей, отражающих результаты сопоставления фактически достигнутых значений показателей муниципальной программы и подпрограмм с их плановыми значениями.</w:t>
      </w:r>
    </w:p>
    <w:p w:rsidR="004362F7" w:rsidRPr="00B8633B" w:rsidRDefault="004362F7" w:rsidP="004362F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8633B">
        <w:rPr>
          <w:rFonts w:ascii="Times New Roman" w:hAnsi="Times New Roman"/>
          <w:sz w:val="24"/>
          <w:szCs w:val="24"/>
        </w:rPr>
        <w:t>Для оценки эффективности реализации муниципальной программы используются целевые показатели по направлениям, которые отражают выполнение мероприятий муниципальной программы.</w:t>
      </w:r>
    </w:p>
    <w:p w:rsidR="004362F7" w:rsidRPr="00B8633B" w:rsidRDefault="004362F7" w:rsidP="004362F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8633B">
        <w:rPr>
          <w:rFonts w:ascii="Times New Roman" w:hAnsi="Times New Roman"/>
          <w:sz w:val="24"/>
          <w:szCs w:val="24"/>
        </w:rPr>
        <w:t>Степень достижения запланированного значения показателя Муниципальной программы (подпрограммы) оценивается показателем результативности (Р), определяемым следующим образом.</w:t>
      </w:r>
    </w:p>
    <w:p w:rsidR="004362F7" w:rsidRPr="00B8633B" w:rsidRDefault="004362F7" w:rsidP="004362F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8633B">
        <w:rPr>
          <w:rFonts w:ascii="Times New Roman" w:hAnsi="Times New Roman"/>
          <w:sz w:val="24"/>
          <w:szCs w:val="24"/>
        </w:rPr>
        <w:t>Если фактическое значение показателя равно плановому (отклонение составляет не более 1% от запланированного значения показателя), то Р = 1,0.</w:t>
      </w:r>
    </w:p>
    <w:p w:rsidR="004362F7" w:rsidRPr="00B8633B" w:rsidRDefault="004362F7" w:rsidP="004362F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8633B">
        <w:rPr>
          <w:rFonts w:ascii="Times New Roman" w:hAnsi="Times New Roman"/>
          <w:sz w:val="24"/>
          <w:szCs w:val="24"/>
        </w:rPr>
        <w:t>Учитывая специфику области реализации Муниципальной программы и множества факторов, влияющих на уровень достижения показателей, большинство из которых находится вне сферы регулирования участников Муниципальной программы, перевыполнение запланированных показателей не может рассматриваться как следствие некорректного планирования и оценивается более высоко, чем выполнение. В этой связи если фактическое значение показателя лучше планового, то Р = 1,1.</w:t>
      </w:r>
    </w:p>
    <w:p w:rsidR="004362F7" w:rsidRPr="00B8633B" w:rsidRDefault="004362F7" w:rsidP="004362F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8633B">
        <w:rPr>
          <w:rFonts w:ascii="Times New Roman" w:hAnsi="Times New Roman"/>
          <w:sz w:val="24"/>
          <w:szCs w:val="24"/>
        </w:rPr>
        <w:t>Если фактическое значение показателя хуже планового, отсутствует положительная динамика показателя по отношению к значению предыдущего года, но отклонение составляет не более 10 процентов от запланированного значения показателя, то Р = 0,6. Если фактическое значение показателя хуже планового, но имеется положительная динамика показателя по отношению к значению предыдущего года, то Р = 0,9.</w:t>
      </w:r>
    </w:p>
    <w:p w:rsidR="004362F7" w:rsidRPr="00B8633B" w:rsidRDefault="004362F7" w:rsidP="004362F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8633B">
        <w:rPr>
          <w:rFonts w:ascii="Times New Roman" w:hAnsi="Times New Roman"/>
          <w:sz w:val="24"/>
          <w:szCs w:val="24"/>
        </w:rPr>
        <w:t>Если фактическое значение показателя хуже планового, отсутствует положительная динамика показателя по отношению к значению предыдущего года и отклонение составляет более 10 процентов от запланированного значения показателя, то Р = 0,4. Если фактическое значение показателя хуже планового, но имеется положительная динамика показателя по отношению к значению предыдущего года, то Р = 0,6.</w:t>
      </w:r>
    </w:p>
    <w:p w:rsidR="004362F7" w:rsidRPr="00B8633B" w:rsidRDefault="004362F7" w:rsidP="004362F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8633B">
        <w:rPr>
          <w:rFonts w:ascii="Times New Roman" w:hAnsi="Times New Roman"/>
          <w:sz w:val="24"/>
          <w:szCs w:val="24"/>
        </w:rPr>
        <w:t>Интегральный показатель результативности выполнения Муниципальной программы рассчитывается по формуле:</w:t>
      </w:r>
    </w:p>
    <w:p w:rsidR="004362F7" w:rsidRPr="00B8633B" w:rsidRDefault="004362F7" w:rsidP="004362F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8633B">
        <w:rPr>
          <w:rFonts w:ascii="Times New Roman" w:hAnsi="Times New Roman"/>
          <w:sz w:val="24"/>
          <w:szCs w:val="24"/>
          <w:lang w:val="en-US"/>
        </w:rPr>
        <w:t>N</w:t>
      </w:r>
    </w:p>
    <w:p w:rsidR="004362F7" w:rsidRPr="00B8633B" w:rsidRDefault="004362F7" w:rsidP="004362F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8633B">
        <w:rPr>
          <w:rFonts w:ascii="Times New Roman" w:hAnsi="Times New Roman"/>
          <w:sz w:val="24"/>
          <w:szCs w:val="24"/>
        </w:rPr>
        <w:t xml:space="preserve">И = (∑ </w:t>
      </w:r>
      <w:r w:rsidRPr="00B8633B">
        <w:rPr>
          <w:rFonts w:ascii="Times New Roman" w:hAnsi="Times New Roman"/>
          <w:sz w:val="24"/>
          <w:szCs w:val="24"/>
          <w:lang w:val="en-US"/>
        </w:rPr>
        <w:t>P</w:t>
      </w:r>
      <w:r w:rsidRPr="00B8633B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B8633B">
        <w:rPr>
          <w:rFonts w:ascii="Times New Roman" w:hAnsi="Times New Roman"/>
          <w:sz w:val="24"/>
          <w:szCs w:val="24"/>
        </w:rPr>
        <w:t xml:space="preserve">) / </w:t>
      </w:r>
      <w:r w:rsidRPr="00B8633B">
        <w:rPr>
          <w:rFonts w:ascii="Times New Roman" w:hAnsi="Times New Roman"/>
          <w:sz w:val="24"/>
          <w:szCs w:val="24"/>
          <w:lang w:val="en-US"/>
        </w:rPr>
        <w:t>N</w:t>
      </w:r>
    </w:p>
    <w:p w:rsidR="004362F7" w:rsidRPr="00B8633B" w:rsidRDefault="004362F7" w:rsidP="004362F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8633B">
        <w:rPr>
          <w:rFonts w:ascii="Times New Roman" w:hAnsi="Times New Roman"/>
          <w:sz w:val="24"/>
          <w:szCs w:val="24"/>
          <w:lang w:val="en-US"/>
        </w:rPr>
        <w:t>i</w:t>
      </w:r>
      <w:r w:rsidRPr="00B8633B">
        <w:rPr>
          <w:rFonts w:ascii="Times New Roman" w:hAnsi="Times New Roman"/>
          <w:sz w:val="24"/>
          <w:szCs w:val="24"/>
        </w:rPr>
        <w:t>=1</w:t>
      </w:r>
    </w:p>
    <w:p w:rsidR="004362F7" w:rsidRPr="00B8633B" w:rsidRDefault="004362F7" w:rsidP="004362F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8633B">
        <w:rPr>
          <w:rFonts w:ascii="Times New Roman" w:hAnsi="Times New Roman"/>
          <w:sz w:val="24"/>
          <w:szCs w:val="24"/>
        </w:rPr>
        <w:t>где:</w:t>
      </w:r>
    </w:p>
    <w:p w:rsidR="004362F7" w:rsidRPr="00B8633B" w:rsidRDefault="004362F7" w:rsidP="004362F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8633B">
        <w:rPr>
          <w:rFonts w:ascii="Times New Roman" w:hAnsi="Times New Roman"/>
          <w:sz w:val="24"/>
          <w:szCs w:val="24"/>
        </w:rPr>
        <w:t>N - количество показателей;</w:t>
      </w:r>
    </w:p>
    <w:p w:rsidR="004362F7" w:rsidRPr="00B8633B" w:rsidRDefault="004362F7" w:rsidP="004362F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8633B">
        <w:rPr>
          <w:rFonts w:ascii="Times New Roman" w:hAnsi="Times New Roman"/>
          <w:sz w:val="24"/>
          <w:szCs w:val="24"/>
        </w:rPr>
        <w:t>i - порядковый номер показателя.</w:t>
      </w:r>
    </w:p>
    <w:p w:rsidR="004362F7" w:rsidRPr="00B8633B" w:rsidRDefault="004362F7" w:rsidP="004362F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8633B">
        <w:rPr>
          <w:rFonts w:ascii="Times New Roman" w:hAnsi="Times New Roman"/>
          <w:sz w:val="24"/>
          <w:szCs w:val="24"/>
        </w:rPr>
        <w:t>Результативность Государственной программы оценивается:</w:t>
      </w:r>
    </w:p>
    <w:p w:rsidR="004362F7" w:rsidRPr="00B8633B" w:rsidRDefault="004362F7" w:rsidP="004362F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8633B">
        <w:rPr>
          <w:rFonts w:ascii="Times New Roman" w:hAnsi="Times New Roman"/>
          <w:sz w:val="24"/>
          <w:szCs w:val="24"/>
        </w:rPr>
        <w:t>как высокая, если И &gt; 0,9;</w:t>
      </w:r>
    </w:p>
    <w:p w:rsidR="004362F7" w:rsidRPr="00B8633B" w:rsidRDefault="004362F7" w:rsidP="004362F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8633B">
        <w:rPr>
          <w:rFonts w:ascii="Times New Roman" w:hAnsi="Times New Roman"/>
          <w:sz w:val="24"/>
          <w:szCs w:val="24"/>
        </w:rPr>
        <w:t xml:space="preserve">как удовлетворительная, если 0,9 </w:t>
      </w:r>
      <w:r>
        <w:rPr>
          <w:rFonts w:ascii="Times New Roman" w:hAnsi="Times New Roman"/>
          <w:noProof/>
          <w:position w:val="-4"/>
          <w:sz w:val="24"/>
          <w:szCs w:val="24"/>
          <w:lang w:eastAsia="ru-RU"/>
        </w:rPr>
        <w:drawing>
          <wp:inline distT="0" distB="0" distL="0" distR="0">
            <wp:extent cx="104775" cy="8572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633B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noProof/>
          <w:position w:val="-4"/>
          <w:sz w:val="24"/>
          <w:szCs w:val="24"/>
          <w:lang w:eastAsia="ru-RU"/>
        </w:rPr>
        <w:drawing>
          <wp:inline distT="0" distB="0" distL="0" distR="0">
            <wp:extent cx="104775" cy="857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633B">
        <w:rPr>
          <w:rFonts w:ascii="Times New Roman" w:hAnsi="Times New Roman"/>
          <w:sz w:val="24"/>
          <w:szCs w:val="24"/>
        </w:rPr>
        <w:t xml:space="preserve"> 0,7;</w:t>
      </w:r>
    </w:p>
    <w:p w:rsidR="004362F7" w:rsidRPr="00B8633B" w:rsidRDefault="004362F7" w:rsidP="004362F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8633B">
        <w:rPr>
          <w:rFonts w:ascii="Times New Roman" w:hAnsi="Times New Roman"/>
          <w:sz w:val="24"/>
          <w:szCs w:val="24"/>
        </w:rPr>
        <w:t>как неудовлетворительная, если И &lt; 0,7.</w:t>
      </w:r>
    </w:p>
    <w:p w:rsidR="004362F7" w:rsidRPr="00B8633B" w:rsidRDefault="004362F7" w:rsidP="004362F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8633B">
        <w:rPr>
          <w:rFonts w:ascii="Times New Roman" w:hAnsi="Times New Roman"/>
          <w:sz w:val="24"/>
          <w:szCs w:val="24"/>
        </w:rPr>
        <w:t xml:space="preserve">Полученная по приведенной выше методике информация о ходе и промежуточных результатах реализации Муниципальной программы носит обобщенный характер. При этом </w:t>
      </w:r>
      <w:r w:rsidRPr="00B8633B">
        <w:rPr>
          <w:rFonts w:ascii="Times New Roman" w:hAnsi="Times New Roman"/>
          <w:sz w:val="24"/>
          <w:szCs w:val="24"/>
        </w:rPr>
        <w:lastRenderedPageBreak/>
        <w:t>данная информация является результатом расчета, а не отражением итогового состояния. Она может быть недостаточно достоверна вследствие наличия временных лагов, накопленных результатов реализации предыдущих решений, влияния действий других субъектов и иных факторов.</w:t>
      </w:r>
    </w:p>
    <w:p w:rsidR="004362F7" w:rsidRPr="00B8633B" w:rsidRDefault="004362F7" w:rsidP="004362F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8633B">
        <w:rPr>
          <w:rFonts w:ascii="Times New Roman" w:hAnsi="Times New Roman"/>
          <w:sz w:val="24"/>
          <w:szCs w:val="24"/>
        </w:rPr>
        <w:t>В этой связи «неудовлетворительный» результат оценки, проведенной по</w:t>
      </w:r>
    </w:p>
    <w:p w:rsidR="004362F7" w:rsidRPr="00B8633B" w:rsidRDefault="004362F7" w:rsidP="004362F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8633B">
        <w:rPr>
          <w:rFonts w:ascii="Times New Roman" w:hAnsi="Times New Roman"/>
          <w:sz w:val="24"/>
          <w:szCs w:val="24"/>
        </w:rPr>
        <w:t>указанной формализованной методике, подлежит обязательной дополнительной проверке в рамках экспертной оценки, в ходе которой производится глубокий анализ причин отклонения достигнутых в отчетном периоде значений показателей от плановых.</w:t>
      </w:r>
    </w:p>
    <w:p w:rsidR="004362F7" w:rsidRPr="00B8633B" w:rsidRDefault="004362F7" w:rsidP="004362F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8633B">
        <w:rPr>
          <w:rFonts w:ascii="Times New Roman" w:hAnsi="Times New Roman"/>
          <w:sz w:val="24"/>
          <w:szCs w:val="24"/>
        </w:rPr>
        <w:t>По итогам экспертной оценки вывод о результативности Муниципальной программы может быть изменен.</w:t>
      </w:r>
    </w:p>
    <w:p w:rsidR="004362F7" w:rsidRPr="00B8633B" w:rsidRDefault="004362F7" w:rsidP="004362F7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B8633B">
        <w:rPr>
          <w:rFonts w:ascii="Times New Roman" w:hAnsi="Times New Roman"/>
          <w:sz w:val="24"/>
          <w:szCs w:val="24"/>
        </w:rPr>
        <w:t>5.2. Степень достижения запланированного уровня затрат.</w:t>
      </w:r>
    </w:p>
    <w:p w:rsidR="004362F7" w:rsidRPr="00B8633B" w:rsidRDefault="004362F7" w:rsidP="004362F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8633B">
        <w:rPr>
          <w:rFonts w:ascii="Times New Roman" w:hAnsi="Times New Roman"/>
          <w:sz w:val="24"/>
          <w:szCs w:val="24"/>
        </w:rPr>
        <w:t>Степень достижения запланированного уровня затрат оценивается путем сопоставления фактически произведенных затрат на реализацию Муниципальной программы (подпрограммы) в отчетном году с их плановыми значениями.</w:t>
      </w:r>
    </w:p>
    <w:p w:rsidR="004362F7" w:rsidRPr="00B8633B" w:rsidRDefault="004362F7" w:rsidP="004362F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8633B">
        <w:rPr>
          <w:rFonts w:ascii="Times New Roman" w:hAnsi="Times New Roman"/>
          <w:sz w:val="24"/>
          <w:szCs w:val="24"/>
        </w:rPr>
        <w:t>В ходе оценки проводится анализ размеров и причин возникновения экономии бюджетных ассигнований, предусмотренных на реализацию Муниципальной программы и подпрограмм, а также перераспределения бюджетных ассигнований между мероприятиями Муниципальной программы (подпрограмм).</w:t>
      </w:r>
    </w:p>
    <w:p w:rsidR="004362F7" w:rsidRPr="00B8633B" w:rsidRDefault="004362F7" w:rsidP="004362F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8633B">
        <w:rPr>
          <w:rFonts w:ascii="Times New Roman" w:hAnsi="Times New Roman"/>
          <w:sz w:val="24"/>
          <w:szCs w:val="24"/>
        </w:rPr>
        <w:t>По итогам оценки делается вывод о признании организации распределения и расходования бюджетных средств, предусмотренных на реализацию Муниципальной программы:</w:t>
      </w:r>
    </w:p>
    <w:p w:rsidR="004362F7" w:rsidRPr="00B8633B" w:rsidRDefault="004362F7" w:rsidP="004362F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8633B">
        <w:rPr>
          <w:rFonts w:ascii="Times New Roman" w:hAnsi="Times New Roman"/>
          <w:sz w:val="24"/>
          <w:szCs w:val="24"/>
        </w:rPr>
        <w:t>эффективной;</w:t>
      </w:r>
    </w:p>
    <w:p w:rsidR="004362F7" w:rsidRPr="00B8633B" w:rsidRDefault="004362F7" w:rsidP="004362F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8633B">
        <w:rPr>
          <w:rFonts w:ascii="Times New Roman" w:hAnsi="Times New Roman"/>
          <w:sz w:val="24"/>
          <w:szCs w:val="24"/>
        </w:rPr>
        <w:t>в целом эффективной;</w:t>
      </w:r>
    </w:p>
    <w:p w:rsidR="004362F7" w:rsidRPr="00B8633B" w:rsidRDefault="004362F7" w:rsidP="004362F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8633B">
        <w:rPr>
          <w:rFonts w:ascii="Times New Roman" w:hAnsi="Times New Roman"/>
          <w:sz w:val="24"/>
          <w:szCs w:val="24"/>
        </w:rPr>
        <w:t>неэффективной.</w:t>
      </w:r>
    </w:p>
    <w:p w:rsidR="004362F7" w:rsidRPr="00B8633B" w:rsidRDefault="004362F7" w:rsidP="004362F7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B8633B">
        <w:rPr>
          <w:rFonts w:ascii="Times New Roman" w:hAnsi="Times New Roman"/>
          <w:sz w:val="24"/>
          <w:szCs w:val="24"/>
        </w:rPr>
        <w:t>5.3. Степень исполнения плана по реализации Муниципальной программы</w:t>
      </w:r>
    </w:p>
    <w:p w:rsidR="004362F7" w:rsidRPr="00B8633B" w:rsidRDefault="004362F7" w:rsidP="004362F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8633B">
        <w:rPr>
          <w:rFonts w:ascii="Times New Roman" w:hAnsi="Times New Roman"/>
          <w:sz w:val="24"/>
          <w:szCs w:val="24"/>
        </w:rPr>
        <w:t>При оценке исполнения плана по реализации Муниципальной программы проводится сравнение:</w:t>
      </w:r>
    </w:p>
    <w:p w:rsidR="004362F7" w:rsidRPr="00B8633B" w:rsidRDefault="004362F7" w:rsidP="004362F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8633B">
        <w:rPr>
          <w:rFonts w:ascii="Times New Roman" w:hAnsi="Times New Roman"/>
          <w:sz w:val="24"/>
          <w:szCs w:val="24"/>
        </w:rPr>
        <w:t>фактических сроков реализации мероприятий плана с запланированными;</w:t>
      </w:r>
    </w:p>
    <w:p w:rsidR="004362F7" w:rsidRPr="00B8633B" w:rsidRDefault="004362F7" w:rsidP="004362F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8633B">
        <w:rPr>
          <w:rFonts w:ascii="Times New Roman" w:hAnsi="Times New Roman"/>
          <w:sz w:val="24"/>
          <w:szCs w:val="24"/>
        </w:rPr>
        <w:t>фактически полученных результатов с ожидаемыми.</w:t>
      </w:r>
    </w:p>
    <w:p w:rsidR="004362F7" w:rsidRPr="00B8633B" w:rsidRDefault="004362F7" w:rsidP="004362F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8633B">
        <w:rPr>
          <w:rFonts w:ascii="Times New Roman" w:hAnsi="Times New Roman"/>
          <w:sz w:val="24"/>
          <w:szCs w:val="24"/>
        </w:rPr>
        <w:t>Оценка осуществляется как в целом по Муниципальной программе, так и по каждой из подпрограмм.</w:t>
      </w:r>
    </w:p>
    <w:p w:rsidR="004362F7" w:rsidRPr="00B8633B" w:rsidRDefault="004362F7" w:rsidP="004362F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8633B">
        <w:rPr>
          <w:rFonts w:ascii="Times New Roman" w:hAnsi="Times New Roman"/>
          <w:sz w:val="24"/>
          <w:szCs w:val="24"/>
        </w:rPr>
        <w:t>При реализации в установленные сроки не менее 90 процентов запланированных мероприятий и получении не менее 90 процентов ожидаемых результатов степень исполнения плана признается высокой.</w:t>
      </w:r>
    </w:p>
    <w:p w:rsidR="004362F7" w:rsidRPr="00B8633B" w:rsidRDefault="004362F7" w:rsidP="004362F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8633B">
        <w:rPr>
          <w:rFonts w:ascii="Times New Roman" w:hAnsi="Times New Roman"/>
          <w:sz w:val="24"/>
          <w:szCs w:val="24"/>
        </w:rPr>
        <w:t>Степень исполнения плана считается удовлетворительной в случае исполнения в установленные сроки не менее 75 процентов запланированных мероприятий и получении не менее 75 процентов ожидаемых результатов.</w:t>
      </w:r>
    </w:p>
    <w:p w:rsidR="004362F7" w:rsidRPr="00B8633B" w:rsidRDefault="004362F7" w:rsidP="004362F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8633B">
        <w:rPr>
          <w:rFonts w:ascii="Times New Roman" w:hAnsi="Times New Roman"/>
          <w:sz w:val="24"/>
          <w:szCs w:val="24"/>
        </w:rPr>
        <w:t>При более низких показателях исполнения плана по реализации Муниципальной программы данной работе дается неудовлетворительная оценка.</w:t>
      </w:r>
    </w:p>
    <w:p w:rsidR="004362F7" w:rsidRPr="00B8633B" w:rsidRDefault="004362F7" w:rsidP="004362F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8633B">
        <w:rPr>
          <w:rFonts w:ascii="Times New Roman" w:hAnsi="Times New Roman"/>
          <w:sz w:val="24"/>
          <w:szCs w:val="24"/>
        </w:rPr>
        <w:t>«Неудовлетворительный» результат оценки степени исполнения плана по реализации Муниципальной программы подлежит дополнительной проверке в рамках экспертной оценки, в ходе которой производится анализ и ранжирование важности мероприятий, а также анализ причин неисполнения мероприятий (нарушения сроков), несоответствия полученных результатов и плановых.</w:t>
      </w:r>
    </w:p>
    <w:p w:rsidR="004362F7" w:rsidRPr="00B8633B" w:rsidRDefault="004362F7" w:rsidP="004362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362F7" w:rsidRPr="00B8633B" w:rsidRDefault="004362F7" w:rsidP="004362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8633B">
        <w:rPr>
          <w:rFonts w:ascii="Times New Roman" w:hAnsi="Times New Roman"/>
          <w:b/>
          <w:bCs/>
          <w:sz w:val="24"/>
          <w:szCs w:val="24"/>
        </w:rPr>
        <w:t>Раздел 6.</w:t>
      </w:r>
    </w:p>
    <w:p w:rsidR="004362F7" w:rsidRPr="00B8633B" w:rsidRDefault="004362F7" w:rsidP="004362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8633B">
        <w:rPr>
          <w:rFonts w:ascii="Times New Roman" w:hAnsi="Times New Roman"/>
          <w:b/>
          <w:bCs/>
          <w:sz w:val="24"/>
          <w:szCs w:val="24"/>
        </w:rPr>
        <w:t>Порядок взаимодействия ответственных исполнителей и участников муниципальной Программы</w:t>
      </w:r>
    </w:p>
    <w:p w:rsidR="004362F7" w:rsidRPr="00B8633B" w:rsidRDefault="004362F7" w:rsidP="004362F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362F7" w:rsidRPr="00B8633B" w:rsidRDefault="004362F7" w:rsidP="004362F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8633B">
        <w:rPr>
          <w:rFonts w:ascii="Times New Roman" w:hAnsi="Times New Roman"/>
          <w:sz w:val="24"/>
          <w:szCs w:val="24"/>
        </w:rPr>
        <w:t xml:space="preserve">Организация взаимодействия органов местного самоуправления </w:t>
      </w:r>
      <w:r>
        <w:rPr>
          <w:rFonts w:ascii="Times New Roman" w:hAnsi="Times New Roman"/>
          <w:sz w:val="24"/>
          <w:szCs w:val="24"/>
        </w:rPr>
        <w:t>Завражн</w:t>
      </w:r>
      <w:r w:rsidRPr="00B8633B">
        <w:rPr>
          <w:rFonts w:ascii="Times New Roman" w:hAnsi="Times New Roman"/>
          <w:sz w:val="24"/>
          <w:szCs w:val="24"/>
        </w:rPr>
        <w:t xml:space="preserve">ого сельского поселения, правоохранительных органов, организаций и ведомств  возлагается на администрацию </w:t>
      </w:r>
      <w:r>
        <w:rPr>
          <w:rFonts w:ascii="Times New Roman" w:hAnsi="Times New Roman"/>
          <w:sz w:val="24"/>
          <w:szCs w:val="24"/>
        </w:rPr>
        <w:t>Завражн</w:t>
      </w:r>
      <w:r w:rsidRPr="00B8633B">
        <w:rPr>
          <w:rFonts w:ascii="Times New Roman" w:hAnsi="Times New Roman"/>
          <w:sz w:val="24"/>
          <w:szCs w:val="24"/>
        </w:rPr>
        <w:t>ого сельского поселения Азовского района.</w:t>
      </w:r>
    </w:p>
    <w:p w:rsidR="004362F7" w:rsidRPr="00B8633B" w:rsidRDefault="004362F7" w:rsidP="004362F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8633B">
        <w:rPr>
          <w:rFonts w:ascii="Times New Roman" w:hAnsi="Times New Roman"/>
          <w:sz w:val="24"/>
          <w:szCs w:val="24"/>
        </w:rPr>
        <w:t>Руководитель органа местного самоуправления, определенного ответственным исполнителем муниципальной программы,  несет персональную ответственность за текущее управление реализацией муниципальной программы и конечные результаты, рациональное использование выделяемых на ее выполнение финансовых средств, определяет формы и методы управления реализацией муниципальной программы.</w:t>
      </w:r>
    </w:p>
    <w:p w:rsidR="004362F7" w:rsidRPr="00B8633B" w:rsidRDefault="004362F7" w:rsidP="004362F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8633B">
        <w:rPr>
          <w:rFonts w:ascii="Times New Roman" w:hAnsi="Times New Roman"/>
          <w:sz w:val="24"/>
          <w:szCs w:val="24"/>
        </w:rPr>
        <w:t xml:space="preserve">Руководитель органа местного самоуправления, определенный участником муниципальной программы, несет персональную ответственность за реализацию </w:t>
      </w:r>
      <w:r w:rsidRPr="00B8633B">
        <w:rPr>
          <w:rFonts w:ascii="Times New Roman" w:hAnsi="Times New Roman"/>
          <w:sz w:val="24"/>
          <w:szCs w:val="24"/>
          <w:shd w:val="clear" w:color="auto" w:fill="FFFFFF"/>
        </w:rPr>
        <w:t>основного</w:t>
      </w:r>
      <w:r w:rsidRPr="00B8633B">
        <w:rPr>
          <w:rFonts w:ascii="Times New Roman" w:hAnsi="Times New Roman"/>
          <w:sz w:val="24"/>
          <w:szCs w:val="24"/>
        </w:rPr>
        <w:t xml:space="preserve"> мероприятия подпрограммы и использование выделяемых на их выполнение финансовых средств.</w:t>
      </w:r>
    </w:p>
    <w:p w:rsidR="004362F7" w:rsidRPr="00B8633B" w:rsidRDefault="004362F7" w:rsidP="004362F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8633B">
        <w:rPr>
          <w:rFonts w:ascii="Times New Roman" w:hAnsi="Times New Roman"/>
          <w:sz w:val="24"/>
          <w:szCs w:val="24"/>
        </w:rPr>
        <w:t xml:space="preserve">Контроль за исполнением муниципальных программ осуществляется </w:t>
      </w:r>
      <w:bookmarkStart w:id="1" w:name="sub_10293"/>
      <w:r w:rsidRPr="00B8633B">
        <w:rPr>
          <w:rFonts w:ascii="Times New Roman" w:hAnsi="Times New Roman"/>
          <w:sz w:val="24"/>
          <w:szCs w:val="24"/>
        </w:rPr>
        <w:t xml:space="preserve">Администрацией </w:t>
      </w:r>
      <w:r>
        <w:rPr>
          <w:rFonts w:ascii="Times New Roman" w:hAnsi="Times New Roman"/>
          <w:sz w:val="24"/>
          <w:szCs w:val="24"/>
        </w:rPr>
        <w:t>Завражн</w:t>
      </w:r>
      <w:r w:rsidRPr="00B8633B">
        <w:rPr>
          <w:rFonts w:ascii="Times New Roman" w:hAnsi="Times New Roman"/>
          <w:sz w:val="24"/>
          <w:szCs w:val="24"/>
        </w:rPr>
        <w:t>ого сельского поселения.</w:t>
      </w:r>
    </w:p>
    <w:p w:rsidR="004362F7" w:rsidRPr="00B8633B" w:rsidRDefault="004362F7" w:rsidP="004362F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8633B">
        <w:rPr>
          <w:rFonts w:ascii="Times New Roman" w:hAnsi="Times New Roman"/>
          <w:sz w:val="24"/>
          <w:szCs w:val="24"/>
        </w:rPr>
        <w:t xml:space="preserve">В целях обеспечения оперативного контроля за реализацией муниципальных  программ ответственный исполнитель муниципальной программы вносит на рассмотрение Администрации </w:t>
      </w:r>
      <w:r>
        <w:rPr>
          <w:rFonts w:ascii="Times New Roman" w:hAnsi="Times New Roman"/>
          <w:sz w:val="24"/>
          <w:szCs w:val="24"/>
        </w:rPr>
        <w:t>Завражн</w:t>
      </w:r>
      <w:r w:rsidRPr="00B8633B">
        <w:rPr>
          <w:rFonts w:ascii="Times New Roman" w:hAnsi="Times New Roman"/>
          <w:sz w:val="24"/>
          <w:szCs w:val="24"/>
        </w:rPr>
        <w:t>ого сельского поселения отчет об исполнении плана реализации  по итогам: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633B">
        <w:rPr>
          <w:rFonts w:ascii="Times New Roman" w:hAnsi="Times New Roman"/>
          <w:sz w:val="24"/>
          <w:szCs w:val="24"/>
        </w:rPr>
        <w:t xml:space="preserve">полугодия, 9 месяцев, за год. </w:t>
      </w:r>
    </w:p>
    <w:p w:rsidR="004362F7" w:rsidRPr="00B8633B" w:rsidRDefault="004362F7" w:rsidP="004362F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8633B">
        <w:rPr>
          <w:rFonts w:ascii="Times New Roman" w:hAnsi="Times New Roman"/>
          <w:sz w:val="24"/>
          <w:szCs w:val="24"/>
        </w:rPr>
        <w:t>Участниками муниципальной программы информация, необходимая для подготовки отчета об исполнении плана реализации, предоставляется ответственному исполнителю муниципальной программы:</w:t>
      </w:r>
    </w:p>
    <w:p w:rsidR="004362F7" w:rsidRPr="00B8633B" w:rsidRDefault="004362F7" w:rsidP="004362F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8633B">
        <w:rPr>
          <w:rFonts w:ascii="Times New Roman" w:hAnsi="Times New Roman"/>
          <w:sz w:val="24"/>
          <w:szCs w:val="24"/>
        </w:rPr>
        <w:t>по итогам полугодия, 9 месяцев – до 10 числа месяца, следующего за отчетным периодом;</w:t>
      </w:r>
    </w:p>
    <w:p w:rsidR="004362F7" w:rsidRPr="00B8633B" w:rsidRDefault="004362F7" w:rsidP="004362F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8633B">
        <w:rPr>
          <w:rFonts w:ascii="Times New Roman" w:hAnsi="Times New Roman"/>
          <w:sz w:val="24"/>
          <w:szCs w:val="24"/>
        </w:rPr>
        <w:t>за год – до 25 января года, следующего за отчетным.</w:t>
      </w:r>
    </w:p>
    <w:p w:rsidR="004362F7" w:rsidRPr="00B8633B" w:rsidRDefault="004362F7" w:rsidP="004362F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8633B">
        <w:rPr>
          <w:rFonts w:ascii="Times New Roman" w:hAnsi="Times New Roman"/>
          <w:sz w:val="24"/>
          <w:szCs w:val="24"/>
        </w:rPr>
        <w:t xml:space="preserve">Ответственный исполнитель муниципальной программы подготавливает, согласовывает и вносит на рассмотрение Администрации </w:t>
      </w:r>
      <w:r>
        <w:rPr>
          <w:rFonts w:ascii="Times New Roman" w:hAnsi="Times New Roman"/>
          <w:sz w:val="24"/>
          <w:szCs w:val="24"/>
        </w:rPr>
        <w:t>Завражн</w:t>
      </w:r>
      <w:r w:rsidRPr="00B8633B">
        <w:rPr>
          <w:rFonts w:ascii="Times New Roman" w:hAnsi="Times New Roman"/>
          <w:sz w:val="24"/>
          <w:szCs w:val="24"/>
        </w:rPr>
        <w:t>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633B">
        <w:rPr>
          <w:rFonts w:ascii="Times New Roman" w:hAnsi="Times New Roman"/>
          <w:sz w:val="24"/>
          <w:szCs w:val="24"/>
        </w:rPr>
        <w:t xml:space="preserve">сельского поселения проект постановления Администрации </w:t>
      </w:r>
      <w:r>
        <w:rPr>
          <w:rFonts w:ascii="Times New Roman" w:hAnsi="Times New Roman"/>
          <w:sz w:val="24"/>
          <w:szCs w:val="24"/>
        </w:rPr>
        <w:t>Завражн</w:t>
      </w:r>
      <w:r w:rsidRPr="00B8633B">
        <w:rPr>
          <w:rFonts w:ascii="Times New Roman" w:hAnsi="Times New Roman"/>
          <w:sz w:val="24"/>
          <w:szCs w:val="24"/>
        </w:rPr>
        <w:t xml:space="preserve">ого сельского поселения об утверждении отчета о реализации муниципальной программы за год (далее – годовой отчет). </w:t>
      </w:r>
    </w:p>
    <w:p w:rsidR="004362F7" w:rsidRPr="00B8633B" w:rsidRDefault="004362F7" w:rsidP="004362F7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2" w:name="sub_1032"/>
      <w:bookmarkStart w:id="3" w:name="sub_1031"/>
      <w:bookmarkEnd w:id="1"/>
      <w:r w:rsidRPr="00B8633B">
        <w:rPr>
          <w:rFonts w:ascii="Times New Roman" w:hAnsi="Times New Roman"/>
          <w:sz w:val="24"/>
          <w:szCs w:val="24"/>
        </w:rPr>
        <w:t>Годовой отчет содержит:</w:t>
      </w:r>
    </w:p>
    <w:p w:rsidR="004362F7" w:rsidRPr="00B8633B" w:rsidRDefault="004362F7" w:rsidP="004362F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" w:name="sub_10321"/>
      <w:bookmarkEnd w:id="2"/>
      <w:r w:rsidRPr="00B8633B">
        <w:rPr>
          <w:rFonts w:ascii="Times New Roman" w:hAnsi="Times New Roman"/>
          <w:sz w:val="24"/>
          <w:szCs w:val="24"/>
        </w:rPr>
        <w:t>-конкретные результаты, достигнутые за отчетный период;</w:t>
      </w:r>
    </w:p>
    <w:p w:rsidR="004362F7" w:rsidRPr="00B8633B" w:rsidRDefault="004362F7" w:rsidP="004362F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5" w:name="sub_10322"/>
      <w:bookmarkEnd w:id="4"/>
      <w:r w:rsidRPr="00B8633B">
        <w:rPr>
          <w:rFonts w:ascii="Times New Roman" w:hAnsi="Times New Roman"/>
          <w:sz w:val="24"/>
          <w:szCs w:val="24"/>
        </w:rPr>
        <w:t>-перечень мероприятий, выполненных и не выполненных (с указанием причин) в установленные сроки;</w:t>
      </w:r>
    </w:p>
    <w:p w:rsidR="004362F7" w:rsidRPr="00B8633B" w:rsidRDefault="004362F7" w:rsidP="004362F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6" w:name="sub_10323"/>
      <w:bookmarkEnd w:id="5"/>
      <w:r w:rsidRPr="00B8633B">
        <w:rPr>
          <w:rFonts w:ascii="Times New Roman" w:hAnsi="Times New Roman"/>
          <w:sz w:val="24"/>
          <w:szCs w:val="24"/>
        </w:rPr>
        <w:t>-анализ факторов, повлиявших на ход реализации муниципальной программы;</w:t>
      </w:r>
    </w:p>
    <w:p w:rsidR="004362F7" w:rsidRPr="00B8633B" w:rsidRDefault="004362F7" w:rsidP="004362F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7" w:name="sub_10324"/>
      <w:bookmarkEnd w:id="6"/>
      <w:r w:rsidRPr="00B8633B">
        <w:rPr>
          <w:rFonts w:ascii="Times New Roman" w:hAnsi="Times New Roman"/>
          <w:sz w:val="24"/>
          <w:szCs w:val="24"/>
        </w:rPr>
        <w:t>-данные об использовании бюджетных ассигнований и внебюджетных средств на выполнение мероприятий;</w:t>
      </w:r>
    </w:p>
    <w:p w:rsidR="004362F7" w:rsidRPr="00B8633B" w:rsidRDefault="004362F7" w:rsidP="004362F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8633B">
        <w:rPr>
          <w:rFonts w:ascii="Times New Roman" w:hAnsi="Times New Roman"/>
          <w:sz w:val="24"/>
          <w:szCs w:val="24"/>
        </w:rPr>
        <w:t xml:space="preserve">-сведения о достижении значений показателей муниципальной программы; </w:t>
      </w:r>
    </w:p>
    <w:p w:rsidR="004362F7" w:rsidRPr="00B8633B" w:rsidRDefault="004362F7" w:rsidP="004362F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8" w:name="sub_10325"/>
      <w:bookmarkEnd w:id="7"/>
      <w:r w:rsidRPr="00B8633B">
        <w:rPr>
          <w:rFonts w:ascii="Times New Roman" w:hAnsi="Times New Roman"/>
          <w:sz w:val="24"/>
          <w:szCs w:val="24"/>
        </w:rPr>
        <w:t>-информацию о внесенных ответственным исполнителем изменениях в муниципальную программу;</w:t>
      </w:r>
    </w:p>
    <w:p w:rsidR="004362F7" w:rsidRPr="00B8633B" w:rsidRDefault="004362F7" w:rsidP="004362F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8633B">
        <w:rPr>
          <w:rFonts w:ascii="Times New Roman" w:hAnsi="Times New Roman"/>
          <w:sz w:val="24"/>
          <w:szCs w:val="24"/>
        </w:rPr>
        <w:t>-информацию о результатах оценки бюджетной эффективности муниципальной программы;</w:t>
      </w:r>
    </w:p>
    <w:p w:rsidR="004362F7" w:rsidRPr="00B8633B" w:rsidRDefault="004362F7" w:rsidP="004362F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8633B">
        <w:rPr>
          <w:rFonts w:ascii="Times New Roman" w:hAnsi="Times New Roman"/>
          <w:sz w:val="24"/>
          <w:szCs w:val="24"/>
        </w:rPr>
        <w:t>-предложения по дальнейшей реализации муниципальной программы (в том числе по оптимизации бюджетных расходов на реализацию основных мероприятий муниципальной программы и корректировке целевых показателей реализации муниципальной программы на текущий финансовый год и плановый период);</w:t>
      </w:r>
    </w:p>
    <w:p w:rsidR="004362F7" w:rsidRPr="00B8633B" w:rsidRDefault="004362F7" w:rsidP="004362F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9" w:name="sub_10326"/>
      <w:bookmarkEnd w:id="8"/>
      <w:r w:rsidRPr="00B8633B">
        <w:rPr>
          <w:rFonts w:ascii="Times New Roman" w:hAnsi="Times New Roman"/>
          <w:sz w:val="24"/>
          <w:szCs w:val="24"/>
        </w:rPr>
        <w:t>-иную информацию в соответствии с методическими указаниями.</w:t>
      </w:r>
    </w:p>
    <w:p w:rsidR="004362F7" w:rsidRPr="00B8633B" w:rsidRDefault="004362F7" w:rsidP="004362F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8633B">
        <w:rPr>
          <w:rFonts w:ascii="Times New Roman" w:hAnsi="Times New Roman"/>
          <w:sz w:val="24"/>
          <w:szCs w:val="24"/>
        </w:rPr>
        <w:lastRenderedPageBreak/>
        <w:t>Участниками муниципальной программы информация, необходимая для подготовки годового отчета, предоставляется ответственному исполнителю муниципальной программы до 15 марта года, следующего за отчетным.</w:t>
      </w:r>
    </w:p>
    <w:bookmarkEnd w:id="9"/>
    <w:p w:rsidR="004362F7" w:rsidRPr="00B8633B" w:rsidRDefault="004362F7" w:rsidP="004362F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8633B">
        <w:rPr>
          <w:rFonts w:ascii="Times New Roman" w:hAnsi="Times New Roman"/>
          <w:sz w:val="24"/>
          <w:szCs w:val="24"/>
        </w:rPr>
        <w:t xml:space="preserve">Оценка эффективности реализации муниципальной программы проводится ответственным исполнителем муниципальной программы в составе годового отчета. </w:t>
      </w:r>
    </w:p>
    <w:p w:rsidR="004362F7" w:rsidRPr="00B8633B" w:rsidRDefault="004362F7" w:rsidP="004362F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8633B">
        <w:rPr>
          <w:rFonts w:ascii="Times New Roman" w:hAnsi="Times New Roman"/>
          <w:sz w:val="24"/>
          <w:szCs w:val="24"/>
        </w:rPr>
        <w:t xml:space="preserve">По результатам оценки эффективности муниципальной программы Администрацией </w:t>
      </w:r>
      <w:r>
        <w:rPr>
          <w:rFonts w:ascii="Times New Roman" w:hAnsi="Times New Roman"/>
          <w:sz w:val="24"/>
          <w:szCs w:val="24"/>
        </w:rPr>
        <w:t>Завражн</w:t>
      </w:r>
      <w:r w:rsidRPr="00B8633B">
        <w:rPr>
          <w:rFonts w:ascii="Times New Roman" w:hAnsi="Times New Roman"/>
          <w:sz w:val="24"/>
          <w:szCs w:val="24"/>
        </w:rPr>
        <w:t>ого сельского поселения может быть принято решение о необходимости прекращения или об изменении, начиная с очередного финансового года,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</w:t>
      </w:r>
    </w:p>
    <w:p w:rsidR="004362F7" w:rsidRPr="00B8633B" w:rsidRDefault="004362F7" w:rsidP="004362F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8633B">
        <w:rPr>
          <w:rFonts w:ascii="Times New Roman" w:hAnsi="Times New Roman"/>
          <w:sz w:val="24"/>
          <w:szCs w:val="24"/>
        </w:rPr>
        <w:t xml:space="preserve">В случае принятия Администрацией </w:t>
      </w:r>
      <w:r>
        <w:rPr>
          <w:rFonts w:ascii="Times New Roman" w:hAnsi="Times New Roman"/>
          <w:sz w:val="24"/>
          <w:szCs w:val="24"/>
        </w:rPr>
        <w:t>Завражн</w:t>
      </w:r>
      <w:r w:rsidRPr="00B8633B">
        <w:rPr>
          <w:rFonts w:ascii="Times New Roman" w:hAnsi="Times New Roman"/>
          <w:sz w:val="24"/>
          <w:szCs w:val="24"/>
        </w:rPr>
        <w:t xml:space="preserve">ого сельского поселения решения о необходимости прекращения или об изменении, начиная с очередного финансового года,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программы, ответственный исполнитель муниципальной программы в месячный срок вносит соответствующий проект постановления Администрации </w:t>
      </w:r>
      <w:r>
        <w:rPr>
          <w:rFonts w:ascii="Times New Roman" w:hAnsi="Times New Roman"/>
          <w:sz w:val="24"/>
          <w:szCs w:val="24"/>
        </w:rPr>
        <w:t>Завражн</w:t>
      </w:r>
      <w:r w:rsidRPr="00B8633B">
        <w:rPr>
          <w:rFonts w:ascii="Times New Roman" w:hAnsi="Times New Roman"/>
          <w:sz w:val="24"/>
          <w:szCs w:val="24"/>
        </w:rPr>
        <w:t xml:space="preserve">ого сельского поселения в порядке, установленном Регламентом Администрации </w:t>
      </w:r>
      <w:r>
        <w:rPr>
          <w:rFonts w:ascii="Times New Roman" w:hAnsi="Times New Roman"/>
          <w:sz w:val="24"/>
          <w:szCs w:val="24"/>
        </w:rPr>
        <w:t>Завражн</w:t>
      </w:r>
      <w:r w:rsidRPr="00B8633B">
        <w:rPr>
          <w:rFonts w:ascii="Times New Roman" w:hAnsi="Times New Roman"/>
          <w:sz w:val="24"/>
          <w:szCs w:val="24"/>
        </w:rPr>
        <w:t>ого сельского поселения.</w:t>
      </w:r>
    </w:p>
    <w:bookmarkEnd w:id="3"/>
    <w:p w:rsidR="004362F7" w:rsidRPr="00B8633B" w:rsidRDefault="004362F7" w:rsidP="004362F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8633B">
        <w:rPr>
          <w:rFonts w:ascii="Times New Roman" w:hAnsi="Times New Roman"/>
          <w:sz w:val="24"/>
          <w:szCs w:val="24"/>
        </w:rPr>
        <w:t xml:space="preserve">Внесение изменений в муниципальную программу осуществляется по инициативе ответственного исполнителя  в порядке, установленном Регламентом Администрации </w:t>
      </w:r>
      <w:r>
        <w:rPr>
          <w:rFonts w:ascii="Times New Roman" w:hAnsi="Times New Roman"/>
          <w:sz w:val="24"/>
          <w:szCs w:val="24"/>
        </w:rPr>
        <w:t>Завражн</w:t>
      </w:r>
      <w:r w:rsidRPr="00B8633B">
        <w:rPr>
          <w:rFonts w:ascii="Times New Roman" w:hAnsi="Times New Roman"/>
          <w:sz w:val="24"/>
          <w:szCs w:val="24"/>
        </w:rPr>
        <w:t>ого сельского поселения.</w:t>
      </w:r>
    </w:p>
    <w:p w:rsidR="004362F7" w:rsidRPr="00B8633B" w:rsidRDefault="004362F7" w:rsidP="004362F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8633B">
        <w:rPr>
          <w:rFonts w:ascii="Times New Roman" w:hAnsi="Times New Roman"/>
          <w:sz w:val="24"/>
          <w:szCs w:val="24"/>
        </w:rPr>
        <w:t xml:space="preserve">Ответственный исполнитель муниципальной программы вносит изменения в постановление Администрации </w:t>
      </w:r>
      <w:r>
        <w:rPr>
          <w:rFonts w:ascii="Times New Roman" w:hAnsi="Times New Roman"/>
          <w:sz w:val="24"/>
          <w:szCs w:val="24"/>
        </w:rPr>
        <w:t>Завражн</w:t>
      </w:r>
      <w:r w:rsidRPr="00B8633B">
        <w:rPr>
          <w:rFonts w:ascii="Times New Roman" w:hAnsi="Times New Roman"/>
          <w:sz w:val="24"/>
          <w:szCs w:val="24"/>
        </w:rPr>
        <w:t>ого сельского поселения, утвердившее муниципальную программу, по основным мероприятиям текущего финансового года и (или) планового периода в текущем финансовом году в установленном порядке, за исключением изменений наименований основных мероприятий в случаях, установленных бюджетным законодательством.</w:t>
      </w:r>
    </w:p>
    <w:p w:rsidR="004362F7" w:rsidRPr="00B8633B" w:rsidRDefault="004362F7" w:rsidP="004362F7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0" w:name="sub_1033"/>
      <w:r w:rsidRPr="00B8633B">
        <w:rPr>
          <w:rFonts w:ascii="Times New Roman" w:hAnsi="Times New Roman"/>
          <w:sz w:val="24"/>
          <w:szCs w:val="24"/>
        </w:rPr>
        <w:t xml:space="preserve">Постановление об утверждении отчета о реализации муниципальной программы за год подлежит размещению на официальном сайте Администрации </w:t>
      </w:r>
      <w:r>
        <w:rPr>
          <w:rFonts w:ascii="Times New Roman" w:hAnsi="Times New Roman"/>
          <w:sz w:val="24"/>
          <w:szCs w:val="24"/>
        </w:rPr>
        <w:t>Завражн</w:t>
      </w:r>
      <w:r w:rsidRPr="00B8633B">
        <w:rPr>
          <w:rFonts w:ascii="Times New Roman" w:hAnsi="Times New Roman"/>
          <w:sz w:val="24"/>
          <w:szCs w:val="24"/>
        </w:rPr>
        <w:t>ого  сельского поселения.</w:t>
      </w:r>
    </w:p>
    <w:p w:rsidR="004362F7" w:rsidRPr="00B8633B" w:rsidRDefault="004362F7" w:rsidP="004362F7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362F7" w:rsidRPr="00B8633B" w:rsidRDefault="004362F7" w:rsidP="004362F7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362F7" w:rsidRPr="00B8633B" w:rsidRDefault="004362F7" w:rsidP="004362F7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362F7" w:rsidRPr="00B8633B" w:rsidRDefault="004362F7" w:rsidP="004362F7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362F7" w:rsidRPr="00B8633B" w:rsidRDefault="004362F7" w:rsidP="004362F7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362F7" w:rsidRPr="00B8633B" w:rsidRDefault="004362F7" w:rsidP="004362F7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362F7" w:rsidRPr="00B8633B" w:rsidRDefault="004362F7" w:rsidP="004362F7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362F7" w:rsidRPr="00B8633B" w:rsidRDefault="004362F7" w:rsidP="004362F7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362F7" w:rsidRPr="00B8633B" w:rsidRDefault="004362F7" w:rsidP="004362F7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362F7" w:rsidRPr="00B8633B" w:rsidRDefault="004362F7" w:rsidP="004362F7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362F7" w:rsidRPr="00B8633B" w:rsidRDefault="004362F7" w:rsidP="004362F7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362F7" w:rsidRPr="00B8633B" w:rsidRDefault="004362F7" w:rsidP="004362F7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362F7" w:rsidRPr="00B8633B" w:rsidRDefault="004362F7" w:rsidP="004362F7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362F7" w:rsidRPr="00B8633B" w:rsidRDefault="004362F7" w:rsidP="004362F7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362F7" w:rsidRPr="00B8633B" w:rsidRDefault="004362F7" w:rsidP="004362F7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362F7" w:rsidRPr="00B8633B" w:rsidRDefault="004362F7" w:rsidP="004362F7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362F7" w:rsidRPr="00B8633B" w:rsidRDefault="004362F7" w:rsidP="004362F7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362F7" w:rsidRPr="00B8633B" w:rsidRDefault="004362F7" w:rsidP="004362F7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362F7" w:rsidRPr="00B8633B" w:rsidRDefault="004362F7" w:rsidP="004362F7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362F7" w:rsidRPr="00B8633B" w:rsidRDefault="004362F7" w:rsidP="004362F7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362F7" w:rsidRDefault="004362F7" w:rsidP="004362F7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4362F7" w:rsidRDefault="004362F7" w:rsidP="004362F7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4362F7" w:rsidRDefault="004362F7" w:rsidP="004362F7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4362F7" w:rsidRDefault="004362F7" w:rsidP="004362F7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4362F7" w:rsidRDefault="004362F7" w:rsidP="004362F7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4362F7" w:rsidRDefault="004362F7" w:rsidP="004362F7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4362F7" w:rsidRDefault="004362F7" w:rsidP="004362F7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4362F7" w:rsidRDefault="004362F7" w:rsidP="004362F7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4362F7" w:rsidRDefault="004362F7" w:rsidP="004362F7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4362F7" w:rsidRDefault="004362F7" w:rsidP="004362F7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4362F7" w:rsidRDefault="004362F7" w:rsidP="004362F7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4362F7" w:rsidRDefault="004362F7" w:rsidP="004362F7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4362F7" w:rsidRDefault="004362F7" w:rsidP="004362F7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4362F7" w:rsidRDefault="004362F7" w:rsidP="004362F7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4362F7" w:rsidRDefault="004362F7" w:rsidP="004362F7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4362F7" w:rsidRDefault="004362F7" w:rsidP="004362F7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4362F7" w:rsidRDefault="004362F7" w:rsidP="004362F7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4362F7" w:rsidRDefault="004362F7" w:rsidP="004362F7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4362F7" w:rsidRDefault="004362F7" w:rsidP="004362F7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4362F7" w:rsidRDefault="004362F7" w:rsidP="004362F7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4362F7" w:rsidRDefault="004362F7" w:rsidP="004362F7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4362F7" w:rsidRDefault="004362F7" w:rsidP="004362F7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4362F7" w:rsidRDefault="004362F7" w:rsidP="004362F7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4362F7" w:rsidRDefault="004362F7" w:rsidP="004362F7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4362F7" w:rsidRDefault="004362F7" w:rsidP="004362F7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4362F7" w:rsidRDefault="004362F7" w:rsidP="004362F7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4362F7" w:rsidRDefault="004362F7" w:rsidP="004362F7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4362F7" w:rsidRDefault="004362F7" w:rsidP="004362F7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4362F7" w:rsidRDefault="004362F7" w:rsidP="004362F7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4362F7" w:rsidRPr="00B8633B" w:rsidRDefault="004362F7" w:rsidP="004362F7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 w:rsidRPr="00B8633B">
        <w:rPr>
          <w:rFonts w:ascii="Times New Roman" w:hAnsi="Times New Roman"/>
          <w:sz w:val="24"/>
          <w:szCs w:val="24"/>
        </w:rPr>
        <w:t xml:space="preserve">Приложение № 2 </w:t>
      </w:r>
    </w:p>
    <w:p w:rsidR="004362F7" w:rsidRPr="00B8633B" w:rsidRDefault="004362F7" w:rsidP="004362F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8633B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4362F7" w:rsidRPr="00B8633B" w:rsidRDefault="004362F7" w:rsidP="004362F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8633B">
        <w:rPr>
          <w:rFonts w:ascii="Times New Roman" w:hAnsi="Times New Roman"/>
          <w:sz w:val="24"/>
          <w:szCs w:val="24"/>
        </w:rPr>
        <w:t xml:space="preserve">«Обеспечение общественного порядка и </w:t>
      </w:r>
    </w:p>
    <w:p w:rsidR="004362F7" w:rsidRPr="00B8633B" w:rsidRDefault="004362F7" w:rsidP="004362F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8633B">
        <w:rPr>
          <w:rFonts w:ascii="Times New Roman" w:hAnsi="Times New Roman"/>
          <w:sz w:val="24"/>
          <w:szCs w:val="24"/>
        </w:rPr>
        <w:t xml:space="preserve">противодействие преступности в </w:t>
      </w:r>
    </w:p>
    <w:p w:rsidR="004362F7" w:rsidRPr="00B8633B" w:rsidRDefault="004362F7" w:rsidP="004362F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Завражн</w:t>
      </w:r>
      <w:r w:rsidRPr="00B8633B">
        <w:rPr>
          <w:rFonts w:ascii="Times New Roman" w:hAnsi="Times New Roman"/>
          <w:sz w:val="24"/>
          <w:szCs w:val="24"/>
        </w:rPr>
        <w:t>ом</w:t>
      </w:r>
      <w:r>
        <w:rPr>
          <w:rFonts w:ascii="Times New Roman" w:hAnsi="Times New Roman"/>
          <w:sz w:val="24"/>
          <w:szCs w:val="24"/>
        </w:rPr>
        <w:t xml:space="preserve"> сельском поселении на 2019-2025 </w:t>
      </w:r>
      <w:r w:rsidRPr="00B8633B">
        <w:rPr>
          <w:rFonts w:ascii="Times New Roman" w:hAnsi="Times New Roman"/>
          <w:sz w:val="24"/>
          <w:szCs w:val="24"/>
        </w:rPr>
        <w:t>гг»</w:t>
      </w:r>
    </w:p>
    <w:p w:rsidR="004362F7" w:rsidRPr="00B8633B" w:rsidRDefault="004362F7" w:rsidP="004362F7">
      <w:pPr>
        <w:spacing w:after="0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4362F7" w:rsidRPr="00B8633B" w:rsidRDefault="004362F7" w:rsidP="004362F7">
      <w:pPr>
        <w:spacing w:after="0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4362F7" w:rsidRPr="00B8633B" w:rsidRDefault="004362F7" w:rsidP="004362F7">
      <w:pPr>
        <w:pStyle w:val="Default"/>
        <w:jc w:val="center"/>
        <w:rPr>
          <w:b/>
        </w:rPr>
      </w:pPr>
      <w:r w:rsidRPr="00B8633B">
        <w:rPr>
          <w:b/>
        </w:rPr>
        <w:t>Раздел 7. Муниципальная подпрограмма  «Профилактика экстремизма и   терроризма</w:t>
      </w:r>
      <w:r>
        <w:rPr>
          <w:b/>
        </w:rPr>
        <w:t xml:space="preserve"> в Завражн</w:t>
      </w:r>
      <w:r w:rsidRPr="00B8633B">
        <w:rPr>
          <w:b/>
        </w:rPr>
        <w:t>ом  сельском  поселении»</w:t>
      </w:r>
    </w:p>
    <w:p w:rsidR="004362F7" w:rsidRPr="00B8633B" w:rsidRDefault="004362F7" w:rsidP="004362F7">
      <w:pPr>
        <w:pStyle w:val="Default"/>
      </w:pPr>
    </w:p>
    <w:p w:rsidR="004362F7" w:rsidRPr="00B8633B" w:rsidRDefault="004362F7" w:rsidP="004362F7">
      <w:pPr>
        <w:pStyle w:val="Default"/>
      </w:pPr>
      <w:r w:rsidRPr="00B8633B">
        <w:t>Паспорт</w:t>
      </w:r>
    </w:p>
    <w:p w:rsidR="004362F7" w:rsidRPr="00B8633B" w:rsidRDefault="004362F7" w:rsidP="004362F7">
      <w:pPr>
        <w:pStyle w:val="Default"/>
        <w:jc w:val="center"/>
        <w:rPr>
          <w:b/>
        </w:rPr>
      </w:pPr>
      <w:r w:rsidRPr="00B8633B">
        <w:t>муниципальной подпрограммы  «Профилактика экст</w:t>
      </w:r>
      <w:r>
        <w:t>ремизма и   терроризма в Завражн</w:t>
      </w:r>
      <w:r w:rsidRPr="00B8633B">
        <w:t>ом  сельском  поселении</w:t>
      </w:r>
      <w:r w:rsidRPr="00B8633B">
        <w:rPr>
          <w:b/>
        </w:rPr>
        <w:t>»</w:t>
      </w:r>
    </w:p>
    <w:p w:rsidR="004362F7" w:rsidRPr="00B8633B" w:rsidRDefault="004362F7" w:rsidP="004362F7">
      <w:pPr>
        <w:pStyle w:val="Default"/>
      </w:pPr>
    </w:p>
    <w:p w:rsidR="004362F7" w:rsidRPr="00B8633B" w:rsidRDefault="004362F7" w:rsidP="004362F7">
      <w:pPr>
        <w:pStyle w:val="Default"/>
        <w:jc w:val="center"/>
      </w:pPr>
    </w:p>
    <w:tbl>
      <w:tblPr>
        <w:tblW w:w="1037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2"/>
        <w:gridCol w:w="176"/>
        <w:gridCol w:w="7651"/>
      </w:tblGrid>
      <w:tr w:rsidR="004362F7" w:rsidRPr="00B8633B" w:rsidTr="00904CBF">
        <w:trPr>
          <w:trHeight w:val="39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362F7" w:rsidRPr="00B8633B" w:rsidRDefault="004362F7" w:rsidP="00904CBF">
            <w:pPr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 xml:space="preserve">Наименование муниципальной подпрограммы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362F7" w:rsidRPr="00B8633B" w:rsidRDefault="004362F7" w:rsidP="00904C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62F7" w:rsidRPr="00B8633B" w:rsidRDefault="004362F7" w:rsidP="00904CBF">
            <w:pPr>
              <w:pStyle w:val="ConsPlusTitle"/>
              <w:rPr>
                <w:b w:val="0"/>
              </w:rPr>
            </w:pPr>
            <w:r w:rsidRPr="00B8633B">
              <w:rPr>
                <w:b w:val="0"/>
              </w:rPr>
              <w:t>Профилактика экст</w:t>
            </w:r>
            <w:r>
              <w:rPr>
                <w:b w:val="0"/>
              </w:rPr>
              <w:t>ремизма и   терроризма в Завражн</w:t>
            </w:r>
            <w:r w:rsidRPr="00B8633B">
              <w:rPr>
                <w:b w:val="0"/>
              </w:rPr>
              <w:t>ом  сельском  поселении (далее – подпрограмма 1)</w:t>
            </w:r>
          </w:p>
        </w:tc>
      </w:tr>
      <w:tr w:rsidR="004362F7" w:rsidRPr="00B8633B" w:rsidTr="00904CBF">
        <w:trPr>
          <w:trHeight w:val="4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62F7" w:rsidRPr="00B8633B" w:rsidRDefault="004362F7" w:rsidP="00904CBF">
            <w:pPr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 муниципальной </w:t>
            </w:r>
            <w:r w:rsidRPr="00B8633B"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подпрограммы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362F7" w:rsidRPr="00B8633B" w:rsidRDefault="004362F7" w:rsidP="00904C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lastRenderedPageBreak/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62F7" w:rsidRPr="00B8633B" w:rsidRDefault="004362F7" w:rsidP="00904C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Завражн</w:t>
            </w:r>
            <w:r w:rsidRPr="00B8633B">
              <w:rPr>
                <w:rFonts w:ascii="Times New Roman" w:hAnsi="Times New Roman"/>
                <w:sz w:val="24"/>
                <w:szCs w:val="24"/>
              </w:rPr>
              <w:t>ого сельского поселения</w:t>
            </w:r>
          </w:p>
          <w:p w:rsidR="004362F7" w:rsidRPr="00B8633B" w:rsidRDefault="004362F7" w:rsidP="00904C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2F7" w:rsidRPr="00B8633B" w:rsidTr="00904CBF">
        <w:trPr>
          <w:trHeight w:val="52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362F7" w:rsidRPr="00B8633B" w:rsidRDefault="004362F7" w:rsidP="00904CBF">
            <w:pPr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lastRenderedPageBreak/>
              <w:t>Участники, соисполнители муниципальной подпрограммы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362F7" w:rsidRPr="00B8633B" w:rsidRDefault="004362F7" w:rsidP="00904C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62F7" w:rsidRPr="00B8633B" w:rsidRDefault="004362F7" w:rsidP="00904C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  <w:p w:rsidR="004362F7" w:rsidRPr="00B8633B" w:rsidRDefault="004362F7" w:rsidP="00904C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2F7" w:rsidRPr="00B8633B" w:rsidTr="00904CBF">
        <w:trPr>
          <w:trHeight w:val="5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62F7" w:rsidRPr="00B8633B" w:rsidRDefault="004362F7" w:rsidP="00904CBF">
            <w:pPr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Цели муниципальной</w:t>
            </w:r>
          </w:p>
          <w:p w:rsidR="004362F7" w:rsidRPr="00B8633B" w:rsidRDefault="004362F7" w:rsidP="00904CBF">
            <w:pPr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подпрограммы 1</w:t>
            </w:r>
          </w:p>
          <w:p w:rsidR="004362F7" w:rsidRPr="00B8633B" w:rsidRDefault="004362F7" w:rsidP="00904C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362F7" w:rsidRPr="00B8633B" w:rsidRDefault="004362F7" w:rsidP="00904C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362F7" w:rsidRPr="00B8633B" w:rsidRDefault="004362F7" w:rsidP="00904CBF">
            <w:pPr>
              <w:pStyle w:val="s13"/>
              <w:ind w:firstLine="0"/>
              <w:rPr>
                <w:sz w:val="24"/>
                <w:szCs w:val="24"/>
              </w:rPr>
            </w:pPr>
            <w:r w:rsidRPr="00B8633B">
              <w:rPr>
                <w:sz w:val="24"/>
                <w:szCs w:val="24"/>
              </w:rPr>
              <w:t xml:space="preserve"> повышение защиты населения, объектов первоочередной антитеррористической защиты и объектов с массовым пребыванием людей, расположенных на территории поселения  от террористической угрозы;</w:t>
            </w:r>
          </w:p>
        </w:tc>
      </w:tr>
      <w:tr w:rsidR="004362F7" w:rsidRPr="00B8633B" w:rsidTr="00904CBF">
        <w:trPr>
          <w:trHeight w:val="5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62F7" w:rsidRPr="00B8633B" w:rsidRDefault="004362F7" w:rsidP="00904CBF">
            <w:pPr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Задачи муниципальной подпрограммы 1</w:t>
            </w:r>
          </w:p>
          <w:p w:rsidR="004362F7" w:rsidRPr="00B8633B" w:rsidRDefault="004362F7" w:rsidP="00904C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362F7" w:rsidRPr="00B8633B" w:rsidRDefault="004362F7" w:rsidP="00904C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362F7" w:rsidRPr="00B8633B" w:rsidRDefault="004362F7" w:rsidP="00904C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362F7" w:rsidRPr="00B8633B" w:rsidRDefault="004362F7" w:rsidP="00904C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362F7" w:rsidRPr="00B8633B" w:rsidRDefault="004362F7" w:rsidP="00904C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362F7" w:rsidRPr="00B8633B" w:rsidRDefault="004362F7" w:rsidP="00904C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362F7" w:rsidRPr="00B8633B" w:rsidRDefault="004362F7" w:rsidP="00904C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362F7" w:rsidRPr="00B8633B" w:rsidRDefault="004362F7" w:rsidP="00904C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62F7" w:rsidRPr="00B8633B" w:rsidRDefault="004362F7" w:rsidP="00904CBF">
            <w:pPr>
              <w:pStyle w:val="Default"/>
            </w:pPr>
            <w:r w:rsidRPr="00B8633B">
              <w:t xml:space="preserve">улучшение социальной защищенности общества и технической укрепленности организаций, предприятий и объектов с массовым пребыванием людей в случае возникновения террористической угрозы; </w:t>
            </w:r>
          </w:p>
          <w:p w:rsidR="004362F7" w:rsidRPr="00B8633B" w:rsidRDefault="004362F7" w:rsidP="00904CBF">
            <w:pPr>
              <w:pStyle w:val="Default"/>
            </w:pPr>
            <w:r w:rsidRPr="00B8633B">
              <w:t xml:space="preserve">- повышение уровня организованности и бдительности населения в области противодействия террористической угрозе; </w:t>
            </w:r>
          </w:p>
          <w:p w:rsidR="004362F7" w:rsidRPr="00B8633B" w:rsidRDefault="004362F7" w:rsidP="00904CBF">
            <w:pPr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- совершенствование системы информационного противодействия терроризму и экстремизму, предусматривающее задействование  общественных организаций, специалистов в области религиозных отношений, образования, культуры, средств массовой информации в осуществлении деятельности на данном направлении.</w:t>
            </w:r>
          </w:p>
        </w:tc>
      </w:tr>
      <w:tr w:rsidR="004362F7" w:rsidRPr="00B8633B" w:rsidTr="00904CBF">
        <w:trPr>
          <w:trHeight w:val="5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62F7" w:rsidRPr="00B8633B" w:rsidRDefault="004362F7" w:rsidP="00904CBF">
            <w:pPr>
              <w:pStyle w:val="Default"/>
            </w:pPr>
            <w:r w:rsidRPr="00B8633B">
              <w:t>Сроки реализации муниципальной подпрограммы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362F7" w:rsidRPr="00B8633B" w:rsidRDefault="004362F7" w:rsidP="00904C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62F7" w:rsidRPr="00B8633B" w:rsidRDefault="004362F7" w:rsidP="00904C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2019 - 2025</w:t>
            </w:r>
            <w:r w:rsidRPr="00B8633B">
              <w:rPr>
                <w:rFonts w:ascii="Times New Roman" w:hAnsi="Times New Roman"/>
                <w:sz w:val="24"/>
                <w:szCs w:val="24"/>
              </w:rPr>
              <w:t xml:space="preserve">  годы                              </w:t>
            </w:r>
          </w:p>
          <w:p w:rsidR="004362F7" w:rsidRPr="00B8633B" w:rsidRDefault="004362F7" w:rsidP="00904C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2F7" w:rsidRPr="00B8633B" w:rsidTr="00904CBF">
        <w:trPr>
          <w:trHeight w:val="61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62F7" w:rsidRPr="00B8633B" w:rsidRDefault="004362F7" w:rsidP="00904C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Ресурсное обеспечение муниципальной </w:t>
            </w:r>
          </w:p>
          <w:p w:rsidR="004362F7" w:rsidRPr="00B8633B" w:rsidRDefault="004362F7" w:rsidP="00904C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подпрограммы 1</w:t>
            </w:r>
          </w:p>
          <w:p w:rsidR="004362F7" w:rsidRPr="00B8633B" w:rsidRDefault="004362F7" w:rsidP="00904C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362F7" w:rsidRPr="00B8633B" w:rsidRDefault="004362F7" w:rsidP="00904C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362F7" w:rsidRPr="00B8633B" w:rsidRDefault="004362F7" w:rsidP="00904C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362F7" w:rsidRPr="00B8633B" w:rsidRDefault="004362F7" w:rsidP="00904C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362F7" w:rsidRPr="00B8633B" w:rsidRDefault="004362F7" w:rsidP="00904C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362F7" w:rsidRPr="00B8633B" w:rsidRDefault="004362F7" w:rsidP="00904C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362F7" w:rsidRPr="00B8633B" w:rsidRDefault="004362F7" w:rsidP="00904C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362F7" w:rsidRPr="00B8633B" w:rsidRDefault="004362F7" w:rsidP="00904C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 xml:space="preserve">Ожидаемые  </w:t>
            </w:r>
          </w:p>
          <w:p w:rsidR="004362F7" w:rsidRPr="00B8633B" w:rsidRDefault="004362F7" w:rsidP="00904C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результаты реализации</w:t>
            </w:r>
          </w:p>
          <w:p w:rsidR="004362F7" w:rsidRPr="00B8633B" w:rsidRDefault="004362F7" w:rsidP="00904C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муниципальной подпрограммы 1</w:t>
            </w:r>
          </w:p>
          <w:p w:rsidR="004362F7" w:rsidRPr="00B8633B" w:rsidRDefault="004362F7" w:rsidP="00904C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362F7" w:rsidRPr="00B8633B" w:rsidRDefault="004362F7" w:rsidP="00904C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62F7" w:rsidRPr="00B8633B" w:rsidRDefault="004362F7" w:rsidP="00904CBF">
            <w:pPr>
              <w:pStyle w:val="a3"/>
            </w:pPr>
            <w:r w:rsidRPr="00B8633B">
              <w:t>Финансирование подпрограммы 1 предполагается осуществлять за</w:t>
            </w:r>
            <w:r>
              <w:t xml:space="preserve"> счет средств  бюджета   Завражн</w:t>
            </w:r>
            <w:r w:rsidRPr="00B8633B">
              <w:t>ого сельского поселения. Для реализации  мероприятий из бюджета по</w:t>
            </w:r>
            <w:r>
              <w:t>селения необходимо выделить  2</w:t>
            </w:r>
            <w:r w:rsidRPr="00B8633B">
              <w:t>9</w:t>
            </w:r>
            <w:r>
              <w:t>,0</w:t>
            </w:r>
            <w:r w:rsidRPr="00B8633B">
              <w:t xml:space="preserve"> тыс рублей, в том числе по годам:</w:t>
            </w:r>
          </w:p>
          <w:p w:rsidR="004362F7" w:rsidRPr="00B8633B" w:rsidRDefault="004362F7" w:rsidP="00904C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-2019 </w:t>
            </w:r>
            <w:r w:rsidRPr="00B8633B">
              <w:rPr>
                <w:rFonts w:ascii="Times New Roman" w:hAnsi="Times New Roman"/>
                <w:sz w:val="24"/>
                <w:szCs w:val="24"/>
              </w:rPr>
              <w:t>год -  1,0 тыс. руб.</w:t>
            </w:r>
          </w:p>
          <w:p w:rsidR="004362F7" w:rsidRPr="00B8633B" w:rsidRDefault="004362F7" w:rsidP="00904C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-2020 год -  2,0</w:t>
            </w:r>
            <w:r w:rsidRPr="00B8633B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4362F7" w:rsidRPr="00B8633B" w:rsidRDefault="004362F7" w:rsidP="00904C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-2021 год -  2</w:t>
            </w:r>
            <w:r w:rsidRPr="00B8633B">
              <w:rPr>
                <w:rFonts w:ascii="Times New Roman" w:hAnsi="Times New Roman"/>
                <w:sz w:val="24"/>
                <w:szCs w:val="24"/>
              </w:rPr>
              <w:t>,0 тыс. руб.</w:t>
            </w:r>
          </w:p>
          <w:p w:rsidR="004362F7" w:rsidRPr="00B8633B" w:rsidRDefault="004362F7" w:rsidP="00904C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-2022 </w:t>
            </w:r>
            <w:r w:rsidRPr="00B8633B"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  <w:r>
              <w:rPr>
                <w:rFonts w:ascii="Times New Roman" w:hAnsi="Times New Roman"/>
                <w:sz w:val="24"/>
                <w:szCs w:val="24"/>
              </w:rPr>
              <w:t>– 4,0</w:t>
            </w:r>
            <w:r w:rsidRPr="00B8633B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4362F7" w:rsidRPr="00B8633B" w:rsidRDefault="004362F7" w:rsidP="00904C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-2023 год – 4,0</w:t>
            </w:r>
            <w:r w:rsidRPr="00B8633B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4362F7" w:rsidRPr="00B8633B" w:rsidRDefault="004362F7" w:rsidP="00904C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-2024 год – 8,0</w:t>
            </w:r>
            <w:r w:rsidRPr="00B8633B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4362F7" w:rsidRPr="00B8633B" w:rsidRDefault="004362F7" w:rsidP="00904C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-2025 год – 8,0</w:t>
            </w:r>
            <w:r w:rsidRPr="00B8633B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4362F7" w:rsidRPr="00B8633B" w:rsidRDefault="004362F7" w:rsidP="00904C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362F7" w:rsidRPr="00B8633B" w:rsidRDefault="004362F7" w:rsidP="00904C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- реализация  мер, направленных на противодействие терроризму, прежде всего связанных с технической укрепленностью жизненно важных объектов и мест массового пребывания населения, обучение людей действиям в условиях чрезвычайного характера.</w:t>
            </w:r>
          </w:p>
        </w:tc>
      </w:tr>
    </w:tbl>
    <w:p w:rsidR="004362F7" w:rsidRPr="00B8633B" w:rsidRDefault="004362F7" w:rsidP="004362F7">
      <w:pPr>
        <w:pStyle w:val="a3"/>
        <w:jc w:val="center"/>
        <w:rPr>
          <w:rStyle w:val="af9"/>
        </w:rPr>
      </w:pPr>
      <w:r w:rsidRPr="00B8633B">
        <w:rPr>
          <w:b/>
        </w:rPr>
        <w:t>7.1. Характеристика  сферы реализации подпрограммы 1 муниципальной программы.</w:t>
      </w:r>
    </w:p>
    <w:p w:rsidR="004362F7" w:rsidRPr="00B8633B" w:rsidRDefault="004362F7" w:rsidP="004362F7">
      <w:pPr>
        <w:pStyle w:val="a3"/>
        <w:spacing w:after="0" w:afterAutospacing="0"/>
        <w:ind w:firstLine="720"/>
        <w:jc w:val="both"/>
      </w:pPr>
      <w:r w:rsidRPr="00B8633B">
        <w:t>Необходимость подготовки подпрограммы 1 и последующей ее реализации вызвана тем, что современная ситуация в сфере борьбы с терроризмом и экстремизмом в Российской Федерации остается напряженной. В условиях, когда наметилась тенденция к стабилизации обстановки в регионе Северного Кавказа и, в частности, на территории Чечни, где террористы практически лишены возможности осуществлять подрывные действия силами крупных вооруженных формирований, их деятельность организуется по принципу нанесения точечных ударов по жизненно важным объектам и местам со значительным скоплением людей на всей территории России. Терроризм все больше приобретает характер реальной угрозы для безопасности жителей.</w:t>
      </w:r>
    </w:p>
    <w:p w:rsidR="004362F7" w:rsidRPr="00B8633B" w:rsidRDefault="004362F7" w:rsidP="004362F7">
      <w:pPr>
        <w:pStyle w:val="a3"/>
        <w:spacing w:before="0" w:beforeAutospacing="0" w:after="0" w:afterAutospacing="0"/>
        <w:ind w:firstLine="720"/>
        <w:jc w:val="both"/>
        <w:rPr>
          <w:rStyle w:val="af9"/>
        </w:rPr>
      </w:pPr>
      <w:r w:rsidRPr="00B8633B">
        <w:t> На ситуацию в области существенное влияние оказывают ее географическое положение, многонациональный состав населения. Наиболее остро встает проблема обеспечения антитеррористической защищенности объектов социальной сферы. Уровень материально-технического оснащения учреждений образования, культуры и здравоохранения характеризуется достаточно высокой степенью уязвимости в диверсионно-террористическом отношении. Характерными недостатками по обеспечению безопасности на ряде объектов социальной сферы, образования, здравоохранения, культуры являются: отсутствие тревожной кнопки, систем оповещения, видеонаблюдения, металлических дверей и надежного ограждения. Имеют место недостаточные знания и отсутствие навыков обучающихся, посетителей и работников правилам поведения в чрезвычайных ситуациях, вызванных проявлениями терроризма и экстремизма. Наиболее проблемными остаются вопросы, связанные с выполнением мероприятий, направленных на обеспечение безопасности, требующих вложения значительных финансовых средств. Именно этим и вызвана необходимость решения данной задачи программно-целевым методом. </w:t>
      </w:r>
      <w:bookmarkStart w:id="11" w:name="sub_200"/>
      <w:bookmarkEnd w:id="11"/>
      <w:r w:rsidRPr="00B8633B">
        <w:rPr>
          <w:rStyle w:val="af9"/>
        </w:rPr>
        <w:t> </w:t>
      </w:r>
    </w:p>
    <w:p w:rsidR="004362F7" w:rsidRPr="00B8633B" w:rsidRDefault="004362F7" w:rsidP="004362F7">
      <w:pPr>
        <w:widowControl w:val="0"/>
        <w:spacing w:line="244" w:lineRule="auto"/>
        <w:ind w:left="720"/>
        <w:jc w:val="center"/>
        <w:rPr>
          <w:rStyle w:val="af9"/>
          <w:sz w:val="24"/>
          <w:szCs w:val="24"/>
        </w:rPr>
      </w:pPr>
      <w:r w:rsidRPr="00B8633B">
        <w:rPr>
          <w:rFonts w:ascii="Times New Roman" w:hAnsi="Times New Roman"/>
          <w:b/>
          <w:sz w:val="24"/>
          <w:szCs w:val="24"/>
        </w:rPr>
        <w:t>7.2. Цели, задачи и показатели (индикаторы), основные ожидаемые конечные результаты, сроки и этапы реализации подпрограммы 1 муниципальной программы.</w:t>
      </w:r>
    </w:p>
    <w:p w:rsidR="004362F7" w:rsidRPr="00B8633B" w:rsidRDefault="004362F7" w:rsidP="004362F7">
      <w:pPr>
        <w:pStyle w:val="a3"/>
        <w:spacing w:before="0" w:beforeAutospacing="0" w:after="0" w:afterAutospacing="0"/>
        <w:jc w:val="both"/>
      </w:pPr>
      <w:r w:rsidRPr="00B8633B">
        <w:tab/>
        <w:t xml:space="preserve">Основными целями подпрограммы 1 являются: совершенствование системы профилактических мер антитеррористической и антиэкстремистской направленности, предупреждение террористических и экстремистских проявлений на территории поселения, </w:t>
      </w:r>
      <w:r w:rsidRPr="00B8633B">
        <w:lastRenderedPageBreak/>
        <w:t>укрепление межнационального согласия, достижение взаимопонимания и взаимного уважения в вопросах межэтнического и межкультурного сотрудничества. </w:t>
      </w:r>
    </w:p>
    <w:p w:rsidR="004362F7" w:rsidRPr="00B8633B" w:rsidRDefault="004362F7" w:rsidP="004362F7">
      <w:pPr>
        <w:pStyle w:val="a3"/>
        <w:spacing w:before="0" w:beforeAutospacing="0" w:after="0" w:afterAutospacing="0"/>
        <w:jc w:val="both"/>
      </w:pPr>
      <w:r w:rsidRPr="00B8633B">
        <w:t>Основными задачами подпрограммы 1 являются повышение уровня межведомственного взаимодействия по профилактике терроризма и экстремизма, сведение к минимуму проявлений терроризма и э</w:t>
      </w:r>
      <w:r>
        <w:t>кстремизма на территории Завражн</w:t>
      </w:r>
      <w:r w:rsidRPr="00B8633B">
        <w:t>ого сельского поселения, усиление антитеррористической защищенности объектов социальной сферы, привлечение граждан, негосударственных структур, в том числе СМИ и общественных объединений, для обеспечения максимальной эффективности деятельности по профилактике проявлений терроризма и экстремизма, проведение воспитательной, пропагандистской работы с населением поселения, направленной на предупреждение террористической и экстремистской деятельности, повышение бдительности. </w:t>
      </w:r>
    </w:p>
    <w:p w:rsidR="004362F7" w:rsidRPr="00B8633B" w:rsidRDefault="004362F7" w:rsidP="004362F7">
      <w:pPr>
        <w:pStyle w:val="a3"/>
        <w:spacing w:before="0" w:beforeAutospacing="0" w:after="0" w:afterAutospacing="0"/>
        <w:ind w:firstLine="720"/>
        <w:jc w:val="both"/>
      </w:pPr>
      <w:r w:rsidRPr="00B8633B">
        <w:t>Исполнение мероприятий, предусмотренных подпрограммой, позволит решить наиболее острые проблемы, стоящие перед органами местного самоуправления и обществом, в части создания положительных тенденций повышения уровня антитеррористической устойчивости поселения, что в результате окажет непосредственное влияние на укрепление общей безопасности.</w:t>
      </w:r>
    </w:p>
    <w:p w:rsidR="004362F7" w:rsidRPr="00B8633B" w:rsidRDefault="004362F7" w:rsidP="004362F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8633B">
        <w:rPr>
          <w:rFonts w:ascii="Times New Roman" w:hAnsi="Times New Roman"/>
          <w:sz w:val="24"/>
          <w:szCs w:val="24"/>
        </w:rPr>
        <w:t>Исходя из целей, задач, ожидаемых результатов, а также снижения рисков проектируемых возможностей по эффективной реализации и целесообразности, подпрограмму планируетс</w:t>
      </w:r>
      <w:r>
        <w:rPr>
          <w:rFonts w:ascii="Times New Roman" w:hAnsi="Times New Roman"/>
          <w:sz w:val="24"/>
          <w:szCs w:val="24"/>
        </w:rPr>
        <w:t>я реализовать в один этап с 2019 по 2025</w:t>
      </w:r>
      <w:r w:rsidRPr="00B8633B">
        <w:rPr>
          <w:rFonts w:ascii="Times New Roman" w:hAnsi="Times New Roman"/>
          <w:sz w:val="24"/>
          <w:szCs w:val="24"/>
        </w:rPr>
        <w:t xml:space="preserve"> годы.</w:t>
      </w:r>
    </w:p>
    <w:p w:rsidR="004362F7" w:rsidRPr="00B8633B" w:rsidRDefault="004362F7" w:rsidP="004362F7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B8633B">
        <w:rPr>
          <w:rFonts w:ascii="Times New Roman" w:hAnsi="Times New Roman"/>
          <w:sz w:val="24"/>
          <w:szCs w:val="24"/>
        </w:rPr>
        <w:t>Индикаторы эффективности реализации подпрограммы 1 приведены в приложении № 1 к муниципальной программе.</w:t>
      </w:r>
    </w:p>
    <w:p w:rsidR="004362F7" w:rsidRPr="00B8633B" w:rsidRDefault="004362F7" w:rsidP="004362F7">
      <w:pPr>
        <w:pStyle w:val="ConsNormal"/>
        <w:spacing w:line="237" w:lineRule="auto"/>
        <w:ind w:firstLine="0"/>
        <w:jc w:val="center"/>
        <w:rPr>
          <w:b/>
          <w:sz w:val="24"/>
          <w:szCs w:val="24"/>
        </w:rPr>
      </w:pPr>
      <w:r w:rsidRPr="00B8633B">
        <w:rPr>
          <w:rFonts w:ascii="Times New Roman" w:hAnsi="Times New Roman" w:cs="Times New Roman"/>
          <w:b/>
          <w:sz w:val="24"/>
          <w:szCs w:val="24"/>
        </w:rPr>
        <w:t>7.3. Характеристика основных мероприятий подпрограммы 1 муниципальной программы</w:t>
      </w:r>
    </w:p>
    <w:p w:rsidR="004362F7" w:rsidRPr="00B8633B" w:rsidRDefault="004362F7" w:rsidP="004362F7">
      <w:pPr>
        <w:pStyle w:val="a3"/>
        <w:spacing w:before="0" w:beforeAutospacing="0" w:after="0" w:afterAutospacing="0"/>
        <w:jc w:val="both"/>
        <w:rPr>
          <w:rStyle w:val="af9"/>
        </w:rPr>
      </w:pPr>
      <w:r w:rsidRPr="00B8633B">
        <w:t xml:space="preserve">       Подпрограмма 1 включает мероприятия по приоритетным направлениям в сфере профилактики терроризма и экстремизма: информационно-пропагандистское противодействие терроризму и экстремизму; организационно-технические мероприятия; усиление антитеррористической защищенности объектов социальной сферы. </w:t>
      </w:r>
      <w:bookmarkStart w:id="12" w:name="sub_301"/>
      <w:bookmarkEnd w:id="12"/>
      <w:r w:rsidRPr="00B8633B">
        <w:rPr>
          <w:rStyle w:val="af9"/>
        </w:rPr>
        <w:t> </w:t>
      </w:r>
    </w:p>
    <w:p w:rsidR="004362F7" w:rsidRPr="00B8633B" w:rsidRDefault="004362F7" w:rsidP="004362F7">
      <w:pPr>
        <w:pStyle w:val="a3"/>
        <w:spacing w:before="0" w:beforeAutospacing="0" w:after="0" w:afterAutospacing="0"/>
        <w:jc w:val="both"/>
      </w:pPr>
      <w:r w:rsidRPr="00B8633B">
        <w:rPr>
          <w:rStyle w:val="af9"/>
        </w:rPr>
        <w:t xml:space="preserve">    </w:t>
      </w:r>
      <w:r w:rsidRPr="00B8633B">
        <w:t>В целях реализации</w:t>
      </w:r>
      <w:r w:rsidRPr="00B8633B">
        <w:rPr>
          <w:rStyle w:val="af9"/>
          <w:b w:val="0"/>
        </w:rPr>
        <w:t xml:space="preserve"> информационно-пропагандистского противодействия терроризму и экстремизму</w:t>
      </w:r>
      <w:r w:rsidRPr="00B8633B">
        <w:rPr>
          <w:b/>
        </w:rPr>
        <w:t>  </w:t>
      </w:r>
      <w:r w:rsidRPr="00B8633B">
        <w:t xml:space="preserve"> данного направления подпрограммы 1 запланированы общественные мероприятия по вопросам профилактики проявлений терроризма и экстремизма, укрепления нравственного здоровья в обществе, межнациональных отношений, встречи с молодежью с участием представителей религиозных конфессий и общественных национальных объединений; организация и проведение мероприятий, направленных на повышение толерантности населения.</w:t>
      </w:r>
    </w:p>
    <w:p w:rsidR="004362F7" w:rsidRPr="00B8633B" w:rsidRDefault="004362F7" w:rsidP="004362F7">
      <w:pPr>
        <w:pStyle w:val="a3"/>
        <w:spacing w:before="0" w:beforeAutospacing="0" w:after="0" w:afterAutospacing="0"/>
        <w:ind w:firstLine="720"/>
        <w:jc w:val="both"/>
      </w:pPr>
      <w:r w:rsidRPr="00B8633B">
        <w:t>В целях реализации</w:t>
      </w:r>
      <w:r w:rsidRPr="00B8633B">
        <w:rPr>
          <w:rStyle w:val="af9"/>
          <w:b w:val="0"/>
        </w:rPr>
        <w:t xml:space="preserve"> организационно-технических мероприятий</w:t>
      </w:r>
      <w:r w:rsidRPr="00B8633B">
        <w:t xml:space="preserve"> будут проведены следующие мероприятия: оказание содействия уполномоченным правоохранительных органов в осуществлении оперативно-розыскных и процессуальных действий, направленных на выявление, предупреждение, пресечение, раскрытие и расследование возможных террористических и экстремистских проявлений на территории поселения; организация постоянного контроля за наличием и исправностью замков на дверях нежилых помещений; выявление, предупреждение и пресечение экстремистской деятельности общественных организаций, религиозных объединений, физических лиц; вовлечение общественности в предупреждение экстремистской деятельности; профилактика экстремизма среди несовершеннолетних и молодежи;  проверки состояния антитеррористической защищенности мест массового пребывания граждан;  организация информирования граждан о действиях при угрозе возникновения террористических актов в местах массового пребывания; организация пропаганды патриотизма, здорового образа жизни подростков, молодежи, их ориентация на духовные ценности.</w:t>
      </w:r>
    </w:p>
    <w:p w:rsidR="004362F7" w:rsidRPr="00B8633B" w:rsidRDefault="004362F7" w:rsidP="004362F7">
      <w:pPr>
        <w:pStyle w:val="a3"/>
        <w:ind w:firstLine="720"/>
        <w:jc w:val="center"/>
      </w:pPr>
      <w:r w:rsidRPr="00B8633B">
        <w:rPr>
          <w:rStyle w:val="af9"/>
        </w:rPr>
        <w:t>7.4. Информация по ресурсному обеспечению подпрограммы 1 муниципальной программы</w:t>
      </w:r>
    </w:p>
    <w:p w:rsidR="004362F7" w:rsidRPr="00B8633B" w:rsidRDefault="004362F7" w:rsidP="004362F7">
      <w:pPr>
        <w:pStyle w:val="a3"/>
      </w:pPr>
      <w:r w:rsidRPr="00B8633B">
        <w:lastRenderedPageBreak/>
        <w:t xml:space="preserve">  </w:t>
      </w:r>
      <w:r w:rsidRPr="00B8633B">
        <w:tab/>
        <w:t>Финансирование подпрограммы 3 предполагается осуществлять за</w:t>
      </w:r>
      <w:r>
        <w:t xml:space="preserve"> счет средств  бюджета   Завражн</w:t>
      </w:r>
      <w:r w:rsidRPr="00B8633B">
        <w:t xml:space="preserve">ого сельского поселения. Для реализации  мероприятий из бюджета поселения необходимо выделить  </w:t>
      </w:r>
      <w:r>
        <w:t>29,0</w:t>
      </w:r>
      <w:r w:rsidRPr="00B8633B">
        <w:t xml:space="preserve"> тыс. рублей, в том числе по годам:</w:t>
      </w:r>
    </w:p>
    <w:p w:rsidR="004362F7" w:rsidRPr="00B8633B" w:rsidRDefault="004362F7" w:rsidP="004362F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-2019 </w:t>
      </w:r>
      <w:r w:rsidRPr="00B8633B">
        <w:rPr>
          <w:rFonts w:ascii="Times New Roman" w:hAnsi="Times New Roman"/>
          <w:sz w:val="24"/>
          <w:szCs w:val="24"/>
        </w:rPr>
        <w:t>год -  1,0 тыс. руб.</w:t>
      </w:r>
    </w:p>
    <w:p w:rsidR="004362F7" w:rsidRPr="00B8633B" w:rsidRDefault="004362F7" w:rsidP="004362F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-2020 год -  2,0</w:t>
      </w:r>
      <w:r w:rsidRPr="00B8633B">
        <w:rPr>
          <w:rFonts w:ascii="Times New Roman" w:hAnsi="Times New Roman"/>
          <w:sz w:val="24"/>
          <w:szCs w:val="24"/>
        </w:rPr>
        <w:t xml:space="preserve"> тыс. руб.</w:t>
      </w:r>
    </w:p>
    <w:p w:rsidR="004362F7" w:rsidRPr="00B8633B" w:rsidRDefault="004362F7" w:rsidP="004362F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-2021 год -  2</w:t>
      </w:r>
      <w:r w:rsidRPr="00B8633B">
        <w:rPr>
          <w:rFonts w:ascii="Times New Roman" w:hAnsi="Times New Roman"/>
          <w:sz w:val="24"/>
          <w:szCs w:val="24"/>
        </w:rPr>
        <w:t>,0 тыс. руб.</w:t>
      </w:r>
    </w:p>
    <w:p w:rsidR="004362F7" w:rsidRPr="00B8633B" w:rsidRDefault="004362F7" w:rsidP="004362F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-2022 год – 4,0</w:t>
      </w:r>
      <w:r w:rsidRPr="00B8633B">
        <w:rPr>
          <w:rFonts w:ascii="Times New Roman" w:hAnsi="Times New Roman"/>
          <w:sz w:val="24"/>
          <w:szCs w:val="24"/>
        </w:rPr>
        <w:t xml:space="preserve"> тыс. руб.</w:t>
      </w:r>
    </w:p>
    <w:p w:rsidR="004362F7" w:rsidRPr="00B8633B" w:rsidRDefault="004362F7" w:rsidP="004362F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-2023 год – 4,0</w:t>
      </w:r>
      <w:r w:rsidRPr="00B8633B">
        <w:rPr>
          <w:rFonts w:ascii="Times New Roman" w:hAnsi="Times New Roman"/>
          <w:sz w:val="24"/>
          <w:szCs w:val="24"/>
        </w:rPr>
        <w:t xml:space="preserve"> тыс. руб.</w:t>
      </w:r>
    </w:p>
    <w:p w:rsidR="004362F7" w:rsidRPr="00B8633B" w:rsidRDefault="004362F7" w:rsidP="004362F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-2024 год – 8,0</w:t>
      </w:r>
      <w:r w:rsidRPr="00B8633B">
        <w:rPr>
          <w:rFonts w:ascii="Times New Roman" w:hAnsi="Times New Roman"/>
          <w:sz w:val="24"/>
          <w:szCs w:val="24"/>
        </w:rPr>
        <w:t xml:space="preserve"> тыс. руб.</w:t>
      </w:r>
    </w:p>
    <w:p w:rsidR="004362F7" w:rsidRPr="00B8633B" w:rsidRDefault="004362F7" w:rsidP="004362F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-2025 год – 8,0</w:t>
      </w:r>
      <w:r w:rsidRPr="00B8633B">
        <w:rPr>
          <w:rFonts w:ascii="Times New Roman" w:hAnsi="Times New Roman"/>
          <w:sz w:val="24"/>
          <w:szCs w:val="24"/>
        </w:rPr>
        <w:t xml:space="preserve"> тыс. руб.</w:t>
      </w:r>
    </w:p>
    <w:p w:rsidR="004362F7" w:rsidRPr="00B8633B" w:rsidRDefault="004362F7" w:rsidP="004362F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8633B">
        <w:rPr>
          <w:rFonts w:ascii="Times New Roman" w:hAnsi="Times New Roman"/>
          <w:sz w:val="24"/>
          <w:szCs w:val="24"/>
        </w:rPr>
        <w:t xml:space="preserve">В том числе за счет средств федерального бюджета – 0 тыс.рублей, </w:t>
      </w:r>
    </w:p>
    <w:p w:rsidR="004362F7" w:rsidRPr="00B8633B" w:rsidRDefault="004362F7" w:rsidP="004362F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8633B">
        <w:rPr>
          <w:rFonts w:ascii="Times New Roman" w:hAnsi="Times New Roman"/>
          <w:sz w:val="24"/>
          <w:szCs w:val="24"/>
        </w:rPr>
        <w:t>за счет средств областного бюджета – 0 тыс.рублей, в том числе:</w:t>
      </w:r>
    </w:p>
    <w:p w:rsidR="004362F7" w:rsidRPr="00B8633B" w:rsidRDefault="004362F7" w:rsidP="004362F7">
      <w:pPr>
        <w:pStyle w:val="a3"/>
        <w:ind w:firstLine="720"/>
        <w:jc w:val="both"/>
        <w:rPr>
          <w:rStyle w:val="af9"/>
        </w:rPr>
      </w:pPr>
      <w:r w:rsidRPr="00B8633B">
        <w:t>С учето</w:t>
      </w:r>
      <w:r>
        <w:t>м возможностей бюджета   Завражн</w:t>
      </w:r>
      <w:r w:rsidRPr="00B8633B">
        <w:t>ого сельского поселения, объемы средств, направляемых на реализацию подпрограммы 1, уточняются при разработке проекта ре</w:t>
      </w:r>
      <w:r>
        <w:t>шения Совета депутатов Завражн</w:t>
      </w:r>
      <w:r w:rsidRPr="00B8633B">
        <w:t>ого сельского поселения о бюджете на очередной финансовый год. </w:t>
      </w:r>
      <w:bookmarkStart w:id="13" w:name="sub_500"/>
      <w:bookmarkEnd w:id="13"/>
      <w:r w:rsidRPr="00B8633B">
        <w:rPr>
          <w:rStyle w:val="af9"/>
        </w:rPr>
        <w:t> </w:t>
      </w:r>
    </w:p>
    <w:p w:rsidR="004362F7" w:rsidRPr="00B8633B" w:rsidRDefault="004362F7" w:rsidP="004362F7">
      <w:pPr>
        <w:jc w:val="center"/>
        <w:rPr>
          <w:rFonts w:ascii="Times New Roman" w:hAnsi="Times New Roman"/>
          <w:b/>
          <w:sz w:val="24"/>
          <w:szCs w:val="24"/>
        </w:rPr>
      </w:pPr>
      <w:r w:rsidRPr="00B8633B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Мероприятия по реализации  подпрограммы   «Противодействие</w:t>
      </w:r>
      <w:r w:rsidRPr="00B8633B">
        <w:rPr>
          <w:rFonts w:ascii="Times New Roman" w:hAnsi="Times New Roman"/>
          <w:b/>
          <w:sz w:val="24"/>
          <w:szCs w:val="24"/>
        </w:rPr>
        <w:t xml:space="preserve"> те</w:t>
      </w:r>
      <w:r>
        <w:rPr>
          <w:rFonts w:ascii="Times New Roman" w:hAnsi="Times New Roman"/>
          <w:b/>
          <w:sz w:val="24"/>
          <w:szCs w:val="24"/>
        </w:rPr>
        <w:t>рроризму и экстремизму в Завражн</w:t>
      </w:r>
      <w:r w:rsidRPr="00B8633B">
        <w:rPr>
          <w:rFonts w:ascii="Times New Roman" w:hAnsi="Times New Roman"/>
          <w:b/>
          <w:sz w:val="24"/>
          <w:szCs w:val="24"/>
        </w:rPr>
        <w:t>ом сельском поселении»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4"/>
        <w:gridCol w:w="2978"/>
        <w:gridCol w:w="1593"/>
        <w:gridCol w:w="1448"/>
        <w:gridCol w:w="1933"/>
        <w:gridCol w:w="1511"/>
      </w:tblGrid>
      <w:tr w:rsidR="004362F7" w:rsidRPr="00B8633B" w:rsidTr="00904CB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pStyle w:val="af8"/>
              <w:snapToGrid w:val="0"/>
              <w:jc w:val="center"/>
              <w:rPr>
                <w:rFonts w:eastAsia="Courier New"/>
              </w:rPr>
            </w:pPr>
            <w:r w:rsidRPr="00B8633B">
              <w:rPr>
                <w:rFonts w:eastAsia="Courier New"/>
              </w:rPr>
              <w:t>№№</w:t>
            </w:r>
          </w:p>
          <w:p w:rsidR="004362F7" w:rsidRPr="00B8633B" w:rsidRDefault="004362F7" w:rsidP="00904CBF">
            <w:pPr>
              <w:pStyle w:val="af8"/>
              <w:snapToGrid w:val="0"/>
              <w:jc w:val="center"/>
              <w:rPr>
                <w:rFonts w:eastAsia="Courier New"/>
              </w:rPr>
            </w:pPr>
            <w:r w:rsidRPr="00B8633B">
              <w:rPr>
                <w:rFonts w:eastAsia="Courier New"/>
              </w:rPr>
              <w:t>п/п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pStyle w:val="af8"/>
              <w:snapToGrid w:val="0"/>
              <w:jc w:val="center"/>
              <w:rPr>
                <w:rFonts w:eastAsia="Courier New"/>
              </w:rPr>
            </w:pPr>
            <w:r w:rsidRPr="00B8633B">
              <w:rPr>
                <w:rFonts w:eastAsia="Courier New"/>
              </w:rPr>
              <w:t>Наименование мероприятий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pStyle w:val="af8"/>
              <w:snapToGrid w:val="0"/>
              <w:jc w:val="center"/>
              <w:rPr>
                <w:rFonts w:eastAsia="Courier New"/>
              </w:rPr>
            </w:pPr>
            <w:r w:rsidRPr="00B8633B">
              <w:rPr>
                <w:rFonts w:eastAsia="Courier New"/>
              </w:rPr>
              <w:t>Ответственные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pStyle w:val="af8"/>
              <w:snapToGrid w:val="0"/>
              <w:jc w:val="center"/>
              <w:rPr>
                <w:rFonts w:eastAsia="Courier New"/>
              </w:rPr>
            </w:pPr>
            <w:r w:rsidRPr="00B8633B">
              <w:rPr>
                <w:rFonts w:eastAsia="Courier New"/>
              </w:rPr>
              <w:t xml:space="preserve">Срок </w:t>
            </w:r>
          </w:p>
          <w:p w:rsidR="004362F7" w:rsidRPr="00B8633B" w:rsidRDefault="004362F7" w:rsidP="00904CBF">
            <w:pPr>
              <w:pStyle w:val="af8"/>
              <w:snapToGrid w:val="0"/>
              <w:jc w:val="center"/>
              <w:rPr>
                <w:rFonts w:eastAsia="Courier New"/>
              </w:rPr>
            </w:pPr>
            <w:r w:rsidRPr="00B8633B">
              <w:rPr>
                <w:rFonts w:eastAsia="Courier New"/>
              </w:rPr>
              <w:t>исполнения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pStyle w:val="af8"/>
              <w:snapToGrid w:val="0"/>
              <w:jc w:val="center"/>
              <w:rPr>
                <w:rFonts w:eastAsia="Courier New"/>
              </w:rPr>
            </w:pPr>
            <w:r w:rsidRPr="00B8633B">
              <w:rPr>
                <w:rFonts w:eastAsia="Courier New"/>
              </w:rPr>
              <w:t>Источник финансирования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pStyle w:val="af8"/>
              <w:snapToGrid w:val="0"/>
              <w:jc w:val="center"/>
              <w:rPr>
                <w:rFonts w:eastAsia="Courier New"/>
              </w:rPr>
            </w:pPr>
            <w:r w:rsidRPr="00B8633B">
              <w:rPr>
                <w:rFonts w:eastAsia="Courier New"/>
              </w:rPr>
              <w:t xml:space="preserve">Финансовые затраты </w:t>
            </w:r>
          </w:p>
          <w:p w:rsidR="004362F7" w:rsidRPr="00B8633B" w:rsidRDefault="004362F7" w:rsidP="00904CBF">
            <w:pPr>
              <w:pStyle w:val="af8"/>
              <w:snapToGrid w:val="0"/>
              <w:jc w:val="center"/>
              <w:rPr>
                <w:rFonts w:eastAsia="Courier New"/>
              </w:rPr>
            </w:pPr>
            <w:r w:rsidRPr="00B8633B">
              <w:rPr>
                <w:rFonts w:eastAsia="Courier New"/>
              </w:rPr>
              <w:t>(тыс. руб.)</w:t>
            </w:r>
          </w:p>
        </w:tc>
      </w:tr>
      <w:tr w:rsidR="004362F7" w:rsidRPr="00B8633B" w:rsidTr="00904CBF">
        <w:tc>
          <w:tcPr>
            <w:tcW w:w="10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1. Организационные мероприятия</w:t>
            </w:r>
          </w:p>
        </w:tc>
      </w:tr>
      <w:tr w:rsidR="004362F7" w:rsidRPr="00B8633B" w:rsidTr="00904CB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 xml:space="preserve">Информирование  населения способам защиты и действиям при возникновении антитеррористической угрозы   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eastAsia="Courier New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pStyle w:val="af8"/>
              <w:snapToGrid w:val="0"/>
              <w:jc w:val="center"/>
              <w:rPr>
                <w:rFonts w:eastAsia="Courier New"/>
              </w:rPr>
            </w:pPr>
            <w:r w:rsidRPr="00B8633B">
              <w:rPr>
                <w:rFonts w:eastAsia="Courier New"/>
              </w:rPr>
              <w:t>Весь период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snapToGrid w:val="0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 w:rsidRPr="00B8633B">
              <w:rPr>
                <w:rFonts w:ascii="Times New Roman" w:eastAsia="Courier New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362F7" w:rsidRPr="00B8633B" w:rsidTr="00904CB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Осуществление пропаганды через     информационные стенд</w:t>
            </w:r>
            <w:r>
              <w:rPr>
                <w:rFonts w:ascii="Times New Roman" w:hAnsi="Times New Roman"/>
                <w:sz w:val="24"/>
                <w:szCs w:val="24"/>
              </w:rPr>
              <w:t>ы  и сайт  Администрации Завражн</w:t>
            </w:r>
            <w:r w:rsidRPr="00B8633B">
              <w:rPr>
                <w:rFonts w:ascii="Times New Roman" w:hAnsi="Times New Roman"/>
                <w:sz w:val="24"/>
                <w:szCs w:val="24"/>
              </w:rPr>
              <w:t xml:space="preserve">ого сельского поселения с целью предупреждения антитеррористических и экстремистских проявлений   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eastAsia="Courier New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snapToGrid w:val="0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 w:rsidRPr="00B8633B">
              <w:rPr>
                <w:rFonts w:ascii="Times New Roman" w:eastAsia="Courier New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eastAsia="Courier New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F7" w:rsidRPr="00B8633B" w:rsidRDefault="004362F7" w:rsidP="00904CBF">
            <w:pPr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362F7" w:rsidRPr="00B8633B" w:rsidTr="00904CB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 xml:space="preserve">Обеспечение пропаганды   знаний в области защиты населения от чрезвычайных  ситуаций при обнаружении подозрительных предметов, взрывных устройств. </w:t>
            </w:r>
          </w:p>
          <w:p w:rsidR="004362F7" w:rsidRPr="00B8633B" w:rsidRDefault="004362F7" w:rsidP="00904CBF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Изготовление и распространение информационных листов,  памяток         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eastAsia="Courier New" w:hAnsi="Times New Roman"/>
                <w:sz w:val="24"/>
                <w:szCs w:val="24"/>
              </w:rPr>
              <w:lastRenderedPageBreak/>
              <w:t>Администрация сельского поселения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90192D" w:rsidRDefault="004362F7" w:rsidP="00904CBF">
            <w:pPr>
              <w:snapToGrid w:val="0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F7" w:rsidRPr="00B8633B" w:rsidRDefault="004362F7" w:rsidP="00904C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eastAsia="Courier New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F7" w:rsidRPr="00B8633B" w:rsidRDefault="004362F7" w:rsidP="00904C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362F7" w:rsidRPr="00B8633B" w:rsidRDefault="004362F7" w:rsidP="00904C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62F7" w:rsidRPr="00B8633B" w:rsidRDefault="004362F7" w:rsidP="00904C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62F7" w:rsidRPr="00B8633B" w:rsidRDefault="004362F7" w:rsidP="00904C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62F7" w:rsidRPr="00B8633B" w:rsidRDefault="004362F7" w:rsidP="00904C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2F7" w:rsidRPr="00B8633B" w:rsidTr="00904CB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Обеспечение антитеррористической безопасности граждан в период подготовки и проведения выборных кампаний, праздничных, культурных, спортивных мероприятий с массовым участием населения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rPr>
                <w:rFonts w:ascii="Times New Roman" w:eastAsia="Courier New" w:hAnsi="Times New Roman"/>
                <w:sz w:val="24"/>
                <w:szCs w:val="24"/>
              </w:rPr>
            </w:pPr>
            <w:r w:rsidRPr="00B8633B">
              <w:rPr>
                <w:rFonts w:ascii="Times New Roman" w:eastAsia="Courier New" w:hAnsi="Times New Roman"/>
                <w:sz w:val="24"/>
                <w:szCs w:val="24"/>
              </w:rPr>
              <w:t>Администрация сельского поселения.</w:t>
            </w:r>
          </w:p>
          <w:p w:rsidR="004362F7" w:rsidRPr="00B8633B" w:rsidRDefault="004362F7" w:rsidP="00904CBF">
            <w:pPr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eastAsia="Courier New" w:hAnsi="Times New Roman"/>
                <w:sz w:val="24"/>
                <w:szCs w:val="24"/>
              </w:rPr>
              <w:t>ДНД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snapToGrid w:val="0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 w:rsidRPr="00B8633B">
              <w:rPr>
                <w:rFonts w:ascii="Times New Roman" w:eastAsia="Courier New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snapToGrid w:val="0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 w:rsidRPr="00B8633B">
              <w:rPr>
                <w:rFonts w:ascii="Times New Roman" w:eastAsia="Courier New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362F7" w:rsidRPr="00B8633B" w:rsidTr="00904CB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В целях недопущения экстремистских проявлений и террористических актов в период подготовки и проведения выборных кампаний осуществлять мероприятия по предупреждению действий экстремистской направленности общественными организациями и движениями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rPr>
                <w:rFonts w:ascii="Times New Roman" w:eastAsia="Courier New" w:hAnsi="Times New Roman"/>
                <w:sz w:val="24"/>
                <w:szCs w:val="24"/>
              </w:rPr>
            </w:pPr>
            <w:r w:rsidRPr="00B8633B">
              <w:rPr>
                <w:rFonts w:ascii="Times New Roman" w:eastAsia="Courier New" w:hAnsi="Times New Roman"/>
                <w:sz w:val="24"/>
                <w:szCs w:val="24"/>
              </w:rPr>
              <w:t>Администрация сельского поселения,</w:t>
            </w:r>
          </w:p>
          <w:p w:rsidR="004362F7" w:rsidRPr="00B8633B" w:rsidRDefault="004362F7" w:rsidP="00904CBF">
            <w:pPr>
              <w:rPr>
                <w:rFonts w:ascii="Times New Roman" w:eastAsia="Courier New" w:hAnsi="Times New Roman"/>
                <w:sz w:val="24"/>
                <w:szCs w:val="24"/>
              </w:rPr>
            </w:pPr>
            <w:r w:rsidRPr="00B8633B">
              <w:rPr>
                <w:rFonts w:ascii="Times New Roman" w:eastAsia="Courier New" w:hAnsi="Times New Roman"/>
                <w:sz w:val="24"/>
                <w:szCs w:val="24"/>
              </w:rPr>
              <w:t>ДНД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snapToGrid w:val="0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 xml:space="preserve"> В период подготовки и проведения выборных кампаний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snapToGrid w:val="0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 w:rsidRPr="00B8633B">
              <w:rPr>
                <w:rFonts w:ascii="Times New Roman" w:eastAsia="Courier New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362F7" w:rsidRPr="00B8633B" w:rsidTr="00904CBF">
        <w:tc>
          <w:tcPr>
            <w:tcW w:w="10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2. Профилактические мероприятия</w:t>
            </w:r>
          </w:p>
        </w:tc>
      </w:tr>
      <w:tr w:rsidR="004362F7" w:rsidRPr="00B8633B" w:rsidTr="00904CB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Создание условий для деятельности добровольных формирований поселения по охране общественного порядка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snapToGrid w:val="0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 w:rsidRPr="00B8633B">
              <w:rPr>
                <w:rFonts w:ascii="Times New Roman" w:eastAsia="Courier New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snapToGrid w:val="0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 w:rsidRPr="00B8633B">
              <w:rPr>
                <w:rFonts w:ascii="Times New Roman" w:eastAsia="Courier New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362F7" w:rsidRPr="00B8633B" w:rsidTr="00904CB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Выявление фактов проживания в жилых помещениях без регистрации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snapToGrid w:val="0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 w:rsidRPr="00B8633B">
              <w:rPr>
                <w:rFonts w:ascii="Times New Roman" w:eastAsia="Courier New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snapToGrid w:val="0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 w:rsidRPr="00B8633B">
              <w:rPr>
                <w:rFonts w:ascii="Times New Roman" w:eastAsia="Courier New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362F7" w:rsidRPr="00B8633B" w:rsidTr="00904CB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Профилактика экстремистской деятельности в молодежной среде путем проведения информационно-профилактической работы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F7" w:rsidRPr="00B8633B" w:rsidRDefault="004362F7" w:rsidP="00904CBF">
            <w:pPr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  <w:p w:rsidR="004362F7" w:rsidRPr="00B8633B" w:rsidRDefault="004362F7" w:rsidP="00904C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snapToGrid w:val="0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 w:rsidRPr="00B8633B">
              <w:rPr>
                <w:rFonts w:ascii="Times New Roman" w:eastAsia="Courier New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snapToGrid w:val="0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 w:rsidRPr="00B8633B">
              <w:rPr>
                <w:rFonts w:ascii="Times New Roman" w:eastAsia="Courier New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362F7" w:rsidRPr="00B8633B" w:rsidTr="00904CBF">
        <w:tc>
          <w:tcPr>
            <w:tcW w:w="86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snapToGrid w:val="0"/>
              <w:rPr>
                <w:rFonts w:ascii="Times New Roman" w:eastAsia="Courier New" w:hAnsi="Times New Roman"/>
                <w:sz w:val="24"/>
                <w:szCs w:val="24"/>
              </w:rPr>
            </w:pPr>
            <w:r w:rsidRPr="00B8633B">
              <w:rPr>
                <w:rFonts w:ascii="Times New Roman" w:eastAsia="Courier New" w:hAnsi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29,0</w:t>
            </w:r>
          </w:p>
        </w:tc>
      </w:tr>
    </w:tbl>
    <w:p w:rsidR="004362F7" w:rsidRPr="00B8633B" w:rsidRDefault="004362F7" w:rsidP="004362F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362F7" w:rsidRPr="00B8633B" w:rsidRDefault="004362F7" w:rsidP="004362F7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B8633B">
        <w:rPr>
          <w:rFonts w:ascii="Times New Roman" w:hAnsi="Times New Roman"/>
          <w:b/>
          <w:sz w:val="24"/>
          <w:szCs w:val="24"/>
        </w:rPr>
        <w:t>Сведения о показателях (индикаторах)</w:t>
      </w:r>
    </w:p>
    <w:p w:rsidR="004362F7" w:rsidRPr="00B8633B" w:rsidRDefault="004362F7" w:rsidP="004362F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8633B">
        <w:rPr>
          <w:rFonts w:ascii="Times New Roman" w:hAnsi="Times New Roman"/>
          <w:b/>
          <w:sz w:val="24"/>
          <w:szCs w:val="24"/>
        </w:rPr>
        <w:t xml:space="preserve">муниципальной программы </w:t>
      </w:r>
    </w:p>
    <w:p w:rsidR="004362F7" w:rsidRPr="00B8633B" w:rsidRDefault="004362F7" w:rsidP="004362F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8633B">
        <w:rPr>
          <w:rFonts w:ascii="Times New Roman" w:hAnsi="Times New Roman"/>
          <w:b/>
          <w:sz w:val="24"/>
          <w:szCs w:val="24"/>
        </w:rPr>
        <w:t>«Обеспечение общественного порядка и противодействие преступности» и их значениях</w:t>
      </w:r>
    </w:p>
    <w:p w:rsidR="004362F7" w:rsidRPr="00B8633B" w:rsidRDefault="004362F7" w:rsidP="004362F7">
      <w:pPr>
        <w:widowControl w:val="0"/>
        <w:autoSpaceDE w:val="0"/>
        <w:autoSpaceDN w:val="0"/>
        <w:adjustRightInd w:val="0"/>
        <w:spacing w:after="0"/>
        <w:jc w:val="center"/>
        <w:rPr>
          <w:sz w:val="24"/>
          <w:szCs w:val="24"/>
        </w:rPr>
      </w:pPr>
    </w:p>
    <w:tbl>
      <w:tblPr>
        <w:tblW w:w="0" w:type="auto"/>
        <w:tblCellMar>
          <w:left w:w="75" w:type="dxa"/>
          <w:right w:w="75" w:type="dxa"/>
        </w:tblCellMar>
        <w:tblLook w:val="04A0"/>
      </w:tblPr>
      <w:tblGrid>
        <w:gridCol w:w="651"/>
        <w:gridCol w:w="2071"/>
        <w:gridCol w:w="1034"/>
        <w:gridCol w:w="544"/>
        <w:gridCol w:w="846"/>
        <w:gridCol w:w="985"/>
        <w:gridCol w:w="985"/>
        <w:gridCol w:w="985"/>
        <w:gridCol w:w="985"/>
        <w:gridCol w:w="985"/>
      </w:tblGrid>
      <w:tr w:rsidR="004362F7" w:rsidRPr="00B8633B" w:rsidTr="00904CBF">
        <w:trPr>
          <w:trHeight w:val="3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33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362F7" w:rsidRPr="00B8633B" w:rsidRDefault="004362F7" w:rsidP="00904CBF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33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  <w:p w:rsidR="004362F7" w:rsidRPr="00B8633B" w:rsidRDefault="004362F7" w:rsidP="00904CBF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33B">
              <w:rPr>
                <w:rFonts w:ascii="Times New Roman" w:hAnsi="Times New Roman" w:cs="Times New Roman"/>
                <w:sz w:val="24"/>
                <w:szCs w:val="24"/>
              </w:rPr>
              <w:t>(нр. подпр.)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33B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</w:t>
            </w:r>
          </w:p>
          <w:p w:rsidR="004362F7" w:rsidRPr="00B8633B" w:rsidRDefault="004362F7" w:rsidP="00904C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33B">
              <w:rPr>
                <w:rFonts w:ascii="Times New Roman" w:hAnsi="Times New Roman" w:cs="Times New Roman"/>
                <w:sz w:val="24"/>
                <w:szCs w:val="24"/>
              </w:rPr>
              <w:t>(наименование)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33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  <w:r w:rsidRPr="00B8633B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61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33B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</w:t>
            </w:r>
          </w:p>
        </w:tc>
      </w:tr>
      <w:tr w:rsidR="004362F7" w:rsidRPr="00B8633B" w:rsidTr="00904CBF">
        <w:trPr>
          <w:trHeight w:val="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2F7" w:rsidRPr="00B8633B" w:rsidRDefault="004362F7" w:rsidP="00904C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2F7" w:rsidRPr="00B8633B" w:rsidRDefault="004362F7" w:rsidP="00904C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2F7" w:rsidRPr="00B8633B" w:rsidRDefault="004362F7" w:rsidP="00904C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B8633B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B8633B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B8633B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B8633B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B8633B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B8633B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Pr="00B8633B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</w:tr>
      <w:tr w:rsidR="004362F7" w:rsidRPr="00B8633B" w:rsidTr="00904CBF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3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3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3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3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3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3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3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3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33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33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362F7" w:rsidRPr="00B8633B" w:rsidTr="00904CBF">
        <w:trPr>
          <w:trHeight w:val="457"/>
        </w:trPr>
        <w:tc>
          <w:tcPr>
            <w:tcW w:w="0" w:type="auto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633B"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 «Обеспечение общественного порядка и противодействие преступности»</w:t>
            </w:r>
          </w:p>
        </w:tc>
      </w:tr>
      <w:tr w:rsidR="004362F7" w:rsidRPr="00B8633B" w:rsidTr="00904CBF">
        <w:trPr>
          <w:trHeight w:val="6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F7" w:rsidRPr="00B8633B" w:rsidRDefault="004362F7" w:rsidP="00904CBF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33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4362F7" w:rsidRPr="00B8633B" w:rsidRDefault="004362F7" w:rsidP="00904CBF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Количество преступлений, совершенных несовершеннолетними или при их соучастии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pStyle w:val="ConsPlusCell"/>
              <w:ind w:left="-56" w:right="-93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8633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Шт.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62F7" w:rsidRPr="00B8633B" w:rsidTr="00904CBF">
        <w:trPr>
          <w:trHeight w:val="6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33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spacing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 xml:space="preserve">Доля граждан, опрошенных в ходе мониторинга общественного мнения, удовлетворенных информационной открытостью деятельности органов местного самоуправления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spacing w:line="23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spacing w:line="23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spacing w:line="232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51</w:t>
            </w:r>
          </w:p>
          <w:p w:rsidR="004362F7" w:rsidRPr="00B8633B" w:rsidRDefault="004362F7" w:rsidP="00904CBF">
            <w:pPr>
              <w:spacing w:line="232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pacing w:val="-6"/>
                <w:sz w:val="24"/>
                <w:szCs w:val="24"/>
              </w:rPr>
              <w:t>на 1 процент больше базового показа-теля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spacing w:line="232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55</w:t>
            </w:r>
            <w:r w:rsidRPr="00B8633B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</w:p>
          <w:p w:rsidR="004362F7" w:rsidRPr="00B8633B" w:rsidRDefault="004362F7" w:rsidP="00904CBF">
            <w:pPr>
              <w:spacing w:line="232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5 процентов</w:t>
            </w:r>
            <w:r w:rsidRPr="00B8633B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больше базового показа-теля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spacing w:line="232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57</w:t>
            </w:r>
          </w:p>
          <w:p w:rsidR="004362F7" w:rsidRPr="00B8633B" w:rsidRDefault="004362F7" w:rsidP="00904CBF">
            <w:pPr>
              <w:spacing w:line="232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на 7 процентов</w:t>
            </w:r>
            <w:r w:rsidRPr="00B8633B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больше базового показа-теля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spacing w:line="232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60</w:t>
            </w:r>
          </w:p>
          <w:p w:rsidR="004362F7" w:rsidRPr="00B8633B" w:rsidRDefault="004362F7" w:rsidP="00904CBF">
            <w:pPr>
              <w:spacing w:line="232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на 10 процентов</w:t>
            </w:r>
            <w:r w:rsidRPr="00B8633B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больше базового показа-теля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spacing w:line="232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62</w:t>
            </w:r>
          </w:p>
          <w:p w:rsidR="004362F7" w:rsidRPr="00B8633B" w:rsidRDefault="004362F7" w:rsidP="00904CBF">
            <w:pPr>
              <w:spacing w:line="232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12 процентов</w:t>
            </w:r>
            <w:r w:rsidRPr="00B8633B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больше базового показа-теля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spacing w:line="232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65</w:t>
            </w:r>
          </w:p>
          <w:p w:rsidR="004362F7" w:rsidRPr="00B8633B" w:rsidRDefault="004362F7" w:rsidP="00904CBF">
            <w:pPr>
              <w:spacing w:line="232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15 процентов</w:t>
            </w:r>
            <w:r w:rsidRPr="00B8633B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больше базового показа-теля</w:t>
            </w:r>
          </w:p>
        </w:tc>
      </w:tr>
      <w:tr w:rsidR="004362F7" w:rsidRPr="00B8633B" w:rsidTr="00904CBF">
        <w:trPr>
          <w:trHeight w:val="6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F7" w:rsidRPr="00B8633B" w:rsidRDefault="004362F7" w:rsidP="00904CBF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33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4362F7" w:rsidRPr="00B8633B" w:rsidRDefault="004362F7" w:rsidP="00904CBF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spacing w:line="220" w:lineRule="auto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Удельный вес населения, систематически занимающегося физической культурой и спортом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spacing w:line="22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spacing w:line="22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30,5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31,1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31,8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32,5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48,3</w:t>
            </w:r>
          </w:p>
        </w:tc>
      </w:tr>
      <w:tr w:rsidR="004362F7" w:rsidRPr="00B8633B" w:rsidTr="00904CBF">
        <w:trPr>
          <w:trHeight w:val="6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F7" w:rsidRPr="00B8633B" w:rsidRDefault="004362F7" w:rsidP="00904CBF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33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4362F7" w:rsidRPr="00B8633B" w:rsidRDefault="004362F7" w:rsidP="00904CBF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spacing w:line="220" w:lineRule="auto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Доля обучающихся, прошедших обучение по образовательным программам профилактической направленности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spacing w:line="22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spacing w:line="22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85,0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85,0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87,0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87,0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</w:tr>
    </w:tbl>
    <w:p w:rsidR="004362F7" w:rsidRPr="00B8633B" w:rsidRDefault="004362F7" w:rsidP="004362F7">
      <w:pPr>
        <w:jc w:val="center"/>
        <w:rPr>
          <w:rFonts w:ascii="Times New Roman" w:hAnsi="Times New Roman"/>
          <w:b/>
          <w:sz w:val="24"/>
          <w:szCs w:val="24"/>
        </w:rPr>
      </w:pPr>
    </w:p>
    <w:p w:rsidR="004362F7" w:rsidRPr="00B8633B" w:rsidRDefault="004362F7" w:rsidP="004362F7">
      <w:pPr>
        <w:jc w:val="center"/>
        <w:rPr>
          <w:rFonts w:ascii="Times New Roman" w:hAnsi="Times New Roman"/>
          <w:b/>
          <w:sz w:val="24"/>
          <w:szCs w:val="24"/>
        </w:rPr>
      </w:pPr>
    </w:p>
    <w:p w:rsidR="004362F7" w:rsidRPr="00B8633B" w:rsidRDefault="004362F7" w:rsidP="004362F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8633B">
        <w:rPr>
          <w:rFonts w:ascii="Times New Roman" w:hAnsi="Times New Roman"/>
          <w:b/>
          <w:sz w:val="24"/>
          <w:szCs w:val="24"/>
        </w:rPr>
        <w:t>Раздел 8.</w:t>
      </w:r>
    </w:p>
    <w:p w:rsidR="004362F7" w:rsidRPr="00B8633B" w:rsidRDefault="004362F7" w:rsidP="004362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8633B">
        <w:rPr>
          <w:rFonts w:ascii="Times New Roman" w:hAnsi="Times New Roman"/>
          <w:b/>
          <w:sz w:val="24"/>
          <w:szCs w:val="24"/>
        </w:rPr>
        <w:lastRenderedPageBreak/>
        <w:t>Подпрограмма «Комплексные меры противодействия злоупотреблению наркотиками и их незаконному обороту»</w:t>
      </w:r>
    </w:p>
    <w:p w:rsidR="004362F7" w:rsidRPr="00B8633B" w:rsidRDefault="004362F7" w:rsidP="004362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633B">
        <w:rPr>
          <w:rFonts w:ascii="Times New Roman" w:hAnsi="Times New Roman"/>
          <w:sz w:val="24"/>
          <w:szCs w:val="24"/>
        </w:rPr>
        <w:t xml:space="preserve">                                           Паспорт Подпрограммы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18"/>
        <w:gridCol w:w="7319"/>
      </w:tblGrid>
      <w:tr w:rsidR="004362F7" w:rsidRPr="00B8633B" w:rsidTr="00904CBF">
        <w:tc>
          <w:tcPr>
            <w:tcW w:w="0" w:type="auto"/>
            <w:shd w:val="clear" w:color="auto" w:fill="auto"/>
          </w:tcPr>
          <w:p w:rsidR="004362F7" w:rsidRPr="00B8633B" w:rsidRDefault="004362F7" w:rsidP="00904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0" w:type="auto"/>
            <w:shd w:val="clear" w:color="auto" w:fill="auto"/>
          </w:tcPr>
          <w:p w:rsidR="004362F7" w:rsidRPr="00B8633B" w:rsidRDefault="004362F7" w:rsidP="00904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  <w:r w:rsidRPr="00B8633B">
              <w:rPr>
                <w:rFonts w:ascii="Times New Roman" w:hAnsi="Times New Roman"/>
                <w:b/>
                <w:sz w:val="24"/>
                <w:szCs w:val="24"/>
              </w:rPr>
              <w:t>«Комплексные меры противодействия злоупотреблению наркотиками и их незаконному обороту»</w:t>
            </w:r>
          </w:p>
        </w:tc>
      </w:tr>
      <w:tr w:rsidR="004362F7" w:rsidRPr="00B8633B" w:rsidTr="00904CBF">
        <w:tc>
          <w:tcPr>
            <w:tcW w:w="0" w:type="auto"/>
            <w:shd w:val="clear" w:color="auto" w:fill="auto"/>
          </w:tcPr>
          <w:p w:rsidR="004362F7" w:rsidRPr="00B8633B" w:rsidRDefault="004362F7" w:rsidP="00904CB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Основание для разработки Подпрограммы</w:t>
            </w:r>
          </w:p>
        </w:tc>
        <w:tc>
          <w:tcPr>
            <w:tcW w:w="0" w:type="auto"/>
            <w:shd w:val="clear" w:color="auto" w:fill="auto"/>
          </w:tcPr>
          <w:p w:rsidR="004362F7" w:rsidRPr="00B8633B" w:rsidRDefault="004362F7" w:rsidP="00904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Федеральный закон от 08.01.1998 г. № 3-ФЗ "О наркотических средствах и психотропных веществах" (ред.  от  01.03.2012 г.)</w:t>
            </w:r>
          </w:p>
          <w:p w:rsidR="004362F7" w:rsidRPr="00B8633B" w:rsidRDefault="004362F7" w:rsidP="00904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2F7" w:rsidRPr="00B8633B" w:rsidTr="00904CBF">
        <w:tc>
          <w:tcPr>
            <w:tcW w:w="0" w:type="auto"/>
            <w:shd w:val="clear" w:color="auto" w:fill="auto"/>
          </w:tcPr>
          <w:p w:rsidR="004362F7" w:rsidRPr="00B8633B" w:rsidRDefault="004362F7" w:rsidP="00904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0" w:type="auto"/>
            <w:shd w:val="clear" w:color="auto" w:fill="auto"/>
          </w:tcPr>
          <w:p w:rsidR="004362F7" w:rsidRPr="00B8633B" w:rsidRDefault="004362F7" w:rsidP="00904CB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Завражн</w:t>
            </w:r>
            <w:r w:rsidRPr="00B8633B">
              <w:rPr>
                <w:rFonts w:ascii="Times New Roman" w:hAnsi="Times New Roman"/>
                <w:sz w:val="24"/>
                <w:szCs w:val="24"/>
              </w:rPr>
              <w:t>ого сельского поселения</w:t>
            </w:r>
          </w:p>
        </w:tc>
      </w:tr>
      <w:tr w:rsidR="004362F7" w:rsidRPr="00B8633B" w:rsidTr="00904CBF">
        <w:tc>
          <w:tcPr>
            <w:tcW w:w="0" w:type="auto"/>
            <w:shd w:val="clear" w:color="auto" w:fill="auto"/>
          </w:tcPr>
          <w:p w:rsidR="004362F7" w:rsidRPr="00B8633B" w:rsidRDefault="004362F7" w:rsidP="00904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Разработчик Подпрограммы</w:t>
            </w:r>
          </w:p>
        </w:tc>
        <w:tc>
          <w:tcPr>
            <w:tcW w:w="0" w:type="auto"/>
            <w:shd w:val="clear" w:color="auto" w:fill="auto"/>
          </w:tcPr>
          <w:p w:rsidR="004362F7" w:rsidRPr="00B8633B" w:rsidRDefault="004362F7" w:rsidP="00904CB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Завражн</w:t>
            </w:r>
            <w:r w:rsidRPr="00B8633B">
              <w:rPr>
                <w:rFonts w:ascii="Times New Roman" w:hAnsi="Times New Roman"/>
                <w:sz w:val="24"/>
                <w:szCs w:val="24"/>
              </w:rPr>
              <w:t>ого сельского поселения</w:t>
            </w:r>
          </w:p>
        </w:tc>
      </w:tr>
      <w:tr w:rsidR="004362F7" w:rsidRPr="00B8633B" w:rsidTr="00904CBF">
        <w:tc>
          <w:tcPr>
            <w:tcW w:w="0" w:type="auto"/>
            <w:shd w:val="clear" w:color="auto" w:fill="auto"/>
          </w:tcPr>
          <w:p w:rsidR="004362F7" w:rsidRPr="00B8633B" w:rsidRDefault="004362F7" w:rsidP="00904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Исполнитель Подпрограммы</w:t>
            </w:r>
          </w:p>
        </w:tc>
        <w:tc>
          <w:tcPr>
            <w:tcW w:w="0" w:type="auto"/>
            <w:shd w:val="clear" w:color="auto" w:fill="auto"/>
          </w:tcPr>
          <w:p w:rsidR="004362F7" w:rsidRPr="00B8633B" w:rsidRDefault="004362F7" w:rsidP="00904CB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Завражн</w:t>
            </w:r>
            <w:r w:rsidRPr="00B8633B">
              <w:rPr>
                <w:rFonts w:ascii="Times New Roman" w:hAnsi="Times New Roman"/>
                <w:sz w:val="24"/>
                <w:szCs w:val="24"/>
              </w:rPr>
              <w:t>ого сельского поселения</w:t>
            </w:r>
          </w:p>
        </w:tc>
      </w:tr>
      <w:tr w:rsidR="004362F7" w:rsidRPr="00B8633B" w:rsidTr="00904CBF">
        <w:tc>
          <w:tcPr>
            <w:tcW w:w="0" w:type="auto"/>
            <w:shd w:val="clear" w:color="auto" w:fill="auto"/>
          </w:tcPr>
          <w:p w:rsidR="004362F7" w:rsidRPr="00B8633B" w:rsidRDefault="004362F7" w:rsidP="00904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Основная цель Подпрограммы</w:t>
            </w:r>
          </w:p>
        </w:tc>
        <w:tc>
          <w:tcPr>
            <w:tcW w:w="0" w:type="auto"/>
            <w:shd w:val="clear" w:color="auto" w:fill="auto"/>
          </w:tcPr>
          <w:p w:rsidR="004362F7" w:rsidRPr="00B8633B" w:rsidRDefault="004362F7" w:rsidP="00904C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Постоянное отсутствие</w:t>
            </w:r>
            <w:r w:rsidRPr="00B8633B">
              <w:rPr>
                <w:rFonts w:ascii="Times New Roman" w:hAnsi="Times New Roman"/>
                <w:sz w:val="24"/>
                <w:szCs w:val="24"/>
              </w:rPr>
              <w:t xml:space="preserve"> уровня болезненности населения синдромом зависимости от наркотиков</w:t>
            </w:r>
          </w:p>
        </w:tc>
      </w:tr>
      <w:tr w:rsidR="004362F7" w:rsidRPr="00B8633B" w:rsidTr="00904CBF">
        <w:tc>
          <w:tcPr>
            <w:tcW w:w="0" w:type="auto"/>
            <w:shd w:val="clear" w:color="auto" w:fill="auto"/>
          </w:tcPr>
          <w:p w:rsidR="004362F7" w:rsidRPr="00B8633B" w:rsidRDefault="004362F7" w:rsidP="00904CB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Основные задачи Подпрограммы</w:t>
            </w:r>
          </w:p>
        </w:tc>
        <w:tc>
          <w:tcPr>
            <w:tcW w:w="0" w:type="auto"/>
            <w:shd w:val="clear" w:color="auto" w:fill="auto"/>
          </w:tcPr>
          <w:p w:rsidR="004362F7" w:rsidRPr="00B8633B" w:rsidRDefault="004362F7" w:rsidP="00904C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 xml:space="preserve">мониторинг </w:t>
            </w:r>
            <w:r>
              <w:rPr>
                <w:rFonts w:ascii="Times New Roman" w:hAnsi="Times New Roman"/>
                <w:sz w:val="24"/>
                <w:szCs w:val="24"/>
              </w:rPr>
              <w:t>развития наркоситуации в Завражн</w:t>
            </w:r>
            <w:r w:rsidRPr="00B8633B">
              <w:rPr>
                <w:rFonts w:ascii="Times New Roman" w:hAnsi="Times New Roman"/>
                <w:sz w:val="24"/>
                <w:szCs w:val="24"/>
              </w:rPr>
              <w:t>ом сельском поселении;</w:t>
            </w:r>
          </w:p>
          <w:p w:rsidR="004362F7" w:rsidRPr="00B8633B" w:rsidRDefault="004362F7" w:rsidP="00904C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проведение профилактических мероприятий по сокращению немедицинского потребления наркотиков, основанных на формировании антинаркот</w:t>
            </w:r>
            <w:r>
              <w:rPr>
                <w:rFonts w:ascii="Times New Roman" w:hAnsi="Times New Roman"/>
                <w:sz w:val="24"/>
                <w:szCs w:val="24"/>
              </w:rPr>
              <w:t>ического мировоззрения в Завражн</w:t>
            </w:r>
            <w:r w:rsidRPr="00B8633B">
              <w:rPr>
                <w:rFonts w:ascii="Times New Roman" w:hAnsi="Times New Roman"/>
                <w:sz w:val="24"/>
                <w:szCs w:val="24"/>
              </w:rPr>
              <w:t>ом сельском поселении;</w:t>
            </w:r>
          </w:p>
          <w:p w:rsidR="004362F7" w:rsidRPr="00B8633B" w:rsidRDefault="004362F7" w:rsidP="00904C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развитие системы раннего выявления, медико-социальной реабилитации потребителей наркотиков, мотивирование их на участие в программах комплексной реабилитации;</w:t>
            </w:r>
          </w:p>
          <w:p w:rsidR="004362F7" w:rsidRPr="00B8633B" w:rsidRDefault="004362F7" w:rsidP="00904C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обеспечение и совершенствование специализи</w:t>
            </w:r>
            <w:r w:rsidRPr="00B8633B">
              <w:rPr>
                <w:rFonts w:ascii="Times New Roman" w:hAnsi="Times New Roman"/>
                <w:sz w:val="24"/>
                <w:szCs w:val="24"/>
              </w:rPr>
              <w:softHyphen/>
              <w:t>рованной, в том числе наркологической, медицинской помощи потребителям наркотиков;</w:t>
            </w:r>
          </w:p>
          <w:p w:rsidR="004362F7" w:rsidRPr="00B8633B" w:rsidRDefault="004362F7" w:rsidP="00904C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ограничение доступности наркотиков, находящихся в незаконном обороте.</w:t>
            </w:r>
          </w:p>
        </w:tc>
      </w:tr>
      <w:tr w:rsidR="004362F7" w:rsidRPr="00B8633B" w:rsidTr="00904CBF">
        <w:tc>
          <w:tcPr>
            <w:tcW w:w="0" w:type="auto"/>
            <w:shd w:val="clear" w:color="auto" w:fill="auto"/>
          </w:tcPr>
          <w:p w:rsidR="004362F7" w:rsidRPr="00B8633B" w:rsidRDefault="004362F7" w:rsidP="00904C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Целевые индикаторы и показатели Подпрограммы</w:t>
            </w:r>
          </w:p>
          <w:p w:rsidR="004362F7" w:rsidRPr="00B8633B" w:rsidRDefault="004362F7" w:rsidP="00904CB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4362F7" w:rsidRPr="00B8633B" w:rsidRDefault="004362F7" w:rsidP="00904C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362F7" w:rsidRPr="00B8633B" w:rsidRDefault="004362F7" w:rsidP="00904C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доля обучающихся и воспитанников, прошедших обучение по образовательным программам профилактической направленности.</w:t>
            </w:r>
          </w:p>
        </w:tc>
      </w:tr>
      <w:tr w:rsidR="004362F7" w:rsidRPr="00B8633B" w:rsidTr="00904CBF">
        <w:tc>
          <w:tcPr>
            <w:tcW w:w="0" w:type="auto"/>
            <w:shd w:val="clear" w:color="auto" w:fill="auto"/>
          </w:tcPr>
          <w:p w:rsidR="004362F7" w:rsidRPr="00B8633B" w:rsidRDefault="004362F7" w:rsidP="00904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0" w:type="auto"/>
            <w:shd w:val="clear" w:color="auto" w:fill="auto"/>
          </w:tcPr>
          <w:p w:rsidR="004362F7" w:rsidRPr="00B8633B" w:rsidRDefault="004362F7" w:rsidP="00904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2019 – 2025 </w:t>
            </w:r>
            <w:r w:rsidRPr="00B8633B">
              <w:rPr>
                <w:rFonts w:ascii="Times New Roman" w:hAnsi="Times New Roman"/>
                <w:sz w:val="24"/>
                <w:szCs w:val="24"/>
              </w:rPr>
              <w:t>гг.</w:t>
            </w:r>
          </w:p>
        </w:tc>
      </w:tr>
      <w:tr w:rsidR="004362F7" w:rsidRPr="00B8633B" w:rsidTr="00904CBF">
        <w:tc>
          <w:tcPr>
            <w:tcW w:w="0" w:type="auto"/>
            <w:shd w:val="clear" w:color="auto" w:fill="auto"/>
          </w:tcPr>
          <w:p w:rsidR="004362F7" w:rsidRPr="00B8633B" w:rsidRDefault="004362F7" w:rsidP="00904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Перечень основных направлений и мероприятий Подпрограммы</w:t>
            </w:r>
          </w:p>
        </w:tc>
        <w:tc>
          <w:tcPr>
            <w:tcW w:w="0" w:type="auto"/>
            <w:shd w:val="clear" w:color="auto" w:fill="auto"/>
          </w:tcPr>
          <w:p w:rsidR="004362F7" w:rsidRPr="00B8633B" w:rsidRDefault="004362F7" w:rsidP="00904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 xml:space="preserve">Паспорт Подпрограммы                                              </w:t>
            </w:r>
          </w:p>
          <w:p w:rsidR="004362F7" w:rsidRPr="00B8633B" w:rsidRDefault="004362F7" w:rsidP="00904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8633B">
              <w:rPr>
                <w:rFonts w:ascii="Times New Roman" w:hAnsi="Times New Roman"/>
                <w:bCs/>
                <w:sz w:val="24"/>
                <w:szCs w:val="24"/>
              </w:rPr>
              <w:t>Раздел 1. Содержание проблемы и обоснование необходимости ее решения программными методами</w:t>
            </w:r>
          </w:p>
          <w:p w:rsidR="004362F7" w:rsidRPr="00B8633B" w:rsidRDefault="004362F7" w:rsidP="00904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8633B">
              <w:rPr>
                <w:rFonts w:ascii="Times New Roman" w:hAnsi="Times New Roman"/>
                <w:bCs/>
                <w:sz w:val="24"/>
                <w:szCs w:val="24"/>
              </w:rPr>
              <w:t>Раздел 2. Основные цели и задачи, сроки и этапы реализации Подпрограммы</w:t>
            </w:r>
          </w:p>
          <w:p w:rsidR="004362F7" w:rsidRPr="00B8633B" w:rsidRDefault="004362F7" w:rsidP="00904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8633B">
              <w:rPr>
                <w:rFonts w:ascii="Times New Roman" w:hAnsi="Times New Roman"/>
                <w:bCs/>
                <w:sz w:val="24"/>
                <w:szCs w:val="24"/>
              </w:rPr>
              <w:t>Раздел 3. Система программных мероприятий, ресурсное обеспечение, перечень мероприятий с разбивкой по годам, источникам финансирования Подпрограммы</w:t>
            </w:r>
          </w:p>
        </w:tc>
      </w:tr>
      <w:tr w:rsidR="004362F7" w:rsidRPr="00B8633B" w:rsidTr="00904CBF">
        <w:tc>
          <w:tcPr>
            <w:tcW w:w="0" w:type="auto"/>
            <w:shd w:val="clear" w:color="auto" w:fill="auto"/>
          </w:tcPr>
          <w:p w:rsidR="004362F7" w:rsidRPr="00B8633B" w:rsidRDefault="004362F7" w:rsidP="00904CB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0" w:type="auto"/>
            <w:shd w:val="clear" w:color="auto" w:fill="auto"/>
          </w:tcPr>
          <w:p w:rsidR="004362F7" w:rsidRPr="00B8633B" w:rsidRDefault="004362F7" w:rsidP="00904C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</w:tr>
      <w:tr w:rsidR="004362F7" w:rsidRPr="00B8633B" w:rsidTr="00904CBF">
        <w:tc>
          <w:tcPr>
            <w:tcW w:w="0" w:type="auto"/>
            <w:shd w:val="clear" w:color="auto" w:fill="auto"/>
          </w:tcPr>
          <w:p w:rsidR="004362F7" w:rsidRPr="00B8633B" w:rsidRDefault="004362F7" w:rsidP="00904CB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0" w:type="auto"/>
            <w:shd w:val="clear" w:color="auto" w:fill="auto"/>
          </w:tcPr>
          <w:p w:rsidR="004362F7" w:rsidRPr="00B8633B" w:rsidRDefault="004362F7" w:rsidP="00904C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в результат</w:t>
            </w:r>
            <w:r>
              <w:rPr>
                <w:rFonts w:ascii="Times New Roman" w:hAnsi="Times New Roman"/>
                <w:sz w:val="24"/>
                <w:szCs w:val="24"/>
              </w:rPr>
              <w:t>е реализации подпрограммы к 2025</w:t>
            </w:r>
            <w:r w:rsidRPr="00B8633B">
              <w:rPr>
                <w:rFonts w:ascii="Times New Roman" w:hAnsi="Times New Roman"/>
                <w:sz w:val="24"/>
                <w:szCs w:val="24"/>
              </w:rPr>
              <w:t xml:space="preserve"> году предполагается:</w:t>
            </w:r>
          </w:p>
          <w:p w:rsidR="004362F7" w:rsidRPr="00B8633B" w:rsidRDefault="004362F7" w:rsidP="00904C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362F7" w:rsidRPr="00B8633B" w:rsidRDefault="004362F7" w:rsidP="00904C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 xml:space="preserve">повысить долю обучающихся и воспитанников, прошедших </w:t>
            </w:r>
            <w:r w:rsidRPr="00B8633B">
              <w:rPr>
                <w:rFonts w:ascii="Times New Roman" w:hAnsi="Times New Roman"/>
                <w:sz w:val="24"/>
                <w:szCs w:val="24"/>
              </w:rPr>
              <w:lastRenderedPageBreak/>
              <w:t>обучение по образовательным программам профилактической направленности;</w:t>
            </w:r>
          </w:p>
          <w:p w:rsidR="004362F7" w:rsidRPr="00B8633B" w:rsidRDefault="004362F7" w:rsidP="00904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2F7" w:rsidRPr="00B8633B" w:rsidTr="00904CBF">
        <w:tc>
          <w:tcPr>
            <w:tcW w:w="0" w:type="auto"/>
            <w:shd w:val="clear" w:color="auto" w:fill="auto"/>
          </w:tcPr>
          <w:p w:rsidR="004362F7" w:rsidRPr="00B8633B" w:rsidRDefault="004362F7" w:rsidP="00904CB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lastRenderedPageBreak/>
              <w:t>Система организации контроля за исполнением Подпрограммы</w:t>
            </w:r>
          </w:p>
        </w:tc>
        <w:tc>
          <w:tcPr>
            <w:tcW w:w="0" w:type="auto"/>
            <w:shd w:val="clear" w:color="auto" w:fill="auto"/>
          </w:tcPr>
          <w:p w:rsidR="004362F7" w:rsidRPr="00B8633B" w:rsidRDefault="004362F7" w:rsidP="00904CB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Завражн</w:t>
            </w:r>
            <w:r w:rsidRPr="00B8633B">
              <w:rPr>
                <w:rFonts w:ascii="Times New Roman" w:hAnsi="Times New Roman"/>
                <w:sz w:val="24"/>
                <w:szCs w:val="24"/>
              </w:rPr>
              <w:t>ого сельского поселения ежеквартально и по итогам каждого года осуществляет контроль за реализацией Программы. Вносит в установленном порядке предложения по уточнению мероприятий программы с учетом складывающейся социально-экономической ситуации</w:t>
            </w:r>
          </w:p>
        </w:tc>
      </w:tr>
    </w:tbl>
    <w:p w:rsidR="004362F7" w:rsidRPr="00B8633B" w:rsidRDefault="004362F7" w:rsidP="004362F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362F7" w:rsidRPr="00B8633B" w:rsidRDefault="004362F7" w:rsidP="004362F7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B8633B">
        <w:rPr>
          <w:rFonts w:ascii="Times New Roman" w:hAnsi="Times New Roman"/>
          <w:b/>
          <w:sz w:val="24"/>
          <w:szCs w:val="24"/>
        </w:rPr>
        <w:t>Раздел 8.1  Характеристика сферы реализации</w:t>
      </w:r>
      <w:r w:rsidRPr="00B8633B">
        <w:rPr>
          <w:rFonts w:ascii="Times New Roman" w:hAnsi="Times New Roman"/>
          <w:b/>
          <w:sz w:val="24"/>
          <w:szCs w:val="24"/>
        </w:rPr>
        <w:br/>
        <w:t>Подпрограммы «Комплексные меры противодействия</w:t>
      </w:r>
      <w:r w:rsidRPr="00B8633B">
        <w:rPr>
          <w:rFonts w:ascii="Times New Roman" w:hAnsi="Times New Roman"/>
          <w:b/>
          <w:sz w:val="24"/>
          <w:szCs w:val="24"/>
        </w:rPr>
        <w:br/>
        <w:t xml:space="preserve">злоупотреблению наркотиками и их незаконному обороту» </w:t>
      </w:r>
    </w:p>
    <w:p w:rsidR="004362F7" w:rsidRPr="00B8633B" w:rsidRDefault="004362F7" w:rsidP="004362F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8633B">
        <w:rPr>
          <w:rFonts w:ascii="Times New Roman" w:hAnsi="Times New Roman"/>
          <w:sz w:val="24"/>
          <w:szCs w:val="24"/>
        </w:rPr>
        <w:t xml:space="preserve">Проблема незаконного оборота и злоупотребления </w:t>
      </w:r>
      <w:hyperlink r:id="rId9" w:history="1">
        <w:r w:rsidRPr="00B8633B">
          <w:rPr>
            <w:rStyle w:val="a8"/>
            <w:rFonts w:ascii="Times New Roman" w:hAnsi="Times New Roman"/>
            <w:color w:val="auto"/>
          </w:rPr>
          <w:t>наркотическими средствами</w:t>
        </w:r>
      </w:hyperlink>
      <w:r w:rsidRPr="00B8633B">
        <w:rPr>
          <w:rFonts w:ascii="Times New Roman" w:hAnsi="Times New Roman"/>
          <w:sz w:val="24"/>
          <w:szCs w:val="24"/>
        </w:rPr>
        <w:t xml:space="preserve"> и </w:t>
      </w:r>
      <w:hyperlink r:id="rId10" w:history="1">
        <w:r w:rsidRPr="00B8633B">
          <w:rPr>
            <w:rStyle w:val="a8"/>
            <w:rFonts w:ascii="Times New Roman" w:hAnsi="Times New Roman"/>
            <w:color w:val="auto"/>
          </w:rPr>
          <w:t>психотропными веществами</w:t>
        </w:r>
      </w:hyperlink>
      <w:r w:rsidRPr="00B8633B">
        <w:rPr>
          <w:rFonts w:ascii="Times New Roman" w:hAnsi="Times New Roman"/>
          <w:sz w:val="24"/>
          <w:szCs w:val="24"/>
        </w:rPr>
        <w:t xml:space="preserve"> (далее – наркотики) характеризуется сохраняющейся в настоящее время масштабностью и остротой расп</w:t>
      </w:r>
      <w:r>
        <w:rPr>
          <w:rFonts w:ascii="Times New Roman" w:hAnsi="Times New Roman"/>
          <w:sz w:val="24"/>
          <w:szCs w:val="24"/>
        </w:rPr>
        <w:t>ространения наркомании в Завражн</w:t>
      </w:r>
      <w:r w:rsidRPr="00B8633B">
        <w:rPr>
          <w:rFonts w:ascii="Times New Roman" w:hAnsi="Times New Roman"/>
          <w:sz w:val="24"/>
          <w:szCs w:val="24"/>
        </w:rPr>
        <w:t>ом сельском поселении.</w:t>
      </w:r>
    </w:p>
    <w:p w:rsidR="004362F7" w:rsidRPr="00B8633B" w:rsidRDefault="004362F7" w:rsidP="004362F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8633B">
        <w:rPr>
          <w:rFonts w:ascii="Times New Roman" w:hAnsi="Times New Roman"/>
          <w:sz w:val="24"/>
          <w:szCs w:val="24"/>
        </w:rPr>
        <w:t>Значимость и актуальность организации противодействия злоупотреблению наркотиками и их незаконному обороту требуют сбалансированного решения вопросов, связанных, с одной стороны, с сохранением и развитием имеющегося потенциала профилактической деятельности и, с другой стороны, с выбором и поддержкой инновационных направлений, обеспечивающ</w:t>
      </w:r>
      <w:r>
        <w:rPr>
          <w:rFonts w:ascii="Times New Roman" w:hAnsi="Times New Roman"/>
          <w:sz w:val="24"/>
          <w:szCs w:val="24"/>
        </w:rPr>
        <w:t>их отсутствие проблем с наркоситуацией в поселении.</w:t>
      </w:r>
    </w:p>
    <w:p w:rsidR="004362F7" w:rsidRPr="00B8633B" w:rsidRDefault="004362F7" w:rsidP="004362F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8633B">
        <w:rPr>
          <w:rFonts w:ascii="Times New Roman" w:hAnsi="Times New Roman"/>
          <w:sz w:val="24"/>
          <w:szCs w:val="24"/>
        </w:rPr>
        <w:t>В силу многогранности решаемой проблемы возникает необходимость координации действий территориальных органов федеральных органов исполнительной власти, областных органов исполнительной власти, органов местного самоуправления муниципальных образований, общественных организаций, что обуславливает необходимость применения программно-целевого метода.</w:t>
      </w:r>
    </w:p>
    <w:p w:rsidR="004362F7" w:rsidRPr="00B8633B" w:rsidRDefault="004362F7" w:rsidP="004362F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8633B">
        <w:rPr>
          <w:rFonts w:ascii="Times New Roman" w:hAnsi="Times New Roman"/>
          <w:sz w:val="24"/>
          <w:szCs w:val="24"/>
        </w:rPr>
        <w:t>Подпрограмма разработана в соответствии со Стратегией государственной антинаркотической политики Российской Федерации до 2020 года, утвержденной Указом Президента Российской Федерации от 09.06.2010 №</w:t>
      </w:r>
      <w:r w:rsidRPr="00B8633B">
        <w:rPr>
          <w:rFonts w:ascii="Times New Roman" w:hAnsi="Times New Roman"/>
          <w:sz w:val="24"/>
          <w:szCs w:val="24"/>
          <w:lang w:val="en-US"/>
        </w:rPr>
        <w:t> </w:t>
      </w:r>
      <w:r w:rsidRPr="00B8633B">
        <w:rPr>
          <w:rFonts w:ascii="Times New Roman" w:hAnsi="Times New Roman"/>
          <w:sz w:val="24"/>
          <w:szCs w:val="24"/>
        </w:rPr>
        <w:t>690, работа по ее реализации строится по двум основным направлениям:</w:t>
      </w:r>
    </w:p>
    <w:p w:rsidR="004362F7" w:rsidRPr="00B8633B" w:rsidRDefault="004362F7" w:rsidP="004362F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8633B">
        <w:rPr>
          <w:rFonts w:ascii="Times New Roman" w:hAnsi="Times New Roman"/>
          <w:sz w:val="24"/>
          <w:szCs w:val="24"/>
        </w:rPr>
        <w:t>- сокращение предложения наркотиков путем целенаправленного пресечения их нелегального оборота, снижения доступности для населения в целях немедицинского потребления;</w:t>
      </w:r>
    </w:p>
    <w:p w:rsidR="004362F7" w:rsidRPr="00B8633B" w:rsidRDefault="004362F7" w:rsidP="004362F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8633B">
        <w:rPr>
          <w:rFonts w:ascii="Times New Roman" w:hAnsi="Times New Roman"/>
          <w:sz w:val="24"/>
          <w:szCs w:val="24"/>
        </w:rPr>
        <w:t>- сокращение спроса на наркотики путем совершенствования системы профилактической, лечебной и реабилитационной работы.</w:t>
      </w:r>
    </w:p>
    <w:p w:rsidR="004362F7" w:rsidRPr="00B8633B" w:rsidRDefault="004362F7" w:rsidP="004362F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8633B">
        <w:rPr>
          <w:rFonts w:ascii="Times New Roman" w:hAnsi="Times New Roman"/>
          <w:sz w:val="24"/>
          <w:szCs w:val="24"/>
        </w:rPr>
        <w:t>Анализ текущего состояния сферы реализации подпр</w:t>
      </w:r>
      <w:r>
        <w:rPr>
          <w:rFonts w:ascii="Times New Roman" w:hAnsi="Times New Roman"/>
          <w:sz w:val="24"/>
          <w:szCs w:val="24"/>
        </w:rPr>
        <w:t>ограммы фиксирует, что в Завражн</w:t>
      </w:r>
      <w:r w:rsidRPr="00B8633B">
        <w:rPr>
          <w:rFonts w:ascii="Times New Roman" w:hAnsi="Times New Roman"/>
          <w:sz w:val="24"/>
          <w:szCs w:val="24"/>
        </w:rPr>
        <w:t>ом сельском поселении ведется целенаправленная работа по распространению духовно-нравственных ценностей, укреплению института семьи, восстановлению и сохранению традиций семейных отношений, формированию здорового образа</w:t>
      </w:r>
      <w:r>
        <w:rPr>
          <w:rFonts w:ascii="Times New Roman" w:hAnsi="Times New Roman"/>
          <w:sz w:val="24"/>
          <w:szCs w:val="24"/>
        </w:rPr>
        <w:t xml:space="preserve"> жизни, </w:t>
      </w:r>
      <w:r w:rsidRPr="00B8633B">
        <w:rPr>
          <w:rFonts w:ascii="Times New Roman" w:hAnsi="Times New Roman"/>
          <w:sz w:val="24"/>
          <w:szCs w:val="24"/>
        </w:rPr>
        <w:t xml:space="preserve"> раннему выявлению несовершеннолетних, склонных к потреблению наркотиков.</w:t>
      </w:r>
    </w:p>
    <w:p w:rsidR="004362F7" w:rsidRPr="00B8633B" w:rsidRDefault="004362F7" w:rsidP="004362F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8633B">
        <w:rPr>
          <w:rFonts w:ascii="Times New Roman" w:hAnsi="Times New Roman"/>
          <w:sz w:val="24"/>
          <w:szCs w:val="24"/>
        </w:rPr>
        <w:t>Незаконное потребление наркотиков является одной из основных причин криминализации российского общества, прежде всего, молодежной среды. Потребители наркотиков вносят решающий вклад в эпидемиологическое распространение наркомании, являются основой криминальной дистрибьюторской сети, покупая и продавая наркотики.</w:t>
      </w:r>
    </w:p>
    <w:p w:rsidR="004362F7" w:rsidRPr="00B8633B" w:rsidRDefault="004362F7" w:rsidP="004362F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8633B">
        <w:rPr>
          <w:rFonts w:ascii="Times New Roman" w:hAnsi="Times New Roman"/>
          <w:sz w:val="24"/>
          <w:szCs w:val="24"/>
        </w:rPr>
        <w:t>Указанные обстоятельства обуславливают необходимость усиления антинаркотической деятельности с целевыми группами населения и обеспечения контроля за ее результативностью.</w:t>
      </w:r>
    </w:p>
    <w:p w:rsidR="004362F7" w:rsidRPr="00B8633B" w:rsidRDefault="004362F7" w:rsidP="004362F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8633B">
        <w:rPr>
          <w:rFonts w:ascii="Times New Roman" w:hAnsi="Times New Roman"/>
          <w:sz w:val="24"/>
          <w:szCs w:val="24"/>
        </w:rPr>
        <w:lastRenderedPageBreak/>
        <w:t>В этих условиях требуется наращивание усилий по реализации комплексных, взаимосвязанных, адекватных и эффективных мер противодействия злоупотреблению наркотиками и их незаконному обороту.</w:t>
      </w:r>
    </w:p>
    <w:p w:rsidR="004362F7" w:rsidRPr="00B8633B" w:rsidRDefault="004362F7" w:rsidP="004362F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8633B">
        <w:rPr>
          <w:rFonts w:ascii="Times New Roman" w:hAnsi="Times New Roman"/>
          <w:sz w:val="24"/>
          <w:szCs w:val="24"/>
        </w:rPr>
        <w:t>Подпрограмма должна внести решающий вклад в реализацию задач по формированию здоров</w:t>
      </w:r>
      <w:r>
        <w:rPr>
          <w:rFonts w:ascii="Times New Roman" w:hAnsi="Times New Roman"/>
          <w:sz w:val="24"/>
          <w:szCs w:val="24"/>
        </w:rPr>
        <w:t>ого образа жизни граждан Завражн</w:t>
      </w:r>
      <w:r w:rsidRPr="00B8633B">
        <w:rPr>
          <w:rFonts w:ascii="Times New Roman" w:hAnsi="Times New Roman"/>
          <w:sz w:val="24"/>
          <w:szCs w:val="24"/>
        </w:rPr>
        <w:t>ого сельского поселения, в том числе профилактике алкоголизма и наркомании, по снижению смертности населения от дорожно-транспортных происшествий, от болезней системы кровообращения, туберкулеза, других социально-значимых заболеваний, сопутствующих потреблению наркотиков.</w:t>
      </w:r>
    </w:p>
    <w:p w:rsidR="004362F7" w:rsidRPr="00B8633B" w:rsidRDefault="004362F7" w:rsidP="004362F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8633B">
        <w:rPr>
          <w:rFonts w:ascii="Times New Roman" w:hAnsi="Times New Roman"/>
          <w:sz w:val="24"/>
          <w:szCs w:val="24"/>
        </w:rPr>
        <w:t>Дальнейшая работа по распространению духовно-нравственных ценностей, укреплению института семьи, восстановлению и сохранению традиций семейных отношений, формированию здорового образа жизн</w:t>
      </w:r>
      <w:r>
        <w:rPr>
          <w:rFonts w:ascii="Times New Roman" w:hAnsi="Times New Roman"/>
          <w:sz w:val="24"/>
          <w:szCs w:val="24"/>
        </w:rPr>
        <w:t>и, мотивированию жителей Завражн</w:t>
      </w:r>
      <w:r w:rsidRPr="00B8633B">
        <w:rPr>
          <w:rFonts w:ascii="Times New Roman" w:hAnsi="Times New Roman"/>
          <w:sz w:val="24"/>
          <w:szCs w:val="24"/>
        </w:rPr>
        <w:t>ого сельского поселения на борьбу с наркотиками, на отказ от их потребления будет спос</w:t>
      </w:r>
      <w:r>
        <w:rPr>
          <w:rFonts w:ascii="Times New Roman" w:hAnsi="Times New Roman"/>
          <w:sz w:val="24"/>
          <w:szCs w:val="24"/>
        </w:rPr>
        <w:t>обствовать отсутствию</w:t>
      </w:r>
      <w:r w:rsidRPr="00B8633B">
        <w:rPr>
          <w:rFonts w:ascii="Times New Roman" w:hAnsi="Times New Roman"/>
          <w:sz w:val="24"/>
          <w:szCs w:val="24"/>
        </w:rPr>
        <w:t xml:space="preserve"> лиц, потребляющих наркотики, а также количества лиц, вовлеченных в незаконный оборот наркотиков; вовлечению населения в работу по профилактике наркомании.</w:t>
      </w:r>
    </w:p>
    <w:p w:rsidR="004362F7" w:rsidRPr="00B8633B" w:rsidRDefault="004362F7" w:rsidP="004362F7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B8633B">
        <w:rPr>
          <w:rFonts w:ascii="Times New Roman" w:hAnsi="Times New Roman"/>
          <w:b/>
          <w:sz w:val="24"/>
          <w:szCs w:val="24"/>
        </w:rPr>
        <w:t>Раздел 8.2  Цели, задачи и показатели (индикаторы),</w:t>
      </w:r>
      <w:r w:rsidRPr="00B8633B">
        <w:rPr>
          <w:rFonts w:ascii="Times New Roman" w:hAnsi="Times New Roman"/>
          <w:b/>
          <w:sz w:val="24"/>
          <w:szCs w:val="24"/>
        </w:rPr>
        <w:br/>
        <w:t>основные ожидаемые конечные результаты</w:t>
      </w:r>
      <w:r w:rsidRPr="00B8633B">
        <w:rPr>
          <w:rFonts w:ascii="Times New Roman" w:hAnsi="Times New Roman"/>
          <w:b/>
          <w:sz w:val="24"/>
          <w:szCs w:val="24"/>
        </w:rPr>
        <w:br/>
        <w:t>подпрограммы, сроки и этапы реализации подпрограммы</w:t>
      </w:r>
    </w:p>
    <w:p w:rsidR="004362F7" w:rsidRPr="00B8633B" w:rsidRDefault="004362F7" w:rsidP="004362F7">
      <w:pPr>
        <w:shd w:val="clear" w:color="auto" w:fill="FFFFFF"/>
        <w:spacing w:after="0"/>
        <w:ind w:firstLine="720"/>
        <w:rPr>
          <w:rFonts w:ascii="Times New Roman" w:hAnsi="Times New Roman"/>
          <w:sz w:val="24"/>
          <w:szCs w:val="24"/>
        </w:rPr>
      </w:pPr>
      <w:r w:rsidRPr="00B8633B">
        <w:rPr>
          <w:rFonts w:ascii="Times New Roman" w:hAnsi="Times New Roman"/>
          <w:sz w:val="24"/>
          <w:szCs w:val="24"/>
        </w:rPr>
        <w:t>Подпрограмма направлена на решение задач программы.</w:t>
      </w:r>
    </w:p>
    <w:p w:rsidR="004362F7" w:rsidRPr="00B8633B" w:rsidRDefault="004362F7" w:rsidP="004362F7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B8633B">
        <w:rPr>
          <w:rFonts w:ascii="Times New Roman" w:hAnsi="Times New Roman"/>
          <w:color w:val="000000"/>
          <w:sz w:val="24"/>
          <w:szCs w:val="24"/>
        </w:rPr>
        <w:t>Для достижения целей предстоит решать следующие основные задачи 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8633B">
        <w:rPr>
          <w:rFonts w:ascii="Times New Roman" w:hAnsi="Times New Roman"/>
          <w:color w:val="000000"/>
          <w:spacing w:val="2"/>
          <w:sz w:val="24"/>
          <w:szCs w:val="24"/>
        </w:rPr>
        <w:t xml:space="preserve">проводить работу по профилактике распространения наркомании и связанных с ней </w:t>
      </w:r>
      <w:r w:rsidRPr="00B8633B">
        <w:rPr>
          <w:rFonts w:ascii="Times New Roman" w:hAnsi="Times New Roman"/>
          <w:color w:val="000000"/>
          <w:spacing w:val="-3"/>
          <w:sz w:val="24"/>
          <w:szCs w:val="24"/>
        </w:rPr>
        <w:t>правонарушений:</w:t>
      </w:r>
    </w:p>
    <w:p w:rsidR="004362F7" w:rsidRPr="00B8633B" w:rsidRDefault="004362F7" w:rsidP="004362F7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         - недопущение распространения </w:t>
      </w:r>
      <w:r w:rsidRPr="00B8633B">
        <w:rPr>
          <w:rFonts w:ascii="Times New Roman" w:hAnsi="Times New Roman"/>
          <w:color w:val="000000"/>
          <w:spacing w:val="-3"/>
          <w:sz w:val="24"/>
          <w:szCs w:val="24"/>
        </w:rPr>
        <w:t xml:space="preserve"> природной сырьевой базы для изготовления наркотиков на землях муниципального образования;</w:t>
      </w:r>
    </w:p>
    <w:p w:rsidR="004362F7" w:rsidRPr="00B8633B" w:rsidRDefault="004362F7" w:rsidP="004362F7">
      <w:pPr>
        <w:shd w:val="clear" w:color="auto" w:fill="FFFFFF"/>
        <w:spacing w:after="0"/>
        <w:ind w:firstLine="720"/>
        <w:rPr>
          <w:rFonts w:ascii="Times New Roman" w:hAnsi="Times New Roman"/>
          <w:sz w:val="24"/>
          <w:szCs w:val="24"/>
        </w:rPr>
      </w:pPr>
      <w:r w:rsidRPr="00B8633B">
        <w:rPr>
          <w:rFonts w:ascii="Times New Roman" w:hAnsi="Times New Roman"/>
          <w:color w:val="000000"/>
          <w:sz w:val="24"/>
          <w:szCs w:val="24"/>
        </w:rPr>
        <w:t>- развитие информационно-пропагандистской работы;</w:t>
      </w:r>
    </w:p>
    <w:p w:rsidR="004362F7" w:rsidRPr="00B8633B" w:rsidRDefault="004362F7" w:rsidP="004362F7">
      <w:pPr>
        <w:shd w:val="clear" w:color="auto" w:fill="FFFFFF"/>
        <w:spacing w:after="0"/>
        <w:ind w:firstLine="720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B8633B">
        <w:rPr>
          <w:rFonts w:ascii="Times New Roman" w:hAnsi="Times New Roman"/>
          <w:color w:val="000000"/>
          <w:spacing w:val="1"/>
          <w:sz w:val="24"/>
          <w:szCs w:val="24"/>
        </w:rPr>
        <w:t xml:space="preserve">- совершенствование межведомственного сотрудничества в области противодействия </w:t>
      </w:r>
      <w:r w:rsidRPr="00B8633B">
        <w:rPr>
          <w:rFonts w:ascii="Times New Roman" w:hAnsi="Times New Roman"/>
          <w:color w:val="000000"/>
          <w:spacing w:val="-1"/>
          <w:sz w:val="24"/>
          <w:szCs w:val="24"/>
        </w:rPr>
        <w:t>злоупотреблению наркотиками и их незаконному обороту.</w:t>
      </w:r>
    </w:p>
    <w:p w:rsidR="004362F7" w:rsidRPr="00B8633B" w:rsidRDefault="004362F7" w:rsidP="004362F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8633B">
        <w:rPr>
          <w:rFonts w:ascii="Times New Roman" w:hAnsi="Times New Roman"/>
          <w:sz w:val="24"/>
          <w:szCs w:val="24"/>
        </w:rPr>
        <w:t>Исходя из целей, задач, ожидаемых результатов, а также снижения рисков проектируемых возможностей по эффективной реализации и целесообразности, подпрограмму планируетс</w:t>
      </w:r>
      <w:r>
        <w:rPr>
          <w:rFonts w:ascii="Times New Roman" w:hAnsi="Times New Roman"/>
          <w:sz w:val="24"/>
          <w:szCs w:val="24"/>
        </w:rPr>
        <w:t>я реализовать в один этап с 2019 по 2025</w:t>
      </w:r>
      <w:r w:rsidRPr="00B8633B">
        <w:rPr>
          <w:rFonts w:ascii="Times New Roman" w:hAnsi="Times New Roman"/>
          <w:sz w:val="24"/>
          <w:szCs w:val="24"/>
        </w:rPr>
        <w:t xml:space="preserve"> годы.</w:t>
      </w:r>
    </w:p>
    <w:p w:rsidR="004362F7" w:rsidRPr="00B8633B" w:rsidRDefault="004362F7" w:rsidP="004362F7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B8633B">
        <w:rPr>
          <w:rFonts w:ascii="Times New Roman" w:hAnsi="Times New Roman"/>
          <w:sz w:val="24"/>
          <w:szCs w:val="24"/>
        </w:rPr>
        <w:t>Индикаторы эффективности реализации подпрограммы 2 приведены в приложении № 1 к муниципальной программе.</w:t>
      </w:r>
    </w:p>
    <w:p w:rsidR="004362F7" w:rsidRPr="00B8633B" w:rsidRDefault="004362F7" w:rsidP="004362F7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B8633B">
        <w:rPr>
          <w:rFonts w:ascii="Times New Roman" w:hAnsi="Times New Roman"/>
          <w:b/>
          <w:sz w:val="24"/>
          <w:szCs w:val="24"/>
        </w:rPr>
        <w:t>8.3. Характеристика основных мероприятий подпрограммы</w:t>
      </w:r>
    </w:p>
    <w:p w:rsidR="004362F7" w:rsidRPr="00B8633B" w:rsidRDefault="004362F7" w:rsidP="004362F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8633B">
        <w:rPr>
          <w:rFonts w:ascii="Times New Roman" w:hAnsi="Times New Roman"/>
          <w:sz w:val="24"/>
          <w:szCs w:val="24"/>
        </w:rPr>
        <w:t>Для достижения поставленной цели и решения задач подпрограммы необходимо реализовать комплекс мероприятий, основными из которого являются:</w:t>
      </w:r>
    </w:p>
    <w:p w:rsidR="004362F7" w:rsidRPr="00B8633B" w:rsidRDefault="004362F7" w:rsidP="004362F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8633B">
        <w:rPr>
          <w:rFonts w:ascii="Times New Roman" w:hAnsi="Times New Roman"/>
          <w:sz w:val="24"/>
          <w:szCs w:val="24"/>
        </w:rPr>
        <w:t>организационно-управленческие меры;</w:t>
      </w:r>
    </w:p>
    <w:p w:rsidR="004362F7" w:rsidRPr="00B8633B" w:rsidRDefault="004362F7" w:rsidP="004362F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8633B">
        <w:rPr>
          <w:rFonts w:ascii="Times New Roman" w:hAnsi="Times New Roman"/>
          <w:sz w:val="24"/>
          <w:szCs w:val="24"/>
        </w:rPr>
        <w:t>меры по общей профилактике наркомании, формированию антинаркотического мировоззрения;</w:t>
      </w:r>
    </w:p>
    <w:p w:rsidR="004362F7" w:rsidRPr="00B8633B" w:rsidRDefault="004362F7" w:rsidP="004362F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8633B">
        <w:rPr>
          <w:rFonts w:ascii="Times New Roman" w:hAnsi="Times New Roman"/>
          <w:sz w:val="24"/>
          <w:szCs w:val="24"/>
        </w:rPr>
        <w:t>противодействие злоупотреблению наркотиками и их незаконному обороту.</w:t>
      </w:r>
    </w:p>
    <w:p w:rsidR="004362F7" w:rsidRPr="00B8633B" w:rsidRDefault="004362F7" w:rsidP="004362F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8633B">
        <w:rPr>
          <w:rFonts w:ascii="Times New Roman" w:hAnsi="Times New Roman"/>
          <w:sz w:val="24"/>
          <w:szCs w:val="24"/>
        </w:rPr>
        <w:t>В рамках основного мероприятия «Организационно-управленческие меры» предполагается осуществить комплекс мероприятий, направленных на формирование условий для организации антинаркотической деятельности.</w:t>
      </w:r>
    </w:p>
    <w:p w:rsidR="004362F7" w:rsidRPr="00B8633B" w:rsidRDefault="004362F7" w:rsidP="004362F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8633B">
        <w:rPr>
          <w:rFonts w:ascii="Times New Roman" w:hAnsi="Times New Roman"/>
          <w:sz w:val="24"/>
          <w:szCs w:val="24"/>
        </w:rPr>
        <w:t xml:space="preserve">В ходе реализации основного мероприятия предстоит проводить мониторинг </w:t>
      </w:r>
      <w:r>
        <w:rPr>
          <w:rFonts w:ascii="Times New Roman" w:hAnsi="Times New Roman"/>
          <w:sz w:val="24"/>
          <w:szCs w:val="24"/>
        </w:rPr>
        <w:t>развития наркоситуации в Завражн</w:t>
      </w:r>
      <w:r w:rsidRPr="00B8633B">
        <w:rPr>
          <w:rFonts w:ascii="Times New Roman" w:hAnsi="Times New Roman"/>
          <w:sz w:val="24"/>
          <w:szCs w:val="24"/>
        </w:rPr>
        <w:t xml:space="preserve">ом сельском поселении, мероприятия, направленные на повышение профессиональной подготовки участников антинаркотической деятельности, иные межведомственные организационные мероприятия. </w:t>
      </w:r>
    </w:p>
    <w:p w:rsidR="004362F7" w:rsidRPr="00B8633B" w:rsidRDefault="004362F7" w:rsidP="004362F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8633B">
        <w:rPr>
          <w:rFonts w:ascii="Times New Roman" w:hAnsi="Times New Roman"/>
          <w:sz w:val="24"/>
          <w:szCs w:val="24"/>
        </w:rPr>
        <w:lastRenderedPageBreak/>
        <w:t>В рамках основного мероприятия «Меры по общей профилактике наркомании, формированию антинаркотического мировоззрения» предполагается осуществить комплекс меропри</w:t>
      </w:r>
      <w:r>
        <w:rPr>
          <w:rFonts w:ascii="Times New Roman" w:hAnsi="Times New Roman"/>
          <w:sz w:val="24"/>
          <w:szCs w:val="24"/>
        </w:rPr>
        <w:t>ятий, направленных на отсутствие</w:t>
      </w:r>
      <w:r w:rsidRPr="00B8633B">
        <w:rPr>
          <w:rFonts w:ascii="Times New Roman" w:hAnsi="Times New Roman"/>
          <w:sz w:val="24"/>
          <w:szCs w:val="24"/>
        </w:rPr>
        <w:t xml:space="preserve"> спроса на наркотики путем распространения духовно-нравственных ценностей, укрепления института семьи, восстановления и сохранения традиций семейных отношений, формирования здорового образа жизни.</w:t>
      </w:r>
    </w:p>
    <w:p w:rsidR="004362F7" w:rsidRPr="00B8633B" w:rsidRDefault="004362F7" w:rsidP="004362F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8633B">
        <w:rPr>
          <w:rFonts w:ascii="Times New Roman" w:hAnsi="Times New Roman"/>
          <w:sz w:val="24"/>
          <w:szCs w:val="24"/>
        </w:rPr>
        <w:t>В ходе реализации основного мероприятия предстоит проводить культурно-спортивные, социально-общественные, информационно-пропагандистские мероприятия по следующим направлениям:</w:t>
      </w:r>
    </w:p>
    <w:p w:rsidR="004362F7" w:rsidRPr="00B8633B" w:rsidRDefault="004362F7" w:rsidP="004362F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8633B">
        <w:rPr>
          <w:rFonts w:ascii="Times New Roman" w:hAnsi="Times New Roman"/>
          <w:sz w:val="24"/>
          <w:szCs w:val="24"/>
        </w:rPr>
        <w:t>духовно-нравственное и культурно-эстетическое воспитание;</w:t>
      </w:r>
    </w:p>
    <w:p w:rsidR="004362F7" w:rsidRPr="00B8633B" w:rsidRDefault="004362F7" w:rsidP="004362F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8633B">
        <w:rPr>
          <w:rFonts w:ascii="Times New Roman" w:hAnsi="Times New Roman"/>
          <w:sz w:val="24"/>
          <w:szCs w:val="24"/>
        </w:rPr>
        <w:t>формирование и пропаганда здорового образа жизни;</w:t>
      </w:r>
    </w:p>
    <w:p w:rsidR="004362F7" w:rsidRPr="00B8633B" w:rsidRDefault="004362F7" w:rsidP="004362F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8633B">
        <w:rPr>
          <w:rFonts w:ascii="Times New Roman" w:hAnsi="Times New Roman"/>
          <w:sz w:val="24"/>
          <w:szCs w:val="24"/>
        </w:rPr>
        <w:t>информационное обеспечение формирования антинаркотического мировоззрения.</w:t>
      </w:r>
    </w:p>
    <w:p w:rsidR="004362F7" w:rsidRPr="00B8633B" w:rsidRDefault="004362F7" w:rsidP="004362F7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B8633B">
        <w:rPr>
          <w:rFonts w:ascii="Times New Roman" w:hAnsi="Times New Roman"/>
          <w:b/>
          <w:sz w:val="24"/>
          <w:szCs w:val="24"/>
        </w:rPr>
        <w:t>8.4. Информация по ресурсному обеспечению подпрограммы</w:t>
      </w:r>
    </w:p>
    <w:p w:rsidR="004362F7" w:rsidRPr="00B8633B" w:rsidRDefault="004362F7" w:rsidP="004362F7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B8633B">
        <w:rPr>
          <w:rFonts w:ascii="Times New Roman" w:hAnsi="Times New Roman"/>
          <w:sz w:val="24"/>
          <w:szCs w:val="24"/>
        </w:rPr>
        <w:t>Для ресурсного обеспечения подпрограммы финансирование не требуется.</w:t>
      </w:r>
    </w:p>
    <w:p w:rsidR="004362F7" w:rsidRPr="00B8633B" w:rsidRDefault="004362F7" w:rsidP="004362F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9"/>
        <w:gridCol w:w="4610"/>
        <w:gridCol w:w="1490"/>
        <w:gridCol w:w="890"/>
        <w:gridCol w:w="890"/>
        <w:gridCol w:w="890"/>
        <w:gridCol w:w="808"/>
      </w:tblGrid>
      <w:tr w:rsidR="004362F7" w:rsidRPr="00B8633B" w:rsidTr="00904CBF">
        <w:tc>
          <w:tcPr>
            <w:tcW w:w="559" w:type="dxa"/>
            <w:vMerge w:val="restart"/>
            <w:shd w:val="clear" w:color="auto" w:fill="auto"/>
          </w:tcPr>
          <w:p w:rsidR="004362F7" w:rsidRPr="00B8633B" w:rsidRDefault="004362F7" w:rsidP="00904C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610" w:type="dxa"/>
            <w:vMerge w:val="restart"/>
            <w:shd w:val="clear" w:color="auto" w:fill="auto"/>
          </w:tcPr>
          <w:p w:rsidR="004362F7" w:rsidRPr="00B8633B" w:rsidRDefault="004362F7" w:rsidP="00904C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90" w:type="dxa"/>
            <w:vMerge w:val="restart"/>
            <w:shd w:val="clear" w:color="auto" w:fill="auto"/>
          </w:tcPr>
          <w:p w:rsidR="004362F7" w:rsidRPr="00B8633B" w:rsidRDefault="004362F7" w:rsidP="00904C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362F7" w:rsidRPr="00B8633B" w:rsidRDefault="004362F7" w:rsidP="00904C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 xml:space="preserve">  Сроки исполнения</w:t>
            </w:r>
          </w:p>
        </w:tc>
        <w:tc>
          <w:tcPr>
            <w:tcW w:w="3478" w:type="dxa"/>
            <w:gridSpan w:val="4"/>
            <w:shd w:val="clear" w:color="auto" w:fill="auto"/>
          </w:tcPr>
          <w:p w:rsidR="004362F7" w:rsidRPr="00B8633B" w:rsidRDefault="004362F7" w:rsidP="00904C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 xml:space="preserve">    Финансирование</w:t>
            </w:r>
          </w:p>
        </w:tc>
      </w:tr>
      <w:tr w:rsidR="004362F7" w:rsidRPr="00B8633B" w:rsidTr="00904CBF">
        <w:tc>
          <w:tcPr>
            <w:tcW w:w="559" w:type="dxa"/>
            <w:vMerge/>
            <w:shd w:val="clear" w:color="auto" w:fill="auto"/>
          </w:tcPr>
          <w:p w:rsidR="004362F7" w:rsidRPr="00B8633B" w:rsidRDefault="004362F7" w:rsidP="00904C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0" w:type="dxa"/>
            <w:vMerge/>
            <w:shd w:val="clear" w:color="auto" w:fill="auto"/>
          </w:tcPr>
          <w:p w:rsidR="004362F7" w:rsidRPr="00B8633B" w:rsidRDefault="004362F7" w:rsidP="00904C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vMerge/>
            <w:shd w:val="clear" w:color="auto" w:fill="auto"/>
          </w:tcPr>
          <w:p w:rsidR="004362F7" w:rsidRPr="00B8633B" w:rsidRDefault="004362F7" w:rsidP="00904C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dxa"/>
            <w:shd w:val="clear" w:color="auto" w:fill="auto"/>
          </w:tcPr>
          <w:p w:rsidR="004362F7" w:rsidRPr="00B8633B" w:rsidRDefault="004362F7" w:rsidP="00904C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B8633B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890" w:type="dxa"/>
            <w:shd w:val="clear" w:color="auto" w:fill="auto"/>
          </w:tcPr>
          <w:p w:rsidR="004362F7" w:rsidRPr="00B8633B" w:rsidRDefault="004362F7" w:rsidP="00904C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Pr="00B8633B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890" w:type="dxa"/>
            <w:shd w:val="clear" w:color="auto" w:fill="auto"/>
          </w:tcPr>
          <w:p w:rsidR="004362F7" w:rsidRPr="00B8633B" w:rsidRDefault="004362F7" w:rsidP="00904C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Pr="00B8633B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808" w:type="dxa"/>
            <w:shd w:val="clear" w:color="auto" w:fill="auto"/>
          </w:tcPr>
          <w:p w:rsidR="004362F7" w:rsidRPr="00B8633B" w:rsidRDefault="004362F7" w:rsidP="00904C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2022-2025</w:t>
            </w:r>
            <w:r w:rsidRPr="00B8633B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</w:tr>
      <w:tr w:rsidR="004362F7" w:rsidRPr="00B8633B" w:rsidTr="00904CBF">
        <w:tc>
          <w:tcPr>
            <w:tcW w:w="10137" w:type="dxa"/>
            <w:gridSpan w:val="7"/>
            <w:shd w:val="clear" w:color="auto" w:fill="auto"/>
          </w:tcPr>
          <w:p w:rsidR="004362F7" w:rsidRPr="00B8633B" w:rsidRDefault="004362F7" w:rsidP="00904C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 xml:space="preserve">                        1. Организационно-управленческие мероприятия</w:t>
            </w:r>
          </w:p>
        </w:tc>
      </w:tr>
      <w:tr w:rsidR="004362F7" w:rsidRPr="00B8633B" w:rsidTr="00904CBF">
        <w:tc>
          <w:tcPr>
            <w:tcW w:w="559" w:type="dxa"/>
            <w:shd w:val="clear" w:color="auto" w:fill="auto"/>
          </w:tcPr>
          <w:p w:rsidR="004362F7" w:rsidRPr="00B8633B" w:rsidRDefault="004362F7" w:rsidP="00904C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610" w:type="dxa"/>
            <w:shd w:val="clear" w:color="auto" w:fill="auto"/>
          </w:tcPr>
          <w:p w:rsidR="004362F7" w:rsidRPr="00B8633B" w:rsidRDefault="004362F7" w:rsidP="00904C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Проведение обучающих семинаров-практикумов, тренингов с заместителями директоров СОШ, директорами ДК, ПБ.</w:t>
            </w:r>
          </w:p>
        </w:tc>
        <w:tc>
          <w:tcPr>
            <w:tcW w:w="1490" w:type="dxa"/>
            <w:shd w:val="clear" w:color="auto" w:fill="auto"/>
          </w:tcPr>
          <w:p w:rsidR="004362F7" w:rsidRPr="00B8633B" w:rsidRDefault="004362F7" w:rsidP="00904C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890" w:type="dxa"/>
            <w:shd w:val="clear" w:color="auto" w:fill="auto"/>
          </w:tcPr>
          <w:p w:rsidR="004362F7" w:rsidRPr="00B8633B" w:rsidRDefault="004362F7" w:rsidP="00904C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 xml:space="preserve">   -</w:t>
            </w:r>
          </w:p>
        </w:tc>
        <w:tc>
          <w:tcPr>
            <w:tcW w:w="890" w:type="dxa"/>
            <w:shd w:val="clear" w:color="auto" w:fill="auto"/>
          </w:tcPr>
          <w:p w:rsidR="004362F7" w:rsidRPr="00B8633B" w:rsidRDefault="004362F7" w:rsidP="00904C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 xml:space="preserve">   -</w:t>
            </w:r>
          </w:p>
        </w:tc>
        <w:tc>
          <w:tcPr>
            <w:tcW w:w="890" w:type="dxa"/>
            <w:shd w:val="clear" w:color="auto" w:fill="auto"/>
          </w:tcPr>
          <w:p w:rsidR="004362F7" w:rsidRPr="00B8633B" w:rsidRDefault="004362F7" w:rsidP="00904C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 xml:space="preserve">   -</w:t>
            </w:r>
          </w:p>
        </w:tc>
        <w:tc>
          <w:tcPr>
            <w:tcW w:w="808" w:type="dxa"/>
            <w:shd w:val="clear" w:color="auto" w:fill="auto"/>
          </w:tcPr>
          <w:p w:rsidR="004362F7" w:rsidRPr="00B8633B" w:rsidRDefault="004362F7" w:rsidP="00904C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 xml:space="preserve">   -</w:t>
            </w:r>
          </w:p>
        </w:tc>
      </w:tr>
      <w:tr w:rsidR="004362F7" w:rsidRPr="00B8633B" w:rsidTr="00904CBF">
        <w:tc>
          <w:tcPr>
            <w:tcW w:w="559" w:type="dxa"/>
            <w:shd w:val="clear" w:color="auto" w:fill="auto"/>
          </w:tcPr>
          <w:p w:rsidR="004362F7" w:rsidRPr="00B8633B" w:rsidRDefault="004362F7" w:rsidP="00904C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610" w:type="dxa"/>
            <w:shd w:val="clear" w:color="auto" w:fill="auto"/>
          </w:tcPr>
          <w:p w:rsidR="004362F7" w:rsidRPr="00B8633B" w:rsidRDefault="004362F7" w:rsidP="00904C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Проведение мониторинга распространенности наркотиков и психоактивных веществ (ПАВ) и злоупотребления наркотиками</w:t>
            </w:r>
          </w:p>
        </w:tc>
        <w:tc>
          <w:tcPr>
            <w:tcW w:w="1490" w:type="dxa"/>
            <w:shd w:val="clear" w:color="auto" w:fill="auto"/>
          </w:tcPr>
          <w:p w:rsidR="004362F7" w:rsidRPr="00B8633B" w:rsidRDefault="004362F7" w:rsidP="00904C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890" w:type="dxa"/>
            <w:shd w:val="clear" w:color="auto" w:fill="auto"/>
          </w:tcPr>
          <w:p w:rsidR="004362F7" w:rsidRPr="00B8633B" w:rsidRDefault="004362F7" w:rsidP="00904C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 xml:space="preserve">   -</w:t>
            </w:r>
          </w:p>
        </w:tc>
        <w:tc>
          <w:tcPr>
            <w:tcW w:w="890" w:type="dxa"/>
            <w:shd w:val="clear" w:color="auto" w:fill="auto"/>
          </w:tcPr>
          <w:p w:rsidR="004362F7" w:rsidRPr="00B8633B" w:rsidRDefault="004362F7" w:rsidP="00904C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 xml:space="preserve">   -</w:t>
            </w:r>
          </w:p>
        </w:tc>
        <w:tc>
          <w:tcPr>
            <w:tcW w:w="890" w:type="dxa"/>
            <w:shd w:val="clear" w:color="auto" w:fill="auto"/>
          </w:tcPr>
          <w:p w:rsidR="004362F7" w:rsidRPr="00B8633B" w:rsidRDefault="004362F7" w:rsidP="00904C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 xml:space="preserve">    -</w:t>
            </w:r>
          </w:p>
        </w:tc>
        <w:tc>
          <w:tcPr>
            <w:tcW w:w="808" w:type="dxa"/>
            <w:shd w:val="clear" w:color="auto" w:fill="auto"/>
          </w:tcPr>
          <w:p w:rsidR="004362F7" w:rsidRPr="00B8633B" w:rsidRDefault="004362F7" w:rsidP="00904C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 xml:space="preserve">  -</w:t>
            </w:r>
          </w:p>
        </w:tc>
      </w:tr>
      <w:tr w:rsidR="004362F7" w:rsidRPr="00B8633B" w:rsidTr="00904CBF">
        <w:tc>
          <w:tcPr>
            <w:tcW w:w="10137" w:type="dxa"/>
            <w:gridSpan w:val="7"/>
            <w:shd w:val="clear" w:color="auto" w:fill="auto"/>
          </w:tcPr>
          <w:p w:rsidR="004362F7" w:rsidRPr="00B8633B" w:rsidRDefault="004362F7" w:rsidP="00904CB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2. Противодействие злоупотреблению наркотиками и их незаконному обороту в жилом секторе</w:t>
            </w:r>
          </w:p>
        </w:tc>
      </w:tr>
      <w:tr w:rsidR="004362F7" w:rsidRPr="00B8633B" w:rsidTr="00904CBF">
        <w:tc>
          <w:tcPr>
            <w:tcW w:w="559" w:type="dxa"/>
            <w:shd w:val="clear" w:color="auto" w:fill="auto"/>
          </w:tcPr>
          <w:p w:rsidR="004362F7" w:rsidRPr="00B8633B" w:rsidRDefault="004362F7" w:rsidP="00904C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4610" w:type="dxa"/>
            <w:shd w:val="clear" w:color="auto" w:fill="auto"/>
          </w:tcPr>
          <w:p w:rsidR="004362F7" w:rsidRPr="00B8633B" w:rsidRDefault="004362F7" w:rsidP="00904C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Проведение рейдов по местам отдыха молодежи и месту жительства в вечернее время</w:t>
            </w:r>
          </w:p>
        </w:tc>
        <w:tc>
          <w:tcPr>
            <w:tcW w:w="1490" w:type="dxa"/>
            <w:shd w:val="clear" w:color="auto" w:fill="auto"/>
          </w:tcPr>
          <w:p w:rsidR="004362F7" w:rsidRPr="00B8633B" w:rsidRDefault="004362F7" w:rsidP="00904C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890" w:type="dxa"/>
            <w:shd w:val="clear" w:color="auto" w:fill="auto"/>
          </w:tcPr>
          <w:p w:rsidR="004362F7" w:rsidRPr="00B8633B" w:rsidRDefault="004362F7" w:rsidP="00904C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 xml:space="preserve">    -</w:t>
            </w:r>
          </w:p>
        </w:tc>
        <w:tc>
          <w:tcPr>
            <w:tcW w:w="890" w:type="dxa"/>
            <w:shd w:val="clear" w:color="auto" w:fill="auto"/>
          </w:tcPr>
          <w:p w:rsidR="004362F7" w:rsidRPr="00B8633B" w:rsidRDefault="004362F7" w:rsidP="00904C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 xml:space="preserve">   -</w:t>
            </w:r>
          </w:p>
        </w:tc>
        <w:tc>
          <w:tcPr>
            <w:tcW w:w="890" w:type="dxa"/>
            <w:shd w:val="clear" w:color="auto" w:fill="auto"/>
          </w:tcPr>
          <w:p w:rsidR="004362F7" w:rsidRPr="00B8633B" w:rsidRDefault="004362F7" w:rsidP="00904C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 xml:space="preserve">    -</w:t>
            </w:r>
          </w:p>
        </w:tc>
        <w:tc>
          <w:tcPr>
            <w:tcW w:w="808" w:type="dxa"/>
            <w:shd w:val="clear" w:color="auto" w:fill="auto"/>
          </w:tcPr>
          <w:p w:rsidR="004362F7" w:rsidRPr="00B8633B" w:rsidRDefault="004362F7" w:rsidP="00904C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 xml:space="preserve">   -</w:t>
            </w:r>
          </w:p>
        </w:tc>
      </w:tr>
      <w:tr w:rsidR="004362F7" w:rsidRPr="00B8633B" w:rsidTr="00904CBF">
        <w:tc>
          <w:tcPr>
            <w:tcW w:w="559" w:type="dxa"/>
            <w:shd w:val="clear" w:color="auto" w:fill="auto"/>
          </w:tcPr>
          <w:p w:rsidR="004362F7" w:rsidRPr="00B8633B" w:rsidRDefault="004362F7" w:rsidP="00904C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4610" w:type="dxa"/>
            <w:shd w:val="clear" w:color="auto" w:fill="auto"/>
          </w:tcPr>
          <w:p w:rsidR="004362F7" w:rsidRPr="00B8633B" w:rsidRDefault="004362F7" w:rsidP="00904C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 xml:space="preserve">Комплекс мероприятий </w:t>
            </w:r>
            <w:r>
              <w:rPr>
                <w:rFonts w:ascii="Times New Roman" w:hAnsi="Times New Roman"/>
                <w:sz w:val="24"/>
                <w:szCs w:val="24"/>
              </w:rPr>
              <w:t>в школах по профилактике табако</w:t>
            </w:r>
            <w:r w:rsidRPr="00B8633B">
              <w:rPr>
                <w:rFonts w:ascii="Times New Roman" w:hAnsi="Times New Roman"/>
                <w:sz w:val="24"/>
                <w:szCs w:val="24"/>
              </w:rPr>
              <w:t>курения и наркомании</w:t>
            </w:r>
          </w:p>
        </w:tc>
        <w:tc>
          <w:tcPr>
            <w:tcW w:w="1490" w:type="dxa"/>
            <w:shd w:val="clear" w:color="auto" w:fill="auto"/>
          </w:tcPr>
          <w:p w:rsidR="004362F7" w:rsidRPr="00B8633B" w:rsidRDefault="004362F7" w:rsidP="00904C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890" w:type="dxa"/>
            <w:shd w:val="clear" w:color="auto" w:fill="auto"/>
          </w:tcPr>
          <w:p w:rsidR="004362F7" w:rsidRPr="00B8633B" w:rsidRDefault="004362F7" w:rsidP="00904C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 xml:space="preserve">   -</w:t>
            </w:r>
          </w:p>
        </w:tc>
        <w:tc>
          <w:tcPr>
            <w:tcW w:w="890" w:type="dxa"/>
            <w:shd w:val="clear" w:color="auto" w:fill="auto"/>
          </w:tcPr>
          <w:p w:rsidR="004362F7" w:rsidRPr="00B8633B" w:rsidRDefault="004362F7" w:rsidP="00904C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 xml:space="preserve">   -</w:t>
            </w:r>
          </w:p>
        </w:tc>
        <w:tc>
          <w:tcPr>
            <w:tcW w:w="890" w:type="dxa"/>
            <w:shd w:val="clear" w:color="auto" w:fill="auto"/>
          </w:tcPr>
          <w:p w:rsidR="004362F7" w:rsidRPr="00B8633B" w:rsidRDefault="004362F7" w:rsidP="00904C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 xml:space="preserve">   -</w:t>
            </w:r>
          </w:p>
        </w:tc>
        <w:tc>
          <w:tcPr>
            <w:tcW w:w="808" w:type="dxa"/>
            <w:shd w:val="clear" w:color="auto" w:fill="auto"/>
          </w:tcPr>
          <w:p w:rsidR="004362F7" w:rsidRPr="00B8633B" w:rsidRDefault="004362F7" w:rsidP="00904C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 xml:space="preserve">   -</w:t>
            </w:r>
          </w:p>
        </w:tc>
      </w:tr>
      <w:tr w:rsidR="004362F7" w:rsidRPr="00B8633B" w:rsidTr="00904CBF">
        <w:tc>
          <w:tcPr>
            <w:tcW w:w="10137" w:type="dxa"/>
            <w:gridSpan w:val="7"/>
            <w:shd w:val="clear" w:color="auto" w:fill="auto"/>
          </w:tcPr>
          <w:p w:rsidR="004362F7" w:rsidRPr="00B8633B" w:rsidRDefault="004362F7" w:rsidP="00904CB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3. Противодействие злоупотреблению наркотиками и их незаконному обороту в сфере образования</w:t>
            </w:r>
          </w:p>
        </w:tc>
      </w:tr>
      <w:tr w:rsidR="004362F7" w:rsidRPr="00B8633B" w:rsidTr="00904CBF">
        <w:tc>
          <w:tcPr>
            <w:tcW w:w="559" w:type="dxa"/>
            <w:shd w:val="clear" w:color="auto" w:fill="auto"/>
          </w:tcPr>
          <w:p w:rsidR="004362F7" w:rsidRPr="00B8633B" w:rsidRDefault="004362F7" w:rsidP="00904C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4610" w:type="dxa"/>
            <w:shd w:val="clear" w:color="auto" w:fill="auto"/>
          </w:tcPr>
          <w:p w:rsidR="004362F7" w:rsidRPr="00B8633B" w:rsidRDefault="004362F7" w:rsidP="00904C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Проведение родительских собраний, лекций для родителей по вопросам охраны прав детства, по профилактике алкоголизма и наркомании</w:t>
            </w:r>
          </w:p>
        </w:tc>
        <w:tc>
          <w:tcPr>
            <w:tcW w:w="1490" w:type="dxa"/>
            <w:shd w:val="clear" w:color="auto" w:fill="auto"/>
          </w:tcPr>
          <w:p w:rsidR="004362F7" w:rsidRPr="00B8633B" w:rsidRDefault="004362F7" w:rsidP="00904C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890" w:type="dxa"/>
            <w:shd w:val="clear" w:color="auto" w:fill="auto"/>
          </w:tcPr>
          <w:p w:rsidR="004362F7" w:rsidRPr="00B8633B" w:rsidRDefault="004362F7" w:rsidP="00904C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 xml:space="preserve">    -</w:t>
            </w:r>
          </w:p>
        </w:tc>
        <w:tc>
          <w:tcPr>
            <w:tcW w:w="890" w:type="dxa"/>
            <w:shd w:val="clear" w:color="auto" w:fill="auto"/>
          </w:tcPr>
          <w:p w:rsidR="004362F7" w:rsidRPr="00B8633B" w:rsidRDefault="004362F7" w:rsidP="00904C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 xml:space="preserve">    -</w:t>
            </w:r>
          </w:p>
        </w:tc>
        <w:tc>
          <w:tcPr>
            <w:tcW w:w="890" w:type="dxa"/>
            <w:shd w:val="clear" w:color="auto" w:fill="auto"/>
          </w:tcPr>
          <w:p w:rsidR="004362F7" w:rsidRPr="00B8633B" w:rsidRDefault="004362F7" w:rsidP="00904C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 xml:space="preserve">    -</w:t>
            </w:r>
          </w:p>
        </w:tc>
        <w:tc>
          <w:tcPr>
            <w:tcW w:w="808" w:type="dxa"/>
            <w:shd w:val="clear" w:color="auto" w:fill="auto"/>
          </w:tcPr>
          <w:p w:rsidR="004362F7" w:rsidRPr="00B8633B" w:rsidRDefault="004362F7" w:rsidP="00904C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 xml:space="preserve">   -</w:t>
            </w:r>
          </w:p>
        </w:tc>
      </w:tr>
      <w:tr w:rsidR="004362F7" w:rsidRPr="00B8633B" w:rsidTr="00904CBF">
        <w:tc>
          <w:tcPr>
            <w:tcW w:w="559" w:type="dxa"/>
            <w:shd w:val="clear" w:color="auto" w:fill="auto"/>
          </w:tcPr>
          <w:p w:rsidR="004362F7" w:rsidRPr="00B8633B" w:rsidRDefault="004362F7" w:rsidP="00904C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4610" w:type="dxa"/>
            <w:shd w:val="clear" w:color="auto" w:fill="auto"/>
          </w:tcPr>
          <w:p w:rsidR="004362F7" w:rsidRPr="00B8633B" w:rsidRDefault="004362F7" w:rsidP="00904C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Проведение спортивных и культурно-массовых мероприятий, нацеленных на здоровый образ жизни среди молодежи и подростков</w:t>
            </w:r>
          </w:p>
        </w:tc>
        <w:tc>
          <w:tcPr>
            <w:tcW w:w="1490" w:type="dxa"/>
            <w:shd w:val="clear" w:color="auto" w:fill="auto"/>
          </w:tcPr>
          <w:p w:rsidR="004362F7" w:rsidRPr="00B8633B" w:rsidRDefault="004362F7" w:rsidP="00904C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890" w:type="dxa"/>
            <w:shd w:val="clear" w:color="auto" w:fill="auto"/>
          </w:tcPr>
          <w:p w:rsidR="004362F7" w:rsidRPr="00B8633B" w:rsidRDefault="004362F7" w:rsidP="00904C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 xml:space="preserve">   -</w:t>
            </w:r>
          </w:p>
        </w:tc>
        <w:tc>
          <w:tcPr>
            <w:tcW w:w="890" w:type="dxa"/>
            <w:shd w:val="clear" w:color="auto" w:fill="auto"/>
          </w:tcPr>
          <w:p w:rsidR="004362F7" w:rsidRPr="00B8633B" w:rsidRDefault="004362F7" w:rsidP="00904C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 xml:space="preserve">   -</w:t>
            </w:r>
          </w:p>
        </w:tc>
        <w:tc>
          <w:tcPr>
            <w:tcW w:w="890" w:type="dxa"/>
            <w:shd w:val="clear" w:color="auto" w:fill="auto"/>
          </w:tcPr>
          <w:p w:rsidR="004362F7" w:rsidRPr="00B8633B" w:rsidRDefault="004362F7" w:rsidP="00904C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 xml:space="preserve">    -</w:t>
            </w:r>
          </w:p>
        </w:tc>
        <w:tc>
          <w:tcPr>
            <w:tcW w:w="808" w:type="dxa"/>
            <w:shd w:val="clear" w:color="auto" w:fill="auto"/>
          </w:tcPr>
          <w:p w:rsidR="004362F7" w:rsidRPr="00B8633B" w:rsidRDefault="004362F7" w:rsidP="00904C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 xml:space="preserve">   -</w:t>
            </w:r>
          </w:p>
        </w:tc>
      </w:tr>
      <w:tr w:rsidR="004362F7" w:rsidRPr="00B8633B" w:rsidTr="00904CBF">
        <w:tc>
          <w:tcPr>
            <w:tcW w:w="10137" w:type="dxa"/>
            <w:gridSpan w:val="7"/>
            <w:shd w:val="clear" w:color="auto" w:fill="auto"/>
          </w:tcPr>
          <w:p w:rsidR="004362F7" w:rsidRPr="00B8633B" w:rsidRDefault="004362F7" w:rsidP="00904CB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4. Противодействие злоупотреблению наркотиками и их незаконному обороту в местах досуга</w:t>
            </w:r>
          </w:p>
        </w:tc>
      </w:tr>
      <w:tr w:rsidR="004362F7" w:rsidRPr="00B8633B" w:rsidTr="00904CBF">
        <w:tc>
          <w:tcPr>
            <w:tcW w:w="559" w:type="dxa"/>
            <w:shd w:val="clear" w:color="auto" w:fill="auto"/>
          </w:tcPr>
          <w:p w:rsidR="004362F7" w:rsidRPr="00B8633B" w:rsidRDefault="004362F7" w:rsidP="00904C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lastRenderedPageBreak/>
              <w:t>4.1</w:t>
            </w:r>
          </w:p>
        </w:tc>
        <w:tc>
          <w:tcPr>
            <w:tcW w:w="4610" w:type="dxa"/>
            <w:shd w:val="clear" w:color="auto" w:fill="auto"/>
          </w:tcPr>
          <w:p w:rsidR="004362F7" w:rsidRPr="00B8633B" w:rsidRDefault="004362F7" w:rsidP="00904C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Оформление выставок, проведение дискуссий, тематических часов, деловых игр, анкетирования читателей в библиотеках</w:t>
            </w:r>
          </w:p>
        </w:tc>
        <w:tc>
          <w:tcPr>
            <w:tcW w:w="1490" w:type="dxa"/>
            <w:shd w:val="clear" w:color="auto" w:fill="auto"/>
          </w:tcPr>
          <w:p w:rsidR="004362F7" w:rsidRPr="00B8633B" w:rsidRDefault="004362F7" w:rsidP="00904C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890" w:type="dxa"/>
            <w:shd w:val="clear" w:color="auto" w:fill="auto"/>
          </w:tcPr>
          <w:p w:rsidR="004362F7" w:rsidRPr="00B8633B" w:rsidRDefault="004362F7" w:rsidP="00904C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dxa"/>
            <w:shd w:val="clear" w:color="auto" w:fill="auto"/>
          </w:tcPr>
          <w:p w:rsidR="004362F7" w:rsidRPr="00B8633B" w:rsidRDefault="004362F7" w:rsidP="00904C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dxa"/>
            <w:shd w:val="clear" w:color="auto" w:fill="auto"/>
          </w:tcPr>
          <w:p w:rsidR="004362F7" w:rsidRPr="00B8633B" w:rsidRDefault="004362F7" w:rsidP="00904C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auto"/>
          </w:tcPr>
          <w:p w:rsidR="004362F7" w:rsidRPr="00B8633B" w:rsidRDefault="004362F7" w:rsidP="00904C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2F7" w:rsidRPr="00B8633B" w:rsidTr="00904CBF">
        <w:tc>
          <w:tcPr>
            <w:tcW w:w="559" w:type="dxa"/>
            <w:shd w:val="clear" w:color="auto" w:fill="auto"/>
          </w:tcPr>
          <w:p w:rsidR="004362F7" w:rsidRPr="00B8633B" w:rsidRDefault="004362F7" w:rsidP="00904C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4610" w:type="dxa"/>
            <w:shd w:val="clear" w:color="auto" w:fill="auto"/>
          </w:tcPr>
          <w:p w:rsidR="004362F7" w:rsidRPr="00B8633B" w:rsidRDefault="004362F7" w:rsidP="00904C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Проведение тематических дискотек</w:t>
            </w:r>
          </w:p>
        </w:tc>
        <w:tc>
          <w:tcPr>
            <w:tcW w:w="1490" w:type="dxa"/>
            <w:shd w:val="clear" w:color="auto" w:fill="auto"/>
          </w:tcPr>
          <w:p w:rsidR="004362F7" w:rsidRPr="00B8633B" w:rsidRDefault="004362F7" w:rsidP="00904C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890" w:type="dxa"/>
            <w:shd w:val="clear" w:color="auto" w:fill="auto"/>
          </w:tcPr>
          <w:p w:rsidR="004362F7" w:rsidRPr="00B8633B" w:rsidRDefault="004362F7" w:rsidP="00904C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dxa"/>
            <w:shd w:val="clear" w:color="auto" w:fill="auto"/>
          </w:tcPr>
          <w:p w:rsidR="004362F7" w:rsidRPr="00B8633B" w:rsidRDefault="004362F7" w:rsidP="00904C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dxa"/>
            <w:shd w:val="clear" w:color="auto" w:fill="auto"/>
          </w:tcPr>
          <w:p w:rsidR="004362F7" w:rsidRPr="00B8633B" w:rsidRDefault="004362F7" w:rsidP="00904C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auto"/>
          </w:tcPr>
          <w:p w:rsidR="004362F7" w:rsidRPr="00B8633B" w:rsidRDefault="004362F7" w:rsidP="00904C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2F7" w:rsidRPr="00B8633B" w:rsidTr="00904CBF">
        <w:tc>
          <w:tcPr>
            <w:tcW w:w="10137" w:type="dxa"/>
            <w:gridSpan w:val="7"/>
            <w:shd w:val="clear" w:color="auto" w:fill="auto"/>
          </w:tcPr>
          <w:p w:rsidR="004362F7" w:rsidRPr="00B8633B" w:rsidRDefault="004362F7" w:rsidP="00904C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 xml:space="preserve">      5. Проведение мероприятий общепрофилактической направленности</w:t>
            </w:r>
          </w:p>
        </w:tc>
      </w:tr>
      <w:tr w:rsidR="004362F7" w:rsidRPr="00B8633B" w:rsidTr="00904CBF">
        <w:tc>
          <w:tcPr>
            <w:tcW w:w="559" w:type="dxa"/>
            <w:shd w:val="clear" w:color="auto" w:fill="auto"/>
          </w:tcPr>
          <w:p w:rsidR="004362F7" w:rsidRPr="00B8633B" w:rsidRDefault="004362F7" w:rsidP="00904C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4610" w:type="dxa"/>
            <w:shd w:val="clear" w:color="auto" w:fill="auto"/>
          </w:tcPr>
          <w:p w:rsidR="004362F7" w:rsidRPr="00B8633B" w:rsidRDefault="004362F7" w:rsidP="00904C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Изготовление печатной продукции антинаркотической направленности (анкеты, тесты и памятки для родителей, листовки)</w:t>
            </w:r>
          </w:p>
        </w:tc>
        <w:tc>
          <w:tcPr>
            <w:tcW w:w="1490" w:type="dxa"/>
            <w:shd w:val="clear" w:color="auto" w:fill="auto"/>
          </w:tcPr>
          <w:p w:rsidR="004362F7" w:rsidRPr="00B8633B" w:rsidRDefault="004362F7" w:rsidP="00904C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890" w:type="dxa"/>
            <w:shd w:val="clear" w:color="auto" w:fill="auto"/>
          </w:tcPr>
          <w:p w:rsidR="004362F7" w:rsidRPr="00B8633B" w:rsidRDefault="004362F7" w:rsidP="00904C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90" w:type="dxa"/>
            <w:shd w:val="clear" w:color="auto" w:fill="auto"/>
          </w:tcPr>
          <w:p w:rsidR="004362F7" w:rsidRPr="00B8633B" w:rsidRDefault="004362F7" w:rsidP="00904C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90" w:type="dxa"/>
            <w:shd w:val="clear" w:color="auto" w:fill="auto"/>
          </w:tcPr>
          <w:p w:rsidR="004362F7" w:rsidRPr="00B8633B" w:rsidRDefault="004362F7" w:rsidP="00904C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08" w:type="dxa"/>
            <w:shd w:val="clear" w:color="auto" w:fill="auto"/>
          </w:tcPr>
          <w:p w:rsidR="004362F7" w:rsidRPr="00B8633B" w:rsidRDefault="004362F7" w:rsidP="00904C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362F7" w:rsidRPr="00B8633B" w:rsidTr="00904CBF">
        <w:tc>
          <w:tcPr>
            <w:tcW w:w="559" w:type="dxa"/>
            <w:shd w:val="clear" w:color="auto" w:fill="auto"/>
          </w:tcPr>
          <w:p w:rsidR="004362F7" w:rsidRPr="00B8633B" w:rsidRDefault="004362F7" w:rsidP="00904C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4610" w:type="dxa"/>
            <w:shd w:val="clear" w:color="auto" w:fill="auto"/>
          </w:tcPr>
          <w:p w:rsidR="004362F7" w:rsidRPr="00B8633B" w:rsidRDefault="004362F7" w:rsidP="00904C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Организация общественных работ для несовершеннолетних по благоустройству территории</w:t>
            </w:r>
          </w:p>
        </w:tc>
        <w:tc>
          <w:tcPr>
            <w:tcW w:w="1490" w:type="dxa"/>
            <w:shd w:val="clear" w:color="auto" w:fill="auto"/>
          </w:tcPr>
          <w:p w:rsidR="004362F7" w:rsidRPr="00B8633B" w:rsidRDefault="004362F7" w:rsidP="00904C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890" w:type="dxa"/>
            <w:shd w:val="clear" w:color="auto" w:fill="auto"/>
          </w:tcPr>
          <w:p w:rsidR="004362F7" w:rsidRPr="00B8633B" w:rsidRDefault="004362F7" w:rsidP="00904C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90" w:type="dxa"/>
            <w:shd w:val="clear" w:color="auto" w:fill="auto"/>
          </w:tcPr>
          <w:p w:rsidR="004362F7" w:rsidRPr="00B8633B" w:rsidRDefault="004362F7" w:rsidP="00904C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90" w:type="dxa"/>
            <w:shd w:val="clear" w:color="auto" w:fill="auto"/>
          </w:tcPr>
          <w:p w:rsidR="004362F7" w:rsidRPr="00B8633B" w:rsidRDefault="004362F7" w:rsidP="00904C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08" w:type="dxa"/>
            <w:shd w:val="clear" w:color="auto" w:fill="auto"/>
          </w:tcPr>
          <w:p w:rsidR="004362F7" w:rsidRPr="00B8633B" w:rsidRDefault="004362F7" w:rsidP="00904C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362F7" w:rsidRPr="00B8633B" w:rsidTr="00904CBF">
        <w:tc>
          <w:tcPr>
            <w:tcW w:w="10137" w:type="dxa"/>
            <w:gridSpan w:val="7"/>
            <w:shd w:val="clear" w:color="auto" w:fill="auto"/>
          </w:tcPr>
          <w:p w:rsidR="004362F7" w:rsidRPr="00B8633B" w:rsidRDefault="004362F7" w:rsidP="00904C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 xml:space="preserve">         6. Медико-социальная реабилитация и лечение наркозависимых</w:t>
            </w:r>
          </w:p>
        </w:tc>
      </w:tr>
      <w:tr w:rsidR="004362F7" w:rsidRPr="00B8633B" w:rsidTr="00904CBF">
        <w:tc>
          <w:tcPr>
            <w:tcW w:w="559" w:type="dxa"/>
            <w:shd w:val="clear" w:color="auto" w:fill="auto"/>
          </w:tcPr>
          <w:p w:rsidR="004362F7" w:rsidRPr="00B8633B" w:rsidRDefault="004362F7" w:rsidP="00904C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4610" w:type="dxa"/>
            <w:shd w:val="clear" w:color="auto" w:fill="auto"/>
          </w:tcPr>
          <w:p w:rsidR="004362F7" w:rsidRPr="00B8633B" w:rsidRDefault="004362F7" w:rsidP="00904C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В случае выявления наркозависимых несовершеннолетних, оказывать медико-социальную помощь семье несовершеннолетнего</w:t>
            </w:r>
          </w:p>
        </w:tc>
        <w:tc>
          <w:tcPr>
            <w:tcW w:w="1490" w:type="dxa"/>
            <w:shd w:val="clear" w:color="auto" w:fill="auto"/>
          </w:tcPr>
          <w:p w:rsidR="004362F7" w:rsidRPr="00B8633B" w:rsidRDefault="004362F7" w:rsidP="00904C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890" w:type="dxa"/>
            <w:shd w:val="clear" w:color="auto" w:fill="auto"/>
          </w:tcPr>
          <w:p w:rsidR="004362F7" w:rsidRPr="00B8633B" w:rsidRDefault="004362F7" w:rsidP="00904C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 xml:space="preserve">    -</w:t>
            </w:r>
          </w:p>
        </w:tc>
        <w:tc>
          <w:tcPr>
            <w:tcW w:w="890" w:type="dxa"/>
            <w:shd w:val="clear" w:color="auto" w:fill="auto"/>
          </w:tcPr>
          <w:p w:rsidR="004362F7" w:rsidRPr="00B8633B" w:rsidRDefault="004362F7" w:rsidP="00904C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 xml:space="preserve">    -</w:t>
            </w:r>
          </w:p>
        </w:tc>
        <w:tc>
          <w:tcPr>
            <w:tcW w:w="890" w:type="dxa"/>
            <w:shd w:val="clear" w:color="auto" w:fill="auto"/>
          </w:tcPr>
          <w:p w:rsidR="004362F7" w:rsidRPr="00B8633B" w:rsidRDefault="004362F7" w:rsidP="00904C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 xml:space="preserve">    -</w:t>
            </w:r>
          </w:p>
        </w:tc>
        <w:tc>
          <w:tcPr>
            <w:tcW w:w="808" w:type="dxa"/>
            <w:shd w:val="clear" w:color="auto" w:fill="auto"/>
          </w:tcPr>
          <w:p w:rsidR="004362F7" w:rsidRPr="00B8633B" w:rsidRDefault="004362F7" w:rsidP="00904C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 xml:space="preserve">   -</w:t>
            </w:r>
          </w:p>
        </w:tc>
      </w:tr>
      <w:tr w:rsidR="004362F7" w:rsidRPr="00B8633B" w:rsidTr="00904CBF">
        <w:tc>
          <w:tcPr>
            <w:tcW w:w="10137" w:type="dxa"/>
            <w:gridSpan w:val="7"/>
            <w:shd w:val="clear" w:color="auto" w:fill="auto"/>
          </w:tcPr>
          <w:p w:rsidR="004362F7" w:rsidRPr="00B8633B" w:rsidRDefault="004362F7" w:rsidP="00904C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 xml:space="preserve">     7. Снижение доступности наркотиков в целях незаконного потребления</w:t>
            </w:r>
          </w:p>
        </w:tc>
      </w:tr>
      <w:tr w:rsidR="004362F7" w:rsidRPr="00B8633B" w:rsidTr="00904CBF">
        <w:tc>
          <w:tcPr>
            <w:tcW w:w="559" w:type="dxa"/>
            <w:shd w:val="clear" w:color="auto" w:fill="auto"/>
          </w:tcPr>
          <w:p w:rsidR="004362F7" w:rsidRPr="00B8633B" w:rsidRDefault="004362F7" w:rsidP="00904C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4610" w:type="dxa"/>
            <w:shd w:val="clear" w:color="auto" w:fill="auto"/>
          </w:tcPr>
          <w:p w:rsidR="004362F7" w:rsidRPr="00B8633B" w:rsidRDefault="004362F7" w:rsidP="00904C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Пресечение незаконного культивирования наркосодержащих растений, уничтожение очагов произрастания дикорастущей конопли на территории сельского поселения</w:t>
            </w:r>
          </w:p>
        </w:tc>
        <w:tc>
          <w:tcPr>
            <w:tcW w:w="1490" w:type="dxa"/>
            <w:shd w:val="clear" w:color="auto" w:fill="auto"/>
          </w:tcPr>
          <w:p w:rsidR="004362F7" w:rsidRPr="00B8633B" w:rsidRDefault="004362F7" w:rsidP="00904C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890" w:type="dxa"/>
            <w:shd w:val="clear" w:color="auto" w:fill="auto"/>
          </w:tcPr>
          <w:p w:rsidR="004362F7" w:rsidRPr="00B8633B" w:rsidRDefault="004362F7" w:rsidP="00904C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 xml:space="preserve">    -</w:t>
            </w:r>
          </w:p>
        </w:tc>
        <w:tc>
          <w:tcPr>
            <w:tcW w:w="890" w:type="dxa"/>
            <w:shd w:val="clear" w:color="auto" w:fill="auto"/>
          </w:tcPr>
          <w:p w:rsidR="004362F7" w:rsidRPr="00B8633B" w:rsidRDefault="004362F7" w:rsidP="00904C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 xml:space="preserve">   -</w:t>
            </w:r>
          </w:p>
        </w:tc>
        <w:tc>
          <w:tcPr>
            <w:tcW w:w="890" w:type="dxa"/>
            <w:shd w:val="clear" w:color="auto" w:fill="auto"/>
          </w:tcPr>
          <w:p w:rsidR="004362F7" w:rsidRPr="00B8633B" w:rsidRDefault="004362F7" w:rsidP="00904C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 xml:space="preserve">     -</w:t>
            </w:r>
          </w:p>
        </w:tc>
        <w:tc>
          <w:tcPr>
            <w:tcW w:w="808" w:type="dxa"/>
            <w:shd w:val="clear" w:color="auto" w:fill="auto"/>
          </w:tcPr>
          <w:p w:rsidR="004362F7" w:rsidRPr="00B8633B" w:rsidRDefault="004362F7" w:rsidP="00904C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 xml:space="preserve">   -</w:t>
            </w:r>
          </w:p>
        </w:tc>
      </w:tr>
    </w:tbl>
    <w:p w:rsidR="004362F7" w:rsidRPr="00B8633B" w:rsidRDefault="004362F7" w:rsidP="004362F7">
      <w:pPr>
        <w:jc w:val="center"/>
        <w:rPr>
          <w:rFonts w:ascii="Times New Roman" w:hAnsi="Times New Roman"/>
          <w:b/>
          <w:sz w:val="24"/>
          <w:szCs w:val="24"/>
        </w:rPr>
      </w:pPr>
    </w:p>
    <w:p w:rsidR="004362F7" w:rsidRPr="00B8633B" w:rsidRDefault="004362F7" w:rsidP="004362F7">
      <w:pPr>
        <w:jc w:val="center"/>
        <w:rPr>
          <w:rFonts w:ascii="Times New Roman" w:hAnsi="Times New Roman"/>
          <w:b/>
          <w:sz w:val="24"/>
          <w:szCs w:val="24"/>
        </w:rPr>
      </w:pPr>
      <w:r w:rsidRPr="00B8633B">
        <w:rPr>
          <w:rFonts w:ascii="Times New Roman" w:hAnsi="Times New Roman"/>
          <w:b/>
          <w:sz w:val="24"/>
          <w:szCs w:val="24"/>
        </w:rPr>
        <w:t xml:space="preserve">Раздел 9. Муниципальная подпрограмма  « Профилактика правонарушений в  </w:t>
      </w:r>
      <w:r>
        <w:rPr>
          <w:rFonts w:ascii="Times New Roman" w:hAnsi="Times New Roman"/>
          <w:b/>
          <w:sz w:val="24"/>
          <w:szCs w:val="24"/>
        </w:rPr>
        <w:t>Завражн</w:t>
      </w:r>
      <w:r w:rsidRPr="00B8633B">
        <w:rPr>
          <w:rFonts w:ascii="Times New Roman" w:hAnsi="Times New Roman"/>
          <w:b/>
          <w:sz w:val="24"/>
          <w:szCs w:val="24"/>
        </w:rPr>
        <w:t>ом сельском  поселении»</w:t>
      </w:r>
    </w:p>
    <w:p w:rsidR="004362F7" w:rsidRPr="00B8633B" w:rsidRDefault="004362F7" w:rsidP="004362F7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B8633B">
        <w:rPr>
          <w:rFonts w:ascii="Times New Roman" w:hAnsi="Times New Roman"/>
          <w:sz w:val="24"/>
          <w:szCs w:val="24"/>
        </w:rPr>
        <w:t>Паспорт Подпрограммы</w:t>
      </w:r>
    </w:p>
    <w:tbl>
      <w:tblPr>
        <w:tblpPr w:leftFromText="180" w:rightFromText="180" w:vertAnchor="page" w:horzAnchor="margin" w:tblpY="4096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2"/>
        <w:gridCol w:w="176"/>
        <w:gridCol w:w="7682"/>
      </w:tblGrid>
      <w:tr w:rsidR="004362F7" w:rsidRPr="00B8633B" w:rsidTr="00904CBF">
        <w:trPr>
          <w:trHeight w:val="3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362F7" w:rsidRPr="00B8633B" w:rsidRDefault="004362F7" w:rsidP="00904C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 xml:space="preserve">Наименование муниципальной подпрограммы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362F7" w:rsidRPr="00B8633B" w:rsidRDefault="004362F7" w:rsidP="00904C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62F7" w:rsidRPr="00B8633B" w:rsidRDefault="004362F7" w:rsidP="00904CB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Профил</w:t>
            </w:r>
            <w:r>
              <w:rPr>
                <w:rFonts w:ascii="Times New Roman" w:hAnsi="Times New Roman"/>
                <w:sz w:val="24"/>
                <w:szCs w:val="24"/>
              </w:rPr>
              <w:t>актика правонарушений в  Завражн</w:t>
            </w:r>
            <w:r w:rsidRPr="00B8633B">
              <w:rPr>
                <w:rFonts w:ascii="Times New Roman" w:hAnsi="Times New Roman"/>
                <w:sz w:val="24"/>
                <w:szCs w:val="24"/>
              </w:rPr>
              <w:t>ом сельском  поселении</w:t>
            </w:r>
          </w:p>
          <w:p w:rsidR="004362F7" w:rsidRPr="00B8633B" w:rsidRDefault="004362F7" w:rsidP="00904CBF">
            <w:pPr>
              <w:pStyle w:val="ConsPlusTitle"/>
            </w:pPr>
            <w:r w:rsidRPr="00B8633B">
              <w:rPr>
                <w:b w:val="0"/>
              </w:rPr>
              <w:t xml:space="preserve"> (далее – подпрограмма )</w:t>
            </w:r>
          </w:p>
        </w:tc>
      </w:tr>
      <w:tr w:rsidR="004362F7" w:rsidRPr="00B8633B" w:rsidTr="00904CBF">
        <w:trPr>
          <w:trHeight w:val="42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62F7" w:rsidRPr="00B8633B" w:rsidRDefault="004362F7" w:rsidP="00904CB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Ответственный исполнитель  муниципальной </w:t>
            </w:r>
          </w:p>
          <w:p w:rsidR="004362F7" w:rsidRPr="00B8633B" w:rsidRDefault="004362F7" w:rsidP="00904C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подпрограммы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362F7" w:rsidRPr="00B8633B" w:rsidRDefault="004362F7" w:rsidP="00904C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62F7" w:rsidRPr="00B8633B" w:rsidRDefault="004362F7" w:rsidP="00904CB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Админист</w:t>
            </w:r>
            <w:r>
              <w:rPr>
                <w:rFonts w:ascii="Times New Roman" w:hAnsi="Times New Roman"/>
                <w:sz w:val="24"/>
                <w:szCs w:val="24"/>
              </w:rPr>
              <w:t>рация Завражн</w:t>
            </w:r>
            <w:r w:rsidRPr="00B8633B">
              <w:rPr>
                <w:rFonts w:ascii="Times New Roman" w:hAnsi="Times New Roman"/>
                <w:sz w:val="24"/>
                <w:szCs w:val="24"/>
              </w:rPr>
              <w:t>ого сельского поселения</w:t>
            </w:r>
          </w:p>
          <w:p w:rsidR="004362F7" w:rsidRPr="00B8633B" w:rsidRDefault="004362F7" w:rsidP="00904C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2F7" w:rsidRPr="00B8633B" w:rsidTr="00904CBF">
        <w:trPr>
          <w:trHeight w:val="36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62F7" w:rsidRPr="00B8633B" w:rsidRDefault="004362F7" w:rsidP="00904CB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Цели муниципальной подпрограммы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362F7" w:rsidRPr="00B8633B" w:rsidRDefault="004362F7" w:rsidP="00904C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62F7" w:rsidRPr="00B8633B" w:rsidRDefault="004362F7" w:rsidP="00904CBF">
            <w:pPr>
              <w:pStyle w:val="s13"/>
              <w:ind w:firstLine="0"/>
              <w:rPr>
                <w:sz w:val="24"/>
                <w:szCs w:val="24"/>
              </w:rPr>
            </w:pPr>
            <w:r w:rsidRPr="00B8633B">
              <w:rPr>
                <w:sz w:val="24"/>
                <w:szCs w:val="24"/>
              </w:rPr>
              <w:t xml:space="preserve">  обеспечение безопасности населения поселения  и противодействие преступности.</w:t>
            </w:r>
          </w:p>
          <w:p w:rsidR="004362F7" w:rsidRPr="00B8633B" w:rsidRDefault="004362F7" w:rsidP="00904CBF">
            <w:pPr>
              <w:jc w:val="right"/>
              <w:rPr>
                <w:sz w:val="24"/>
                <w:szCs w:val="24"/>
              </w:rPr>
            </w:pPr>
          </w:p>
        </w:tc>
      </w:tr>
      <w:tr w:rsidR="004362F7" w:rsidRPr="00B8633B" w:rsidTr="00904CBF">
        <w:trPr>
          <w:trHeight w:val="542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62F7" w:rsidRPr="00B8633B" w:rsidRDefault="004362F7" w:rsidP="00904CB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Задачи муниципальной подпрограммы 3</w:t>
            </w:r>
          </w:p>
          <w:p w:rsidR="004362F7" w:rsidRPr="00B8633B" w:rsidRDefault="004362F7" w:rsidP="00904C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362F7" w:rsidRPr="00B8633B" w:rsidRDefault="004362F7" w:rsidP="00904C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362F7" w:rsidRPr="00B8633B" w:rsidRDefault="004362F7" w:rsidP="00904C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362F7" w:rsidRPr="00B8633B" w:rsidRDefault="004362F7" w:rsidP="00904C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362F7" w:rsidRPr="00B8633B" w:rsidRDefault="004362F7" w:rsidP="00904C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362F7" w:rsidRPr="00B8633B" w:rsidRDefault="004362F7" w:rsidP="00904C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362F7" w:rsidRPr="00B8633B" w:rsidRDefault="004362F7" w:rsidP="00904C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362F7" w:rsidRPr="00B8633B" w:rsidRDefault="004362F7" w:rsidP="00904C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362F7" w:rsidRPr="00B8633B" w:rsidRDefault="004362F7" w:rsidP="00904C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62F7" w:rsidRPr="00B8633B" w:rsidRDefault="004362F7" w:rsidP="004362F7">
            <w:pPr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создание эффективной системы профилактики правонарушений, укрепление правопорядка и повышение уровня  общественной безопасности, - осуществление, в рамках компетенции органов местного самоуправления, определенных законом  РФ №131-ФЗ «Об общих принципах организации местного самоуправления  Российской Федерации», мероприятий, направленных на:</w:t>
            </w:r>
          </w:p>
          <w:p w:rsidR="004362F7" w:rsidRPr="00B8633B" w:rsidRDefault="004362F7" w:rsidP="004362F7">
            <w:pPr>
              <w:numPr>
                <w:ilvl w:val="0"/>
                <w:numId w:val="13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 xml:space="preserve">оказание содействия правоохранительным органам в обеспечении правопорядка и общественной безопасности; </w:t>
            </w:r>
          </w:p>
          <w:p w:rsidR="004362F7" w:rsidRPr="00B8633B" w:rsidRDefault="004362F7" w:rsidP="004362F7">
            <w:pPr>
              <w:numPr>
                <w:ilvl w:val="0"/>
                <w:numId w:val="13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повышение уровня защищенности прав и интересов граждан, а так же совершенствования форм поддержки участия граждан в обеспечении правопорядка и общественной безопасности;</w:t>
            </w:r>
          </w:p>
          <w:p w:rsidR="004362F7" w:rsidRPr="00B8633B" w:rsidRDefault="004362F7" w:rsidP="004362F7">
            <w:pPr>
              <w:numPr>
                <w:ilvl w:val="0"/>
                <w:numId w:val="13"/>
              </w:num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привлечение негосударственных организаций, общественных объединений и граждан к укреплению правопорядка</w:t>
            </w:r>
          </w:p>
          <w:p w:rsidR="004362F7" w:rsidRPr="00B8633B" w:rsidRDefault="004362F7" w:rsidP="004362F7">
            <w:pPr>
              <w:pStyle w:val="Default"/>
              <w:numPr>
                <w:ilvl w:val="0"/>
                <w:numId w:val="13"/>
              </w:numPr>
            </w:pPr>
            <w:r w:rsidRPr="00B8633B">
              <w:t xml:space="preserve">количество  преступлений, совершенных несовершеннолетними или при их участии </w:t>
            </w:r>
          </w:p>
        </w:tc>
      </w:tr>
      <w:tr w:rsidR="004362F7" w:rsidRPr="00B8633B" w:rsidTr="00904CBF">
        <w:trPr>
          <w:trHeight w:val="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62F7" w:rsidRPr="00B8633B" w:rsidRDefault="004362F7" w:rsidP="00904CBF">
            <w:pPr>
              <w:pStyle w:val="Default"/>
            </w:pPr>
            <w:r w:rsidRPr="00B8633B">
              <w:t>Сроки реализации муниципальной подпрограммы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362F7" w:rsidRPr="00B8633B" w:rsidRDefault="004362F7" w:rsidP="00904C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62F7" w:rsidRPr="00B8633B" w:rsidRDefault="004362F7" w:rsidP="00904CB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2019 - 2025</w:t>
            </w:r>
            <w:r w:rsidRPr="00B8633B">
              <w:rPr>
                <w:rFonts w:ascii="Times New Roman" w:hAnsi="Times New Roman"/>
                <w:sz w:val="24"/>
                <w:szCs w:val="24"/>
              </w:rPr>
              <w:t xml:space="preserve">  годы                              </w:t>
            </w:r>
          </w:p>
          <w:p w:rsidR="004362F7" w:rsidRPr="00B8633B" w:rsidRDefault="004362F7" w:rsidP="00904C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2F7" w:rsidRPr="00B8633B" w:rsidTr="00904CBF">
        <w:trPr>
          <w:trHeight w:val="68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62F7" w:rsidRPr="00B8633B" w:rsidRDefault="004362F7" w:rsidP="00904CB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 xml:space="preserve">Ресурсное обеспечение муниципальной подпрограммы 3 </w:t>
            </w:r>
          </w:p>
          <w:p w:rsidR="004362F7" w:rsidRPr="00B8633B" w:rsidRDefault="004362F7" w:rsidP="00904C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362F7" w:rsidRPr="00B8633B" w:rsidRDefault="004362F7" w:rsidP="00904C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362F7" w:rsidRPr="00B8633B" w:rsidRDefault="004362F7" w:rsidP="00904C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 xml:space="preserve">Ожидаемые  </w:t>
            </w:r>
          </w:p>
          <w:p w:rsidR="004362F7" w:rsidRPr="00B8633B" w:rsidRDefault="004362F7" w:rsidP="00904C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результаты реализации</w:t>
            </w:r>
          </w:p>
          <w:p w:rsidR="004362F7" w:rsidRPr="00B8633B" w:rsidRDefault="004362F7" w:rsidP="00904CBF">
            <w:pPr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муниципальной подпрограммы 1</w:t>
            </w:r>
          </w:p>
          <w:p w:rsidR="004362F7" w:rsidRPr="00B8633B" w:rsidRDefault="004362F7" w:rsidP="00904C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362F7" w:rsidRPr="00B8633B" w:rsidRDefault="004362F7" w:rsidP="00904C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362F7" w:rsidRPr="00B8633B" w:rsidRDefault="004362F7" w:rsidP="00904C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362F7" w:rsidRPr="00B8633B" w:rsidRDefault="004362F7" w:rsidP="00904C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62F7" w:rsidRPr="00B8633B" w:rsidRDefault="004362F7" w:rsidP="00904CBF">
            <w:pPr>
              <w:autoSpaceDE w:val="0"/>
              <w:autoSpaceDN w:val="0"/>
              <w:adjustRightInd w:val="0"/>
              <w:spacing w:line="232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 xml:space="preserve">Ресурсное обеспечение подпрограммы 3 осуществляется за счет средств местного бюджета в объемах, предусмотренных муниципальной программой </w:t>
            </w:r>
            <w:r>
              <w:rPr>
                <w:rFonts w:ascii="Times New Roman" w:hAnsi="Times New Roman"/>
                <w:sz w:val="24"/>
                <w:szCs w:val="24"/>
              </w:rPr>
              <w:t>и утвержденных Решением Совета  депутатов Завражн</w:t>
            </w:r>
            <w:r w:rsidRPr="00B8633B">
              <w:rPr>
                <w:rFonts w:ascii="Times New Roman" w:hAnsi="Times New Roman"/>
                <w:sz w:val="24"/>
                <w:szCs w:val="24"/>
              </w:rPr>
              <w:t>ого сельского поселения о бюджете сельского поселения на очередной финансовый год.</w:t>
            </w:r>
          </w:p>
          <w:p w:rsidR="004362F7" w:rsidRPr="00B8633B" w:rsidRDefault="004362F7" w:rsidP="00904CB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 xml:space="preserve">Финансирование программных мероприятий осуществляется за счет средств бюджета поселения и составляет  </w:t>
            </w:r>
            <w:r w:rsidRPr="00B8633B">
              <w:rPr>
                <w:rFonts w:ascii="Times New Roman" w:hAnsi="Times New Roman"/>
                <w:b/>
                <w:sz w:val="24"/>
                <w:szCs w:val="24"/>
              </w:rPr>
              <w:t>00,00</w:t>
            </w:r>
            <w:r w:rsidRPr="00B8633B">
              <w:rPr>
                <w:rFonts w:ascii="Times New Roman" w:hAnsi="Times New Roman"/>
                <w:sz w:val="24"/>
                <w:szCs w:val="24"/>
              </w:rPr>
              <w:t>тыс. рублей.</w:t>
            </w:r>
          </w:p>
          <w:p w:rsidR="004362F7" w:rsidRPr="00B8633B" w:rsidRDefault="004362F7" w:rsidP="00904CB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color w:val="000000"/>
                <w:sz w:val="24"/>
                <w:szCs w:val="24"/>
              </w:rPr>
              <w:t>- снижение уровня пре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ступности на территории  Завражн</w:t>
            </w:r>
            <w:r w:rsidRPr="00B8633B">
              <w:rPr>
                <w:rFonts w:ascii="Times New Roman" w:hAnsi="Times New Roman"/>
                <w:color w:val="000000"/>
                <w:sz w:val="24"/>
                <w:szCs w:val="24"/>
              </w:rPr>
              <w:t>ого  сельского поселения;</w:t>
            </w:r>
          </w:p>
          <w:p w:rsidR="004362F7" w:rsidRPr="00B8633B" w:rsidRDefault="004362F7" w:rsidP="00904CBF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формирование активно-социальной позиции    граждан и общественных объединений по оказанию помощи правоохранительным органам в  охране общественного порядка</w:t>
            </w:r>
          </w:p>
        </w:tc>
      </w:tr>
    </w:tbl>
    <w:p w:rsidR="004362F7" w:rsidRPr="00B8633B" w:rsidRDefault="004362F7" w:rsidP="004362F7">
      <w:pPr>
        <w:spacing w:after="0"/>
        <w:rPr>
          <w:rFonts w:ascii="Times New Roman" w:hAnsi="Times New Roman"/>
          <w:sz w:val="24"/>
          <w:szCs w:val="24"/>
        </w:rPr>
      </w:pPr>
      <w:r w:rsidRPr="00B8633B">
        <w:rPr>
          <w:rFonts w:ascii="Times New Roman" w:hAnsi="Times New Roman"/>
          <w:sz w:val="24"/>
          <w:szCs w:val="24"/>
        </w:rPr>
        <w:t xml:space="preserve">  « Профилактика правонарушений в  </w:t>
      </w:r>
      <w:r>
        <w:rPr>
          <w:rFonts w:ascii="Times New Roman" w:hAnsi="Times New Roman"/>
          <w:sz w:val="24"/>
          <w:szCs w:val="24"/>
        </w:rPr>
        <w:t>Завражн</w:t>
      </w:r>
      <w:r w:rsidRPr="00B8633B">
        <w:rPr>
          <w:rFonts w:ascii="Times New Roman" w:hAnsi="Times New Roman"/>
          <w:sz w:val="24"/>
          <w:szCs w:val="24"/>
        </w:rPr>
        <w:t>ом сельском  поселении»</w:t>
      </w:r>
    </w:p>
    <w:p w:rsidR="004362F7" w:rsidRPr="00B8633B" w:rsidRDefault="004362F7" w:rsidP="004362F7">
      <w:pPr>
        <w:widowControl w:val="0"/>
        <w:jc w:val="center"/>
        <w:rPr>
          <w:rFonts w:ascii="Times New Roman" w:hAnsi="Times New Roman"/>
          <w:b/>
          <w:sz w:val="24"/>
          <w:szCs w:val="24"/>
        </w:rPr>
      </w:pPr>
      <w:r w:rsidRPr="00B8633B">
        <w:rPr>
          <w:rFonts w:ascii="Times New Roman" w:hAnsi="Times New Roman"/>
          <w:b/>
          <w:sz w:val="24"/>
          <w:szCs w:val="24"/>
        </w:rPr>
        <w:lastRenderedPageBreak/>
        <w:t>9.1. Характеристика  сферы реализации подпрограммы 3 муниципальной программы.</w:t>
      </w:r>
    </w:p>
    <w:p w:rsidR="004362F7" w:rsidRPr="00B8633B" w:rsidRDefault="004362F7" w:rsidP="004362F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8633B">
        <w:rPr>
          <w:rFonts w:ascii="Times New Roman" w:hAnsi="Times New Roman"/>
          <w:sz w:val="24"/>
          <w:szCs w:val="24"/>
        </w:rPr>
        <w:t xml:space="preserve">На территории </w:t>
      </w:r>
      <w:r>
        <w:rPr>
          <w:rFonts w:ascii="Times New Roman" w:hAnsi="Times New Roman"/>
          <w:sz w:val="24"/>
          <w:szCs w:val="24"/>
        </w:rPr>
        <w:t>Завражн</w:t>
      </w:r>
      <w:r w:rsidRPr="00B8633B">
        <w:rPr>
          <w:rFonts w:ascii="Times New Roman" w:hAnsi="Times New Roman"/>
          <w:sz w:val="24"/>
          <w:szCs w:val="24"/>
        </w:rPr>
        <w:t>ого сельского поселения  создана система профилактики правонарушений. Существует необходимая нормативная правовая база. Вместе с тем криминогенная ситуация по отдельным направлениям остается сложной и продолжает оказывать негативное влияние на различные сферы жизнедеятельности. К основным категориям лиц, наиболее часто совершающих противоправные деяния, относятся безработные, ранее судимые, несовершеннолетние, а также лица, страдающие алкоголизмом. Пополнение криминальной среды происходит в основном за счет лиц, не имеющих постоянного источника доходов. Существуют сложности в социальной адаптации лиц, освободившихся из мест лишения свободы. Серьезной проблемой является преступность в сфере семейно-бытовых отношений.</w:t>
      </w:r>
    </w:p>
    <w:p w:rsidR="004362F7" w:rsidRPr="00B8633B" w:rsidRDefault="004362F7" w:rsidP="004362F7">
      <w:pPr>
        <w:widowControl w:val="0"/>
        <w:spacing w:after="0" w:line="245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633B">
        <w:rPr>
          <w:rFonts w:ascii="Times New Roman" w:hAnsi="Times New Roman"/>
          <w:sz w:val="24"/>
          <w:szCs w:val="24"/>
        </w:rPr>
        <w:t>Актуальными являются задачи по борьбе с правонарушениями в общественных местах. Необходимо совершенствовать систему профилактики  правонарушений несовершеннолетних. Негативное влияние на состояние оперативной обстановки продолжает оказывать распространенность бытового пьянства, алкоголизма. Не в полной мере реализуются полномочия органов местного самоуправления по обеспечению законности, общественного порядка, защиты прав и свобод граждан. К участию в этой работе недостаточно активно привлекается население, не принято должных мер по материально-техническому обеспечению профилактической деятельности на обслуживаемых территориях. Решение задач укрепления правопорядка требует активизации деятельности общественных формирований, в том числе  добровольных народных дружин, комиссий по профилактике правонарушений, комиссий по делам несовершеннолетних и защите их прав, антинаркотических комиссий, родительских комитетов, советов наставничества, общественных воспитателей и т.д., ориентированных на работу с лицами, вернувшимися из мест лишения свободы, подростками, состоящими на профилактическом учете в органах внутренних дел, а также с асоциальными семьями. Программа определяет цели и задачи дальнейшего развития многоуровневой системы профилактики правонарушений, финансовое обеспечение и механизмы реализации предусматриваемых мероприятий, показатели их результативности.</w:t>
      </w:r>
    </w:p>
    <w:p w:rsidR="004362F7" w:rsidRPr="00B8633B" w:rsidRDefault="004362F7" w:rsidP="004362F7">
      <w:pPr>
        <w:widowControl w:val="0"/>
        <w:spacing w:line="24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633B">
        <w:rPr>
          <w:rFonts w:ascii="Times New Roman" w:hAnsi="Times New Roman"/>
          <w:sz w:val="24"/>
          <w:szCs w:val="24"/>
        </w:rPr>
        <w:t>Реализация подпрограммы позволит создать условия, способствующие повышению эффективности профилактических мероприятий, укреплению законности и правопорядка, оздоровлению криминогенной ситуации.</w:t>
      </w:r>
    </w:p>
    <w:p w:rsidR="004362F7" w:rsidRPr="00B8633B" w:rsidRDefault="004362F7" w:rsidP="004362F7">
      <w:pPr>
        <w:widowControl w:val="0"/>
        <w:spacing w:line="244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Pr="00B8633B">
        <w:rPr>
          <w:rFonts w:ascii="Times New Roman" w:hAnsi="Times New Roman"/>
          <w:b/>
          <w:sz w:val="24"/>
          <w:szCs w:val="24"/>
        </w:rPr>
        <w:t>.2. Цели, задачи и показатели (индикаторы), основные ожидаемые конечные результаты, сроки и этапы реализации подпрограммы 3 муниципальной программы.</w:t>
      </w:r>
    </w:p>
    <w:p w:rsidR="004362F7" w:rsidRPr="00B8633B" w:rsidRDefault="004362F7" w:rsidP="004362F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B8633B">
        <w:rPr>
          <w:rFonts w:ascii="Times New Roman" w:hAnsi="Times New Roman"/>
          <w:sz w:val="24"/>
          <w:szCs w:val="24"/>
        </w:rPr>
        <w:t xml:space="preserve">Основной целью подпрограммы 3 является формирование эффективной системы профилактики правонарушений на территории </w:t>
      </w:r>
      <w:r>
        <w:rPr>
          <w:rFonts w:ascii="Times New Roman" w:hAnsi="Times New Roman"/>
          <w:sz w:val="24"/>
          <w:szCs w:val="24"/>
        </w:rPr>
        <w:t>Завражн</w:t>
      </w:r>
      <w:r w:rsidRPr="00B8633B">
        <w:rPr>
          <w:rFonts w:ascii="Times New Roman" w:hAnsi="Times New Roman"/>
          <w:sz w:val="24"/>
          <w:szCs w:val="24"/>
        </w:rPr>
        <w:t>ого сельского поселения. Для достижения поставленной цели реализация мероприятий подпрограммы 3 будет направлена на решение следующих основных задач:</w:t>
      </w:r>
    </w:p>
    <w:p w:rsidR="004362F7" w:rsidRPr="00B8633B" w:rsidRDefault="004362F7" w:rsidP="004362F7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B8633B">
        <w:rPr>
          <w:rFonts w:ascii="Times New Roman" w:hAnsi="Times New Roman"/>
          <w:spacing w:val="-8"/>
          <w:sz w:val="24"/>
          <w:szCs w:val="24"/>
        </w:rPr>
        <w:t>дополнительное усиление мер по обеспечению занятости несовершеннолетних</w:t>
      </w:r>
      <w:r w:rsidRPr="00B8633B">
        <w:rPr>
          <w:rFonts w:ascii="Times New Roman" w:hAnsi="Times New Roman"/>
          <w:sz w:val="24"/>
          <w:szCs w:val="24"/>
        </w:rPr>
        <w:t xml:space="preserve"> в свободное время в целях недопущения безнадзорности и профилактики правонарушений несовершеннолетних;</w:t>
      </w:r>
    </w:p>
    <w:p w:rsidR="004362F7" w:rsidRPr="00B8633B" w:rsidRDefault="004362F7" w:rsidP="004362F7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B8633B">
        <w:rPr>
          <w:rFonts w:ascii="Times New Roman" w:hAnsi="Times New Roman"/>
          <w:sz w:val="24"/>
          <w:szCs w:val="24"/>
        </w:rPr>
        <w:t>совершенствование профилактики преступлений и иных правонарушений среди молодежи;</w:t>
      </w:r>
    </w:p>
    <w:p w:rsidR="004362F7" w:rsidRPr="00B8633B" w:rsidRDefault="004362F7" w:rsidP="004362F7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B8633B">
        <w:rPr>
          <w:rFonts w:ascii="Times New Roman" w:hAnsi="Times New Roman"/>
          <w:sz w:val="24"/>
          <w:szCs w:val="24"/>
        </w:rPr>
        <w:t xml:space="preserve">усиление мер социальной профилактики правонарушений, направленной, прежде всего, на активизацию борьбы с пьянством, </w:t>
      </w:r>
      <w:r w:rsidRPr="00B8633B">
        <w:rPr>
          <w:rFonts w:ascii="Times New Roman" w:hAnsi="Times New Roman"/>
          <w:spacing w:val="-2"/>
          <w:sz w:val="24"/>
          <w:szCs w:val="24"/>
        </w:rPr>
        <w:t>алкоголизмом, наркоманией, преступностью, безнадзорностью, беспризорностью</w:t>
      </w:r>
      <w:r w:rsidRPr="00B8633B">
        <w:rPr>
          <w:rFonts w:ascii="Times New Roman" w:hAnsi="Times New Roman"/>
          <w:sz w:val="24"/>
          <w:szCs w:val="24"/>
        </w:rPr>
        <w:t xml:space="preserve"> несовершеннолетних, незаконной миграцией, на ресоциализацию лиц, освободившихся из мест лишения свободы;</w:t>
      </w:r>
    </w:p>
    <w:p w:rsidR="004362F7" w:rsidRPr="00B8633B" w:rsidRDefault="004362F7" w:rsidP="004362F7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B8633B">
        <w:rPr>
          <w:rFonts w:ascii="Times New Roman" w:hAnsi="Times New Roman"/>
          <w:sz w:val="24"/>
          <w:szCs w:val="24"/>
        </w:rPr>
        <w:lastRenderedPageBreak/>
        <w:t>стабилизация и создание предпосылок для снижения уровня преступности на улицах и в других общественных местах;</w:t>
      </w:r>
    </w:p>
    <w:p w:rsidR="004362F7" w:rsidRPr="00B8633B" w:rsidRDefault="004362F7" w:rsidP="004362F7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B8633B">
        <w:rPr>
          <w:rFonts w:ascii="Times New Roman" w:hAnsi="Times New Roman"/>
          <w:sz w:val="24"/>
          <w:szCs w:val="24"/>
        </w:rPr>
        <w:t xml:space="preserve">выявление и преодоление негативных тенденций, тормозящих устойчивое социальное и культурное развитие поселения; </w:t>
      </w:r>
    </w:p>
    <w:p w:rsidR="004362F7" w:rsidRPr="00B8633B" w:rsidRDefault="004362F7" w:rsidP="004362F7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B8633B">
        <w:rPr>
          <w:rFonts w:ascii="Times New Roman" w:hAnsi="Times New Roman"/>
          <w:sz w:val="24"/>
          <w:szCs w:val="24"/>
        </w:rPr>
        <w:t>вовлечение в предупреждение правонарушений работников организаций всех форм собственности, а также членов общественных организаций.</w:t>
      </w:r>
    </w:p>
    <w:p w:rsidR="004362F7" w:rsidRPr="00B8633B" w:rsidRDefault="004362F7" w:rsidP="004362F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pacing w:val="-2"/>
          <w:sz w:val="24"/>
          <w:szCs w:val="24"/>
        </w:rPr>
      </w:pPr>
      <w:r w:rsidRPr="00B8633B">
        <w:rPr>
          <w:rFonts w:ascii="Times New Roman" w:hAnsi="Times New Roman"/>
          <w:sz w:val="24"/>
          <w:szCs w:val="24"/>
        </w:rPr>
        <w:t xml:space="preserve">Реализация подпрограммы 3 в силу ее специфики и ярко выраженного социально-профилактического характера окажет значительное влияние на стабильность общества, качество жизни населения,  состояние защищенности граждан и общества от преступных посягательств, а также обеспечит дальнейшее </w:t>
      </w:r>
      <w:r w:rsidRPr="00B8633B">
        <w:rPr>
          <w:rFonts w:ascii="Times New Roman" w:hAnsi="Times New Roman"/>
          <w:spacing w:val="-2"/>
          <w:sz w:val="24"/>
          <w:szCs w:val="24"/>
        </w:rPr>
        <w:t>совершенствование форм и методов организации профилактики правонарушений.</w:t>
      </w:r>
    </w:p>
    <w:p w:rsidR="004362F7" w:rsidRPr="00B8633B" w:rsidRDefault="004362F7" w:rsidP="004362F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B8633B">
        <w:rPr>
          <w:rFonts w:ascii="Times New Roman" w:hAnsi="Times New Roman"/>
          <w:sz w:val="24"/>
          <w:szCs w:val="24"/>
        </w:rPr>
        <w:t xml:space="preserve">Выполнение профилактических мероприятий подпрограммы 3 обеспечит </w:t>
      </w:r>
      <w:r w:rsidRPr="00B8633B">
        <w:rPr>
          <w:rFonts w:ascii="Times New Roman" w:hAnsi="Times New Roman"/>
          <w:spacing w:val="-2"/>
          <w:sz w:val="24"/>
          <w:szCs w:val="24"/>
        </w:rPr>
        <w:t>формирование позитивных моральных и нравственных ценностей, определяющих</w:t>
      </w:r>
      <w:r w:rsidRPr="00B8633B">
        <w:rPr>
          <w:rFonts w:ascii="Times New Roman" w:hAnsi="Times New Roman"/>
          <w:sz w:val="24"/>
          <w:szCs w:val="24"/>
        </w:rPr>
        <w:t xml:space="preserve"> отрицательное отношение к потреблению алкоголя, выбор здорового образа </w:t>
      </w:r>
      <w:r w:rsidRPr="00B8633B">
        <w:rPr>
          <w:rFonts w:ascii="Times New Roman" w:hAnsi="Times New Roman"/>
          <w:spacing w:val="-2"/>
          <w:sz w:val="24"/>
          <w:szCs w:val="24"/>
        </w:rPr>
        <w:t xml:space="preserve">жизни подростками и молодежью. </w:t>
      </w:r>
    </w:p>
    <w:p w:rsidR="004362F7" w:rsidRPr="00B8633B" w:rsidRDefault="004362F7" w:rsidP="004362F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B8633B">
        <w:rPr>
          <w:rFonts w:ascii="Times New Roman" w:hAnsi="Times New Roman"/>
          <w:sz w:val="24"/>
          <w:szCs w:val="24"/>
        </w:rPr>
        <w:t>К числу ожидаемых показателей эффективности и результативности подпрограммы 3 по группе социально значимых результатов относятся следующие показатели:</w:t>
      </w:r>
    </w:p>
    <w:p w:rsidR="004362F7" w:rsidRPr="00B8633B" w:rsidRDefault="004362F7" w:rsidP="004362F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B8633B">
        <w:rPr>
          <w:rFonts w:ascii="Times New Roman" w:hAnsi="Times New Roman"/>
          <w:sz w:val="24"/>
          <w:szCs w:val="24"/>
        </w:rPr>
        <w:t>- снижение социальной напряженности в обществе, обусловленной снижением уровня преступности на улицах и в общественных местах;</w:t>
      </w:r>
    </w:p>
    <w:p w:rsidR="004362F7" w:rsidRPr="00B8633B" w:rsidRDefault="004362F7" w:rsidP="004362F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B8633B">
        <w:rPr>
          <w:rFonts w:ascii="Times New Roman" w:hAnsi="Times New Roman"/>
          <w:sz w:val="24"/>
          <w:szCs w:val="24"/>
        </w:rPr>
        <w:t>- создание дополнительных условий для вовлечения несовершеннолетних группы риска в работу кружков и спортивных секций.</w:t>
      </w:r>
    </w:p>
    <w:p w:rsidR="004362F7" w:rsidRPr="00B8633B" w:rsidRDefault="004362F7" w:rsidP="004362F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8633B">
        <w:rPr>
          <w:rFonts w:ascii="Times New Roman" w:hAnsi="Times New Roman"/>
          <w:sz w:val="24"/>
          <w:szCs w:val="24"/>
        </w:rPr>
        <w:t xml:space="preserve">Исходя из целей, задач, ожидаемых результатов, а также снижения рисков проектируемых возможностей по эффективной реализации и целесообразности, подпрограмму планируется реализовать в один этап с </w:t>
      </w:r>
      <w:r>
        <w:rPr>
          <w:rFonts w:ascii="Times New Roman" w:hAnsi="Times New Roman"/>
          <w:sz w:val="24"/>
          <w:szCs w:val="24"/>
        </w:rPr>
        <w:t>2019 по 2025</w:t>
      </w:r>
      <w:r w:rsidRPr="00B8633B">
        <w:rPr>
          <w:rFonts w:ascii="Times New Roman" w:hAnsi="Times New Roman"/>
          <w:sz w:val="24"/>
          <w:szCs w:val="24"/>
        </w:rPr>
        <w:t xml:space="preserve"> годы.</w:t>
      </w:r>
    </w:p>
    <w:p w:rsidR="004362F7" w:rsidRPr="00B8633B" w:rsidRDefault="004362F7" w:rsidP="004362F7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B8633B">
        <w:rPr>
          <w:rFonts w:ascii="Times New Roman" w:hAnsi="Times New Roman"/>
          <w:sz w:val="24"/>
          <w:szCs w:val="24"/>
        </w:rPr>
        <w:t>Индикаторы эффективности реализации подпрограммы 3 приведены в приложении № 1 к муниципальной программе.</w:t>
      </w:r>
    </w:p>
    <w:p w:rsidR="004362F7" w:rsidRPr="00B8633B" w:rsidRDefault="004362F7" w:rsidP="004362F7">
      <w:pPr>
        <w:pStyle w:val="ConsNormal"/>
        <w:spacing w:line="237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B8633B">
        <w:rPr>
          <w:rFonts w:ascii="Times New Roman" w:hAnsi="Times New Roman" w:cs="Times New Roman"/>
          <w:b/>
          <w:sz w:val="24"/>
          <w:szCs w:val="24"/>
        </w:rPr>
        <w:t>.3. Характеристика основных мероприятий подпрограммы 3 муниципальной программы</w:t>
      </w:r>
    </w:p>
    <w:p w:rsidR="004362F7" w:rsidRPr="00B8633B" w:rsidRDefault="004362F7" w:rsidP="004362F7">
      <w:pPr>
        <w:pStyle w:val="ConsNormal"/>
        <w:spacing w:line="237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62F7" w:rsidRPr="00B8633B" w:rsidRDefault="004362F7" w:rsidP="004362F7">
      <w:pPr>
        <w:widowControl w:val="0"/>
        <w:spacing w:after="0" w:line="237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633B">
        <w:rPr>
          <w:rFonts w:ascii="Times New Roman" w:hAnsi="Times New Roman"/>
          <w:sz w:val="24"/>
          <w:szCs w:val="24"/>
        </w:rPr>
        <w:t>Реализация комплекса мероприятий с целью повышения эффективности профилактической деятельности предусматривает действия по следующим направлениям:</w:t>
      </w:r>
    </w:p>
    <w:p w:rsidR="004362F7" w:rsidRPr="00B8633B" w:rsidRDefault="004362F7" w:rsidP="004362F7">
      <w:pPr>
        <w:widowControl w:val="0"/>
        <w:spacing w:after="0" w:line="237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8633B">
        <w:rPr>
          <w:rFonts w:ascii="Times New Roman" w:hAnsi="Times New Roman"/>
          <w:bCs/>
          <w:sz w:val="24"/>
          <w:szCs w:val="24"/>
        </w:rPr>
        <w:t>совершенствование  системы профилактики правонарушений;</w:t>
      </w:r>
    </w:p>
    <w:p w:rsidR="004362F7" w:rsidRPr="00B8633B" w:rsidRDefault="004362F7" w:rsidP="004362F7">
      <w:pPr>
        <w:widowControl w:val="0"/>
        <w:spacing w:after="0" w:line="237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633B">
        <w:rPr>
          <w:rFonts w:ascii="Times New Roman" w:hAnsi="Times New Roman"/>
          <w:sz w:val="24"/>
          <w:szCs w:val="24"/>
        </w:rPr>
        <w:t>обеспечение правопорядка на улицах и в других общественных местах, противодействие экстремистской деятельности;</w:t>
      </w:r>
    </w:p>
    <w:p w:rsidR="004362F7" w:rsidRPr="00B8633B" w:rsidRDefault="004362F7" w:rsidP="004362F7">
      <w:pPr>
        <w:widowControl w:val="0"/>
        <w:spacing w:after="0" w:line="237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633B">
        <w:rPr>
          <w:rFonts w:ascii="Times New Roman" w:hAnsi="Times New Roman"/>
          <w:sz w:val="24"/>
          <w:szCs w:val="24"/>
        </w:rPr>
        <w:t>предупреждение преступности несовершеннолетних;</w:t>
      </w:r>
    </w:p>
    <w:p w:rsidR="004362F7" w:rsidRPr="00B8633B" w:rsidRDefault="004362F7" w:rsidP="004362F7">
      <w:pPr>
        <w:widowControl w:val="0"/>
        <w:spacing w:after="0" w:line="237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633B">
        <w:rPr>
          <w:rFonts w:ascii="Times New Roman" w:hAnsi="Times New Roman"/>
          <w:sz w:val="24"/>
          <w:szCs w:val="24"/>
        </w:rPr>
        <w:t>профилактика бытовой преступности, алкоголизма и наркомании;</w:t>
      </w:r>
    </w:p>
    <w:p w:rsidR="004362F7" w:rsidRPr="00B8633B" w:rsidRDefault="004362F7" w:rsidP="004362F7">
      <w:pPr>
        <w:autoSpaceDE w:val="0"/>
        <w:autoSpaceDN w:val="0"/>
        <w:adjustRightInd w:val="0"/>
        <w:spacing w:line="232" w:lineRule="auto"/>
        <w:jc w:val="both"/>
        <w:rPr>
          <w:rFonts w:ascii="Times New Roman" w:hAnsi="Times New Roman"/>
          <w:sz w:val="24"/>
          <w:szCs w:val="24"/>
        </w:rPr>
      </w:pPr>
      <w:r w:rsidRPr="00B8633B">
        <w:rPr>
          <w:rFonts w:ascii="Times New Roman" w:hAnsi="Times New Roman"/>
          <w:sz w:val="24"/>
          <w:szCs w:val="24"/>
        </w:rPr>
        <w:t>Мероприятия, предлагаемые к реализации и направленные на решение основных задач подпрограммы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633B">
        <w:rPr>
          <w:rFonts w:ascii="Times New Roman" w:hAnsi="Times New Roman"/>
          <w:sz w:val="24"/>
          <w:szCs w:val="24"/>
        </w:rPr>
        <w:t>3, с указанием финансовых ресурсов и сроков, необходимых для их реализации, приведены в приложении  к подпрограмме 1.</w:t>
      </w:r>
    </w:p>
    <w:p w:rsidR="004362F7" w:rsidRPr="00B8633B" w:rsidRDefault="004362F7" w:rsidP="004362F7">
      <w:pPr>
        <w:autoSpaceDE w:val="0"/>
        <w:autoSpaceDN w:val="0"/>
        <w:adjustRightInd w:val="0"/>
        <w:spacing w:line="232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9.</w:t>
      </w:r>
      <w:r w:rsidRPr="00B8633B">
        <w:rPr>
          <w:rFonts w:ascii="Times New Roman" w:hAnsi="Times New Roman"/>
          <w:b/>
          <w:sz w:val="24"/>
          <w:szCs w:val="24"/>
        </w:rPr>
        <w:t xml:space="preserve"> 4. Информация по ресурсному обеспечению подпрограммы 3 муниципальной программы</w:t>
      </w:r>
    </w:p>
    <w:p w:rsidR="004362F7" w:rsidRPr="00B8633B" w:rsidRDefault="004362F7" w:rsidP="004362F7">
      <w:pPr>
        <w:autoSpaceDE w:val="0"/>
        <w:autoSpaceDN w:val="0"/>
        <w:adjustRightInd w:val="0"/>
        <w:spacing w:line="232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8633B">
        <w:rPr>
          <w:rFonts w:ascii="Times New Roman" w:hAnsi="Times New Roman"/>
          <w:sz w:val="24"/>
          <w:szCs w:val="24"/>
        </w:rPr>
        <w:t xml:space="preserve">Ресурсное обеспечение подпрограммы 3 осуществляется за счет средств местного бюджета в объемах, предусмотренных муниципальной программой </w:t>
      </w:r>
      <w:r>
        <w:rPr>
          <w:rFonts w:ascii="Times New Roman" w:hAnsi="Times New Roman"/>
          <w:sz w:val="24"/>
          <w:szCs w:val="24"/>
        </w:rPr>
        <w:t>и утвержденных Решением Совета</w:t>
      </w:r>
      <w:r w:rsidRPr="00B8633B">
        <w:rPr>
          <w:rFonts w:ascii="Times New Roman" w:hAnsi="Times New Roman"/>
          <w:sz w:val="24"/>
          <w:szCs w:val="24"/>
        </w:rPr>
        <w:t xml:space="preserve"> депутатов </w:t>
      </w:r>
      <w:r>
        <w:rPr>
          <w:rFonts w:ascii="Times New Roman" w:hAnsi="Times New Roman"/>
          <w:sz w:val="24"/>
          <w:szCs w:val="24"/>
        </w:rPr>
        <w:t>Завражн</w:t>
      </w:r>
      <w:r w:rsidRPr="00B8633B">
        <w:rPr>
          <w:rFonts w:ascii="Times New Roman" w:hAnsi="Times New Roman"/>
          <w:sz w:val="24"/>
          <w:szCs w:val="24"/>
        </w:rPr>
        <w:t>ого сельского поселения о бюджете сельского поселения на очередной финансовый год.</w:t>
      </w:r>
    </w:p>
    <w:p w:rsidR="004362F7" w:rsidRPr="00B8633B" w:rsidRDefault="004362F7" w:rsidP="004362F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8633B">
        <w:rPr>
          <w:rFonts w:ascii="Times New Roman" w:hAnsi="Times New Roman"/>
          <w:sz w:val="24"/>
          <w:szCs w:val="24"/>
        </w:rPr>
        <w:t xml:space="preserve">Финансирование программных мероприятий осуществляется за счет средств бюджета поселения и составляет  </w:t>
      </w:r>
      <w:r w:rsidRPr="00B8633B">
        <w:rPr>
          <w:rFonts w:ascii="Times New Roman" w:hAnsi="Times New Roman"/>
          <w:b/>
          <w:sz w:val="24"/>
          <w:szCs w:val="24"/>
        </w:rPr>
        <w:t>00,00</w:t>
      </w:r>
      <w:r w:rsidRPr="00B8633B">
        <w:rPr>
          <w:rFonts w:ascii="Times New Roman" w:hAnsi="Times New Roman"/>
          <w:sz w:val="24"/>
          <w:szCs w:val="24"/>
        </w:rPr>
        <w:t>тыс. рублей, в том числе по годам:</w:t>
      </w:r>
    </w:p>
    <w:bookmarkEnd w:id="10"/>
    <w:p w:rsidR="004362F7" w:rsidRPr="00B8633B" w:rsidRDefault="004362F7" w:rsidP="004362F7">
      <w:pPr>
        <w:tabs>
          <w:tab w:val="left" w:pos="807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8633B">
        <w:rPr>
          <w:rFonts w:ascii="Times New Roman" w:hAnsi="Times New Roman"/>
          <w:sz w:val="24"/>
          <w:szCs w:val="24"/>
        </w:rPr>
        <w:tab/>
      </w:r>
    </w:p>
    <w:p w:rsidR="004362F7" w:rsidRPr="00B8633B" w:rsidRDefault="004362F7" w:rsidP="004362F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362F7" w:rsidRPr="00B8633B" w:rsidRDefault="004362F7" w:rsidP="004362F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362F7" w:rsidRPr="00B8633B" w:rsidRDefault="004362F7" w:rsidP="004362F7">
      <w:pPr>
        <w:framePr w:h="6322" w:hRule="exact" w:wrap="auto" w:hAnchor="text"/>
        <w:spacing w:after="0"/>
        <w:jc w:val="both"/>
        <w:rPr>
          <w:rFonts w:ascii="Times New Roman" w:hAnsi="Times New Roman"/>
          <w:sz w:val="24"/>
          <w:szCs w:val="24"/>
        </w:rPr>
        <w:sectPr w:rsidR="004362F7" w:rsidRPr="00B8633B" w:rsidSect="00B8633B">
          <w:pgSz w:w="11906" w:h="16838"/>
          <w:pgMar w:top="737" w:right="851" w:bottom="851" w:left="1134" w:header="709" w:footer="709" w:gutter="0"/>
          <w:cols w:space="708"/>
          <w:docGrid w:linePitch="360"/>
        </w:sectPr>
      </w:pPr>
    </w:p>
    <w:p w:rsidR="004362F7" w:rsidRPr="00B8633B" w:rsidRDefault="004362F7" w:rsidP="004362F7">
      <w:pPr>
        <w:jc w:val="center"/>
        <w:rPr>
          <w:rFonts w:ascii="Times New Roman" w:hAnsi="Times New Roman"/>
          <w:b/>
          <w:sz w:val="24"/>
          <w:szCs w:val="24"/>
        </w:rPr>
      </w:pPr>
      <w:r w:rsidRPr="00B8633B">
        <w:rPr>
          <w:rFonts w:ascii="Times New Roman" w:hAnsi="Times New Roman"/>
          <w:b/>
          <w:sz w:val="24"/>
          <w:szCs w:val="24"/>
        </w:rPr>
        <w:lastRenderedPageBreak/>
        <w:t>ПЕРЕЧЕНЬ</w:t>
      </w:r>
    </w:p>
    <w:p w:rsidR="004362F7" w:rsidRPr="00B8633B" w:rsidRDefault="004362F7" w:rsidP="004362F7">
      <w:pPr>
        <w:pStyle w:val="ConsPlusTitle"/>
        <w:jc w:val="center"/>
      </w:pPr>
      <w:r w:rsidRPr="00B8633B">
        <w:t xml:space="preserve">мероприятий по реализации  подпрограммы «Профилактика правонарушений  в </w:t>
      </w:r>
      <w:r>
        <w:t>Завражн</w:t>
      </w:r>
      <w:r w:rsidRPr="00B8633B">
        <w:t xml:space="preserve">ом </w:t>
      </w:r>
      <w:r>
        <w:t>сельском  поселении»  на 2019–2025</w:t>
      </w:r>
      <w:r w:rsidRPr="00B8633B">
        <w:t xml:space="preserve"> годы</w:t>
      </w:r>
    </w:p>
    <w:p w:rsidR="004362F7" w:rsidRPr="00B8633B" w:rsidRDefault="004362F7" w:rsidP="004362F7">
      <w:pPr>
        <w:pStyle w:val="ConsPlusTitle"/>
        <w:jc w:val="center"/>
      </w:pPr>
    </w:p>
    <w:p w:rsidR="004362F7" w:rsidRPr="00B8633B" w:rsidRDefault="004362F7" w:rsidP="004362F7">
      <w:pPr>
        <w:pStyle w:val="ConsPlusTitle"/>
        <w:jc w:val="center"/>
      </w:pPr>
    </w:p>
    <w:tbl>
      <w:tblPr>
        <w:tblW w:w="472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8"/>
        <w:gridCol w:w="3070"/>
        <w:gridCol w:w="2409"/>
        <w:gridCol w:w="889"/>
        <w:gridCol w:w="567"/>
        <w:gridCol w:w="709"/>
        <w:gridCol w:w="709"/>
        <w:gridCol w:w="709"/>
        <w:gridCol w:w="708"/>
        <w:gridCol w:w="851"/>
        <w:gridCol w:w="820"/>
        <w:gridCol w:w="2320"/>
      </w:tblGrid>
      <w:tr w:rsidR="004362F7" w:rsidRPr="00B8633B" w:rsidTr="00904CBF">
        <w:trPr>
          <w:trHeight w:val="20"/>
          <w:jc w:val="center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362F7" w:rsidRPr="00B8633B" w:rsidRDefault="004362F7" w:rsidP="00904CB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362F7" w:rsidRPr="00B8633B" w:rsidRDefault="004362F7" w:rsidP="00904C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4362F7" w:rsidRPr="00B8633B" w:rsidRDefault="004362F7" w:rsidP="00904C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мероприятий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9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F7" w:rsidRPr="00B8633B" w:rsidRDefault="004362F7" w:rsidP="00904CB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Финансовые затраты на реализацию</w:t>
            </w:r>
          </w:p>
          <w:p w:rsidR="004362F7" w:rsidRPr="00B8633B" w:rsidRDefault="004362F7" w:rsidP="00904C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(тыс. рублей)</w:t>
            </w:r>
          </w:p>
          <w:p w:rsidR="004362F7" w:rsidRPr="00B8633B" w:rsidRDefault="004362F7" w:rsidP="00904C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Исполнители,</w:t>
            </w:r>
          </w:p>
          <w:p w:rsidR="004362F7" w:rsidRPr="00B8633B" w:rsidRDefault="004362F7" w:rsidP="00904C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соисполнители,</w:t>
            </w:r>
          </w:p>
          <w:p w:rsidR="004362F7" w:rsidRPr="00B8633B" w:rsidRDefault="004362F7" w:rsidP="00904C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 xml:space="preserve">участники </w:t>
            </w:r>
          </w:p>
          <w:p w:rsidR="004362F7" w:rsidRPr="00B8633B" w:rsidRDefault="004362F7" w:rsidP="00904C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 xml:space="preserve">реализации </w:t>
            </w:r>
          </w:p>
          <w:p w:rsidR="004362F7" w:rsidRPr="00B8633B" w:rsidRDefault="004362F7" w:rsidP="00904C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мероприятий</w:t>
            </w:r>
          </w:p>
          <w:p w:rsidR="004362F7" w:rsidRPr="00B8633B" w:rsidRDefault="004362F7" w:rsidP="00904C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</w:tr>
      <w:tr w:rsidR="004362F7" w:rsidRPr="00B8633B" w:rsidTr="00904CBF">
        <w:trPr>
          <w:trHeight w:val="20"/>
          <w:jc w:val="center"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2F7" w:rsidRPr="00B8633B" w:rsidRDefault="004362F7" w:rsidP="00904C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2F7" w:rsidRPr="00B8633B" w:rsidRDefault="004362F7" w:rsidP="00904C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2F7" w:rsidRPr="00B8633B" w:rsidRDefault="004362F7" w:rsidP="00904C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Все-го</w:t>
            </w:r>
          </w:p>
        </w:tc>
        <w:tc>
          <w:tcPr>
            <w:tcW w:w="5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F7" w:rsidRPr="00B8633B" w:rsidRDefault="004362F7" w:rsidP="00904C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2F7" w:rsidRPr="00B8633B" w:rsidTr="00904CBF">
        <w:trPr>
          <w:trHeight w:val="20"/>
          <w:jc w:val="center"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2F7" w:rsidRPr="00B8633B" w:rsidRDefault="004362F7" w:rsidP="00904C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2F7" w:rsidRPr="00B8633B" w:rsidRDefault="004362F7" w:rsidP="00904C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2F7" w:rsidRPr="00B8633B" w:rsidRDefault="004362F7" w:rsidP="00904C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F7" w:rsidRPr="00B8633B" w:rsidRDefault="004362F7" w:rsidP="00904C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F7" w:rsidRPr="00B8633B" w:rsidRDefault="004362F7" w:rsidP="00904CB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4362F7" w:rsidRPr="00B8633B" w:rsidRDefault="004362F7" w:rsidP="00904C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F7" w:rsidRPr="00B8633B" w:rsidRDefault="004362F7" w:rsidP="00904CB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  <w:p w:rsidR="004362F7" w:rsidRPr="00B8633B" w:rsidRDefault="004362F7" w:rsidP="00904C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F7" w:rsidRPr="00B8633B" w:rsidRDefault="004362F7" w:rsidP="00904C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362F7" w:rsidRPr="00B8633B" w:rsidRDefault="004362F7" w:rsidP="004362F7">
      <w:pPr>
        <w:rPr>
          <w:rFonts w:ascii="Times New Roman" w:hAnsi="Times New Roman"/>
          <w:sz w:val="24"/>
          <w:szCs w:val="24"/>
        </w:rPr>
      </w:pPr>
    </w:p>
    <w:tbl>
      <w:tblPr>
        <w:tblW w:w="45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1"/>
        <w:gridCol w:w="3070"/>
        <w:gridCol w:w="2205"/>
        <w:gridCol w:w="714"/>
        <w:gridCol w:w="648"/>
        <w:gridCol w:w="615"/>
        <w:gridCol w:w="673"/>
        <w:gridCol w:w="730"/>
        <w:gridCol w:w="688"/>
        <w:gridCol w:w="760"/>
        <w:gridCol w:w="702"/>
        <w:gridCol w:w="2387"/>
      </w:tblGrid>
      <w:tr w:rsidR="004362F7" w:rsidRPr="00B8633B" w:rsidTr="00904CBF">
        <w:trPr>
          <w:trHeight w:val="20"/>
          <w:jc w:val="center"/>
        </w:trPr>
        <w:tc>
          <w:tcPr>
            <w:tcW w:w="138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362F7" w:rsidRPr="00B8633B" w:rsidRDefault="004362F7" w:rsidP="00904CB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1. Профилактика правонарушений несовершеннолетних и молодежи</w:t>
            </w:r>
          </w:p>
          <w:p w:rsidR="004362F7" w:rsidRPr="00B8633B" w:rsidRDefault="004362F7" w:rsidP="00904CB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362F7" w:rsidRPr="00B8633B" w:rsidTr="00904CBF">
        <w:trPr>
          <w:trHeight w:val="20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362F7" w:rsidRPr="00B8633B" w:rsidRDefault="004362F7" w:rsidP="00904CBF">
            <w:pPr>
              <w:spacing w:line="23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Осуществление информационно-пропагандистской деятельности, направленной на профилактику правонарушений и пропаганду здорового образа жизни (изготовление буклетов, информационных листков)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tabs>
                <w:tab w:val="left" w:pos="1313"/>
              </w:tabs>
              <w:spacing w:line="23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Выделение средств не требуется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shd w:val="clear" w:color="auto" w:fill="FFFFFF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shd w:val="clear" w:color="auto" w:fill="FFFFFF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shd w:val="clear" w:color="auto" w:fill="FFFFFF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F7" w:rsidRPr="00B23290" w:rsidRDefault="004362F7" w:rsidP="00904CBF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B863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сельского поселения </w:t>
            </w:r>
          </w:p>
          <w:p w:rsidR="004362F7" w:rsidRPr="00B8633B" w:rsidRDefault="004362F7" w:rsidP="00904CBF">
            <w:pPr>
              <w:spacing w:line="232" w:lineRule="auto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Образовательные учреждения поселения</w:t>
            </w:r>
          </w:p>
          <w:p w:rsidR="004362F7" w:rsidRPr="00B8633B" w:rsidRDefault="004362F7" w:rsidP="00904CBF">
            <w:pPr>
              <w:spacing w:line="232" w:lineRule="auto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4362F7" w:rsidRPr="00B8633B" w:rsidTr="00904CBF">
        <w:trPr>
          <w:trHeight w:val="20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362F7" w:rsidRPr="00B8633B" w:rsidRDefault="004362F7" w:rsidP="00904CBF">
            <w:pPr>
              <w:spacing w:line="23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Участие специалистов поселения в проведении районных семинаров и мероприятиях, направленных на профилактику правонарушений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tabs>
                <w:tab w:val="left" w:pos="1313"/>
              </w:tabs>
              <w:spacing w:line="23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Выделение средств не требуется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spacing w:line="23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spacing w:line="23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spacing w:line="23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spacing w:line="23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spacing w:line="23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spacing w:line="23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spacing w:line="23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spacing w:line="23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spacing w:line="23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Администрация сельского  поселения</w:t>
            </w:r>
          </w:p>
          <w:p w:rsidR="004362F7" w:rsidRPr="00B8633B" w:rsidRDefault="004362F7" w:rsidP="00904CBF">
            <w:pPr>
              <w:spacing w:line="23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2F7" w:rsidRPr="00B8633B" w:rsidTr="00904CBF">
        <w:trPr>
          <w:trHeight w:val="20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362F7" w:rsidRPr="00B8633B" w:rsidRDefault="004362F7" w:rsidP="00904C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Организация и про</w:t>
            </w:r>
            <w:r w:rsidRPr="00B8633B">
              <w:rPr>
                <w:rFonts w:ascii="Times New Roman" w:hAnsi="Times New Roman"/>
                <w:spacing w:val="-4"/>
                <w:sz w:val="24"/>
                <w:szCs w:val="24"/>
              </w:rPr>
              <w:t>ведение мероприятий,</w:t>
            </w:r>
            <w:r w:rsidRPr="00B8633B">
              <w:rPr>
                <w:rFonts w:ascii="Times New Roman" w:hAnsi="Times New Roman"/>
                <w:sz w:val="24"/>
                <w:szCs w:val="24"/>
              </w:rPr>
              <w:t xml:space="preserve"> направленных на формирование духовно-нравственных ценностей, правовое, патриотическое воспитание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Выделение средств не требуется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F7" w:rsidRPr="00B8633B" w:rsidRDefault="004362F7" w:rsidP="00904CBF">
            <w:pPr>
              <w:spacing w:line="23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4362F7" w:rsidRPr="00B8633B" w:rsidRDefault="004362F7" w:rsidP="00904CBF">
            <w:pPr>
              <w:spacing w:line="232" w:lineRule="auto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  <w:p w:rsidR="004362F7" w:rsidRPr="00B8633B" w:rsidRDefault="004362F7" w:rsidP="00904CBF">
            <w:pPr>
              <w:spacing w:line="23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62F7" w:rsidRPr="00B8633B" w:rsidRDefault="004362F7" w:rsidP="00904CBF">
            <w:pPr>
              <w:spacing w:line="23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2F7" w:rsidRPr="00B8633B" w:rsidTr="00904CBF">
        <w:trPr>
          <w:trHeight w:val="2270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362F7" w:rsidRPr="00B8633B" w:rsidRDefault="004362F7" w:rsidP="00904CBF">
            <w:pPr>
              <w:spacing w:line="24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spacing w:after="0" w:line="24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Проведение адресных совместных обходов мест проживания неблагополучных семей, проведение разъяснительных бесед о соблюдении требований пожарной безопасности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spacing w:line="24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Выделение средств не требуется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spacing w:line="24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spacing w:line="24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tabs>
                <w:tab w:val="left" w:pos="315"/>
              </w:tabs>
              <w:spacing w:line="24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spacing w:line="24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spacing w:line="24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spacing w:line="24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spacing w:line="24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widowControl w:val="0"/>
              <w:spacing w:line="244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633B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widowControl w:val="0"/>
              <w:spacing w:line="244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</w:p>
        </w:tc>
      </w:tr>
      <w:tr w:rsidR="004362F7" w:rsidRPr="00B8633B" w:rsidTr="00904CBF">
        <w:trPr>
          <w:trHeight w:val="407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362F7" w:rsidRPr="00B8633B" w:rsidRDefault="004362F7" w:rsidP="00904CBF">
            <w:pPr>
              <w:spacing w:line="24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F7" w:rsidRPr="00B8633B" w:rsidRDefault="004362F7" w:rsidP="00904CBF">
            <w:pPr>
              <w:spacing w:line="244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spacing w:after="0" w:line="24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spacing w:after="0" w:line="24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tabs>
                <w:tab w:val="left" w:pos="315"/>
              </w:tabs>
              <w:spacing w:after="0" w:line="24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spacing w:after="0" w:line="24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spacing w:line="24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spacing w:line="24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spacing w:after="0" w:line="24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widowControl w:val="0"/>
              <w:spacing w:after="0" w:line="244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633B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F7" w:rsidRPr="00B8633B" w:rsidRDefault="004362F7" w:rsidP="00904CBF">
            <w:pPr>
              <w:widowControl w:val="0"/>
              <w:spacing w:line="244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362F7" w:rsidRPr="00B8633B" w:rsidTr="00904CBF">
        <w:trPr>
          <w:trHeight w:val="415"/>
          <w:jc w:val="center"/>
        </w:trPr>
        <w:tc>
          <w:tcPr>
            <w:tcW w:w="138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362F7" w:rsidRPr="00B8633B" w:rsidRDefault="004362F7" w:rsidP="00904CBF">
            <w:pPr>
              <w:spacing w:after="0" w:line="244" w:lineRule="auto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2. Профилактика правонарушений по предупреждению террористических актов</w:t>
            </w:r>
          </w:p>
        </w:tc>
      </w:tr>
      <w:tr w:rsidR="004362F7" w:rsidRPr="00B8633B" w:rsidTr="00904CBF">
        <w:trPr>
          <w:trHeight w:val="20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362F7" w:rsidRPr="00B8633B" w:rsidRDefault="004362F7" w:rsidP="00904CBF">
            <w:pPr>
              <w:spacing w:line="24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F7" w:rsidRPr="00B8633B" w:rsidRDefault="004362F7" w:rsidP="00904CBF">
            <w:pPr>
              <w:spacing w:after="0" w:line="24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бесед в учреждениях культуры, образовательных учреждениях с приглашением работников правоохранительных органов для предотвращения конфликтов на </w:t>
            </w:r>
            <w:r w:rsidRPr="00B8633B">
              <w:rPr>
                <w:rFonts w:ascii="Times New Roman" w:hAnsi="Times New Roman"/>
                <w:sz w:val="24"/>
                <w:szCs w:val="24"/>
              </w:rPr>
              <w:lastRenderedPageBreak/>
              <w:t>межнациональной и межрелигиозной почве.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spacing w:line="24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lastRenderedPageBreak/>
              <w:t>Выделение средств не требуется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spacing w:line="24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spacing w:line="24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tabs>
                <w:tab w:val="left" w:pos="315"/>
              </w:tabs>
              <w:spacing w:line="24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spacing w:line="24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spacing w:line="24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spacing w:line="24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spacing w:line="24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widowControl w:val="0"/>
              <w:spacing w:line="244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633B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F7" w:rsidRPr="00B8633B" w:rsidRDefault="004362F7" w:rsidP="00904CBF">
            <w:pPr>
              <w:spacing w:line="23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362F7" w:rsidRPr="00B8633B" w:rsidRDefault="004362F7" w:rsidP="00904CBF">
            <w:pPr>
              <w:spacing w:line="232" w:lineRule="auto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 xml:space="preserve"> СДК поселения;</w:t>
            </w:r>
          </w:p>
          <w:p w:rsidR="004362F7" w:rsidRPr="00B8633B" w:rsidRDefault="004362F7" w:rsidP="00904CBF">
            <w:pPr>
              <w:spacing w:line="232" w:lineRule="auto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Образовательные учреждения поселения;</w:t>
            </w:r>
          </w:p>
          <w:p w:rsidR="004362F7" w:rsidRPr="00B8633B" w:rsidRDefault="004362F7" w:rsidP="00904CBF">
            <w:pPr>
              <w:spacing w:line="23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полиции МО МВД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«Макарьевский</w:t>
            </w:r>
            <w:r w:rsidRPr="00B8633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362F7" w:rsidRPr="00B8633B" w:rsidRDefault="004362F7" w:rsidP="00904CBF">
            <w:pPr>
              <w:spacing w:line="232" w:lineRule="auto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(участковые)</w:t>
            </w:r>
          </w:p>
        </w:tc>
      </w:tr>
      <w:tr w:rsidR="004362F7" w:rsidRPr="00B8633B" w:rsidTr="00904CBF">
        <w:trPr>
          <w:trHeight w:val="2071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362F7" w:rsidRPr="00B8633B" w:rsidRDefault="004362F7" w:rsidP="00904CBF">
            <w:pPr>
              <w:spacing w:line="24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spacing w:after="0" w:line="24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Организация информирования населения о действиях при угрозе возникновения террористических актов в местах массового пребывания граждан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spacing w:line="24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Выделение средств не требуется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spacing w:line="24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tabs>
                <w:tab w:val="left" w:pos="315"/>
              </w:tabs>
              <w:spacing w:line="24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tabs>
                <w:tab w:val="left" w:pos="315"/>
              </w:tabs>
              <w:spacing w:line="24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spacing w:line="24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spacing w:line="24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spacing w:line="24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spacing w:line="24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widowControl w:val="0"/>
              <w:spacing w:line="244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633B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widowControl w:val="0"/>
              <w:spacing w:line="244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</w:p>
        </w:tc>
      </w:tr>
      <w:tr w:rsidR="004362F7" w:rsidRPr="00B8633B" w:rsidTr="00904CBF">
        <w:trPr>
          <w:trHeight w:val="20"/>
          <w:jc w:val="center"/>
        </w:trPr>
        <w:tc>
          <w:tcPr>
            <w:tcW w:w="138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362F7" w:rsidRPr="00B8633B" w:rsidRDefault="004362F7" w:rsidP="00904CBF">
            <w:pPr>
              <w:widowControl w:val="0"/>
              <w:spacing w:after="0" w:line="244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color w:val="000000"/>
                <w:sz w:val="24"/>
                <w:szCs w:val="24"/>
              </w:rPr>
              <w:t>3. Профилактика нарушений законодательства о гражданстве, предупреждение и пресечение нелегальной миграции</w:t>
            </w:r>
          </w:p>
        </w:tc>
      </w:tr>
      <w:tr w:rsidR="004362F7" w:rsidRPr="00B8633B" w:rsidTr="00904CBF">
        <w:trPr>
          <w:trHeight w:val="20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362F7" w:rsidRPr="00B8633B" w:rsidRDefault="004362F7" w:rsidP="00904CBF">
            <w:pPr>
              <w:spacing w:line="24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Проведение меро</w:t>
            </w:r>
            <w:r w:rsidRPr="00B8633B">
              <w:rPr>
                <w:rFonts w:ascii="Times New Roman" w:hAnsi="Times New Roman"/>
                <w:spacing w:val="-10"/>
                <w:sz w:val="24"/>
                <w:szCs w:val="24"/>
              </w:rPr>
              <w:t>приятий по выявлению</w:t>
            </w:r>
            <w:r w:rsidRPr="00B8633B">
              <w:rPr>
                <w:rFonts w:ascii="Times New Roman" w:hAnsi="Times New Roman"/>
                <w:sz w:val="24"/>
                <w:szCs w:val="24"/>
              </w:rPr>
              <w:t xml:space="preserve"> нарушений гражданами Российской Федерации правил </w:t>
            </w:r>
            <w:r w:rsidRPr="00B8633B">
              <w:rPr>
                <w:rFonts w:ascii="Times New Roman" w:hAnsi="Times New Roman"/>
                <w:spacing w:val="-4"/>
                <w:sz w:val="24"/>
                <w:szCs w:val="24"/>
              </w:rPr>
              <w:t>регистрации по месту</w:t>
            </w:r>
            <w:r w:rsidRPr="00B8633B">
              <w:rPr>
                <w:rFonts w:ascii="Times New Roman" w:hAnsi="Times New Roman"/>
                <w:sz w:val="24"/>
                <w:szCs w:val="24"/>
              </w:rPr>
              <w:t xml:space="preserve"> пребывания и по месту жительства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spacing w:line="24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Выделение средств не требуется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spacing w:line="24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tabs>
                <w:tab w:val="left" w:pos="315"/>
              </w:tabs>
              <w:spacing w:line="24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tabs>
                <w:tab w:val="left" w:pos="315"/>
              </w:tabs>
              <w:spacing w:line="24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spacing w:line="24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spacing w:line="24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spacing w:line="24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spacing w:line="24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widowControl w:val="0"/>
              <w:spacing w:line="244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633B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widowControl w:val="0"/>
              <w:spacing w:line="244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сельского поселения</w:t>
            </w:r>
          </w:p>
        </w:tc>
      </w:tr>
      <w:tr w:rsidR="004362F7" w:rsidRPr="00B8633B" w:rsidTr="00904CBF">
        <w:trPr>
          <w:trHeight w:val="20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362F7" w:rsidRPr="00B8633B" w:rsidRDefault="004362F7" w:rsidP="00904CBF">
            <w:pPr>
              <w:spacing w:line="24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F7" w:rsidRPr="00B8633B" w:rsidRDefault="004362F7" w:rsidP="00904CB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Организация сбора информации о пребывании трудовых мигрантов и усиление контроля за их трудовой деятельностью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spacing w:line="24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Выделение средств не требуется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spacing w:line="24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tabs>
                <w:tab w:val="left" w:pos="315"/>
              </w:tabs>
              <w:spacing w:line="24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tabs>
                <w:tab w:val="left" w:pos="315"/>
              </w:tabs>
              <w:spacing w:line="24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spacing w:line="24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spacing w:line="24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spacing w:line="24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spacing w:line="24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widowControl w:val="0"/>
              <w:spacing w:line="244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633B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widowControl w:val="0"/>
              <w:spacing w:line="244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сельского поселения;</w:t>
            </w:r>
          </w:p>
          <w:p w:rsidR="004362F7" w:rsidRPr="00B8633B" w:rsidRDefault="004362F7" w:rsidP="00904CBF">
            <w:pPr>
              <w:widowControl w:val="0"/>
              <w:spacing w:line="244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color w:val="000000"/>
                <w:sz w:val="24"/>
                <w:szCs w:val="24"/>
              </w:rPr>
              <w:t>ОУФМС;</w:t>
            </w:r>
          </w:p>
          <w:p w:rsidR="004362F7" w:rsidRPr="00B8633B" w:rsidRDefault="004362F7" w:rsidP="00904CBF">
            <w:pPr>
              <w:widowControl w:val="0"/>
              <w:spacing w:line="244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ЦЗН Кадый</w:t>
            </w:r>
            <w:r w:rsidRPr="00B8633B">
              <w:rPr>
                <w:rFonts w:ascii="Times New Roman" w:hAnsi="Times New Roman"/>
                <w:color w:val="000000"/>
                <w:sz w:val="24"/>
                <w:szCs w:val="24"/>
              </w:rPr>
              <w:t>ского района;</w:t>
            </w:r>
          </w:p>
        </w:tc>
      </w:tr>
      <w:tr w:rsidR="004362F7" w:rsidRPr="00B8633B" w:rsidTr="00904CBF">
        <w:trPr>
          <w:trHeight w:val="20"/>
          <w:jc w:val="center"/>
        </w:trPr>
        <w:tc>
          <w:tcPr>
            <w:tcW w:w="138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362F7" w:rsidRPr="00B8633B" w:rsidRDefault="004362F7" w:rsidP="00904CBF">
            <w:pPr>
              <w:widowControl w:val="0"/>
              <w:spacing w:line="24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color w:val="000000"/>
                <w:sz w:val="24"/>
                <w:szCs w:val="24"/>
              </w:rPr>
              <w:t>4. Профилактика правонарушений в общественных местах и на улице</w:t>
            </w:r>
          </w:p>
        </w:tc>
      </w:tr>
      <w:tr w:rsidR="004362F7" w:rsidRPr="00B8633B" w:rsidTr="00904CBF">
        <w:trPr>
          <w:trHeight w:val="1546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362F7" w:rsidRPr="00B8633B" w:rsidRDefault="004362F7" w:rsidP="00904CBF">
            <w:pPr>
              <w:spacing w:line="24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 xml:space="preserve">Обеспечение организации общественного порядка при проведении общественно-массовых </w:t>
            </w:r>
            <w:r w:rsidRPr="00B8633B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мероприятий на территории поселения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spacing w:line="24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lastRenderedPageBreak/>
              <w:t>Выделение средств не требуется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spacing w:line="24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tabs>
                <w:tab w:val="left" w:pos="315"/>
              </w:tabs>
              <w:spacing w:line="24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tabs>
                <w:tab w:val="left" w:pos="315"/>
              </w:tabs>
              <w:spacing w:line="24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spacing w:line="24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spacing w:line="24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spacing w:line="24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spacing w:line="24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widowControl w:val="0"/>
              <w:spacing w:line="244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633B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F7" w:rsidRPr="00B8633B" w:rsidRDefault="004362F7" w:rsidP="00904CBF">
            <w:pPr>
              <w:widowControl w:val="0"/>
              <w:spacing w:line="24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сельского поселения;</w:t>
            </w:r>
          </w:p>
          <w:p w:rsidR="004362F7" w:rsidRPr="00B8633B" w:rsidRDefault="004362F7" w:rsidP="00904CBF">
            <w:pPr>
              <w:spacing w:line="23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полиции МО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МВД «Макарьев</w:t>
            </w:r>
            <w:r w:rsidRPr="00B8633B">
              <w:rPr>
                <w:rFonts w:ascii="Times New Roman" w:hAnsi="Times New Roman"/>
                <w:sz w:val="24"/>
                <w:szCs w:val="24"/>
              </w:rPr>
              <w:t>ский»</w:t>
            </w:r>
          </w:p>
          <w:p w:rsidR="004362F7" w:rsidRPr="00B8633B" w:rsidRDefault="004362F7" w:rsidP="00904CBF">
            <w:pPr>
              <w:widowControl w:val="0"/>
              <w:spacing w:after="0" w:line="24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color w:val="000000"/>
                <w:sz w:val="24"/>
                <w:szCs w:val="24"/>
              </w:rPr>
              <w:t>ДНД</w:t>
            </w:r>
          </w:p>
          <w:p w:rsidR="004362F7" w:rsidRPr="00B8633B" w:rsidRDefault="004362F7" w:rsidP="00904CBF">
            <w:pPr>
              <w:widowControl w:val="0"/>
              <w:spacing w:after="0" w:line="24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362F7" w:rsidRPr="00B8633B" w:rsidRDefault="004362F7" w:rsidP="00904CBF">
            <w:pPr>
              <w:widowControl w:val="0"/>
              <w:spacing w:after="0" w:line="24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362F7" w:rsidRPr="00B8633B" w:rsidTr="00904CBF">
        <w:trPr>
          <w:trHeight w:val="986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362F7" w:rsidRPr="00B8633B" w:rsidRDefault="004362F7" w:rsidP="00904CBF">
            <w:pPr>
              <w:spacing w:line="24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Организация добровольных народных дружин и обеспечение их деятельности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spacing w:line="24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Выделение средств не требуется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spacing w:line="24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tabs>
                <w:tab w:val="left" w:pos="315"/>
              </w:tabs>
              <w:spacing w:line="24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tabs>
                <w:tab w:val="left" w:pos="315"/>
              </w:tabs>
              <w:spacing w:line="24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spacing w:line="24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spacing w:line="24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spacing w:line="24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spacing w:line="24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widowControl w:val="0"/>
              <w:spacing w:line="244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633B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widowControl w:val="0"/>
              <w:spacing w:line="24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</w:p>
        </w:tc>
      </w:tr>
      <w:tr w:rsidR="004362F7" w:rsidRPr="00B8633B" w:rsidTr="00904CBF">
        <w:trPr>
          <w:trHeight w:val="1541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362F7" w:rsidRPr="00B8633B" w:rsidRDefault="004362F7" w:rsidP="00904CBF">
            <w:pPr>
              <w:spacing w:line="24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Проведение рейдов с целью выявления фактов пребывания несовершеннолетних в общественных местах без сопровождения взрослых в ночное время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spacing w:line="24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Выделение средств не требуется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spacing w:line="24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spacing w:line="24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tabs>
                <w:tab w:val="left" w:pos="315"/>
              </w:tabs>
              <w:spacing w:line="24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spacing w:line="24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spacing w:line="24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spacing w:line="24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spacing w:line="24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widowControl w:val="0"/>
              <w:spacing w:line="244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633B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widowControl w:val="0"/>
              <w:spacing w:line="24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сельского поселения;</w:t>
            </w:r>
          </w:p>
          <w:p w:rsidR="004362F7" w:rsidRPr="00B8633B" w:rsidRDefault="004362F7" w:rsidP="00904CBF">
            <w:pPr>
              <w:widowControl w:val="0"/>
              <w:spacing w:line="24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color w:val="000000"/>
                <w:sz w:val="24"/>
                <w:szCs w:val="24"/>
              </w:rPr>
              <w:t>ДНД;</w:t>
            </w:r>
          </w:p>
          <w:p w:rsidR="004362F7" w:rsidRPr="00B8633B" w:rsidRDefault="004362F7" w:rsidP="00904CBF">
            <w:pPr>
              <w:widowControl w:val="0"/>
              <w:spacing w:line="24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362F7" w:rsidRPr="00B8633B" w:rsidRDefault="004362F7" w:rsidP="00904CBF">
            <w:pPr>
              <w:spacing w:line="23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полиции МО МВД «Макарьев</w:t>
            </w:r>
            <w:r w:rsidRPr="00B8633B">
              <w:rPr>
                <w:rFonts w:ascii="Times New Roman" w:hAnsi="Times New Roman"/>
                <w:sz w:val="24"/>
                <w:szCs w:val="24"/>
              </w:rPr>
              <w:t>ский»</w:t>
            </w:r>
          </w:p>
        </w:tc>
      </w:tr>
      <w:tr w:rsidR="004362F7" w:rsidRPr="00B8633B" w:rsidTr="00904CBF">
        <w:trPr>
          <w:trHeight w:val="20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362F7" w:rsidRPr="00B8633B" w:rsidRDefault="004362F7" w:rsidP="00904CBF">
            <w:pPr>
              <w:spacing w:line="24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F7" w:rsidRPr="00B8633B" w:rsidRDefault="004362F7" w:rsidP="00904CBF">
            <w:pPr>
              <w:spacing w:line="24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spacing w:line="24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tabs>
                <w:tab w:val="left" w:pos="315"/>
              </w:tabs>
              <w:spacing w:line="244" w:lineRule="auto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tabs>
                <w:tab w:val="left" w:pos="315"/>
              </w:tabs>
              <w:spacing w:line="244" w:lineRule="auto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spacing w:line="24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spacing w:line="24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spacing w:line="24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spacing w:line="24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widowControl w:val="0"/>
              <w:spacing w:line="244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633B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F7" w:rsidRPr="00B8633B" w:rsidRDefault="004362F7" w:rsidP="00904CBF">
            <w:pPr>
              <w:widowControl w:val="0"/>
              <w:spacing w:line="244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4362F7" w:rsidRPr="00B8633B" w:rsidRDefault="004362F7" w:rsidP="004362F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362F7" w:rsidRPr="00B8633B" w:rsidRDefault="004362F7" w:rsidP="004362F7">
      <w:pPr>
        <w:spacing w:after="0" w:line="20" w:lineRule="atLeast"/>
        <w:jc w:val="right"/>
        <w:rPr>
          <w:rFonts w:ascii="Times New Roman" w:hAnsi="Times New Roman"/>
          <w:b/>
          <w:sz w:val="24"/>
          <w:szCs w:val="24"/>
        </w:rPr>
      </w:pPr>
    </w:p>
    <w:p w:rsidR="004362F7" w:rsidRPr="00B8633B" w:rsidRDefault="004362F7" w:rsidP="004362F7">
      <w:pPr>
        <w:spacing w:after="0" w:line="20" w:lineRule="atLeast"/>
        <w:jc w:val="center"/>
        <w:rPr>
          <w:rFonts w:ascii="Times New Roman" w:hAnsi="Times New Roman"/>
          <w:b/>
          <w:sz w:val="24"/>
          <w:szCs w:val="24"/>
        </w:rPr>
        <w:sectPr w:rsidR="004362F7" w:rsidRPr="00B8633B" w:rsidSect="00CF5692">
          <w:pgSz w:w="16838" w:h="11906" w:orient="landscape"/>
          <w:pgMar w:top="1134" w:right="737" w:bottom="851" w:left="992" w:header="709" w:footer="709" w:gutter="0"/>
          <w:cols w:space="708"/>
          <w:docGrid w:linePitch="360"/>
        </w:sectPr>
      </w:pPr>
    </w:p>
    <w:p w:rsidR="004362F7" w:rsidRPr="00B8633B" w:rsidRDefault="004362F7" w:rsidP="004362F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B8633B">
        <w:rPr>
          <w:rFonts w:ascii="Times New Roman" w:eastAsia="Times New Roman" w:hAnsi="Times New Roman"/>
          <w:b/>
          <w:sz w:val="24"/>
          <w:szCs w:val="24"/>
          <w:lang w:eastAsia="ar-SA"/>
        </w:rPr>
        <w:lastRenderedPageBreak/>
        <w:t>ПЕРЕЧЕНЬ</w:t>
      </w:r>
    </w:p>
    <w:p w:rsidR="004362F7" w:rsidRPr="00B8633B" w:rsidRDefault="004362F7" w:rsidP="004362F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B8633B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подпрограмм, основных мероприятий подпрограмм и мероприятий ведомственных целевых программ </w:t>
      </w:r>
    </w:p>
    <w:p w:rsidR="004362F7" w:rsidRPr="00B8633B" w:rsidRDefault="004362F7" w:rsidP="004362F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B8633B">
        <w:rPr>
          <w:rFonts w:ascii="Times New Roman" w:eastAsia="Times New Roman" w:hAnsi="Times New Roman"/>
          <w:b/>
          <w:sz w:val="24"/>
          <w:szCs w:val="24"/>
          <w:lang w:eastAsia="ar-SA"/>
        </w:rPr>
        <w:t>муниципальной программы</w:t>
      </w:r>
    </w:p>
    <w:p w:rsidR="004362F7" w:rsidRPr="00B8633B" w:rsidRDefault="004362F7" w:rsidP="004362F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tbl>
      <w:tblPr>
        <w:tblW w:w="0" w:type="auto"/>
        <w:tblCellSpacing w:w="5" w:type="nil"/>
        <w:tblInd w:w="75" w:type="dxa"/>
        <w:tblCellMar>
          <w:left w:w="75" w:type="dxa"/>
          <w:right w:w="75" w:type="dxa"/>
        </w:tblCellMar>
        <w:tblLook w:val="0000"/>
      </w:tblPr>
      <w:tblGrid>
        <w:gridCol w:w="361"/>
        <w:gridCol w:w="1487"/>
        <w:gridCol w:w="1166"/>
        <w:gridCol w:w="927"/>
        <w:gridCol w:w="927"/>
        <w:gridCol w:w="1715"/>
        <w:gridCol w:w="1586"/>
        <w:gridCol w:w="1261"/>
      </w:tblGrid>
      <w:tr w:rsidR="004362F7" w:rsidRPr="00B8633B" w:rsidTr="00904CBF">
        <w:trPr>
          <w:tblCellSpacing w:w="5" w:type="nil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F7" w:rsidRPr="00B8633B" w:rsidRDefault="004362F7" w:rsidP="00904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8633B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  <w:r w:rsidRPr="00B8633B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F7" w:rsidRPr="00B8633B" w:rsidRDefault="004362F7" w:rsidP="00904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8633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Номер и наименование    </w:t>
            </w:r>
            <w:r w:rsidRPr="00B8633B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  <w:t>основного мероприятия подпрограммы,</w:t>
            </w:r>
          </w:p>
          <w:p w:rsidR="004362F7" w:rsidRPr="00B8633B" w:rsidRDefault="004362F7" w:rsidP="00904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8633B">
              <w:rPr>
                <w:rFonts w:ascii="Times New Roman" w:eastAsia="Times New Roman" w:hAnsi="Times New Roman"/>
                <w:b/>
                <w:sz w:val="24"/>
                <w:szCs w:val="24"/>
              </w:rPr>
              <w:t>мероприятия ведомственной целевой программы</w:t>
            </w:r>
          </w:p>
          <w:p w:rsidR="004362F7" w:rsidRPr="00B8633B" w:rsidRDefault="004362F7" w:rsidP="00904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F7" w:rsidRPr="00B8633B" w:rsidRDefault="004362F7" w:rsidP="00904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8633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ответственный за исполнение основного мероприятия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F7" w:rsidRPr="00B8633B" w:rsidRDefault="004362F7" w:rsidP="00904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8633B">
              <w:rPr>
                <w:rFonts w:ascii="Times New Roman" w:eastAsia="Times New Roman" w:hAnsi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F7" w:rsidRPr="00B8633B" w:rsidRDefault="004362F7" w:rsidP="00904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8633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Ожидаемый     </w:t>
            </w:r>
            <w:r w:rsidRPr="00B8633B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  <w:t xml:space="preserve">результат     </w:t>
            </w:r>
            <w:r w:rsidRPr="00B8633B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F7" w:rsidRPr="00B8633B" w:rsidRDefault="004362F7" w:rsidP="00904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8633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Последствия </w:t>
            </w:r>
            <w:r w:rsidRPr="00B8633B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  <w:t xml:space="preserve">нереализации основного   </w:t>
            </w:r>
            <w:r w:rsidRPr="00B8633B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  <w:t xml:space="preserve">мероприятия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F7" w:rsidRPr="00B8633B" w:rsidRDefault="004362F7" w:rsidP="00904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8633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Связь с </w:t>
            </w:r>
            <w:r w:rsidRPr="00B8633B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  <w:t xml:space="preserve">показателями   муниципальной </w:t>
            </w:r>
            <w:r w:rsidRPr="00B8633B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  <w:t xml:space="preserve">программы    </w:t>
            </w:r>
            <w:r w:rsidRPr="00B8633B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  <w:t>(подпрограммы)</w:t>
            </w:r>
          </w:p>
        </w:tc>
      </w:tr>
      <w:tr w:rsidR="004362F7" w:rsidRPr="00B8633B" w:rsidTr="00904CBF">
        <w:trPr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F7" w:rsidRPr="00B8633B" w:rsidRDefault="004362F7" w:rsidP="00904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F7" w:rsidRPr="00B8633B" w:rsidRDefault="004362F7" w:rsidP="00904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F7" w:rsidRPr="00B8633B" w:rsidRDefault="004362F7" w:rsidP="00904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F7" w:rsidRPr="00B8633B" w:rsidRDefault="004362F7" w:rsidP="00904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8633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начала  </w:t>
            </w:r>
            <w:r w:rsidRPr="00B8633B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  <w:t>реализации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F7" w:rsidRPr="00B8633B" w:rsidRDefault="004362F7" w:rsidP="00904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8633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окончания </w:t>
            </w:r>
            <w:r w:rsidRPr="00B8633B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  <w:t>реализации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F7" w:rsidRPr="00B8633B" w:rsidRDefault="004362F7" w:rsidP="00904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F7" w:rsidRPr="00B8633B" w:rsidRDefault="004362F7" w:rsidP="00904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F7" w:rsidRPr="00B8633B" w:rsidRDefault="004362F7" w:rsidP="00904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362F7" w:rsidRPr="00B8633B" w:rsidTr="00904CBF">
        <w:trPr>
          <w:trHeight w:val="368"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F7" w:rsidRPr="00B8633B" w:rsidRDefault="004362F7" w:rsidP="00904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33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F7" w:rsidRPr="00B8633B" w:rsidRDefault="004362F7" w:rsidP="00904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33B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F7" w:rsidRPr="00B8633B" w:rsidRDefault="004362F7" w:rsidP="00904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33B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F7" w:rsidRPr="00B8633B" w:rsidRDefault="004362F7" w:rsidP="00904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33B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F7" w:rsidRPr="00B8633B" w:rsidRDefault="004362F7" w:rsidP="00904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33B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F7" w:rsidRPr="00B8633B" w:rsidRDefault="004362F7" w:rsidP="00904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33B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F7" w:rsidRPr="00B8633B" w:rsidRDefault="004362F7" w:rsidP="00904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33B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F7" w:rsidRPr="00B8633B" w:rsidRDefault="004362F7" w:rsidP="00904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33B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</w:tr>
      <w:tr w:rsidR="004362F7" w:rsidRPr="00B8633B" w:rsidTr="00904CBF">
        <w:trPr>
          <w:trHeight w:val="2302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F7" w:rsidRPr="00B8633B" w:rsidRDefault="004362F7" w:rsidP="00904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33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F7" w:rsidRPr="00B8633B" w:rsidRDefault="004362F7" w:rsidP="00904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33B">
              <w:rPr>
                <w:rFonts w:ascii="Times New Roman" w:eastAsia="Times New Roman" w:hAnsi="Times New Roman"/>
                <w:sz w:val="24"/>
                <w:szCs w:val="24"/>
              </w:rPr>
              <w:t>Подпрограмма «Противодействие те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рроризму и экстремизму в Завражн</w:t>
            </w:r>
            <w:r w:rsidRPr="00B8633B">
              <w:rPr>
                <w:rFonts w:ascii="Times New Roman" w:eastAsia="Times New Roman" w:hAnsi="Times New Roman"/>
                <w:sz w:val="24"/>
                <w:szCs w:val="24"/>
              </w:rPr>
              <w:t>ом сельском поселении»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F7" w:rsidRPr="00B8633B" w:rsidRDefault="004362F7" w:rsidP="00904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F7" w:rsidRPr="00B8633B" w:rsidRDefault="004362F7" w:rsidP="00904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F7" w:rsidRPr="00B8633B" w:rsidRDefault="004362F7" w:rsidP="00904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F7" w:rsidRPr="00B8633B" w:rsidRDefault="004362F7" w:rsidP="00904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F7" w:rsidRPr="00B8633B" w:rsidRDefault="004362F7" w:rsidP="00904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F7" w:rsidRPr="00B8633B" w:rsidRDefault="004362F7" w:rsidP="00904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362F7" w:rsidRPr="00B8633B" w:rsidTr="00904CBF">
        <w:trPr>
          <w:trHeight w:val="2302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F7" w:rsidRPr="00B8633B" w:rsidRDefault="004362F7" w:rsidP="00904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F7" w:rsidRPr="00B8633B" w:rsidRDefault="004362F7" w:rsidP="00904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33B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1.1 «Изготовление информационных бюллетеней»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F7" w:rsidRPr="00B8633B" w:rsidRDefault="004362F7" w:rsidP="00904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Администрация   Завражно</w:t>
            </w:r>
            <w:r w:rsidRPr="00B8633B">
              <w:rPr>
                <w:rFonts w:ascii="Times New Roman" w:eastAsia="Times New Roman" w:hAnsi="Times New Roman"/>
                <w:sz w:val="24"/>
                <w:szCs w:val="24"/>
              </w:rPr>
              <w:t>го      сельского              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F7" w:rsidRPr="00B8633B" w:rsidRDefault="004362F7" w:rsidP="00904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F7" w:rsidRPr="00B8633B" w:rsidRDefault="004362F7" w:rsidP="00904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F7" w:rsidRPr="00B8633B" w:rsidRDefault="004362F7" w:rsidP="00904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33B">
              <w:rPr>
                <w:rFonts w:ascii="Times New Roman" w:eastAsia="Times New Roman" w:hAnsi="Times New Roman"/>
                <w:sz w:val="24"/>
                <w:szCs w:val="24"/>
              </w:rPr>
              <w:t>Вовлечение общественности в предупреждение экстремистсткой деятельности; укрепление общей безопасности; укрепление межнационального согласия.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F7" w:rsidRPr="00B8633B" w:rsidRDefault="004362F7" w:rsidP="00904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33B">
              <w:rPr>
                <w:rFonts w:ascii="Times New Roman" w:eastAsia="Times New Roman" w:hAnsi="Times New Roman"/>
                <w:sz w:val="24"/>
                <w:szCs w:val="24"/>
              </w:rPr>
              <w:t>Возможное проявление террористической и экстремистской 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еятельностина территории Завражн</w:t>
            </w:r>
            <w:r w:rsidRPr="00B8633B">
              <w:rPr>
                <w:rFonts w:ascii="Times New Roman" w:eastAsia="Times New Roman" w:hAnsi="Times New Roman"/>
                <w:sz w:val="24"/>
                <w:szCs w:val="24"/>
              </w:rPr>
              <w:t>ого сельского поселения, межнациональные конфликты.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F7" w:rsidRPr="00B8633B" w:rsidRDefault="004362F7" w:rsidP="00904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362F7" w:rsidRPr="00B8633B" w:rsidTr="00904CBF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F7" w:rsidRPr="00B8633B" w:rsidRDefault="004362F7" w:rsidP="00904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F7" w:rsidRPr="00B8633B" w:rsidRDefault="004362F7" w:rsidP="00904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33B">
              <w:rPr>
                <w:rFonts w:ascii="Times New Roman" w:eastAsia="Times New Roman" w:hAnsi="Times New Roman"/>
                <w:sz w:val="24"/>
                <w:szCs w:val="24"/>
              </w:rPr>
              <w:t xml:space="preserve">Основное мероприятие 1.1Проведение рейдов с целью </w:t>
            </w:r>
            <w:r w:rsidRPr="00B8633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выявления фактов пребывания несовершеннолетних в общественных местах без сопровождения взрослых в ночное время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F7" w:rsidRPr="00B8633B" w:rsidRDefault="004362F7" w:rsidP="00904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33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Администрация</w:t>
            </w:r>
          </w:p>
          <w:p w:rsidR="004362F7" w:rsidRPr="00B8633B" w:rsidRDefault="004362F7" w:rsidP="00904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Завражн</w:t>
            </w:r>
            <w:r w:rsidRPr="00B8633B">
              <w:rPr>
                <w:rFonts w:ascii="Times New Roman" w:eastAsia="Times New Roman" w:hAnsi="Times New Roman"/>
                <w:sz w:val="24"/>
                <w:szCs w:val="24"/>
              </w:rPr>
              <w:t xml:space="preserve">го сельского </w:t>
            </w:r>
            <w:r w:rsidRPr="00B8633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поселения</w:t>
            </w:r>
          </w:p>
          <w:p w:rsidR="004362F7" w:rsidRPr="00B8633B" w:rsidRDefault="004362F7" w:rsidP="00904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F7" w:rsidRPr="00B8633B" w:rsidRDefault="004362F7" w:rsidP="00904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F7" w:rsidRPr="00B8633B" w:rsidRDefault="004362F7" w:rsidP="00904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F7" w:rsidRPr="00B8633B" w:rsidRDefault="004362F7" w:rsidP="00904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33B">
              <w:rPr>
                <w:rFonts w:ascii="Times New Roman" w:eastAsia="Times New Roman" w:hAnsi="Times New Roman"/>
                <w:sz w:val="24"/>
                <w:szCs w:val="24"/>
              </w:rPr>
              <w:t>Снижение уровня преступлений, совершенных несовершенно</w:t>
            </w:r>
            <w:r w:rsidRPr="00B8633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летними или при их участии;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F7" w:rsidRPr="00B8633B" w:rsidRDefault="004362F7" w:rsidP="00904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33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Повышение уровня преступлений, совершенных </w:t>
            </w:r>
            <w:r w:rsidRPr="00B8633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несовершеннолетними или при их участии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F7" w:rsidRPr="00B8633B" w:rsidRDefault="004362F7" w:rsidP="00904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33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1.1</w:t>
            </w:r>
          </w:p>
        </w:tc>
      </w:tr>
      <w:tr w:rsidR="004362F7" w:rsidRPr="00B8633B" w:rsidTr="00904CBF">
        <w:trPr>
          <w:trHeight w:val="601"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F7" w:rsidRPr="00B8633B" w:rsidRDefault="004362F7" w:rsidP="00904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33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F7" w:rsidRPr="00B8633B" w:rsidRDefault="004362F7" w:rsidP="00904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33B">
              <w:rPr>
                <w:rFonts w:ascii="Times New Roman" w:eastAsia="Times New Roman" w:hAnsi="Times New Roman"/>
                <w:sz w:val="24"/>
                <w:szCs w:val="24"/>
              </w:rPr>
              <w:t>Подпрограмма 2 «Комплексные меры противодействия злоупотреблению наркотиками и их незаконному обороту»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F7" w:rsidRPr="00B8633B" w:rsidRDefault="004362F7" w:rsidP="00904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F7" w:rsidRPr="00B8633B" w:rsidRDefault="004362F7" w:rsidP="00904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F7" w:rsidRPr="00B8633B" w:rsidRDefault="004362F7" w:rsidP="00904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F7" w:rsidRPr="00B8633B" w:rsidRDefault="004362F7" w:rsidP="00904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F7" w:rsidRPr="00B8633B" w:rsidRDefault="004362F7" w:rsidP="00904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F7" w:rsidRPr="00B8633B" w:rsidRDefault="004362F7" w:rsidP="00904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362F7" w:rsidRPr="00B8633B" w:rsidTr="00904CBF">
        <w:trPr>
          <w:trHeight w:val="2302"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F7" w:rsidRPr="00B8633B" w:rsidRDefault="004362F7" w:rsidP="00904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F7" w:rsidRPr="00B8633B" w:rsidRDefault="004362F7" w:rsidP="00904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33B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2.1      Осуществление мер по общей профилактике наркомании, формированию ЗОЖ»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F7" w:rsidRPr="00B8633B" w:rsidRDefault="004362F7" w:rsidP="00904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33B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Администрация 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Завражно</w:t>
            </w:r>
            <w:r w:rsidRPr="00B8633B">
              <w:rPr>
                <w:rFonts w:ascii="Times New Roman" w:eastAsia="Times New Roman" w:hAnsi="Times New Roman"/>
                <w:sz w:val="24"/>
                <w:szCs w:val="24"/>
              </w:rPr>
              <w:t>го      сельского               поселения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F7" w:rsidRPr="00B8633B" w:rsidRDefault="004362F7" w:rsidP="00904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33B">
              <w:rPr>
                <w:rFonts w:ascii="Times New Roman" w:eastAsia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F7" w:rsidRPr="00B8633B" w:rsidRDefault="004362F7" w:rsidP="00904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33B">
              <w:rPr>
                <w:rFonts w:ascii="Times New Roman" w:eastAsia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F7" w:rsidRPr="00B8633B" w:rsidRDefault="004362F7" w:rsidP="00904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33B">
              <w:rPr>
                <w:rFonts w:ascii="Times New Roman" w:eastAsia="Times New Roman" w:hAnsi="Times New Roman"/>
                <w:sz w:val="24"/>
                <w:szCs w:val="24"/>
              </w:rPr>
              <w:t xml:space="preserve">Оздоровление населения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Завражн</w:t>
            </w:r>
            <w:r w:rsidRPr="00B8633B">
              <w:rPr>
                <w:rFonts w:ascii="Times New Roman" w:eastAsia="Times New Roman" w:hAnsi="Times New Roman"/>
                <w:sz w:val="24"/>
                <w:szCs w:val="24"/>
              </w:rPr>
              <w:t>ого сельского поселения путем снижения потребления наркотических средств и психотропных веществ и уменьшения неблагоприятных социальных последствий их употребления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F7" w:rsidRPr="00B8633B" w:rsidRDefault="004362F7" w:rsidP="00904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33B">
              <w:rPr>
                <w:rFonts w:ascii="Times New Roman" w:eastAsia="Times New Roman" w:hAnsi="Times New Roman"/>
                <w:sz w:val="24"/>
                <w:szCs w:val="24"/>
              </w:rPr>
              <w:t xml:space="preserve">Распространение незаконного потребления наркотических средств, повышение уровня заболеваемости наркоманией населения, упадок духовно-нравственных ценностей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F7" w:rsidRPr="00B8633B" w:rsidRDefault="004362F7" w:rsidP="00904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33B">
              <w:rPr>
                <w:rFonts w:ascii="Times New Roman" w:eastAsia="Times New Roman" w:hAnsi="Times New Roman"/>
                <w:sz w:val="24"/>
                <w:szCs w:val="24"/>
              </w:rPr>
              <w:t>2.1-2.2</w:t>
            </w:r>
          </w:p>
        </w:tc>
      </w:tr>
      <w:tr w:rsidR="004362F7" w:rsidRPr="00B8633B" w:rsidTr="00904CBF">
        <w:trPr>
          <w:trHeight w:val="2302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F7" w:rsidRPr="00B8633B" w:rsidRDefault="004362F7" w:rsidP="00904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33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F7" w:rsidRPr="00B8633B" w:rsidRDefault="004362F7" w:rsidP="00904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33B">
              <w:rPr>
                <w:rFonts w:ascii="Times New Roman" w:eastAsia="Times New Roman" w:hAnsi="Times New Roman"/>
                <w:sz w:val="24"/>
                <w:szCs w:val="24"/>
              </w:rPr>
              <w:t>Подпрограмма 3 «Профилактика правонарушений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 Завражн</w:t>
            </w:r>
            <w:r w:rsidRPr="00B8633B">
              <w:rPr>
                <w:rFonts w:ascii="Times New Roman" w:eastAsia="Times New Roman" w:hAnsi="Times New Roman"/>
                <w:sz w:val="24"/>
                <w:szCs w:val="24"/>
              </w:rPr>
              <w:t>ом сельском поселении»</w:t>
            </w:r>
            <w:r w:rsidRPr="00B8633B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B8633B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B8633B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F7" w:rsidRPr="00B8633B" w:rsidRDefault="004362F7" w:rsidP="00904C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F7" w:rsidRPr="00B8633B" w:rsidRDefault="004362F7" w:rsidP="00904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F7" w:rsidRPr="00B8633B" w:rsidRDefault="004362F7" w:rsidP="00904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F7" w:rsidRPr="00B8633B" w:rsidRDefault="004362F7" w:rsidP="00904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F7" w:rsidRPr="00B8633B" w:rsidRDefault="004362F7" w:rsidP="00904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F7" w:rsidRPr="00B8633B" w:rsidRDefault="004362F7" w:rsidP="00904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362F7" w:rsidRPr="00B8633B" w:rsidTr="00904CBF">
        <w:trPr>
          <w:trHeight w:val="2302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F7" w:rsidRPr="00B8633B" w:rsidRDefault="004362F7" w:rsidP="00904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F7" w:rsidRPr="00B8633B" w:rsidRDefault="004362F7" w:rsidP="00904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33B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3.1Проведение рейдов с целью выявления фактов пребывания несовершеннолетних в общественных местах без сопровождения взрослых в ночное время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F7" w:rsidRPr="00B8633B" w:rsidRDefault="004362F7" w:rsidP="00904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33B">
              <w:rPr>
                <w:rFonts w:ascii="Times New Roman" w:eastAsia="Times New Roman" w:hAnsi="Times New Roman"/>
                <w:sz w:val="24"/>
                <w:szCs w:val="24"/>
              </w:rPr>
              <w:t>Администрация</w:t>
            </w:r>
          </w:p>
          <w:p w:rsidR="004362F7" w:rsidRPr="00B8633B" w:rsidRDefault="004362F7" w:rsidP="00904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Завражн</w:t>
            </w:r>
            <w:r w:rsidRPr="00B8633B">
              <w:rPr>
                <w:rFonts w:ascii="Times New Roman" w:eastAsia="Times New Roman" w:hAnsi="Times New Roman"/>
                <w:sz w:val="24"/>
                <w:szCs w:val="24"/>
              </w:rPr>
              <w:t>ого сельского поселения</w:t>
            </w:r>
          </w:p>
          <w:p w:rsidR="004362F7" w:rsidRPr="00B8633B" w:rsidRDefault="004362F7" w:rsidP="00904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F7" w:rsidRPr="00B8633B" w:rsidRDefault="004362F7" w:rsidP="00904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33B">
              <w:rPr>
                <w:rFonts w:ascii="Times New Roman" w:eastAsia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F7" w:rsidRPr="00B8633B" w:rsidRDefault="004362F7" w:rsidP="00904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33B">
              <w:rPr>
                <w:rFonts w:ascii="Times New Roman" w:eastAsia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F7" w:rsidRPr="00B8633B" w:rsidRDefault="004362F7" w:rsidP="00904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33B">
              <w:rPr>
                <w:rFonts w:ascii="Times New Roman" w:eastAsia="Times New Roman" w:hAnsi="Times New Roman"/>
                <w:sz w:val="24"/>
                <w:szCs w:val="24"/>
              </w:rPr>
              <w:t xml:space="preserve">Снижение уровня преступлений, совершенных несовершеннолетними или при их участии;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F7" w:rsidRPr="00B8633B" w:rsidRDefault="004362F7" w:rsidP="00904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33B">
              <w:rPr>
                <w:rFonts w:ascii="Times New Roman" w:eastAsia="Times New Roman" w:hAnsi="Times New Roman"/>
                <w:sz w:val="24"/>
                <w:szCs w:val="24"/>
              </w:rPr>
              <w:t>Повышение уровня преступлений, совершенных несовершеннолетними или при их участии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F7" w:rsidRPr="00B8633B" w:rsidRDefault="004362F7" w:rsidP="00904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33B">
              <w:rPr>
                <w:rFonts w:ascii="Times New Roman" w:eastAsia="Times New Roman" w:hAnsi="Times New Roman"/>
                <w:sz w:val="24"/>
                <w:szCs w:val="24"/>
              </w:rPr>
              <w:t>3.1</w:t>
            </w:r>
          </w:p>
        </w:tc>
      </w:tr>
    </w:tbl>
    <w:p w:rsidR="004362F7" w:rsidRPr="00B8633B" w:rsidRDefault="004362F7" w:rsidP="004362F7">
      <w:pPr>
        <w:rPr>
          <w:sz w:val="24"/>
          <w:szCs w:val="24"/>
        </w:rPr>
      </w:pPr>
    </w:p>
    <w:p w:rsidR="004362F7" w:rsidRPr="00B8633B" w:rsidRDefault="004362F7" w:rsidP="004362F7">
      <w:pPr>
        <w:rPr>
          <w:sz w:val="24"/>
          <w:szCs w:val="24"/>
        </w:rPr>
      </w:pPr>
    </w:p>
    <w:p w:rsidR="004362F7" w:rsidRPr="00B8633B" w:rsidRDefault="004362F7" w:rsidP="004362F7">
      <w:pPr>
        <w:rPr>
          <w:sz w:val="24"/>
          <w:szCs w:val="24"/>
        </w:rPr>
      </w:pPr>
    </w:p>
    <w:p w:rsidR="004362F7" w:rsidRPr="00B8633B" w:rsidRDefault="004362F7" w:rsidP="004362F7">
      <w:pPr>
        <w:rPr>
          <w:sz w:val="24"/>
          <w:szCs w:val="24"/>
        </w:rPr>
      </w:pPr>
    </w:p>
    <w:p w:rsidR="004362F7" w:rsidRPr="00B8633B" w:rsidRDefault="004362F7" w:rsidP="004362F7">
      <w:pPr>
        <w:rPr>
          <w:sz w:val="24"/>
          <w:szCs w:val="24"/>
        </w:rPr>
      </w:pPr>
    </w:p>
    <w:p w:rsidR="004362F7" w:rsidRPr="00B8633B" w:rsidRDefault="004362F7" w:rsidP="004362F7">
      <w:pPr>
        <w:rPr>
          <w:sz w:val="24"/>
          <w:szCs w:val="24"/>
        </w:rPr>
      </w:pPr>
    </w:p>
    <w:p w:rsidR="004362F7" w:rsidRPr="00B8633B" w:rsidRDefault="004362F7" w:rsidP="004362F7">
      <w:pPr>
        <w:rPr>
          <w:sz w:val="24"/>
          <w:szCs w:val="24"/>
        </w:rPr>
      </w:pPr>
    </w:p>
    <w:p w:rsidR="004362F7" w:rsidRPr="00B8633B" w:rsidRDefault="004362F7" w:rsidP="004362F7">
      <w:pPr>
        <w:rPr>
          <w:sz w:val="24"/>
          <w:szCs w:val="24"/>
        </w:rPr>
      </w:pPr>
    </w:p>
    <w:p w:rsidR="004362F7" w:rsidRPr="00B8633B" w:rsidRDefault="004362F7" w:rsidP="004362F7">
      <w:pPr>
        <w:rPr>
          <w:sz w:val="24"/>
          <w:szCs w:val="24"/>
        </w:rPr>
      </w:pPr>
    </w:p>
    <w:p w:rsidR="004362F7" w:rsidRPr="00B8633B" w:rsidRDefault="004362F7" w:rsidP="004362F7">
      <w:pPr>
        <w:rPr>
          <w:sz w:val="24"/>
          <w:szCs w:val="24"/>
        </w:rPr>
      </w:pPr>
    </w:p>
    <w:p w:rsidR="004362F7" w:rsidRPr="00B8633B" w:rsidRDefault="004362F7" w:rsidP="004362F7">
      <w:pPr>
        <w:rPr>
          <w:sz w:val="24"/>
          <w:szCs w:val="24"/>
        </w:rPr>
      </w:pPr>
    </w:p>
    <w:p w:rsidR="004362F7" w:rsidRPr="00B8633B" w:rsidRDefault="004362F7" w:rsidP="004362F7">
      <w:pPr>
        <w:rPr>
          <w:sz w:val="24"/>
          <w:szCs w:val="24"/>
        </w:rPr>
      </w:pPr>
    </w:p>
    <w:p w:rsidR="004362F7" w:rsidRPr="00B8633B" w:rsidRDefault="004362F7" w:rsidP="004362F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kern w:val="1"/>
          <w:sz w:val="24"/>
          <w:szCs w:val="24"/>
          <w:lang w:eastAsia="ar-SA"/>
        </w:rPr>
        <w:sectPr w:rsidR="004362F7" w:rsidRPr="00B8633B" w:rsidSect="00E8148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362F7" w:rsidRPr="00B8633B" w:rsidRDefault="004362F7" w:rsidP="004362F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kern w:val="1"/>
          <w:sz w:val="24"/>
          <w:szCs w:val="24"/>
          <w:lang w:eastAsia="ar-SA"/>
        </w:rPr>
      </w:pPr>
      <w:r w:rsidRPr="00B8633B">
        <w:rPr>
          <w:rFonts w:ascii="Times New Roman" w:eastAsia="Times New Roman" w:hAnsi="Times New Roman"/>
          <w:b/>
          <w:kern w:val="1"/>
          <w:sz w:val="24"/>
          <w:szCs w:val="24"/>
          <w:lang w:eastAsia="ar-SA"/>
        </w:rPr>
        <w:lastRenderedPageBreak/>
        <w:t>РАСХОДЫ</w:t>
      </w:r>
    </w:p>
    <w:p w:rsidR="004362F7" w:rsidRPr="00B8633B" w:rsidRDefault="004362F7" w:rsidP="004362F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kern w:val="1"/>
          <w:sz w:val="24"/>
          <w:szCs w:val="24"/>
          <w:lang w:eastAsia="ar-SA"/>
        </w:rPr>
      </w:pPr>
      <w:r w:rsidRPr="00B8633B">
        <w:rPr>
          <w:rFonts w:ascii="Times New Roman" w:eastAsia="Times New Roman" w:hAnsi="Times New Roman"/>
          <w:b/>
          <w:kern w:val="1"/>
          <w:sz w:val="24"/>
          <w:szCs w:val="24"/>
          <w:lang w:eastAsia="ar-SA"/>
        </w:rPr>
        <w:t xml:space="preserve">по подпрограммам, основным мероприятиям подпрограмм муниципальной программы  </w:t>
      </w:r>
      <w:r w:rsidRPr="00B8633B">
        <w:rPr>
          <w:rFonts w:ascii="Times New Roman" w:eastAsia="Times New Roman" w:hAnsi="Times New Roman"/>
          <w:b/>
          <w:sz w:val="24"/>
          <w:szCs w:val="24"/>
          <w:lang w:eastAsia="ar-SA"/>
        </w:rPr>
        <w:t>«</w:t>
      </w:r>
      <w:r w:rsidRPr="00B8633B">
        <w:rPr>
          <w:rFonts w:ascii="Times New Roman" w:eastAsia="Arial" w:hAnsi="Times New Roman"/>
          <w:b/>
          <w:sz w:val="24"/>
          <w:szCs w:val="24"/>
          <w:lang w:eastAsia="zh-CN"/>
        </w:rPr>
        <w:t xml:space="preserve">Обеспечение общественного порядка и противодействие преступности в </w:t>
      </w:r>
      <w:r>
        <w:rPr>
          <w:rFonts w:ascii="Times New Roman" w:eastAsia="Arial" w:hAnsi="Times New Roman"/>
          <w:b/>
          <w:sz w:val="24"/>
          <w:szCs w:val="24"/>
          <w:lang w:eastAsia="zh-CN"/>
        </w:rPr>
        <w:t>Завражн</w:t>
      </w:r>
      <w:r w:rsidRPr="00B8633B">
        <w:rPr>
          <w:rFonts w:ascii="Times New Roman" w:eastAsia="Arial" w:hAnsi="Times New Roman"/>
          <w:b/>
          <w:sz w:val="24"/>
          <w:szCs w:val="24"/>
          <w:lang w:eastAsia="zh-CN"/>
        </w:rPr>
        <w:t>ом</w:t>
      </w:r>
      <w:r>
        <w:rPr>
          <w:rFonts w:ascii="Times New Roman" w:eastAsia="Arial" w:hAnsi="Times New Roman"/>
          <w:b/>
          <w:sz w:val="24"/>
          <w:szCs w:val="24"/>
          <w:lang w:eastAsia="zh-CN"/>
        </w:rPr>
        <w:t xml:space="preserve"> сельском поселении на 2019-2025</w:t>
      </w:r>
      <w:r w:rsidRPr="00B8633B">
        <w:rPr>
          <w:rFonts w:ascii="Times New Roman" w:eastAsia="Arial" w:hAnsi="Times New Roman"/>
          <w:b/>
          <w:sz w:val="24"/>
          <w:szCs w:val="24"/>
          <w:lang w:eastAsia="zh-CN"/>
        </w:rPr>
        <w:t>гг»</w:t>
      </w:r>
    </w:p>
    <w:p w:rsidR="004362F7" w:rsidRPr="00B8633B" w:rsidRDefault="004362F7" w:rsidP="004362F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</w:p>
    <w:tbl>
      <w:tblPr>
        <w:tblW w:w="0" w:type="auto"/>
        <w:tblInd w:w="-85" w:type="dxa"/>
        <w:tblCellMar>
          <w:left w:w="57" w:type="dxa"/>
          <w:right w:w="57" w:type="dxa"/>
        </w:tblCellMar>
        <w:tblLook w:val="0000"/>
      </w:tblPr>
      <w:tblGrid>
        <w:gridCol w:w="2271"/>
        <w:gridCol w:w="2029"/>
        <w:gridCol w:w="2261"/>
        <w:gridCol w:w="686"/>
        <w:gridCol w:w="639"/>
        <w:gridCol w:w="1078"/>
        <w:gridCol w:w="476"/>
        <w:gridCol w:w="1143"/>
        <w:gridCol w:w="598"/>
        <w:gridCol w:w="598"/>
        <w:gridCol w:w="598"/>
        <w:gridCol w:w="598"/>
        <w:gridCol w:w="598"/>
        <w:gridCol w:w="598"/>
        <w:gridCol w:w="598"/>
      </w:tblGrid>
      <w:tr w:rsidR="004362F7" w:rsidRPr="00B8633B" w:rsidTr="00904CBF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362F7" w:rsidRPr="00B8633B" w:rsidRDefault="004362F7" w:rsidP="00904CB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</w:pPr>
            <w:r w:rsidRPr="00B8633B"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  <w:t>Наименование  муниципальной про</w:t>
            </w:r>
            <w:r w:rsidRPr="00B8633B"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  <w:softHyphen/>
              <w:t>граммы, подпрограммы муниципальной про</w:t>
            </w:r>
            <w:r w:rsidRPr="00B8633B"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  <w:softHyphen/>
              <w:t>граммы,</w:t>
            </w:r>
          </w:p>
          <w:p w:rsidR="004362F7" w:rsidRPr="00B8633B" w:rsidRDefault="004362F7" w:rsidP="00904CB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</w:pPr>
            <w:r w:rsidRPr="00B8633B"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  <w:t>основного ме</w:t>
            </w:r>
            <w:r w:rsidRPr="00B8633B"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  <w:softHyphen/>
              <w:t>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362F7" w:rsidRPr="00B8633B" w:rsidRDefault="004362F7" w:rsidP="00904CB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</w:pPr>
            <w:r w:rsidRPr="00B8633B"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  <w:t>Ответственный исполнитель, соисполнители, участники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62F7" w:rsidRPr="00B8633B" w:rsidRDefault="004362F7" w:rsidP="00904CB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2F7" w:rsidRPr="00B8633B" w:rsidRDefault="004362F7" w:rsidP="00904CB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</w:pPr>
            <w:r w:rsidRPr="00B8633B"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  <w:t>Код бюджетной класси</w:t>
            </w:r>
            <w:r w:rsidRPr="00B8633B"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  <w:softHyphen/>
              <w:t>фикации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2F7" w:rsidRPr="00B8633B" w:rsidRDefault="004362F7" w:rsidP="00904CB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</w:pPr>
            <w:r w:rsidRPr="00B8633B"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  <w:t>Объем расходов, всего (тыс. руб.)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2F7" w:rsidRPr="00B8633B" w:rsidRDefault="004362F7" w:rsidP="00904CB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</w:pPr>
            <w:r w:rsidRPr="00B8633B"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  <w:t>в том числе по годам реализации муниципальной</w:t>
            </w:r>
          </w:p>
          <w:p w:rsidR="004362F7" w:rsidRPr="00B8633B" w:rsidRDefault="004362F7" w:rsidP="00904CB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Arial" w:cs="Calibri"/>
                <w:sz w:val="24"/>
                <w:szCs w:val="24"/>
                <w:lang w:eastAsia="zh-CN"/>
              </w:rPr>
            </w:pPr>
            <w:r w:rsidRPr="00B8633B"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  <w:t xml:space="preserve"> программы</w:t>
            </w:r>
          </w:p>
        </w:tc>
      </w:tr>
      <w:tr w:rsidR="004362F7" w:rsidRPr="00B8633B" w:rsidTr="00904CBF"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2F7" w:rsidRPr="00B8633B" w:rsidRDefault="004362F7" w:rsidP="00904CB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2F7" w:rsidRPr="00B8633B" w:rsidRDefault="004362F7" w:rsidP="00904CB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2F7" w:rsidRPr="00B8633B" w:rsidRDefault="004362F7" w:rsidP="00904CB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</w:pPr>
            <w:r w:rsidRPr="00B8633B"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  <w:t>Источники финансирования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2F7" w:rsidRPr="00B8633B" w:rsidRDefault="004362F7" w:rsidP="00904CB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</w:pPr>
            <w:r w:rsidRPr="00B8633B"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  <w:t>ГРБС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2F7" w:rsidRPr="00B8633B" w:rsidRDefault="004362F7" w:rsidP="00904CB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</w:pPr>
            <w:r w:rsidRPr="00B8633B"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  <w:t>РзПр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2F7" w:rsidRPr="00B8633B" w:rsidRDefault="004362F7" w:rsidP="00904CB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</w:pPr>
            <w:r w:rsidRPr="00B8633B"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  <w:t>ЦСР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2F7" w:rsidRPr="00B8633B" w:rsidRDefault="004362F7" w:rsidP="00904CB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</w:pPr>
            <w:r w:rsidRPr="00B8633B"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  <w:t>ВР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2F7" w:rsidRPr="00B8633B" w:rsidRDefault="004362F7" w:rsidP="00904CB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2F7" w:rsidRPr="00B8633B" w:rsidRDefault="004362F7" w:rsidP="00904CB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  <w:t>2019</w:t>
            </w:r>
          </w:p>
          <w:p w:rsidR="004362F7" w:rsidRPr="00B8633B" w:rsidRDefault="004362F7" w:rsidP="00904CB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2F7" w:rsidRPr="00B8633B" w:rsidRDefault="004362F7" w:rsidP="00904CB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  <w:t>2020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2F7" w:rsidRPr="00B8633B" w:rsidRDefault="004362F7" w:rsidP="00904CB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  <w:t>2021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2F7" w:rsidRPr="00B8633B" w:rsidRDefault="004362F7" w:rsidP="00904CB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  <w:t>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2F7" w:rsidRPr="00B8633B" w:rsidRDefault="004362F7" w:rsidP="00904CB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  <w:t>2023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2F7" w:rsidRPr="00B8633B" w:rsidRDefault="004362F7" w:rsidP="00904CB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  <w:t>2024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2F7" w:rsidRPr="00B8633B" w:rsidRDefault="004362F7" w:rsidP="00904CB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Arial" w:cs="Calibri"/>
                <w:sz w:val="24"/>
                <w:szCs w:val="24"/>
                <w:lang w:eastAsia="zh-CN"/>
              </w:rPr>
            </w:pPr>
            <w:r w:rsidRPr="00B8633B"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  <w:t>202</w:t>
            </w: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  <w:t>5</w:t>
            </w:r>
          </w:p>
        </w:tc>
      </w:tr>
      <w:tr w:rsidR="004362F7" w:rsidRPr="00B8633B" w:rsidTr="00904CB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2F7" w:rsidRPr="00B8633B" w:rsidRDefault="004362F7" w:rsidP="00904CB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</w:pPr>
            <w:r w:rsidRPr="00B8633B"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2F7" w:rsidRPr="00B8633B" w:rsidRDefault="004362F7" w:rsidP="00904CB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</w:pPr>
            <w:r w:rsidRPr="00B8633B"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2F7" w:rsidRPr="00B8633B" w:rsidRDefault="004362F7" w:rsidP="00904CB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</w:pPr>
            <w:r w:rsidRPr="00B8633B"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2F7" w:rsidRPr="00B8633B" w:rsidRDefault="004362F7" w:rsidP="00904CB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</w:pPr>
            <w:r w:rsidRPr="00B8633B"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2F7" w:rsidRPr="00B8633B" w:rsidRDefault="004362F7" w:rsidP="00904CB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</w:pPr>
            <w:r w:rsidRPr="00B8633B"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2F7" w:rsidRPr="00B8633B" w:rsidRDefault="004362F7" w:rsidP="00904CB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</w:pPr>
            <w:r w:rsidRPr="00B8633B"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2F7" w:rsidRPr="00B8633B" w:rsidRDefault="004362F7" w:rsidP="00904CB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</w:pPr>
            <w:r w:rsidRPr="00B8633B"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2F7" w:rsidRPr="00B8633B" w:rsidRDefault="004362F7" w:rsidP="00904CB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</w:pPr>
            <w:r w:rsidRPr="00B8633B"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2F7" w:rsidRPr="00B8633B" w:rsidRDefault="004362F7" w:rsidP="00904CB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</w:pPr>
            <w:r w:rsidRPr="00B8633B"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2F7" w:rsidRPr="00B8633B" w:rsidRDefault="004362F7" w:rsidP="00904CB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</w:pPr>
            <w:r w:rsidRPr="00B8633B"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2F7" w:rsidRPr="00B8633B" w:rsidRDefault="004362F7" w:rsidP="00904CB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</w:pPr>
            <w:r w:rsidRPr="00B8633B"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2F7" w:rsidRPr="00B8633B" w:rsidRDefault="004362F7" w:rsidP="00904CB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</w:pPr>
            <w:r w:rsidRPr="00B8633B"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2F7" w:rsidRPr="00B8633B" w:rsidRDefault="004362F7" w:rsidP="00904CB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</w:pPr>
            <w:r w:rsidRPr="00B8633B"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2F7" w:rsidRPr="00B8633B" w:rsidRDefault="004362F7" w:rsidP="00904CB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</w:pPr>
            <w:r w:rsidRPr="00B8633B"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2F7" w:rsidRPr="00B8633B" w:rsidRDefault="004362F7" w:rsidP="00904CB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zh-CN"/>
              </w:rPr>
            </w:pPr>
            <w:r w:rsidRPr="00B8633B">
              <w:rPr>
                <w:rFonts w:ascii="Times New Roman" w:eastAsia="Arial" w:hAnsi="Times New Roman"/>
                <w:sz w:val="24"/>
                <w:szCs w:val="24"/>
                <w:lang w:eastAsia="zh-CN"/>
              </w:rPr>
              <w:t>15</w:t>
            </w:r>
          </w:p>
        </w:tc>
      </w:tr>
      <w:tr w:rsidR="004362F7" w:rsidRPr="00B8633B" w:rsidTr="00904CBF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362F7" w:rsidRPr="00B8633B" w:rsidRDefault="004362F7" w:rsidP="00904CB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FF0000"/>
                <w:kern w:val="1"/>
                <w:sz w:val="24"/>
                <w:szCs w:val="24"/>
                <w:lang w:eastAsia="zh-CN"/>
              </w:rPr>
            </w:pPr>
            <w:r w:rsidRPr="00B8633B">
              <w:rPr>
                <w:rFonts w:ascii="Times New Roman" w:eastAsia="Arial" w:hAnsi="Times New Roman"/>
                <w:b/>
                <w:color w:val="000000"/>
                <w:kern w:val="1"/>
                <w:sz w:val="24"/>
                <w:szCs w:val="24"/>
                <w:lang w:eastAsia="zh-CN"/>
              </w:rPr>
              <w:t>Муниципальная программа</w:t>
            </w:r>
            <w:r w:rsidRPr="00B8633B">
              <w:rPr>
                <w:rFonts w:ascii="Times New Roman" w:eastAsia="Arial" w:hAnsi="Times New Roman"/>
                <w:b/>
                <w:color w:val="FF0000"/>
                <w:kern w:val="1"/>
                <w:sz w:val="24"/>
                <w:szCs w:val="24"/>
                <w:lang w:eastAsia="zh-CN"/>
              </w:rPr>
              <w:t xml:space="preserve"> </w:t>
            </w:r>
            <w:r w:rsidRPr="00B8633B">
              <w:rPr>
                <w:rFonts w:ascii="Times New Roman" w:eastAsia="Arial" w:hAnsi="Times New Roman"/>
                <w:sz w:val="24"/>
                <w:szCs w:val="24"/>
                <w:lang w:eastAsia="zh-CN"/>
              </w:rPr>
              <w:t xml:space="preserve">«Обеспечение общественного порядка и противодействие преступности в </w:t>
            </w:r>
            <w:r>
              <w:rPr>
                <w:rFonts w:ascii="Times New Roman" w:eastAsia="Arial" w:hAnsi="Times New Roman"/>
                <w:sz w:val="24"/>
                <w:szCs w:val="24"/>
                <w:lang w:eastAsia="zh-CN"/>
              </w:rPr>
              <w:t>Завражн</w:t>
            </w:r>
            <w:r w:rsidRPr="00B8633B">
              <w:rPr>
                <w:rFonts w:ascii="Times New Roman" w:eastAsia="Arial" w:hAnsi="Times New Roman"/>
                <w:sz w:val="24"/>
                <w:szCs w:val="24"/>
                <w:lang w:eastAsia="zh-CN"/>
              </w:rPr>
              <w:t>ом</w:t>
            </w:r>
            <w:r>
              <w:rPr>
                <w:rFonts w:ascii="Times New Roman" w:eastAsia="Arial" w:hAnsi="Times New Roman"/>
                <w:sz w:val="24"/>
                <w:szCs w:val="24"/>
                <w:lang w:eastAsia="zh-CN"/>
              </w:rPr>
              <w:t xml:space="preserve"> сельском поселении на 2019-2025</w:t>
            </w:r>
            <w:r w:rsidRPr="00B8633B">
              <w:rPr>
                <w:rFonts w:ascii="Times New Roman" w:eastAsia="Arial" w:hAnsi="Times New Roman"/>
                <w:sz w:val="24"/>
                <w:szCs w:val="24"/>
                <w:lang w:eastAsia="zh-CN"/>
              </w:rPr>
              <w:t>гг»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362F7" w:rsidRPr="00B8633B" w:rsidRDefault="004362F7" w:rsidP="00904CB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</w:pPr>
            <w:r w:rsidRPr="00B8633B">
              <w:rPr>
                <w:rFonts w:ascii="Times New Roman" w:eastAsia="Arial" w:hAnsi="Times New Roman"/>
                <w:b/>
                <w:kern w:val="1"/>
                <w:sz w:val="24"/>
                <w:szCs w:val="24"/>
                <w:lang w:eastAsia="zh-CN"/>
              </w:rPr>
              <w:t xml:space="preserve">ответственный исполнитель </w:t>
            </w:r>
            <w:r w:rsidRPr="00B8633B">
              <w:rPr>
                <w:rFonts w:ascii="Times New Roman" w:eastAsia="Arial" w:hAnsi="Times New Roman"/>
                <w:b/>
                <w:spacing w:val="-6"/>
                <w:kern w:val="1"/>
                <w:sz w:val="24"/>
                <w:szCs w:val="24"/>
                <w:lang w:eastAsia="zh-CN"/>
              </w:rPr>
              <w:t xml:space="preserve"> муниципальной</w:t>
            </w:r>
            <w:r w:rsidRPr="00B8633B">
              <w:rPr>
                <w:rFonts w:ascii="Times New Roman" w:eastAsia="Arial" w:hAnsi="Times New Roman"/>
                <w:b/>
                <w:kern w:val="1"/>
                <w:sz w:val="24"/>
                <w:szCs w:val="24"/>
                <w:lang w:eastAsia="zh-CN"/>
              </w:rPr>
              <w:t xml:space="preserve"> программы</w:t>
            </w:r>
            <w:r w:rsidRPr="00B8633B"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  <w:t xml:space="preserve"> – </w:t>
            </w:r>
            <w:r w:rsidRPr="00B8633B">
              <w:rPr>
                <w:rFonts w:ascii="Times New Roman" w:eastAsia="Arial" w:hAnsi="Times New Roman"/>
                <w:color w:val="000000"/>
                <w:kern w:val="1"/>
                <w:sz w:val="24"/>
                <w:szCs w:val="24"/>
                <w:lang w:eastAsia="zh-CN"/>
              </w:rPr>
              <w:t xml:space="preserve">Администрация </w:t>
            </w:r>
            <w:r>
              <w:rPr>
                <w:rFonts w:ascii="Times New Roman" w:eastAsia="Arial" w:hAnsi="Times New Roman"/>
                <w:color w:val="000000"/>
                <w:kern w:val="1"/>
                <w:sz w:val="24"/>
                <w:szCs w:val="24"/>
                <w:lang w:eastAsia="zh-CN"/>
              </w:rPr>
              <w:t>Завражн</w:t>
            </w:r>
            <w:r w:rsidRPr="00B8633B">
              <w:rPr>
                <w:rFonts w:ascii="Times New Roman" w:eastAsia="Arial" w:hAnsi="Times New Roman"/>
                <w:color w:val="000000"/>
                <w:kern w:val="1"/>
                <w:sz w:val="24"/>
                <w:szCs w:val="24"/>
                <w:lang w:eastAsia="zh-CN"/>
              </w:rPr>
              <w:t>ого</w:t>
            </w:r>
            <w:r>
              <w:rPr>
                <w:rFonts w:ascii="Times New Roman" w:eastAsia="Arial" w:hAnsi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</w:t>
            </w:r>
            <w:r w:rsidRPr="00B8633B">
              <w:rPr>
                <w:rFonts w:ascii="Times New Roman" w:eastAsia="Arial" w:hAnsi="Times New Roman"/>
                <w:color w:val="000000"/>
                <w:kern w:val="1"/>
                <w:sz w:val="24"/>
                <w:szCs w:val="24"/>
                <w:lang w:eastAsia="zh-CN"/>
              </w:rPr>
              <w:t>сельского поселения</w:t>
            </w:r>
          </w:p>
          <w:p w:rsidR="004362F7" w:rsidRPr="00B8633B" w:rsidRDefault="004362F7" w:rsidP="00904CB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362F7" w:rsidRPr="00B8633B" w:rsidRDefault="004362F7" w:rsidP="00904CB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B863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2F7" w:rsidRPr="00B8633B" w:rsidRDefault="004362F7" w:rsidP="00904C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8633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2F7" w:rsidRPr="00B8633B" w:rsidRDefault="004362F7" w:rsidP="00904C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8633B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2F7" w:rsidRPr="00B8633B" w:rsidRDefault="004362F7" w:rsidP="00904C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8633B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2F7" w:rsidRPr="00B8633B" w:rsidRDefault="004362F7" w:rsidP="00904C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8633B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2F7" w:rsidRPr="00B8633B" w:rsidRDefault="004362F7" w:rsidP="00904C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29,0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2F7" w:rsidRPr="00B8633B" w:rsidRDefault="004362F7" w:rsidP="00904CB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</w:pPr>
            <w:r w:rsidRPr="00B8633B"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  <w:t>1,0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2F7" w:rsidRPr="00B8633B" w:rsidRDefault="004362F7" w:rsidP="00904CB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  <w:t>2</w:t>
            </w:r>
            <w:r w:rsidRPr="00B8633B"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  <w:t>,</w:t>
            </w: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2F7" w:rsidRPr="00B8633B" w:rsidRDefault="004362F7" w:rsidP="00904CB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  <w:t>2</w:t>
            </w:r>
            <w:r w:rsidRPr="00B8633B"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  <w:t>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2F7" w:rsidRPr="00B8633B" w:rsidRDefault="004362F7" w:rsidP="00904CB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</w:pPr>
            <w:r w:rsidRPr="00B8633B"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  <w:t>4,</w:t>
            </w: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2F7" w:rsidRPr="00B8633B" w:rsidRDefault="004362F7" w:rsidP="00904CB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</w:pPr>
            <w:r w:rsidRPr="00B8633B"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  <w:t>4,</w:t>
            </w: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2F7" w:rsidRPr="00B8633B" w:rsidRDefault="004362F7" w:rsidP="00904CB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</w:pPr>
            <w:r w:rsidRPr="00B8633B"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  <w:t>8,</w:t>
            </w: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2F7" w:rsidRPr="00B8633B" w:rsidRDefault="004362F7" w:rsidP="00904CB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zh-CN"/>
              </w:rPr>
            </w:pPr>
            <w:r w:rsidRPr="00B8633B">
              <w:rPr>
                <w:rFonts w:ascii="Times New Roman" w:eastAsia="Arial" w:hAnsi="Times New Roman"/>
                <w:sz w:val="24"/>
                <w:szCs w:val="24"/>
                <w:lang w:eastAsia="zh-CN"/>
              </w:rPr>
              <w:t>8,</w:t>
            </w:r>
            <w:r>
              <w:rPr>
                <w:rFonts w:ascii="Times New Roman" w:eastAsia="Arial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4362F7" w:rsidRPr="00B8633B" w:rsidTr="00904CBF"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:rsidR="004362F7" w:rsidRPr="00B8633B" w:rsidRDefault="004362F7" w:rsidP="00904CB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:rsidR="004362F7" w:rsidRPr="00B8633B" w:rsidRDefault="004362F7" w:rsidP="00904CB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362F7" w:rsidRPr="00B8633B" w:rsidRDefault="004362F7" w:rsidP="00904CB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B8633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2F7" w:rsidRPr="00B8633B" w:rsidRDefault="004362F7" w:rsidP="00904C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8633B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2F7" w:rsidRPr="00B8633B" w:rsidRDefault="004362F7" w:rsidP="00904C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8633B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2F7" w:rsidRPr="00B8633B" w:rsidRDefault="004362F7" w:rsidP="00904C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8633B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2F7" w:rsidRPr="00B8633B" w:rsidRDefault="004362F7" w:rsidP="00904C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8633B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2F7" w:rsidRPr="00B8633B" w:rsidRDefault="004362F7" w:rsidP="00904C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8633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2F7" w:rsidRPr="00B8633B" w:rsidRDefault="004362F7" w:rsidP="00904CB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</w:pPr>
            <w:r w:rsidRPr="00B8633B"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2F7" w:rsidRPr="00B8633B" w:rsidRDefault="004362F7" w:rsidP="00904CB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</w:pPr>
            <w:r w:rsidRPr="00B8633B"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2F7" w:rsidRPr="00B8633B" w:rsidRDefault="004362F7" w:rsidP="00904CB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</w:pPr>
            <w:r w:rsidRPr="00B8633B"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2F7" w:rsidRPr="00B8633B" w:rsidRDefault="004362F7" w:rsidP="00904CB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</w:pPr>
            <w:r w:rsidRPr="00B8633B"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2F7" w:rsidRPr="00B8633B" w:rsidRDefault="004362F7" w:rsidP="00904CB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</w:pPr>
            <w:r w:rsidRPr="00B8633B"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2F7" w:rsidRPr="00B8633B" w:rsidRDefault="004362F7" w:rsidP="00904CB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</w:pPr>
            <w:r w:rsidRPr="00B8633B"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2F7" w:rsidRPr="00B8633B" w:rsidRDefault="004362F7" w:rsidP="00904CB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zh-CN"/>
              </w:rPr>
            </w:pPr>
            <w:r w:rsidRPr="00B8633B">
              <w:rPr>
                <w:rFonts w:ascii="Times New Roman" w:eastAsia="Arial" w:hAnsi="Times New Roman"/>
                <w:sz w:val="24"/>
                <w:szCs w:val="24"/>
                <w:lang w:eastAsia="zh-CN"/>
              </w:rPr>
              <w:t>0,0</w:t>
            </w:r>
          </w:p>
        </w:tc>
      </w:tr>
      <w:tr w:rsidR="004362F7" w:rsidRPr="00B8633B" w:rsidTr="00904CBF"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:rsidR="004362F7" w:rsidRPr="00B8633B" w:rsidRDefault="004362F7" w:rsidP="00904CB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:rsidR="004362F7" w:rsidRPr="00B8633B" w:rsidRDefault="004362F7" w:rsidP="00904CB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362F7" w:rsidRPr="00B8633B" w:rsidRDefault="004362F7" w:rsidP="00904CB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B863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из них неиспользованные средства отчетного финансового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2F7" w:rsidRPr="00B8633B" w:rsidRDefault="004362F7" w:rsidP="00904C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8633B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2F7" w:rsidRPr="00B8633B" w:rsidRDefault="004362F7" w:rsidP="00904C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8633B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2F7" w:rsidRPr="00B8633B" w:rsidRDefault="004362F7" w:rsidP="00904C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8633B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2F7" w:rsidRPr="00B8633B" w:rsidRDefault="004362F7" w:rsidP="00904C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8633B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2F7" w:rsidRPr="00B8633B" w:rsidRDefault="004362F7" w:rsidP="00904C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8633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2F7" w:rsidRPr="00B8633B" w:rsidRDefault="004362F7" w:rsidP="00904C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8633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2F7" w:rsidRPr="00B8633B" w:rsidRDefault="004362F7" w:rsidP="00904C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8633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2F7" w:rsidRPr="00B8633B" w:rsidRDefault="004362F7" w:rsidP="00904C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8633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2F7" w:rsidRPr="00B8633B" w:rsidRDefault="004362F7" w:rsidP="00904C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8633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2F7" w:rsidRPr="00B8633B" w:rsidRDefault="004362F7" w:rsidP="00904C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8633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2F7" w:rsidRPr="00B8633B" w:rsidRDefault="004362F7" w:rsidP="00904C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8633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2F7" w:rsidRPr="00B8633B" w:rsidRDefault="004362F7" w:rsidP="00904C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8633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4362F7" w:rsidRPr="00B8633B" w:rsidTr="00904CBF"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:rsidR="004362F7" w:rsidRPr="00B8633B" w:rsidRDefault="004362F7" w:rsidP="00904CB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:rsidR="004362F7" w:rsidRPr="00B8633B" w:rsidRDefault="004362F7" w:rsidP="00904CB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362F7" w:rsidRPr="00B8633B" w:rsidRDefault="004362F7" w:rsidP="00904CB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B8633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2F7" w:rsidRPr="00B8633B" w:rsidRDefault="004362F7" w:rsidP="00904C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8633B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2F7" w:rsidRPr="00B8633B" w:rsidRDefault="004362F7" w:rsidP="00904C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8633B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2F7" w:rsidRPr="00B8633B" w:rsidRDefault="004362F7" w:rsidP="00904C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8633B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2F7" w:rsidRPr="00B8633B" w:rsidRDefault="004362F7" w:rsidP="00904C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8633B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2F7" w:rsidRPr="00B8633B" w:rsidRDefault="004362F7" w:rsidP="00904C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8633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2F7" w:rsidRPr="00B8633B" w:rsidRDefault="004362F7" w:rsidP="00904CB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</w:pPr>
            <w:r w:rsidRPr="00B8633B"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2F7" w:rsidRPr="00B8633B" w:rsidRDefault="004362F7" w:rsidP="00904CB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</w:pPr>
            <w:r w:rsidRPr="00B8633B"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2F7" w:rsidRPr="00B8633B" w:rsidRDefault="004362F7" w:rsidP="00904CB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</w:pPr>
            <w:r w:rsidRPr="00B8633B"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2F7" w:rsidRPr="00B8633B" w:rsidRDefault="004362F7" w:rsidP="00904CB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</w:pPr>
            <w:r w:rsidRPr="00B8633B"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2F7" w:rsidRPr="00B8633B" w:rsidRDefault="004362F7" w:rsidP="00904CB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</w:pPr>
            <w:r w:rsidRPr="00B8633B"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2F7" w:rsidRPr="00B8633B" w:rsidRDefault="004362F7" w:rsidP="00904CB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</w:pPr>
            <w:r w:rsidRPr="00B8633B"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2F7" w:rsidRPr="00B8633B" w:rsidRDefault="004362F7" w:rsidP="00904CB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zh-CN"/>
              </w:rPr>
            </w:pPr>
            <w:r w:rsidRPr="00B8633B">
              <w:rPr>
                <w:rFonts w:ascii="Times New Roman" w:eastAsia="Arial" w:hAnsi="Times New Roman"/>
                <w:sz w:val="24"/>
                <w:szCs w:val="24"/>
                <w:lang w:eastAsia="zh-CN"/>
              </w:rPr>
              <w:t>-</w:t>
            </w:r>
          </w:p>
        </w:tc>
      </w:tr>
      <w:tr w:rsidR="004362F7" w:rsidRPr="00B8633B" w:rsidTr="00904CBF"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:rsidR="004362F7" w:rsidRPr="00B8633B" w:rsidRDefault="004362F7" w:rsidP="00904CB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:rsidR="004362F7" w:rsidRPr="00B8633B" w:rsidRDefault="004362F7" w:rsidP="00904CB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362F7" w:rsidRPr="00B8633B" w:rsidRDefault="004362F7" w:rsidP="00904CB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B863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из них неиспользованниые средства отчетного финансового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2F7" w:rsidRPr="00B8633B" w:rsidRDefault="004362F7" w:rsidP="00904C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8633B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2F7" w:rsidRPr="00B8633B" w:rsidRDefault="004362F7" w:rsidP="00904C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8633B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2F7" w:rsidRPr="00B8633B" w:rsidRDefault="004362F7" w:rsidP="00904C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8633B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2F7" w:rsidRPr="00B8633B" w:rsidRDefault="004362F7" w:rsidP="00904C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8633B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2F7" w:rsidRPr="00B8633B" w:rsidRDefault="004362F7" w:rsidP="00904C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8633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2F7" w:rsidRPr="00B8633B" w:rsidRDefault="004362F7" w:rsidP="00904C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8633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2F7" w:rsidRPr="00B8633B" w:rsidRDefault="004362F7" w:rsidP="00904C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8633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2F7" w:rsidRPr="00B8633B" w:rsidRDefault="004362F7" w:rsidP="00904C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8633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2F7" w:rsidRPr="00B8633B" w:rsidRDefault="004362F7" w:rsidP="00904C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8633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2F7" w:rsidRPr="00B8633B" w:rsidRDefault="004362F7" w:rsidP="00904C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8633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2F7" w:rsidRPr="00B8633B" w:rsidRDefault="004362F7" w:rsidP="00904C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8633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2F7" w:rsidRPr="00B8633B" w:rsidRDefault="004362F7" w:rsidP="00904C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8633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4362F7" w:rsidRPr="00B8633B" w:rsidTr="00904CBF"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:rsidR="004362F7" w:rsidRPr="00B8633B" w:rsidRDefault="004362F7" w:rsidP="00904CB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:rsidR="004362F7" w:rsidRPr="00B8633B" w:rsidRDefault="004362F7" w:rsidP="00904CB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362F7" w:rsidRPr="00B8633B" w:rsidRDefault="004362F7" w:rsidP="00904CB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B8633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2F7" w:rsidRPr="00B8633B" w:rsidRDefault="004362F7" w:rsidP="00904C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8633B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2F7" w:rsidRPr="00B8633B" w:rsidRDefault="004362F7" w:rsidP="00904C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8633B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2F7" w:rsidRPr="00B8633B" w:rsidRDefault="004362F7" w:rsidP="00904C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8633B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2F7" w:rsidRPr="00B8633B" w:rsidRDefault="004362F7" w:rsidP="00904C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8633B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2F7" w:rsidRPr="00B8633B" w:rsidRDefault="004362F7" w:rsidP="00904C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29,0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2F7" w:rsidRPr="00B8633B" w:rsidRDefault="004362F7" w:rsidP="00904CB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</w:pPr>
            <w:r w:rsidRPr="00B8633B"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  <w:t>1,0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2F7" w:rsidRPr="00B8633B" w:rsidRDefault="004362F7" w:rsidP="00904CB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  <w:t>2,0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2F7" w:rsidRPr="00B8633B" w:rsidRDefault="004362F7" w:rsidP="00904CB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  <w:t>2</w:t>
            </w:r>
            <w:r w:rsidRPr="00B8633B"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  <w:t>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2F7" w:rsidRPr="00B8633B" w:rsidRDefault="004362F7" w:rsidP="00904CB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  <w:t>4,0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2F7" w:rsidRPr="00B8633B" w:rsidRDefault="004362F7" w:rsidP="00904CB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  <w:t>4,0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2F7" w:rsidRPr="00B8633B" w:rsidRDefault="004362F7" w:rsidP="00904CB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  <w:t>8,0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2F7" w:rsidRPr="00B8633B" w:rsidRDefault="004362F7" w:rsidP="00904CB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zh-CN"/>
              </w:rPr>
              <w:t>8,0</w:t>
            </w:r>
          </w:p>
        </w:tc>
      </w:tr>
      <w:tr w:rsidR="004362F7" w:rsidRPr="00B8633B" w:rsidTr="00904CBF"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362F7" w:rsidRPr="00B8633B" w:rsidRDefault="004362F7" w:rsidP="00904CB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362F7" w:rsidRPr="00B8633B" w:rsidRDefault="004362F7" w:rsidP="00904CB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4362F7" w:rsidRPr="00B8633B" w:rsidRDefault="004362F7" w:rsidP="00904CB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B863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из них неиспользованниые средства отчетного финансового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2F7" w:rsidRPr="00B8633B" w:rsidRDefault="004362F7" w:rsidP="00904C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8633B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2F7" w:rsidRPr="00B8633B" w:rsidRDefault="004362F7" w:rsidP="00904C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8633B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2F7" w:rsidRPr="00B8633B" w:rsidRDefault="004362F7" w:rsidP="00904C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8633B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2F7" w:rsidRPr="00B8633B" w:rsidRDefault="004362F7" w:rsidP="00904C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8633B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2F7" w:rsidRPr="00B8633B" w:rsidRDefault="004362F7" w:rsidP="00904C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8633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2F7" w:rsidRPr="00B8633B" w:rsidRDefault="004362F7" w:rsidP="00904C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8633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2F7" w:rsidRPr="00B8633B" w:rsidRDefault="004362F7" w:rsidP="00904C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8633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2F7" w:rsidRPr="00B8633B" w:rsidRDefault="004362F7" w:rsidP="00904C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8633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2F7" w:rsidRPr="00B8633B" w:rsidRDefault="004362F7" w:rsidP="00904C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8633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2F7" w:rsidRPr="00B8633B" w:rsidRDefault="004362F7" w:rsidP="00904C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8633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2F7" w:rsidRPr="00B8633B" w:rsidRDefault="004362F7" w:rsidP="00904C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8633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2F7" w:rsidRPr="00B8633B" w:rsidRDefault="004362F7" w:rsidP="00904C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8633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4362F7" w:rsidRPr="00B8633B" w:rsidTr="00904C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F7" w:rsidRPr="00B8633B" w:rsidRDefault="004362F7" w:rsidP="00904CB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F7" w:rsidRPr="00B8633B" w:rsidRDefault="004362F7" w:rsidP="00904CB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2F7" w:rsidRPr="00B8633B" w:rsidRDefault="004362F7" w:rsidP="00904CB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B863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безвозмездное поступление в местный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362F7" w:rsidRPr="00B8633B" w:rsidRDefault="004362F7" w:rsidP="00904C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8633B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2F7" w:rsidRPr="00B8633B" w:rsidRDefault="004362F7" w:rsidP="00904C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8633B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2F7" w:rsidRPr="00B8633B" w:rsidRDefault="004362F7" w:rsidP="00904C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8633B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2F7" w:rsidRPr="00B8633B" w:rsidRDefault="004362F7" w:rsidP="00904C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8633B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2F7" w:rsidRPr="00B8633B" w:rsidRDefault="004362F7" w:rsidP="00904C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8633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2F7" w:rsidRPr="00B8633B" w:rsidRDefault="004362F7" w:rsidP="00904C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8633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2F7" w:rsidRPr="00B8633B" w:rsidRDefault="004362F7" w:rsidP="00904C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8633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2F7" w:rsidRPr="00B8633B" w:rsidRDefault="004362F7" w:rsidP="00904C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8633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2F7" w:rsidRPr="00B8633B" w:rsidRDefault="004362F7" w:rsidP="00904C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8633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2F7" w:rsidRPr="00B8633B" w:rsidRDefault="004362F7" w:rsidP="00904C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8633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2F7" w:rsidRPr="00B8633B" w:rsidRDefault="004362F7" w:rsidP="00904C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8633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2F7" w:rsidRPr="00B8633B" w:rsidRDefault="004362F7" w:rsidP="00904C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8633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4362F7" w:rsidRPr="00B8633B" w:rsidTr="00904C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F7" w:rsidRPr="00B8633B" w:rsidRDefault="004362F7" w:rsidP="00904CB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F7" w:rsidRPr="00B8633B" w:rsidRDefault="004362F7" w:rsidP="00904CB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2F7" w:rsidRPr="00B8633B" w:rsidRDefault="004362F7" w:rsidP="00904CB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B8633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362F7" w:rsidRPr="00B8633B" w:rsidRDefault="004362F7" w:rsidP="00904C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8633B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2F7" w:rsidRPr="00B8633B" w:rsidRDefault="004362F7" w:rsidP="00904C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8633B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2F7" w:rsidRPr="00B8633B" w:rsidRDefault="004362F7" w:rsidP="00904C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8633B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2F7" w:rsidRPr="00B8633B" w:rsidRDefault="004362F7" w:rsidP="00904C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8633B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2F7" w:rsidRPr="00B8633B" w:rsidRDefault="004362F7" w:rsidP="00904C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8633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2F7" w:rsidRPr="00B8633B" w:rsidRDefault="004362F7" w:rsidP="00904CB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</w:pPr>
            <w:r w:rsidRPr="00B8633B"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2F7" w:rsidRPr="00B8633B" w:rsidRDefault="004362F7" w:rsidP="00904CB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</w:pPr>
            <w:r w:rsidRPr="00B8633B"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2F7" w:rsidRPr="00B8633B" w:rsidRDefault="004362F7" w:rsidP="00904CB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</w:pPr>
            <w:r w:rsidRPr="00B8633B"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2F7" w:rsidRPr="00B8633B" w:rsidRDefault="004362F7" w:rsidP="00904CB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</w:pPr>
            <w:r w:rsidRPr="00B8633B"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2F7" w:rsidRPr="00B8633B" w:rsidRDefault="004362F7" w:rsidP="00904CB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</w:pPr>
            <w:r w:rsidRPr="00B8633B"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2F7" w:rsidRPr="00B8633B" w:rsidRDefault="004362F7" w:rsidP="00904CB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</w:pPr>
            <w:r w:rsidRPr="00B8633B"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2F7" w:rsidRPr="00B8633B" w:rsidRDefault="004362F7" w:rsidP="00904CB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zh-CN"/>
              </w:rPr>
            </w:pPr>
            <w:r w:rsidRPr="00B8633B">
              <w:rPr>
                <w:rFonts w:ascii="Times New Roman" w:eastAsia="Arial" w:hAnsi="Times New Roman"/>
                <w:sz w:val="24"/>
                <w:szCs w:val="24"/>
                <w:lang w:eastAsia="zh-CN"/>
              </w:rPr>
              <w:t>-</w:t>
            </w:r>
          </w:p>
        </w:tc>
      </w:tr>
      <w:tr w:rsidR="004362F7" w:rsidRPr="00B8633B" w:rsidTr="00904CBF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362F7" w:rsidRPr="00B8633B" w:rsidRDefault="004362F7" w:rsidP="00904CB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zh-CN"/>
              </w:rPr>
            </w:pPr>
            <w:r w:rsidRPr="00B8633B">
              <w:rPr>
                <w:rFonts w:ascii="Times New Roman" w:eastAsia="Arial" w:hAnsi="Times New Roman"/>
                <w:b/>
                <w:kern w:val="1"/>
                <w:sz w:val="24"/>
                <w:szCs w:val="24"/>
                <w:lang w:eastAsia="zh-CN"/>
              </w:rPr>
              <w:t xml:space="preserve">Подпрограмма </w:t>
            </w:r>
            <w:r w:rsidRPr="00B8633B">
              <w:rPr>
                <w:rFonts w:ascii="Times New Roman" w:eastAsia="Arial" w:hAnsi="Times New Roman"/>
                <w:b/>
                <w:sz w:val="24"/>
                <w:szCs w:val="24"/>
                <w:lang w:eastAsia="zh-CN"/>
              </w:rPr>
              <w:t>«Профилактика  эк</w:t>
            </w:r>
            <w:r>
              <w:rPr>
                <w:rFonts w:ascii="Times New Roman" w:eastAsia="Arial" w:hAnsi="Times New Roman"/>
                <w:b/>
                <w:sz w:val="24"/>
                <w:szCs w:val="24"/>
                <w:lang w:eastAsia="zh-CN"/>
              </w:rPr>
              <w:t>стремизма и терроризма в Заражн</w:t>
            </w:r>
            <w:r w:rsidRPr="00B8633B">
              <w:rPr>
                <w:rFonts w:ascii="Times New Roman" w:eastAsia="Arial" w:hAnsi="Times New Roman"/>
                <w:b/>
                <w:sz w:val="24"/>
                <w:szCs w:val="24"/>
                <w:lang w:eastAsia="zh-CN"/>
              </w:rPr>
              <w:t>ом сельском поселении»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362F7" w:rsidRPr="00B8633B" w:rsidRDefault="004362F7" w:rsidP="00904CB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  <w:t>Администрация Завражн</w:t>
            </w:r>
            <w:r w:rsidRPr="00B8633B"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  <w:t>ого</w:t>
            </w: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  <w:t xml:space="preserve"> </w:t>
            </w:r>
            <w:r w:rsidRPr="00B8633B"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  <w:t>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2F7" w:rsidRPr="00B8633B" w:rsidRDefault="004362F7" w:rsidP="00904CB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B8633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2F7" w:rsidRPr="00B8633B" w:rsidRDefault="004362F7" w:rsidP="00904CB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</w:pPr>
            <w:r w:rsidRPr="00B8633B"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2F7" w:rsidRPr="00B8633B" w:rsidRDefault="004362F7" w:rsidP="00904CB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</w:pPr>
            <w:r w:rsidRPr="00B8633B"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2F7" w:rsidRPr="00B8633B" w:rsidRDefault="004362F7" w:rsidP="00904CB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</w:pPr>
            <w:r w:rsidRPr="00B8633B"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2F7" w:rsidRPr="00B8633B" w:rsidRDefault="004362F7" w:rsidP="00904CB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</w:pPr>
            <w:r w:rsidRPr="00B8633B"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2F7" w:rsidRPr="00B8633B" w:rsidRDefault="004362F7" w:rsidP="00904C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29,0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2F7" w:rsidRPr="00B8633B" w:rsidRDefault="004362F7" w:rsidP="00904CB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</w:pPr>
            <w:r w:rsidRPr="00B8633B"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  <w:t>1,0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2F7" w:rsidRPr="00B8633B" w:rsidRDefault="004362F7" w:rsidP="00904CB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  <w:t>2,0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2F7" w:rsidRPr="00B8633B" w:rsidRDefault="004362F7" w:rsidP="00904CB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  <w:t>2</w:t>
            </w:r>
            <w:r w:rsidRPr="00B8633B"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  <w:t>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2F7" w:rsidRPr="00B8633B" w:rsidRDefault="004362F7" w:rsidP="00904CB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  <w:t>4,0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2F7" w:rsidRPr="00B8633B" w:rsidRDefault="004362F7" w:rsidP="00904CB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  <w:t>4,0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2F7" w:rsidRPr="00B8633B" w:rsidRDefault="004362F7" w:rsidP="00904CB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  <w:t>8,0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2F7" w:rsidRPr="00B8633B" w:rsidRDefault="004362F7" w:rsidP="00904CB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zh-CN"/>
              </w:rPr>
              <w:t>8,0</w:t>
            </w:r>
          </w:p>
        </w:tc>
      </w:tr>
      <w:tr w:rsidR="004362F7" w:rsidRPr="00B8633B" w:rsidTr="00904CBF"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:rsidR="004362F7" w:rsidRPr="00B8633B" w:rsidRDefault="004362F7" w:rsidP="00904CB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b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:rsidR="004362F7" w:rsidRPr="00B8633B" w:rsidRDefault="004362F7" w:rsidP="00904CBF">
            <w:pPr>
              <w:suppressAutoHyphens/>
              <w:autoSpaceDE w:val="0"/>
              <w:snapToGrid w:val="0"/>
              <w:spacing w:after="0" w:line="240" w:lineRule="auto"/>
              <w:rPr>
                <w:rFonts w:eastAsia="Arial" w:cs="Calibri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2F7" w:rsidRPr="00B8633B" w:rsidRDefault="004362F7" w:rsidP="00904CB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B8633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2F7" w:rsidRPr="00B8633B" w:rsidRDefault="004362F7" w:rsidP="00904CB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</w:pPr>
            <w:r w:rsidRPr="00B8633B"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2F7" w:rsidRPr="00B8633B" w:rsidRDefault="004362F7" w:rsidP="00904CB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</w:pPr>
            <w:r w:rsidRPr="00B8633B"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2F7" w:rsidRPr="00B8633B" w:rsidRDefault="004362F7" w:rsidP="00904CB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</w:pPr>
            <w:r w:rsidRPr="00B8633B"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2F7" w:rsidRPr="00B8633B" w:rsidRDefault="004362F7" w:rsidP="00904CB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</w:pPr>
            <w:r w:rsidRPr="00B8633B"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2F7" w:rsidRPr="00B8633B" w:rsidRDefault="004362F7" w:rsidP="00904CB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</w:pPr>
            <w:r w:rsidRPr="00B8633B"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2F7" w:rsidRPr="00B8633B" w:rsidRDefault="004362F7" w:rsidP="00904CB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</w:pPr>
            <w:r w:rsidRPr="00B8633B"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2F7" w:rsidRPr="00B8633B" w:rsidRDefault="004362F7" w:rsidP="00904CB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</w:pPr>
            <w:r w:rsidRPr="00B8633B"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2F7" w:rsidRPr="00B8633B" w:rsidRDefault="004362F7" w:rsidP="00904CB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</w:pPr>
            <w:r w:rsidRPr="00B8633B"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2F7" w:rsidRPr="00B8633B" w:rsidRDefault="004362F7" w:rsidP="00904C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B8633B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2F7" w:rsidRPr="00B8633B" w:rsidRDefault="004362F7" w:rsidP="00904C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B8633B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2F7" w:rsidRPr="00B8633B" w:rsidRDefault="004362F7" w:rsidP="00904C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B8633B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2F7" w:rsidRPr="00B8633B" w:rsidRDefault="004362F7" w:rsidP="00904C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B8633B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0,0</w:t>
            </w:r>
          </w:p>
        </w:tc>
      </w:tr>
      <w:tr w:rsidR="004362F7" w:rsidRPr="00B8633B" w:rsidTr="00904CBF"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:rsidR="004362F7" w:rsidRPr="00B8633B" w:rsidRDefault="004362F7" w:rsidP="00904CB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b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:rsidR="004362F7" w:rsidRPr="00B8633B" w:rsidRDefault="004362F7" w:rsidP="00904CBF">
            <w:pPr>
              <w:suppressAutoHyphens/>
              <w:autoSpaceDE w:val="0"/>
              <w:snapToGrid w:val="0"/>
              <w:spacing w:after="0" w:line="240" w:lineRule="auto"/>
              <w:rPr>
                <w:rFonts w:eastAsia="Arial" w:cs="Calibri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2F7" w:rsidRPr="00B8633B" w:rsidRDefault="004362F7" w:rsidP="00904CB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B8633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2F7" w:rsidRPr="00B8633B" w:rsidRDefault="004362F7" w:rsidP="00904CB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</w:pPr>
            <w:r w:rsidRPr="00B8633B"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2F7" w:rsidRPr="00B8633B" w:rsidRDefault="004362F7" w:rsidP="00904CB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</w:pPr>
            <w:r w:rsidRPr="00B8633B"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2F7" w:rsidRPr="00B8633B" w:rsidRDefault="004362F7" w:rsidP="00904CB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</w:pPr>
            <w:r w:rsidRPr="00B8633B"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2F7" w:rsidRPr="00B8633B" w:rsidRDefault="004362F7" w:rsidP="00904CB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</w:pPr>
            <w:r w:rsidRPr="00B8633B"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2F7" w:rsidRPr="00B8633B" w:rsidRDefault="004362F7" w:rsidP="00904CB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</w:pPr>
            <w:r w:rsidRPr="00B8633B"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2F7" w:rsidRPr="00B8633B" w:rsidRDefault="004362F7" w:rsidP="00904CB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</w:pPr>
            <w:r w:rsidRPr="00B8633B"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2F7" w:rsidRPr="00B8633B" w:rsidRDefault="004362F7" w:rsidP="00904CB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</w:pPr>
            <w:r w:rsidRPr="00B8633B"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2F7" w:rsidRPr="00B8633B" w:rsidRDefault="004362F7" w:rsidP="00904CB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</w:pPr>
            <w:r w:rsidRPr="00B8633B"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2F7" w:rsidRPr="00B8633B" w:rsidRDefault="004362F7" w:rsidP="00904C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B8633B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2F7" w:rsidRPr="00B8633B" w:rsidRDefault="004362F7" w:rsidP="00904C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B8633B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2F7" w:rsidRPr="00B8633B" w:rsidRDefault="004362F7" w:rsidP="00904C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B8633B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2F7" w:rsidRPr="00B8633B" w:rsidRDefault="004362F7" w:rsidP="00904C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B8633B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0,0</w:t>
            </w:r>
          </w:p>
        </w:tc>
      </w:tr>
      <w:tr w:rsidR="004362F7" w:rsidRPr="00B8633B" w:rsidTr="00904CBF"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:rsidR="004362F7" w:rsidRPr="00B8633B" w:rsidRDefault="004362F7" w:rsidP="00904CB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b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:rsidR="004362F7" w:rsidRPr="00B8633B" w:rsidRDefault="004362F7" w:rsidP="00904CBF">
            <w:pPr>
              <w:suppressAutoHyphens/>
              <w:autoSpaceDE w:val="0"/>
              <w:snapToGrid w:val="0"/>
              <w:spacing w:after="0" w:line="240" w:lineRule="auto"/>
              <w:rPr>
                <w:rFonts w:eastAsia="Arial" w:cs="Calibri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62F7" w:rsidRPr="00B8633B" w:rsidRDefault="004362F7" w:rsidP="00904CB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B8633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 xml:space="preserve">Местный бюджет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2F7" w:rsidRPr="00B8633B" w:rsidRDefault="004362F7" w:rsidP="00904CB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</w:pPr>
            <w:r w:rsidRPr="00B8633B"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2F7" w:rsidRPr="00B8633B" w:rsidRDefault="004362F7" w:rsidP="00904CB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</w:pPr>
            <w:r w:rsidRPr="00B8633B"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2F7" w:rsidRPr="00B8633B" w:rsidRDefault="004362F7" w:rsidP="00904CB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</w:pPr>
            <w:r w:rsidRPr="00B8633B"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2F7" w:rsidRPr="00B8633B" w:rsidRDefault="004362F7" w:rsidP="00904CB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</w:pPr>
            <w:r w:rsidRPr="00B8633B"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2F7" w:rsidRPr="00B8633B" w:rsidRDefault="004362F7" w:rsidP="00904C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29,0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2F7" w:rsidRPr="00B8633B" w:rsidRDefault="004362F7" w:rsidP="00904CB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</w:pPr>
            <w:r w:rsidRPr="00B8633B"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  <w:t>1,0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2F7" w:rsidRPr="00B8633B" w:rsidRDefault="004362F7" w:rsidP="00904CB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  <w:t>2,0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2F7" w:rsidRPr="00B8633B" w:rsidRDefault="004362F7" w:rsidP="00904CB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  <w:t>2</w:t>
            </w:r>
            <w:r w:rsidRPr="00B8633B"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  <w:t>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2F7" w:rsidRPr="00B8633B" w:rsidRDefault="004362F7" w:rsidP="00904CB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  <w:t>4,0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2F7" w:rsidRPr="00B8633B" w:rsidRDefault="004362F7" w:rsidP="00904CB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  <w:t>4,0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2F7" w:rsidRPr="00B8633B" w:rsidRDefault="004362F7" w:rsidP="00904CB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  <w:t>8,0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2F7" w:rsidRPr="00B8633B" w:rsidRDefault="004362F7" w:rsidP="00904CB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zh-CN"/>
              </w:rPr>
              <w:t>8,0</w:t>
            </w:r>
          </w:p>
        </w:tc>
      </w:tr>
      <w:tr w:rsidR="004362F7" w:rsidRPr="00B8633B" w:rsidTr="00904CBF">
        <w:trPr>
          <w:trHeight w:val="577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362F7" w:rsidRPr="00B8633B" w:rsidRDefault="004362F7" w:rsidP="00904CB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b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362F7" w:rsidRPr="00B8633B" w:rsidRDefault="004362F7" w:rsidP="00904CBF">
            <w:pPr>
              <w:suppressAutoHyphens/>
              <w:autoSpaceDE w:val="0"/>
              <w:snapToGrid w:val="0"/>
              <w:spacing w:after="0" w:line="240" w:lineRule="auto"/>
              <w:rPr>
                <w:rFonts w:eastAsia="Arial" w:cs="Calibri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62F7" w:rsidRPr="00B8633B" w:rsidRDefault="004362F7" w:rsidP="00904CB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B8633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2F7" w:rsidRPr="00B8633B" w:rsidRDefault="004362F7" w:rsidP="00904CB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</w:pPr>
            <w:r w:rsidRPr="00B8633B"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2F7" w:rsidRPr="00B8633B" w:rsidRDefault="004362F7" w:rsidP="00904CB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</w:pPr>
            <w:r w:rsidRPr="00B8633B"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2F7" w:rsidRPr="00B8633B" w:rsidRDefault="004362F7" w:rsidP="00904CB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</w:pPr>
            <w:r w:rsidRPr="00B8633B"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2F7" w:rsidRPr="00B8633B" w:rsidRDefault="004362F7" w:rsidP="00904CB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</w:pPr>
            <w:r w:rsidRPr="00B8633B"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2F7" w:rsidRPr="00B8633B" w:rsidRDefault="004362F7" w:rsidP="00904CB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</w:pPr>
            <w:r w:rsidRPr="00B8633B"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2F7" w:rsidRPr="00B8633B" w:rsidRDefault="004362F7" w:rsidP="00904CB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</w:pPr>
            <w:r w:rsidRPr="00B8633B"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2F7" w:rsidRPr="00B8633B" w:rsidRDefault="004362F7" w:rsidP="00904CB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</w:pPr>
            <w:r w:rsidRPr="00B8633B"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2F7" w:rsidRPr="00B8633B" w:rsidRDefault="004362F7" w:rsidP="00904CB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</w:pPr>
            <w:r w:rsidRPr="00B8633B"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2F7" w:rsidRPr="00B8633B" w:rsidRDefault="004362F7" w:rsidP="00904C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B8633B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2F7" w:rsidRPr="00B8633B" w:rsidRDefault="004362F7" w:rsidP="00904C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B8633B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2F7" w:rsidRPr="00B8633B" w:rsidRDefault="004362F7" w:rsidP="00904C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B8633B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2F7" w:rsidRPr="00B8633B" w:rsidRDefault="004362F7" w:rsidP="00904C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B8633B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4362F7" w:rsidRPr="00B8633B" w:rsidTr="00904CBF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F7" w:rsidRPr="00B8633B" w:rsidRDefault="004362F7" w:rsidP="00904CBF">
            <w:pPr>
              <w:widowControl w:val="0"/>
              <w:suppressAutoHyphens/>
              <w:spacing w:after="0" w:line="238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B8633B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Основное мероприятие   1.1 «Изготовление информационных </w:t>
            </w: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листовок</w:t>
            </w:r>
            <w:r w:rsidRPr="00B8633B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»</w:t>
            </w:r>
          </w:p>
          <w:p w:rsidR="004362F7" w:rsidRPr="00B8633B" w:rsidRDefault="004362F7" w:rsidP="00904CB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F7" w:rsidRPr="00B8633B" w:rsidRDefault="004362F7" w:rsidP="00904CB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  <w:t>Администрация Завражн</w:t>
            </w:r>
            <w:r w:rsidRPr="00B8633B"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  <w:t>ого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F7" w:rsidRPr="00B8633B" w:rsidRDefault="004362F7" w:rsidP="00904CB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8633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 xml:space="preserve">Всего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362F7" w:rsidRPr="00B8633B" w:rsidRDefault="004362F7" w:rsidP="00904CB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</w:pPr>
            <w:r w:rsidRPr="00B8633B"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2F7" w:rsidRPr="00B8633B" w:rsidRDefault="004362F7" w:rsidP="00904CB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</w:pPr>
            <w:r w:rsidRPr="00B8633B"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2F7" w:rsidRPr="00B8633B" w:rsidRDefault="004362F7" w:rsidP="00904CB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</w:pPr>
            <w:r w:rsidRPr="00B8633B"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2F7" w:rsidRPr="00B8633B" w:rsidRDefault="004362F7" w:rsidP="00904CB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</w:pPr>
            <w:r w:rsidRPr="00B8633B"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2F7" w:rsidRPr="00B8633B" w:rsidRDefault="004362F7" w:rsidP="00904C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29,0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2F7" w:rsidRPr="00B8633B" w:rsidRDefault="004362F7" w:rsidP="00904CB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</w:pPr>
            <w:r w:rsidRPr="00B8633B"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  <w:t>1,0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2F7" w:rsidRPr="00B8633B" w:rsidRDefault="004362F7" w:rsidP="00904CB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  <w:t>2,0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2F7" w:rsidRPr="00B8633B" w:rsidRDefault="004362F7" w:rsidP="00904CB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  <w:t>2</w:t>
            </w:r>
            <w:r w:rsidRPr="00B8633B"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  <w:t>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2F7" w:rsidRPr="00B8633B" w:rsidRDefault="004362F7" w:rsidP="00904CB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  <w:t>4,0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2F7" w:rsidRPr="00B8633B" w:rsidRDefault="004362F7" w:rsidP="00904CB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  <w:t>4,0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2F7" w:rsidRPr="00B8633B" w:rsidRDefault="004362F7" w:rsidP="00904CB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  <w:t>8,0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2F7" w:rsidRPr="00B8633B" w:rsidRDefault="004362F7" w:rsidP="00904CB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zh-CN"/>
              </w:rPr>
              <w:t>8,0</w:t>
            </w:r>
          </w:p>
        </w:tc>
      </w:tr>
      <w:tr w:rsidR="004362F7" w:rsidRPr="00B8633B" w:rsidTr="00904C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F7" w:rsidRPr="00B8633B" w:rsidRDefault="004362F7" w:rsidP="00904CB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F7" w:rsidRPr="00B8633B" w:rsidRDefault="004362F7" w:rsidP="00904CB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F7" w:rsidRPr="00B8633B" w:rsidRDefault="004362F7" w:rsidP="00904CB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B8633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2F7" w:rsidRPr="00B8633B" w:rsidRDefault="004362F7" w:rsidP="00904CB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</w:pPr>
            <w:r w:rsidRPr="00B8633B"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F7" w:rsidRPr="00B8633B" w:rsidRDefault="004362F7" w:rsidP="00904CB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</w:pPr>
            <w:r w:rsidRPr="00B8633B"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F7" w:rsidRPr="00B8633B" w:rsidRDefault="004362F7" w:rsidP="00904CB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</w:pPr>
            <w:r w:rsidRPr="00B8633B"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F7" w:rsidRPr="00B8633B" w:rsidRDefault="004362F7" w:rsidP="00904CB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</w:pPr>
            <w:r w:rsidRPr="00B8633B"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F7" w:rsidRPr="00B8633B" w:rsidRDefault="004362F7" w:rsidP="00904CB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</w:pPr>
            <w:r w:rsidRPr="00B8633B"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F7" w:rsidRPr="00B8633B" w:rsidRDefault="004362F7" w:rsidP="00904CB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</w:pPr>
            <w:r w:rsidRPr="00B8633B"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F7" w:rsidRPr="00B8633B" w:rsidRDefault="004362F7" w:rsidP="00904CB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</w:pPr>
            <w:r w:rsidRPr="00B8633B"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F7" w:rsidRPr="00B8633B" w:rsidRDefault="004362F7" w:rsidP="00904CB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Arial" w:cs="Calibri"/>
                <w:kern w:val="1"/>
                <w:sz w:val="24"/>
                <w:szCs w:val="24"/>
                <w:lang w:eastAsia="zh-CN"/>
              </w:rPr>
            </w:pPr>
            <w:r w:rsidRPr="00B8633B">
              <w:rPr>
                <w:rFonts w:eastAsia="Arial" w:cs="Calibri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F7" w:rsidRPr="00B8633B" w:rsidRDefault="004362F7" w:rsidP="00904C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B8633B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F7" w:rsidRPr="00B8633B" w:rsidRDefault="004362F7" w:rsidP="00904C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B8633B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F7" w:rsidRPr="00B8633B" w:rsidRDefault="004362F7" w:rsidP="00904C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B8633B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F7" w:rsidRPr="00B8633B" w:rsidRDefault="004362F7" w:rsidP="00904C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8633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</w:t>
            </w:r>
          </w:p>
        </w:tc>
      </w:tr>
      <w:tr w:rsidR="004362F7" w:rsidRPr="00B8633B" w:rsidTr="00904C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F7" w:rsidRPr="00B8633B" w:rsidRDefault="004362F7" w:rsidP="00904CB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F7" w:rsidRPr="00B8633B" w:rsidRDefault="004362F7" w:rsidP="00904CB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F7" w:rsidRPr="00B8633B" w:rsidRDefault="004362F7" w:rsidP="00904CB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B8633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2F7" w:rsidRPr="00B8633B" w:rsidRDefault="004362F7" w:rsidP="00904CB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</w:pPr>
            <w:r w:rsidRPr="00B8633B"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F7" w:rsidRPr="00B8633B" w:rsidRDefault="004362F7" w:rsidP="00904CB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</w:pPr>
            <w:r w:rsidRPr="00B8633B"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F7" w:rsidRPr="00B8633B" w:rsidRDefault="004362F7" w:rsidP="00904CB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</w:pPr>
            <w:r w:rsidRPr="00B8633B"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F7" w:rsidRPr="00B8633B" w:rsidRDefault="004362F7" w:rsidP="00904CB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</w:pPr>
            <w:r w:rsidRPr="00B8633B"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F7" w:rsidRPr="00B8633B" w:rsidRDefault="004362F7" w:rsidP="00904CB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</w:pPr>
            <w:r w:rsidRPr="00B8633B"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F7" w:rsidRPr="00B8633B" w:rsidRDefault="004362F7" w:rsidP="00904CB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</w:pPr>
            <w:r w:rsidRPr="00B8633B"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F7" w:rsidRPr="00B8633B" w:rsidRDefault="004362F7" w:rsidP="00904CB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</w:pPr>
            <w:r w:rsidRPr="00B8633B"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F7" w:rsidRPr="00B8633B" w:rsidRDefault="004362F7" w:rsidP="00904CB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Arial" w:cs="Calibri"/>
                <w:kern w:val="1"/>
                <w:sz w:val="24"/>
                <w:szCs w:val="24"/>
                <w:lang w:eastAsia="zh-CN"/>
              </w:rPr>
            </w:pPr>
            <w:r w:rsidRPr="00B8633B">
              <w:rPr>
                <w:rFonts w:eastAsia="Arial" w:cs="Calibri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F7" w:rsidRPr="00B8633B" w:rsidRDefault="004362F7" w:rsidP="00904C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B8633B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F7" w:rsidRPr="00B8633B" w:rsidRDefault="004362F7" w:rsidP="00904C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B8633B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F7" w:rsidRPr="00B8633B" w:rsidRDefault="004362F7" w:rsidP="00904C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B8633B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F7" w:rsidRPr="00B8633B" w:rsidRDefault="004362F7" w:rsidP="00904C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8633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</w:t>
            </w:r>
          </w:p>
        </w:tc>
      </w:tr>
      <w:tr w:rsidR="004362F7" w:rsidRPr="00B8633B" w:rsidTr="00904C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F7" w:rsidRPr="00B8633B" w:rsidRDefault="004362F7" w:rsidP="00904CB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F7" w:rsidRPr="00B8633B" w:rsidRDefault="004362F7" w:rsidP="00904CB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F7" w:rsidRPr="00B8633B" w:rsidRDefault="004362F7" w:rsidP="00904CB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B8633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 xml:space="preserve">Местный бюджет 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2F7" w:rsidRPr="00B8633B" w:rsidRDefault="004362F7" w:rsidP="00904CB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</w:pPr>
            <w:r w:rsidRPr="00B8633B"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F7" w:rsidRPr="00B8633B" w:rsidRDefault="004362F7" w:rsidP="00904CB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</w:pPr>
            <w:r w:rsidRPr="00B8633B"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  <w:t>0309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F7" w:rsidRPr="00B8633B" w:rsidRDefault="004362F7" w:rsidP="00904CB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</w:pPr>
            <w:r w:rsidRPr="00B8633B"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  <w:t>03128290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F7" w:rsidRPr="00B8633B" w:rsidRDefault="004362F7" w:rsidP="00904CB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</w:pPr>
            <w:r w:rsidRPr="00B8633B"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  <w:t xml:space="preserve">244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F7" w:rsidRPr="00B8633B" w:rsidRDefault="004362F7" w:rsidP="00904C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F7" w:rsidRPr="00B8633B" w:rsidRDefault="004362F7" w:rsidP="00904CB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</w:pPr>
            <w:r w:rsidRPr="00B8633B"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F7" w:rsidRPr="00B8633B" w:rsidRDefault="004362F7" w:rsidP="00904CB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F7" w:rsidRPr="00B8633B" w:rsidRDefault="004362F7" w:rsidP="00904CB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  <w:t>2</w:t>
            </w:r>
            <w:r w:rsidRPr="00B8633B"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F7" w:rsidRPr="00B8633B" w:rsidRDefault="004362F7" w:rsidP="00904CB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  <w:t>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F7" w:rsidRPr="00B8633B" w:rsidRDefault="004362F7" w:rsidP="00904CB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  <w:t>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F7" w:rsidRPr="00B8633B" w:rsidRDefault="004362F7" w:rsidP="00904CB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  <w:t>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F7" w:rsidRPr="00B8633B" w:rsidRDefault="004362F7" w:rsidP="00904CB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zh-CN"/>
              </w:rPr>
              <w:t>8,0</w:t>
            </w:r>
          </w:p>
        </w:tc>
      </w:tr>
      <w:tr w:rsidR="004362F7" w:rsidRPr="00B8633B" w:rsidTr="00904C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F7" w:rsidRPr="00B8633B" w:rsidRDefault="004362F7" w:rsidP="00904CB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F7" w:rsidRPr="00B8633B" w:rsidRDefault="004362F7" w:rsidP="00904CB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F7" w:rsidRPr="00B8633B" w:rsidRDefault="004362F7" w:rsidP="00904CB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B8633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2F7" w:rsidRPr="00B8633B" w:rsidRDefault="004362F7" w:rsidP="00904CB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</w:pPr>
            <w:r w:rsidRPr="00B8633B"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F7" w:rsidRPr="00B8633B" w:rsidRDefault="004362F7" w:rsidP="00904CB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</w:pPr>
            <w:r w:rsidRPr="00B8633B"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F7" w:rsidRPr="00B8633B" w:rsidRDefault="004362F7" w:rsidP="00904CB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</w:pPr>
            <w:r w:rsidRPr="00B8633B"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F7" w:rsidRPr="00B8633B" w:rsidRDefault="004362F7" w:rsidP="00904CB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</w:pPr>
            <w:r w:rsidRPr="00B8633B"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F7" w:rsidRPr="00B8633B" w:rsidRDefault="004362F7" w:rsidP="00904CB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</w:pPr>
            <w:r w:rsidRPr="00B8633B"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F7" w:rsidRPr="00B8633B" w:rsidRDefault="004362F7" w:rsidP="00904CB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</w:pPr>
            <w:r w:rsidRPr="00B8633B"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F7" w:rsidRPr="00B8633B" w:rsidRDefault="004362F7" w:rsidP="00904CB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</w:pPr>
            <w:r w:rsidRPr="00B8633B"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F7" w:rsidRPr="00B8633B" w:rsidRDefault="004362F7" w:rsidP="00904CB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Arial" w:cs="Calibri"/>
                <w:kern w:val="1"/>
                <w:sz w:val="24"/>
                <w:szCs w:val="24"/>
                <w:lang w:eastAsia="zh-CN"/>
              </w:rPr>
            </w:pPr>
            <w:r w:rsidRPr="00B8633B">
              <w:rPr>
                <w:rFonts w:eastAsia="Arial" w:cs="Calibri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F7" w:rsidRPr="00B8633B" w:rsidRDefault="004362F7" w:rsidP="00904C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B8633B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F7" w:rsidRPr="00B8633B" w:rsidRDefault="004362F7" w:rsidP="00904C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B8633B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F7" w:rsidRPr="00B8633B" w:rsidRDefault="004362F7" w:rsidP="00904C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B8633B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F7" w:rsidRPr="00B8633B" w:rsidRDefault="004362F7" w:rsidP="00904C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8633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</w:tbl>
    <w:p w:rsidR="004362F7" w:rsidRPr="00B8633B" w:rsidRDefault="004362F7" w:rsidP="004362F7">
      <w:pPr>
        <w:suppressAutoHyphens/>
        <w:autoSpaceDE w:val="0"/>
        <w:spacing w:after="0" w:line="240" w:lineRule="auto"/>
        <w:ind w:firstLine="284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14" w:name="Par866"/>
      <w:bookmarkEnd w:id="14"/>
    </w:p>
    <w:p w:rsidR="004362F7" w:rsidRPr="00B8633B" w:rsidRDefault="004362F7" w:rsidP="004362F7">
      <w:pPr>
        <w:rPr>
          <w:sz w:val="24"/>
          <w:szCs w:val="24"/>
        </w:rPr>
      </w:pPr>
    </w:p>
    <w:p w:rsidR="004362F7" w:rsidRPr="00B8633B" w:rsidRDefault="004362F7" w:rsidP="004362F7">
      <w:pPr>
        <w:rPr>
          <w:sz w:val="24"/>
          <w:szCs w:val="24"/>
        </w:rPr>
        <w:sectPr w:rsidR="004362F7" w:rsidRPr="00B8633B" w:rsidSect="006E571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362F7" w:rsidRPr="00B8633B" w:rsidRDefault="004362F7" w:rsidP="004362F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8633B">
        <w:rPr>
          <w:rFonts w:ascii="Times New Roman" w:hAnsi="Times New Roman"/>
          <w:b/>
          <w:sz w:val="24"/>
          <w:szCs w:val="24"/>
        </w:rPr>
        <w:lastRenderedPageBreak/>
        <w:t>Ресурсное обеспечение и прогнозная (справочная) оценка</w:t>
      </w:r>
    </w:p>
    <w:p w:rsidR="004362F7" w:rsidRPr="00B8633B" w:rsidRDefault="004362F7" w:rsidP="004362F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8633B">
        <w:rPr>
          <w:rFonts w:ascii="Times New Roman" w:hAnsi="Times New Roman"/>
          <w:b/>
          <w:sz w:val="24"/>
          <w:szCs w:val="24"/>
        </w:rPr>
        <w:t>расходов областного бюджета, федерального бюджета, местных бюджетов и</w:t>
      </w:r>
    </w:p>
    <w:p w:rsidR="004362F7" w:rsidRPr="00B8633B" w:rsidRDefault="004362F7" w:rsidP="004362F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8633B">
        <w:rPr>
          <w:rFonts w:ascii="Times New Roman" w:hAnsi="Times New Roman"/>
          <w:b/>
          <w:sz w:val="24"/>
          <w:szCs w:val="24"/>
        </w:rPr>
        <w:t>внебюджетных источников на реализацию муниципальной программы  (тыс. руб.)</w:t>
      </w:r>
    </w:p>
    <w:p w:rsidR="004362F7" w:rsidRPr="00B8633B" w:rsidRDefault="004362F7" w:rsidP="004362F7">
      <w:pPr>
        <w:widowControl w:val="0"/>
        <w:autoSpaceDE w:val="0"/>
        <w:autoSpaceDN w:val="0"/>
        <w:adjustRightInd w:val="0"/>
        <w:spacing w:after="0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37"/>
        <w:gridCol w:w="1667"/>
        <w:gridCol w:w="1486"/>
        <w:gridCol w:w="688"/>
        <w:gridCol w:w="599"/>
        <w:gridCol w:w="599"/>
        <w:gridCol w:w="599"/>
        <w:gridCol w:w="599"/>
        <w:gridCol w:w="599"/>
        <w:gridCol w:w="599"/>
        <w:gridCol w:w="599"/>
      </w:tblGrid>
      <w:tr w:rsidR="004362F7" w:rsidRPr="00B8633B" w:rsidTr="00904CBF">
        <w:trPr>
          <w:trHeight w:val="34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Оценка расходов (тыс. руб.), годы</w:t>
            </w:r>
          </w:p>
        </w:tc>
      </w:tr>
      <w:tr w:rsidR="004362F7" w:rsidRPr="00B8633B" w:rsidTr="00904CBF">
        <w:trPr>
          <w:trHeight w:val="9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2F7" w:rsidRPr="00B8633B" w:rsidRDefault="004362F7" w:rsidP="00904C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2F7" w:rsidRPr="00B8633B" w:rsidRDefault="004362F7" w:rsidP="00904C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2F7" w:rsidRPr="00B8633B" w:rsidRDefault="004362F7" w:rsidP="00904C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4362F7" w:rsidRPr="00B8633B" w:rsidTr="00904CBF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4362F7" w:rsidRPr="00B8633B" w:rsidTr="00904CBF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Обеспечение общественного порядка и противодействие преступности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</w:pPr>
            <w:r w:rsidRPr="00B8633B"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  <w:t>2</w:t>
            </w:r>
            <w:r w:rsidRPr="00B8633B"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  <w:t>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  <w:t>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  <w:t>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zh-CN"/>
              </w:rPr>
              <w:t>8,0</w:t>
            </w:r>
          </w:p>
        </w:tc>
      </w:tr>
      <w:tr w:rsidR="004362F7" w:rsidRPr="00B8633B" w:rsidTr="00904C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2F7" w:rsidRPr="00B8633B" w:rsidRDefault="004362F7" w:rsidP="00904C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2F7" w:rsidRPr="00B8633B" w:rsidRDefault="004362F7" w:rsidP="00904C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4362F7" w:rsidRPr="00B8633B" w:rsidTr="00904C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2F7" w:rsidRPr="00B8633B" w:rsidRDefault="004362F7" w:rsidP="00904C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2F7" w:rsidRPr="00B8633B" w:rsidRDefault="004362F7" w:rsidP="00904C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4362F7" w:rsidRPr="00B8633B" w:rsidTr="00904CBF">
        <w:trPr>
          <w:trHeight w:val="7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2F7" w:rsidRPr="00B8633B" w:rsidRDefault="004362F7" w:rsidP="00904C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2F7" w:rsidRPr="00B8633B" w:rsidRDefault="004362F7" w:rsidP="00904C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</w:pPr>
            <w:r w:rsidRPr="00B8633B"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  <w:t>2</w:t>
            </w:r>
            <w:r w:rsidRPr="00B8633B"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  <w:t>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  <w:t>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  <w:t>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zh-CN"/>
              </w:rPr>
              <w:t>8,0</w:t>
            </w:r>
          </w:p>
        </w:tc>
      </w:tr>
      <w:tr w:rsidR="004362F7" w:rsidRPr="00B8633B" w:rsidTr="00904C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2F7" w:rsidRPr="00B8633B" w:rsidRDefault="004362F7" w:rsidP="00904C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2F7" w:rsidRPr="00B8633B" w:rsidRDefault="004362F7" w:rsidP="00904C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4362F7" w:rsidRPr="00B8633B" w:rsidTr="00904CBF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Подпрограмма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 xml:space="preserve">Профилактика правонарушений в </w:t>
            </w:r>
            <w:r>
              <w:rPr>
                <w:rFonts w:ascii="Times New Roman" w:hAnsi="Times New Roman"/>
                <w:sz w:val="24"/>
                <w:szCs w:val="24"/>
              </w:rPr>
              <w:t>Завражн</w:t>
            </w:r>
            <w:r w:rsidRPr="00B8633B">
              <w:rPr>
                <w:rFonts w:ascii="Times New Roman" w:hAnsi="Times New Roman"/>
                <w:sz w:val="24"/>
                <w:szCs w:val="24"/>
              </w:rPr>
              <w:t>ом сельском поселении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362F7" w:rsidRPr="00B8633B" w:rsidTr="00904C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2F7" w:rsidRPr="00B8633B" w:rsidRDefault="004362F7" w:rsidP="00904C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2F7" w:rsidRPr="00B8633B" w:rsidRDefault="004362F7" w:rsidP="00904C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4362F7" w:rsidRPr="00B8633B" w:rsidTr="00904C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2F7" w:rsidRPr="00B8633B" w:rsidRDefault="004362F7" w:rsidP="00904C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2F7" w:rsidRPr="00B8633B" w:rsidRDefault="004362F7" w:rsidP="00904C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362F7" w:rsidRPr="00B8633B" w:rsidTr="00904C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2F7" w:rsidRPr="00B8633B" w:rsidRDefault="004362F7" w:rsidP="00904C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2F7" w:rsidRPr="00B8633B" w:rsidRDefault="004362F7" w:rsidP="00904C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F7" w:rsidRPr="00B8633B" w:rsidRDefault="004362F7" w:rsidP="00904CBF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 xml:space="preserve">Местный бюджет </w:t>
            </w:r>
          </w:p>
          <w:p w:rsidR="004362F7" w:rsidRPr="00B8633B" w:rsidRDefault="004362F7" w:rsidP="00904CBF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362F7" w:rsidRPr="00B8633B" w:rsidTr="00904C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2F7" w:rsidRPr="00B8633B" w:rsidRDefault="004362F7" w:rsidP="00904C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2F7" w:rsidRPr="00B8633B" w:rsidRDefault="004362F7" w:rsidP="00904C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4362F7" w:rsidRPr="00B8633B" w:rsidTr="00904CBF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eastAsia="Arial" w:hAnsi="Times New Roman"/>
                <w:b/>
                <w:sz w:val="24"/>
                <w:szCs w:val="24"/>
                <w:lang w:eastAsia="zh-CN"/>
              </w:rPr>
              <w:t>«</w:t>
            </w:r>
            <w:r w:rsidRPr="00B8633B">
              <w:rPr>
                <w:rFonts w:ascii="Times New Roman" w:eastAsia="Arial" w:hAnsi="Times New Roman"/>
                <w:sz w:val="24"/>
                <w:szCs w:val="24"/>
                <w:lang w:eastAsia="zh-CN"/>
              </w:rPr>
              <w:t>Профилактика  эк</w:t>
            </w:r>
            <w:r>
              <w:rPr>
                <w:rFonts w:ascii="Times New Roman" w:eastAsia="Arial" w:hAnsi="Times New Roman"/>
                <w:sz w:val="24"/>
                <w:szCs w:val="24"/>
                <w:lang w:eastAsia="zh-CN"/>
              </w:rPr>
              <w:t>стремизма и терроризма в Завражн</w:t>
            </w:r>
            <w:r w:rsidRPr="00B8633B">
              <w:rPr>
                <w:rFonts w:ascii="Times New Roman" w:eastAsia="Arial" w:hAnsi="Times New Roman"/>
                <w:sz w:val="24"/>
                <w:szCs w:val="24"/>
                <w:lang w:eastAsia="zh-CN"/>
              </w:rPr>
              <w:t xml:space="preserve">ом сельском </w:t>
            </w:r>
            <w:r w:rsidRPr="00B8633B">
              <w:rPr>
                <w:rFonts w:ascii="Times New Roman" w:eastAsia="Arial" w:hAnsi="Times New Roman"/>
                <w:sz w:val="24"/>
                <w:szCs w:val="24"/>
                <w:lang w:eastAsia="zh-CN"/>
              </w:rPr>
              <w:lastRenderedPageBreak/>
              <w:t>поселении</w:t>
            </w:r>
            <w:r w:rsidRPr="00B8633B">
              <w:rPr>
                <w:rFonts w:ascii="Times New Roman" w:eastAsia="Arial" w:hAnsi="Times New Roman"/>
                <w:b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Всего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</w:pPr>
            <w:r w:rsidRPr="00B8633B"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  <w:t>2</w:t>
            </w:r>
            <w:r w:rsidRPr="00B8633B"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  <w:t>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  <w:t>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  <w:t>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zh-CN"/>
              </w:rPr>
              <w:t>8,0</w:t>
            </w:r>
          </w:p>
        </w:tc>
      </w:tr>
      <w:tr w:rsidR="004362F7" w:rsidRPr="00B8633B" w:rsidTr="00904C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2F7" w:rsidRPr="00B8633B" w:rsidRDefault="004362F7" w:rsidP="00904C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2F7" w:rsidRPr="00B8633B" w:rsidRDefault="004362F7" w:rsidP="00904C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4362F7" w:rsidRPr="00B8633B" w:rsidTr="00904C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2F7" w:rsidRPr="00B8633B" w:rsidRDefault="004362F7" w:rsidP="00904C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2F7" w:rsidRPr="00B8633B" w:rsidRDefault="004362F7" w:rsidP="00904C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 xml:space="preserve">Областной </w:t>
            </w:r>
            <w:r w:rsidRPr="00B8633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бюджет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362F7" w:rsidRPr="00B8633B" w:rsidTr="00904C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2F7" w:rsidRPr="00B8633B" w:rsidRDefault="004362F7" w:rsidP="00904C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2F7" w:rsidRPr="00B8633B" w:rsidRDefault="004362F7" w:rsidP="00904C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</w:pPr>
            <w:r w:rsidRPr="00B8633B"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  <w:t>2</w:t>
            </w:r>
            <w:r w:rsidRPr="00B8633B"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  <w:t>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  <w:t>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  <w:t>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zh-CN"/>
              </w:rPr>
              <w:t>8,0</w:t>
            </w:r>
          </w:p>
        </w:tc>
      </w:tr>
      <w:tr w:rsidR="004362F7" w:rsidRPr="00B8633B" w:rsidTr="00904C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2F7" w:rsidRPr="00B8633B" w:rsidRDefault="004362F7" w:rsidP="00904C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2F7" w:rsidRPr="00B8633B" w:rsidRDefault="004362F7" w:rsidP="00904C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4362F7" w:rsidRPr="00B8633B" w:rsidTr="00904CBF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Комплексные меры противодействия злоупотреблению наркотиками и их незаконному обороту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</w:tr>
      <w:tr w:rsidR="004362F7" w:rsidRPr="00B8633B" w:rsidTr="00904C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2F7" w:rsidRPr="00B8633B" w:rsidRDefault="004362F7" w:rsidP="00904C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2F7" w:rsidRPr="00B8633B" w:rsidRDefault="004362F7" w:rsidP="00904C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</w:tr>
      <w:tr w:rsidR="004362F7" w:rsidRPr="00B8633B" w:rsidTr="00904C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2F7" w:rsidRPr="00B8633B" w:rsidRDefault="004362F7" w:rsidP="00904C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2F7" w:rsidRPr="00B8633B" w:rsidRDefault="004362F7" w:rsidP="00904C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</w:tr>
      <w:tr w:rsidR="004362F7" w:rsidRPr="00B8633B" w:rsidTr="00904C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2F7" w:rsidRPr="00B8633B" w:rsidRDefault="004362F7" w:rsidP="00904C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2F7" w:rsidRPr="00B8633B" w:rsidRDefault="004362F7" w:rsidP="00904C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</w:tr>
      <w:tr w:rsidR="004362F7" w:rsidRPr="00B8633B" w:rsidTr="00904C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2F7" w:rsidRPr="00B8633B" w:rsidRDefault="004362F7" w:rsidP="00904C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2F7" w:rsidRPr="00B8633B" w:rsidRDefault="004362F7" w:rsidP="00904C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F7" w:rsidRPr="00B8633B" w:rsidRDefault="004362F7" w:rsidP="00904CBF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33B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</w:tr>
    </w:tbl>
    <w:p w:rsidR="004362F7" w:rsidRDefault="004362F7" w:rsidP="006438EA">
      <w:pPr>
        <w:pStyle w:val="a3"/>
        <w:rPr>
          <w:b/>
          <w:bCs/>
        </w:rPr>
      </w:pPr>
    </w:p>
    <w:sectPr w:rsidR="004362F7" w:rsidSect="00647F5A">
      <w:headerReference w:type="even" r:id="rId11"/>
      <w:headerReference w:type="default" r:id="rId12"/>
      <w:head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6701" w:rsidRDefault="00636701" w:rsidP="00633698">
      <w:pPr>
        <w:spacing w:after="0" w:line="240" w:lineRule="auto"/>
      </w:pPr>
      <w:r>
        <w:separator/>
      </w:r>
    </w:p>
  </w:endnote>
  <w:endnote w:type="continuationSeparator" w:id="0">
    <w:p w:rsidR="00636701" w:rsidRDefault="00636701" w:rsidP="00633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6701" w:rsidRDefault="00636701" w:rsidP="00633698">
      <w:pPr>
        <w:spacing w:after="0" w:line="240" w:lineRule="auto"/>
      </w:pPr>
      <w:r>
        <w:separator/>
      </w:r>
    </w:p>
  </w:footnote>
  <w:footnote w:type="continuationSeparator" w:id="0">
    <w:p w:rsidR="00636701" w:rsidRDefault="00636701" w:rsidP="006336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069" w:rsidRDefault="00DC1069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069" w:rsidRDefault="005A127B">
    <w:pPr>
      <w:pStyle w:val="ae"/>
      <w:jc w:val="center"/>
    </w:pPr>
    <w:r>
      <w:rPr>
        <w:sz w:val="28"/>
      </w:rPr>
      <w:fldChar w:fldCharType="begin"/>
    </w:r>
    <w:r w:rsidR="00DC1069">
      <w:rPr>
        <w:sz w:val="28"/>
      </w:rPr>
      <w:instrText xml:space="preserve"> PAGE </w:instrText>
    </w:r>
    <w:r>
      <w:rPr>
        <w:sz w:val="28"/>
      </w:rPr>
      <w:fldChar w:fldCharType="separate"/>
    </w:r>
    <w:r w:rsidR="004362F7">
      <w:rPr>
        <w:noProof/>
        <w:sz w:val="28"/>
      </w:rPr>
      <w:t>40</w:t>
    </w:r>
    <w:r>
      <w:rPr>
        <w:sz w:val="28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069" w:rsidRDefault="00DC106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5112B9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rFonts w:hint="default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0" w:firstLine="709"/>
      </w:pPr>
      <w:rPr>
        <w:rFonts w:ascii="Times New Roman" w:eastAsia="Times New Roman" w:hAnsi="Times New Roman" w:cs="Times New Roman"/>
      </w:r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1744"/>
        </w:tabs>
        <w:ind w:left="1744" w:hanging="1035"/>
      </w:pPr>
    </w:lvl>
  </w:abstractNum>
  <w:abstractNum w:abstractNumId="5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142"/>
        </w:tabs>
        <w:ind w:left="142" w:firstLine="709"/>
      </w:pPr>
      <w:rPr>
        <w:b w:val="0"/>
      </w:rPr>
    </w:lvl>
  </w:abstractNum>
  <w:abstractNum w:abstractNumId="6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0" w:firstLine="709"/>
      </w:pPr>
      <w:rPr>
        <w:rFonts w:ascii="Times New Roman" w:eastAsia="Times New Roman" w:hAnsi="Times New Roman" w:cs="Times New Roman"/>
      </w:rPr>
    </w:lvl>
  </w:abstractNum>
  <w:abstractNum w:abstractNumId="7">
    <w:nsid w:val="0A742810"/>
    <w:multiLevelType w:val="hybridMultilevel"/>
    <w:tmpl w:val="C1D20F6A"/>
    <w:name w:val="WW8Num3"/>
    <w:lvl w:ilvl="0" w:tplc="9FAADF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040A412" w:tentative="1">
      <w:start w:val="1"/>
      <w:numFmt w:val="lowerLetter"/>
      <w:lvlText w:val="%2."/>
      <w:lvlJc w:val="left"/>
      <w:pPr>
        <w:ind w:left="1440" w:hanging="360"/>
      </w:pPr>
    </w:lvl>
    <w:lvl w:ilvl="2" w:tplc="DBAA9ECE" w:tentative="1">
      <w:start w:val="1"/>
      <w:numFmt w:val="lowerRoman"/>
      <w:lvlText w:val="%3."/>
      <w:lvlJc w:val="right"/>
      <w:pPr>
        <w:ind w:left="2160" w:hanging="180"/>
      </w:pPr>
    </w:lvl>
    <w:lvl w:ilvl="3" w:tplc="AE98B032" w:tentative="1">
      <w:start w:val="1"/>
      <w:numFmt w:val="decimal"/>
      <w:lvlText w:val="%4."/>
      <w:lvlJc w:val="left"/>
      <w:pPr>
        <w:ind w:left="2880" w:hanging="360"/>
      </w:pPr>
    </w:lvl>
    <w:lvl w:ilvl="4" w:tplc="19146174" w:tentative="1">
      <w:start w:val="1"/>
      <w:numFmt w:val="lowerLetter"/>
      <w:lvlText w:val="%5."/>
      <w:lvlJc w:val="left"/>
      <w:pPr>
        <w:ind w:left="3600" w:hanging="360"/>
      </w:pPr>
    </w:lvl>
    <w:lvl w:ilvl="5" w:tplc="0FAA3E48" w:tentative="1">
      <w:start w:val="1"/>
      <w:numFmt w:val="lowerRoman"/>
      <w:lvlText w:val="%6."/>
      <w:lvlJc w:val="right"/>
      <w:pPr>
        <w:ind w:left="4320" w:hanging="180"/>
      </w:pPr>
    </w:lvl>
    <w:lvl w:ilvl="6" w:tplc="ACD6409C" w:tentative="1">
      <w:start w:val="1"/>
      <w:numFmt w:val="decimal"/>
      <w:lvlText w:val="%7."/>
      <w:lvlJc w:val="left"/>
      <w:pPr>
        <w:ind w:left="5040" w:hanging="360"/>
      </w:pPr>
    </w:lvl>
    <w:lvl w:ilvl="7" w:tplc="2A7E7D1C" w:tentative="1">
      <w:start w:val="1"/>
      <w:numFmt w:val="lowerLetter"/>
      <w:lvlText w:val="%8."/>
      <w:lvlJc w:val="left"/>
      <w:pPr>
        <w:ind w:left="5760" w:hanging="360"/>
      </w:pPr>
    </w:lvl>
    <w:lvl w:ilvl="8" w:tplc="222AE9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2C763D"/>
    <w:multiLevelType w:val="multilevel"/>
    <w:tmpl w:val="483C8ABE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285048E3"/>
    <w:multiLevelType w:val="hybridMultilevel"/>
    <w:tmpl w:val="7F5C5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CF5A91"/>
    <w:multiLevelType w:val="hybridMultilevel"/>
    <w:tmpl w:val="F90CC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1F127B"/>
    <w:multiLevelType w:val="hybridMultilevel"/>
    <w:tmpl w:val="6B24A65A"/>
    <w:lvl w:ilvl="0" w:tplc="B09E0C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150D3D"/>
    <w:multiLevelType w:val="hybridMultilevel"/>
    <w:tmpl w:val="32345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D21229"/>
    <w:multiLevelType w:val="hybridMultilevel"/>
    <w:tmpl w:val="C6BEE3E6"/>
    <w:lvl w:ilvl="0" w:tplc="82162C3E">
      <w:start w:val="1"/>
      <w:numFmt w:val="decimal"/>
      <w:lvlText w:val="2.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4">
    <w:nsid w:val="5097694E"/>
    <w:multiLevelType w:val="multilevel"/>
    <w:tmpl w:val="49C4435E"/>
    <w:styleLink w:val="WW8Num3"/>
    <w:lvl w:ilvl="0">
      <w:start w:val="1"/>
      <w:numFmt w:val="decimal"/>
      <w:lvlText w:val="%1)"/>
      <w:lvlJc w:val="left"/>
      <w:pPr>
        <w:ind w:left="90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>
    <w:nsid w:val="52FA0576"/>
    <w:multiLevelType w:val="hybridMultilevel"/>
    <w:tmpl w:val="45A2D79E"/>
    <w:lvl w:ilvl="0" w:tplc="DB9476D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4B3595"/>
    <w:multiLevelType w:val="multilevel"/>
    <w:tmpl w:val="91EC704E"/>
    <w:styleLink w:val="WW8Num2"/>
    <w:lvl w:ilvl="0">
      <w:start w:val="1"/>
      <w:numFmt w:val="decimal"/>
      <w:lvlText w:val="%1."/>
      <w:lvlJc w:val="left"/>
      <w:pPr>
        <w:ind w:left="765" w:hanging="405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>
    <w:nsid w:val="5CAC7A01"/>
    <w:multiLevelType w:val="multilevel"/>
    <w:tmpl w:val="99B2BE94"/>
    <w:styleLink w:val="WW8Num4"/>
    <w:lvl w:ilvl="0">
      <w:start w:val="1"/>
      <w:numFmt w:val="decimal"/>
      <w:lvlText w:val="%1)"/>
      <w:lvlJc w:val="left"/>
      <w:pPr>
        <w:ind w:left="90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>
    <w:nsid w:val="6B1438DE"/>
    <w:multiLevelType w:val="multilevel"/>
    <w:tmpl w:val="D2082A02"/>
    <w:styleLink w:val="WW8Num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540" w:hanging="360"/>
      </w:pPr>
    </w:lvl>
    <w:lvl w:ilvl="2">
      <w:start w:val="1"/>
      <w:numFmt w:val="decimal"/>
      <w:lvlText w:val="%3."/>
      <w:lvlJc w:val="left"/>
      <w:pPr>
        <w:ind w:left="900" w:hanging="360"/>
      </w:pPr>
    </w:lvl>
    <w:lvl w:ilvl="3">
      <w:start w:val="1"/>
      <w:numFmt w:val="decimal"/>
      <w:lvlText w:val="%4."/>
      <w:lvlJc w:val="left"/>
      <w:pPr>
        <w:ind w:left="1260" w:hanging="360"/>
      </w:pPr>
    </w:lvl>
    <w:lvl w:ilvl="4">
      <w:start w:val="1"/>
      <w:numFmt w:val="decimal"/>
      <w:lvlText w:val="%5."/>
      <w:lvlJc w:val="left"/>
      <w:pPr>
        <w:ind w:left="1620" w:hanging="360"/>
      </w:pPr>
    </w:lvl>
    <w:lvl w:ilvl="5">
      <w:start w:val="1"/>
      <w:numFmt w:val="decimal"/>
      <w:lvlText w:val="%6."/>
      <w:lvlJc w:val="left"/>
      <w:pPr>
        <w:ind w:left="1980" w:hanging="360"/>
      </w:pPr>
    </w:lvl>
    <w:lvl w:ilvl="6">
      <w:start w:val="1"/>
      <w:numFmt w:val="decimal"/>
      <w:lvlText w:val="%7."/>
      <w:lvlJc w:val="left"/>
      <w:pPr>
        <w:ind w:left="2340" w:hanging="360"/>
      </w:pPr>
    </w:lvl>
    <w:lvl w:ilvl="7">
      <w:start w:val="1"/>
      <w:numFmt w:val="decimal"/>
      <w:lvlText w:val="%8."/>
      <w:lvlJc w:val="left"/>
      <w:pPr>
        <w:ind w:left="2700" w:hanging="360"/>
      </w:pPr>
    </w:lvl>
    <w:lvl w:ilvl="8">
      <w:start w:val="1"/>
      <w:numFmt w:val="decimal"/>
      <w:lvlText w:val="%9."/>
      <w:lvlJc w:val="left"/>
      <w:pPr>
        <w:ind w:left="3060" w:hanging="360"/>
      </w:pPr>
    </w:lvl>
  </w:abstractNum>
  <w:abstractNum w:abstractNumId="19">
    <w:nsid w:val="7EFD74D4"/>
    <w:multiLevelType w:val="multilevel"/>
    <w:tmpl w:val="6DA847CA"/>
    <w:styleLink w:val="WW8Num7"/>
    <w:lvl w:ilvl="0">
      <w:start w:val="1"/>
      <w:numFmt w:val="decimal"/>
      <w:lvlText w:val="%1)"/>
      <w:lvlJc w:val="left"/>
      <w:pPr>
        <w:ind w:left="90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4"/>
  </w:num>
  <w:num w:numId="2">
    <w:abstractNumId w:val="17"/>
  </w:num>
  <w:num w:numId="3">
    <w:abstractNumId w:val="16"/>
  </w:num>
  <w:num w:numId="4">
    <w:abstractNumId w:val="18"/>
  </w:num>
  <w:num w:numId="5">
    <w:abstractNumId w:val="19"/>
  </w:num>
  <w:num w:numId="6">
    <w:abstractNumId w:val="9"/>
  </w:num>
  <w:num w:numId="7">
    <w:abstractNumId w:val="1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1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2"/>
  </w:num>
  <w:num w:numId="14">
    <w:abstractNumId w:val="8"/>
  </w:num>
  <w:num w:numId="15">
    <w:abstractNumId w:val="0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38EA"/>
    <w:rsid w:val="00142A3C"/>
    <w:rsid w:val="001A1F48"/>
    <w:rsid w:val="002271E6"/>
    <w:rsid w:val="00270BA9"/>
    <w:rsid w:val="002D0865"/>
    <w:rsid w:val="00310528"/>
    <w:rsid w:val="003B57DF"/>
    <w:rsid w:val="003E2FDE"/>
    <w:rsid w:val="004255E1"/>
    <w:rsid w:val="004362F7"/>
    <w:rsid w:val="00477F5E"/>
    <w:rsid w:val="004C2C12"/>
    <w:rsid w:val="00511980"/>
    <w:rsid w:val="00546A22"/>
    <w:rsid w:val="0055452C"/>
    <w:rsid w:val="005822BD"/>
    <w:rsid w:val="005A127B"/>
    <w:rsid w:val="005D4065"/>
    <w:rsid w:val="00633698"/>
    <w:rsid w:val="00636701"/>
    <w:rsid w:val="006438EA"/>
    <w:rsid w:val="00647F5A"/>
    <w:rsid w:val="006877F0"/>
    <w:rsid w:val="006D4DC0"/>
    <w:rsid w:val="007124E1"/>
    <w:rsid w:val="00712535"/>
    <w:rsid w:val="007C080D"/>
    <w:rsid w:val="008D0F39"/>
    <w:rsid w:val="008D4EE0"/>
    <w:rsid w:val="0090690D"/>
    <w:rsid w:val="00916D8C"/>
    <w:rsid w:val="0097050F"/>
    <w:rsid w:val="009848C5"/>
    <w:rsid w:val="00984D7E"/>
    <w:rsid w:val="00A4526E"/>
    <w:rsid w:val="00AC2FF5"/>
    <w:rsid w:val="00B81344"/>
    <w:rsid w:val="00B94CDD"/>
    <w:rsid w:val="00C008A5"/>
    <w:rsid w:val="00C12705"/>
    <w:rsid w:val="00C20D23"/>
    <w:rsid w:val="00C667AF"/>
    <w:rsid w:val="00C91060"/>
    <w:rsid w:val="00C94548"/>
    <w:rsid w:val="00D65631"/>
    <w:rsid w:val="00D81F54"/>
    <w:rsid w:val="00D844C9"/>
    <w:rsid w:val="00D87EE1"/>
    <w:rsid w:val="00DC1069"/>
    <w:rsid w:val="00ED41A5"/>
    <w:rsid w:val="00F83C58"/>
    <w:rsid w:val="00FE2763"/>
    <w:rsid w:val="00FF0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F5A"/>
  </w:style>
  <w:style w:type="paragraph" w:styleId="1">
    <w:name w:val="heading 1"/>
    <w:aliases w:val="!Части документа"/>
    <w:basedOn w:val="a"/>
    <w:next w:val="a"/>
    <w:link w:val="10"/>
    <w:qFormat/>
    <w:rsid w:val="008D0F39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Times New Roman"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semiHidden/>
    <w:unhideWhenUsed/>
    <w:qFormat/>
    <w:rsid w:val="008D0F39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Times New Roman"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link w:val="30"/>
    <w:unhideWhenUsed/>
    <w:qFormat/>
    <w:rsid w:val="008D0F39"/>
    <w:pPr>
      <w:spacing w:after="0" w:line="240" w:lineRule="auto"/>
      <w:ind w:firstLine="567"/>
      <w:jc w:val="both"/>
      <w:outlineLvl w:val="2"/>
    </w:pPr>
    <w:rPr>
      <w:rFonts w:ascii="Arial" w:eastAsia="Times New Roman" w:hAnsi="Arial" w:cs="Times New Roman"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unhideWhenUsed/>
    <w:qFormat/>
    <w:rsid w:val="008D0F39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sz w:val="26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8D0F39"/>
    <w:pPr>
      <w:keepNext/>
      <w:spacing w:after="0" w:line="240" w:lineRule="auto"/>
      <w:ind w:firstLine="567"/>
      <w:jc w:val="center"/>
      <w:outlineLvl w:val="4"/>
    </w:pPr>
    <w:rPr>
      <w:rFonts w:ascii="Arial" w:eastAsia="Times New Roman" w:hAnsi="Arial" w:cs="Times New Roman"/>
      <w:b/>
      <w:i/>
      <w:color w:val="FF0000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8D0F39"/>
    <w:pPr>
      <w:keepNext/>
      <w:keepLines/>
      <w:widowControl w:val="0"/>
      <w:spacing w:after="0" w:line="360" w:lineRule="auto"/>
      <w:ind w:firstLine="567"/>
      <w:jc w:val="both"/>
      <w:outlineLvl w:val="5"/>
    </w:pPr>
    <w:rPr>
      <w:rFonts w:ascii="Arial" w:eastAsia="Times New Roman" w:hAnsi="Arial" w:cs="Times New Roman"/>
      <w:b/>
      <w:bCs/>
      <w:kern w:val="2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8D0F39"/>
    <w:pPr>
      <w:keepNext/>
      <w:keepLines/>
      <w:widowControl w:val="0"/>
      <w:spacing w:after="0" w:line="360" w:lineRule="auto"/>
      <w:ind w:firstLine="567"/>
      <w:jc w:val="both"/>
      <w:outlineLvl w:val="6"/>
    </w:pPr>
    <w:rPr>
      <w:rFonts w:ascii="Arial" w:eastAsia="Times New Roman" w:hAnsi="Arial" w:cs="Times New Roman"/>
      <w:b/>
      <w:bCs/>
      <w:kern w:val="2"/>
      <w:sz w:val="28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8D0F39"/>
    <w:pPr>
      <w:keepNext/>
      <w:keepLines/>
      <w:widowControl w:val="0"/>
      <w:spacing w:after="0" w:line="360" w:lineRule="auto"/>
      <w:ind w:firstLine="567"/>
      <w:jc w:val="right"/>
      <w:outlineLvl w:val="7"/>
    </w:pPr>
    <w:rPr>
      <w:rFonts w:ascii="Arial" w:eastAsia="Times New Roman" w:hAnsi="Arial" w:cs="Times New Roman"/>
      <w:b/>
      <w:kern w:val="2"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8D0F39"/>
    <w:pPr>
      <w:keepNext/>
      <w:autoSpaceDE w:val="0"/>
      <w:autoSpaceDN w:val="0"/>
      <w:spacing w:before="20" w:after="20" w:line="480" w:lineRule="atLeast"/>
      <w:ind w:firstLine="567"/>
      <w:jc w:val="center"/>
      <w:outlineLvl w:val="8"/>
    </w:pPr>
    <w:rPr>
      <w:rFonts w:ascii="Arial" w:eastAsia="Times New Roman" w:hAnsi="Arial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43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nhideWhenUsed/>
    <w:rsid w:val="00643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438EA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6438E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6438EA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basedOn w:val="a0"/>
    <w:link w:val="a6"/>
    <w:rsid w:val="006438EA"/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ConsTitle">
    <w:name w:val="ConsTitle"/>
    <w:rsid w:val="006438E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8D0F39"/>
    <w:rPr>
      <w:rFonts w:ascii="Arial" w:eastAsia="Times New Roman" w:hAnsi="Arial" w:cs="Times New Roman"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semiHidden/>
    <w:rsid w:val="008D0F39"/>
    <w:rPr>
      <w:rFonts w:ascii="Arial" w:eastAsia="Times New Roman" w:hAnsi="Arial" w:cs="Times New Roman"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8D0F39"/>
    <w:rPr>
      <w:rFonts w:ascii="Arial" w:eastAsia="Times New Roman" w:hAnsi="Arial" w:cs="Times New Roman"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"/>
    <w:rsid w:val="008D0F39"/>
    <w:rPr>
      <w:rFonts w:ascii="Arial" w:eastAsia="Times New Roman" w:hAnsi="Arial" w:cs="Times New Roman"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8D0F39"/>
    <w:rPr>
      <w:rFonts w:ascii="Arial" w:eastAsia="Times New Roman" w:hAnsi="Arial" w:cs="Times New Roman"/>
      <w:b/>
      <w:i/>
      <w:color w:val="FF000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8D0F39"/>
    <w:rPr>
      <w:rFonts w:ascii="Arial" w:eastAsia="Times New Roman" w:hAnsi="Arial" w:cs="Times New Roman"/>
      <w:b/>
      <w:bCs/>
      <w:kern w:val="2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8D0F39"/>
    <w:rPr>
      <w:rFonts w:ascii="Arial" w:eastAsia="Times New Roman" w:hAnsi="Arial" w:cs="Times New Roman"/>
      <w:b/>
      <w:bCs/>
      <w:kern w:val="2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8D0F39"/>
    <w:rPr>
      <w:rFonts w:ascii="Arial" w:eastAsia="Times New Roman" w:hAnsi="Arial" w:cs="Times New Roman"/>
      <w:b/>
      <w:kern w:val="2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8D0F39"/>
    <w:rPr>
      <w:rFonts w:ascii="Arial" w:eastAsia="Times New Roman" w:hAnsi="Arial" w:cs="Times New Roman"/>
      <w:b/>
      <w:bCs/>
      <w:sz w:val="28"/>
      <w:szCs w:val="28"/>
      <w:lang w:eastAsia="ru-RU"/>
    </w:rPr>
  </w:style>
  <w:style w:type="character" w:styleId="a8">
    <w:name w:val="Hyperlink"/>
    <w:unhideWhenUsed/>
    <w:rsid w:val="008D0F39"/>
    <w:rPr>
      <w:strike w:val="0"/>
      <w:dstrike w:val="0"/>
      <w:color w:val="0000FF"/>
      <w:u w:val="none"/>
      <w:effect w:val="none"/>
    </w:rPr>
  </w:style>
  <w:style w:type="character" w:customStyle="1" w:styleId="a9">
    <w:name w:val="Текст сноски Знак"/>
    <w:link w:val="aa"/>
    <w:uiPriority w:val="99"/>
    <w:rsid w:val="008D0F39"/>
    <w:rPr>
      <w:rFonts w:ascii="Arial" w:eastAsia="Times New Roman" w:hAnsi="Arial"/>
    </w:rPr>
  </w:style>
  <w:style w:type="paragraph" w:styleId="aa">
    <w:name w:val="footnote text"/>
    <w:basedOn w:val="a"/>
    <w:link w:val="a9"/>
    <w:uiPriority w:val="99"/>
    <w:unhideWhenUsed/>
    <w:rsid w:val="008D0F39"/>
    <w:pPr>
      <w:spacing w:after="0" w:line="240" w:lineRule="auto"/>
      <w:ind w:firstLine="567"/>
      <w:jc w:val="both"/>
    </w:pPr>
    <w:rPr>
      <w:rFonts w:ascii="Arial" w:eastAsia="Times New Roman" w:hAnsi="Arial"/>
    </w:rPr>
  </w:style>
  <w:style w:type="character" w:customStyle="1" w:styleId="11">
    <w:name w:val="Текст сноски Знак1"/>
    <w:basedOn w:val="a0"/>
    <w:link w:val="aa"/>
    <w:uiPriority w:val="99"/>
    <w:semiHidden/>
    <w:rsid w:val="008D0F39"/>
    <w:rPr>
      <w:sz w:val="20"/>
      <w:szCs w:val="20"/>
    </w:rPr>
  </w:style>
  <w:style w:type="character" w:customStyle="1" w:styleId="ab">
    <w:name w:val="Текст примечания Знак"/>
    <w:aliases w:val="!Равноширинный текст документа Знак"/>
    <w:link w:val="ac"/>
    <w:uiPriority w:val="99"/>
    <w:semiHidden/>
    <w:locked/>
    <w:rsid w:val="008D0F39"/>
    <w:rPr>
      <w:rFonts w:ascii="Courier" w:hAnsi="Courier"/>
    </w:rPr>
  </w:style>
  <w:style w:type="paragraph" w:styleId="ac">
    <w:name w:val="annotation text"/>
    <w:aliases w:val="!Равноширинный текст документа"/>
    <w:basedOn w:val="a"/>
    <w:link w:val="ab"/>
    <w:uiPriority w:val="99"/>
    <w:semiHidden/>
    <w:unhideWhenUsed/>
    <w:rsid w:val="008D0F39"/>
    <w:pPr>
      <w:spacing w:after="0" w:line="240" w:lineRule="auto"/>
      <w:ind w:firstLine="567"/>
      <w:jc w:val="both"/>
    </w:pPr>
    <w:rPr>
      <w:rFonts w:ascii="Courier" w:hAnsi="Courier"/>
    </w:rPr>
  </w:style>
  <w:style w:type="character" w:customStyle="1" w:styleId="12">
    <w:name w:val="Текст примечания Знак1"/>
    <w:aliases w:val="!Равноширинный текст документа Знак1"/>
    <w:basedOn w:val="a0"/>
    <w:link w:val="ac"/>
    <w:uiPriority w:val="99"/>
    <w:semiHidden/>
    <w:rsid w:val="008D0F39"/>
    <w:rPr>
      <w:sz w:val="20"/>
      <w:szCs w:val="20"/>
    </w:rPr>
  </w:style>
  <w:style w:type="character" w:customStyle="1" w:styleId="ad">
    <w:name w:val="Верхний колонтитул Знак"/>
    <w:link w:val="ae"/>
    <w:rsid w:val="008D0F39"/>
    <w:rPr>
      <w:rFonts w:ascii="Arial" w:eastAsia="Times New Roman" w:hAnsi="Arial"/>
      <w:sz w:val="24"/>
      <w:szCs w:val="24"/>
    </w:rPr>
  </w:style>
  <w:style w:type="paragraph" w:styleId="ae">
    <w:name w:val="header"/>
    <w:basedOn w:val="a"/>
    <w:link w:val="ad"/>
    <w:unhideWhenUsed/>
    <w:rsid w:val="008D0F39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/>
      <w:sz w:val="24"/>
      <w:szCs w:val="24"/>
    </w:rPr>
  </w:style>
  <w:style w:type="character" w:customStyle="1" w:styleId="13">
    <w:name w:val="Верхний колонтитул Знак1"/>
    <w:basedOn w:val="a0"/>
    <w:link w:val="ae"/>
    <w:uiPriority w:val="99"/>
    <w:semiHidden/>
    <w:rsid w:val="008D0F39"/>
  </w:style>
  <w:style w:type="character" w:customStyle="1" w:styleId="af">
    <w:name w:val="Нижний колонтитул Знак"/>
    <w:link w:val="af0"/>
    <w:rsid w:val="008D0F39"/>
    <w:rPr>
      <w:rFonts w:ascii="Arial" w:eastAsia="Times New Roman" w:hAnsi="Arial"/>
      <w:sz w:val="24"/>
      <w:szCs w:val="24"/>
    </w:rPr>
  </w:style>
  <w:style w:type="paragraph" w:styleId="af0">
    <w:name w:val="footer"/>
    <w:basedOn w:val="a"/>
    <w:link w:val="af"/>
    <w:unhideWhenUsed/>
    <w:rsid w:val="008D0F39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/>
      <w:sz w:val="24"/>
      <w:szCs w:val="24"/>
    </w:rPr>
  </w:style>
  <w:style w:type="character" w:customStyle="1" w:styleId="14">
    <w:name w:val="Нижний колонтитул Знак1"/>
    <w:basedOn w:val="a0"/>
    <w:link w:val="af0"/>
    <w:uiPriority w:val="99"/>
    <w:semiHidden/>
    <w:rsid w:val="008D0F39"/>
  </w:style>
  <w:style w:type="character" w:customStyle="1" w:styleId="15">
    <w:name w:val="Название Знак1"/>
    <w:basedOn w:val="a0"/>
    <w:uiPriority w:val="10"/>
    <w:rsid w:val="008D0F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f1">
    <w:name w:val="Основной текст Знак"/>
    <w:link w:val="af2"/>
    <w:rsid w:val="008D0F39"/>
    <w:rPr>
      <w:rFonts w:ascii="Arial" w:eastAsia="Times New Roman" w:hAnsi="Arial"/>
      <w:sz w:val="28"/>
      <w:szCs w:val="24"/>
    </w:rPr>
  </w:style>
  <w:style w:type="paragraph" w:styleId="af2">
    <w:name w:val="Body Text"/>
    <w:basedOn w:val="a"/>
    <w:link w:val="af1"/>
    <w:unhideWhenUsed/>
    <w:rsid w:val="008D0F39"/>
    <w:pPr>
      <w:spacing w:after="0" w:line="240" w:lineRule="auto"/>
      <w:ind w:firstLine="567"/>
      <w:jc w:val="both"/>
    </w:pPr>
    <w:rPr>
      <w:rFonts w:ascii="Arial" w:eastAsia="Times New Roman" w:hAnsi="Arial"/>
      <w:sz w:val="28"/>
      <w:szCs w:val="24"/>
    </w:rPr>
  </w:style>
  <w:style w:type="character" w:customStyle="1" w:styleId="16">
    <w:name w:val="Основной текст Знак1"/>
    <w:basedOn w:val="a0"/>
    <w:link w:val="af2"/>
    <w:uiPriority w:val="99"/>
    <w:semiHidden/>
    <w:rsid w:val="008D0F39"/>
  </w:style>
  <w:style w:type="character" w:customStyle="1" w:styleId="af3">
    <w:name w:val="Основной текст с отступом Знак"/>
    <w:link w:val="af4"/>
    <w:rsid w:val="008D0F39"/>
    <w:rPr>
      <w:rFonts w:ascii="Arial" w:eastAsia="Times New Roman" w:hAnsi="Arial"/>
      <w:b/>
      <w:bCs/>
      <w:sz w:val="28"/>
      <w:szCs w:val="28"/>
    </w:rPr>
  </w:style>
  <w:style w:type="paragraph" w:styleId="af4">
    <w:name w:val="Body Text Indent"/>
    <w:basedOn w:val="a"/>
    <w:link w:val="af3"/>
    <w:unhideWhenUsed/>
    <w:rsid w:val="008D0F39"/>
    <w:pPr>
      <w:keepNext/>
      <w:overflowPunct w:val="0"/>
      <w:autoSpaceDE w:val="0"/>
      <w:autoSpaceDN w:val="0"/>
      <w:adjustRightInd w:val="0"/>
      <w:spacing w:before="20" w:after="20" w:line="480" w:lineRule="atLeast"/>
      <w:ind w:firstLine="567"/>
      <w:jc w:val="center"/>
    </w:pPr>
    <w:rPr>
      <w:rFonts w:ascii="Arial" w:eastAsia="Times New Roman" w:hAnsi="Arial"/>
      <w:b/>
      <w:bCs/>
      <w:sz w:val="28"/>
      <w:szCs w:val="28"/>
    </w:rPr>
  </w:style>
  <w:style w:type="character" w:customStyle="1" w:styleId="17">
    <w:name w:val="Основной текст с отступом Знак1"/>
    <w:basedOn w:val="a0"/>
    <w:link w:val="af4"/>
    <w:uiPriority w:val="99"/>
    <w:semiHidden/>
    <w:rsid w:val="008D0F39"/>
  </w:style>
  <w:style w:type="character" w:customStyle="1" w:styleId="21">
    <w:name w:val="Основной текст 2 Знак"/>
    <w:link w:val="22"/>
    <w:rsid w:val="008D0F39"/>
    <w:rPr>
      <w:rFonts w:ascii="Arial" w:eastAsia="Times New Roman" w:hAnsi="Arial"/>
      <w:color w:val="FF0000"/>
      <w:sz w:val="24"/>
      <w:szCs w:val="24"/>
    </w:rPr>
  </w:style>
  <w:style w:type="paragraph" w:styleId="22">
    <w:name w:val="Body Text 2"/>
    <w:basedOn w:val="a"/>
    <w:link w:val="21"/>
    <w:unhideWhenUsed/>
    <w:rsid w:val="008D0F39"/>
    <w:pPr>
      <w:spacing w:after="0" w:line="240" w:lineRule="auto"/>
      <w:ind w:firstLine="567"/>
      <w:jc w:val="both"/>
    </w:pPr>
    <w:rPr>
      <w:rFonts w:ascii="Arial" w:eastAsia="Times New Roman" w:hAnsi="Arial"/>
      <w:color w:val="FF0000"/>
      <w:sz w:val="24"/>
      <w:szCs w:val="24"/>
    </w:rPr>
  </w:style>
  <w:style w:type="character" w:customStyle="1" w:styleId="210">
    <w:name w:val="Основной текст 2 Знак1"/>
    <w:basedOn w:val="a0"/>
    <w:link w:val="22"/>
    <w:uiPriority w:val="99"/>
    <w:semiHidden/>
    <w:rsid w:val="008D0F39"/>
  </w:style>
  <w:style w:type="character" w:customStyle="1" w:styleId="31">
    <w:name w:val="Основной текст 3 Знак"/>
    <w:link w:val="32"/>
    <w:semiHidden/>
    <w:rsid w:val="008D0F39"/>
    <w:rPr>
      <w:rFonts w:ascii="Arial" w:eastAsia="Times New Roman" w:hAnsi="Arial"/>
      <w:sz w:val="24"/>
      <w:szCs w:val="24"/>
    </w:rPr>
  </w:style>
  <w:style w:type="paragraph" w:styleId="32">
    <w:name w:val="Body Text 3"/>
    <w:basedOn w:val="a"/>
    <w:link w:val="31"/>
    <w:semiHidden/>
    <w:unhideWhenUsed/>
    <w:rsid w:val="008D0F39"/>
    <w:pPr>
      <w:spacing w:after="0" w:line="360" w:lineRule="auto"/>
      <w:ind w:firstLine="567"/>
      <w:jc w:val="both"/>
    </w:pPr>
    <w:rPr>
      <w:rFonts w:ascii="Arial" w:eastAsia="Times New Roman" w:hAnsi="Arial"/>
      <w:sz w:val="24"/>
      <w:szCs w:val="24"/>
    </w:rPr>
  </w:style>
  <w:style w:type="character" w:customStyle="1" w:styleId="310">
    <w:name w:val="Основной текст 3 Знак1"/>
    <w:basedOn w:val="a0"/>
    <w:link w:val="32"/>
    <w:uiPriority w:val="99"/>
    <w:semiHidden/>
    <w:rsid w:val="008D0F39"/>
    <w:rPr>
      <w:sz w:val="16"/>
      <w:szCs w:val="16"/>
    </w:rPr>
  </w:style>
  <w:style w:type="character" w:customStyle="1" w:styleId="23">
    <w:name w:val="Основной текст с отступом 2 Знак"/>
    <w:link w:val="24"/>
    <w:semiHidden/>
    <w:rsid w:val="008D0F39"/>
    <w:rPr>
      <w:rFonts w:ascii="Arial" w:eastAsia="Times New Roman" w:hAnsi="Arial"/>
      <w:sz w:val="28"/>
      <w:szCs w:val="28"/>
    </w:rPr>
  </w:style>
  <w:style w:type="paragraph" w:styleId="24">
    <w:name w:val="Body Text Indent 2"/>
    <w:basedOn w:val="a"/>
    <w:link w:val="23"/>
    <w:semiHidden/>
    <w:unhideWhenUsed/>
    <w:rsid w:val="008D0F39"/>
    <w:pPr>
      <w:overflowPunct w:val="0"/>
      <w:autoSpaceDE w:val="0"/>
      <w:autoSpaceDN w:val="0"/>
      <w:adjustRightInd w:val="0"/>
      <w:spacing w:before="20" w:after="20" w:line="240" w:lineRule="auto"/>
      <w:ind w:firstLine="708"/>
      <w:jc w:val="both"/>
    </w:pPr>
    <w:rPr>
      <w:rFonts w:ascii="Arial" w:eastAsia="Times New Roman" w:hAnsi="Arial"/>
      <w:sz w:val="28"/>
      <w:szCs w:val="28"/>
    </w:rPr>
  </w:style>
  <w:style w:type="character" w:customStyle="1" w:styleId="211">
    <w:name w:val="Основной текст с отступом 2 Знак1"/>
    <w:basedOn w:val="a0"/>
    <w:link w:val="24"/>
    <w:uiPriority w:val="99"/>
    <w:semiHidden/>
    <w:rsid w:val="008D0F39"/>
  </w:style>
  <w:style w:type="character" w:customStyle="1" w:styleId="33">
    <w:name w:val="Основной текст с отступом 3 Знак"/>
    <w:link w:val="34"/>
    <w:semiHidden/>
    <w:rsid w:val="008D0F39"/>
    <w:rPr>
      <w:rFonts w:ascii="Arial" w:eastAsia="Times New Roman" w:hAnsi="Arial"/>
      <w:sz w:val="24"/>
      <w:szCs w:val="24"/>
    </w:rPr>
  </w:style>
  <w:style w:type="paragraph" w:styleId="34">
    <w:name w:val="Body Text Indent 3"/>
    <w:basedOn w:val="a"/>
    <w:link w:val="33"/>
    <w:semiHidden/>
    <w:unhideWhenUsed/>
    <w:rsid w:val="008D0F39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Arial" w:eastAsia="Times New Roman" w:hAnsi="Arial"/>
      <w:sz w:val="24"/>
      <w:szCs w:val="24"/>
    </w:rPr>
  </w:style>
  <w:style w:type="character" w:customStyle="1" w:styleId="311">
    <w:name w:val="Основной текст с отступом 3 Знак1"/>
    <w:basedOn w:val="a0"/>
    <w:link w:val="34"/>
    <w:uiPriority w:val="99"/>
    <w:semiHidden/>
    <w:rsid w:val="008D0F39"/>
    <w:rPr>
      <w:sz w:val="16"/>
      <w:szCs w:val="16"/>
    </w:rPr>
  </w:style>
  <w:style w:type="character" w:customStyle="1" w:styleId="18">
    <w:name w:val="Текст выноски Знак1"/>
    <w:basedOn w:val="a0"/>
    <w:uiPriority w:val="99"/>
    <w:semiHidden/>
    <w:rsid w:val="008D0F3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8D0F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D0F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">
    <w:name w:val="Title!Название НПА"/>
    <w:basedOn w:val="a"/>
    <w:rsid w:val="008D0F39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8D0F39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8D0F39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8D0F39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8D0F39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table" w:styleId="af5">
    <w:name w:val="Table Grid"/>
    <w:basedOn w:val="a1"/>
    <w:rsid w:val="008D0F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8D0F3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styleId="af6">
    <w:name w:val="FollowedHyperlink"/>
    <w:basedOn w:val="a0"/>
    <w:uiPriority w:val="99"/>
    <w:semiHidden/>
    <w:unhideWhenUsed/>
    <w:rsid w:val="008D0F39"/>
    <w:rPr>
      <w:color w:val="800080" w:themeColor="followedHyperlink"/>
      <w:u w:val="single"/>
    </w:rPr>
  </w:style>
  <w:style w:type="paragraph" w:customStyle="1" w:styleId="text">
    <w:name w:val="text"/>
    <w:basedOn w:val="a"/>
    <w:rsid w:val="008D0F39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7">
    <w:name w:val="Прижатый влево"/>
    <w:basedOn w:val="a"/>
    <w:next w:val="a"/>
    <w:semiHidden/>
    <w:rsid w:val="008D0F39"/>
    <w:pPr>
      <w:widowControl w:val="0"/>
      <w:autoSpaceDE w:val="0"/>
      <w:spacing w:after="0" w:line="240" w:lineRule="auto"/>
    </w:pPr>
    <w:rPr>
      <w:rFonts w:ascii="Arial" w:eastAsia="Times New Roman" w:hAnsi="Arial" w:cs="Arial"/>
      <w:sz w:val="30"/>
      <w:szCs w:val="30"/>
      <w:lang w:eastAsia="ar-SA"/>
    </w:rPr>
  </w:style>
  <w:style w:type="paragraph" w:customStyle="1" w:styleId="Standard">
    <w:name w:val="Standard"/>
    <w:rsid w:val="001A1F4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 w:bidi="ru-RU"/>
    </w:rPr>
  </w:style>
  <w:style w:type="numbering" w:customStyle="1" w:styleId="WW8Num3">
    <w:name w:val="WW8Num3"/>
    <w:basedOn w:val="a2"/>
    <w:rsid w:val="001A1F48"/>
    <w:pPr>
      <w:numPr>
        <w:numId w:val="1"/>
      </w:numPr>
    </w:pPr>
  </w:style>
  <w:style w:type="numbering" w:customStyle="1" w:styleId="WW8Num4">
    <w:name w:val="WW8Num4"/>
    <w:basedOn w:val="a2"/>
    <w:rsid w:val="001A1F48"/>
    <w:pPr>
      <w:numPr>
        <w:numId w:val="2"/>
      </w:numPr>
    </w:pPr>
  </w:style>
  <w:style w:type="numbering" w:customStyle="1" w:styleId="WW8Num2">
    <w:name w:val="WW8Num2"/>
    <w:basedOn w:val="a2"/>
    <w:rsid w:val="001A1F48"/>
    <w:pPr>
      <w:numPr>
        <w:numId w:val="3"/>
      </w:numPr>
    </w:pPr>
  </w:style>
  <w:style w:type="numbering" w:customStyle="1" w:styleId="WW8Num6">
    <w:name w:val="WW8Num6"/>
    <w:basedOn w:val="a2"/>
    <w:rsid w:val="001A1F48"/>
    <w:pPr>
      <w:numPr>
        <w:numId w:val="4"/>
      </w:numPr>
    </w:pPr>
  </w:style>
  <w:style w:type="numbering" w:customStyle="1" w:styleId="WW8Num7">
    <w:name w:val="WW8Num7"/>
    <w:basedOn w:val="a2"/>
    <w:rsid w:val="001A1F48"/>
    <w:pPr>
      <w:numPr>
        <w:numId w:val="5"/>
      </w:numPr>
    </w:pPr>
  </w:style>
  <w:style w:type="paragraph" w:customStyle="1" w:styleId="TableContents">
    <w:name w:val="Table Contents"/>
    <w:basedOn w:val="Standard"/>
    <w:rsid w:val="001A1F48"/>
    <w:pPr>
      <w:suppressLineNumbers/>
    </w:pPr>
  </w:style>
  <w:style w:type="paragraph" w:customStyle="1" w:styleId="af8">
    <w:name w:val="Содержимое таблицы"/>
    <w:basedOn w:val="a"/>
    <w:rsid w:val="001A1F4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satz-Standardschriftart">
    <w:name w:val="Absatz-Standardschriftart"/>
    <w:rsid w:val="001A1F48"/>
  </w:style>
  <w:style w:type="character" w:styleId="af9">
    <w:name w:val="Strong"/>
    <w:basedOn w:val="a0"/>
    <w:qFormat/>
    <w:rsid w:val="006D4DC0"/>
    <w:rPr>
      <w:b/>
      <w:bCs/>
    </w:rPr>
  </w:style>
  <w:style w:type="character" w:customStyle="1" w:styleId="apple-converted-space">
    <w:name w:val="apple-converted-space"/>
    <w:basedOn w:val="a0"/>
    <w:rsid w:val="006D4DC0"/>
  </w:style>
  <w:style w:type="paragraph" w:customStyle="1" w:styleId="formattexttopleveltext">
    <w:name w:val="formattext topleveltext"/>
    <w:basedOn w:val="a"/>
    <w:uiPriority w:val="99"/>
    <w:rsid w:val="00712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topleveltextcentertext">
    <w:name w:val="formattext topleveltext centertext"/>
    <w:basedOn w:val="a"/>
    <w:uiPriority w:val="99"/>
    <w:rsid w:val="00712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12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Основной текст_"/>
    <w:link w:val="51"/>
    <w:locked/>
    <w:rsid w:val="004255E1"/>
    <w:rPr>
      <w:spacing w:val="1"/>
      <w:sz w:val="25"/>
      <w:szCs w:val="25"/>
      <w:shd w:val="clear" w:color="auto" w:fill="FFFFFF"/>
    </w:rPr>
  </w:style>
  <w:style w:type="character" w:customStyle="1" w:styleId="19">
    <w:name w:val="Основной текст1"/>
    <w:basedOn w:val="afa"/>
    <w:rsid w:val="004255E1"/>
  </w:style>
  <w:style w:type="character" w:customStyle="1" w:styleId="25">
    <w:name w:val="Основной текст2"/>
    <w:basedOn w:val="afa"/>
    <w:rsid w:val="004255E1"/>
  </w:style>
  <w:style w:type="character" w:customStyle="1" w:styleId="110">
    <w:name w:val="Основной текст + 11"/>
    <w:aliases w:val="5 pt"/>
    <w:rsid w:val="004255E1"/>
    <w:rPr>
      <w:spacing w:val="2"/>
      <w:sz w:val="21"/>
      <w:szCs w:val="21"/>
      <w:lang w:bidi="ar-SA"/>
    </w:rPr>
  </w:style>
  <w:style w:type="paragraph" w:customStyle="1" w:styleId="51">
    <w:name w:val="Основной текст5"/>
    <w:basedOn w:val="a"/>
    <w:link w:val="afa"/>
    <w:rsid w:val="004255E1"/>
    <w:pPr>
      <w:shd w:val="clear" w:color="auto" w:fill="FFFFFF"/>
      <w:spacing w:after="240" w:line="322" w:lineRule="exact"/>
      <w:jc w:val="center"/>
    </w:pPr>
    <w:rPr>
      <w:spacing w:val="1"/>
      <w:sz w:val="25"/>
      <w:szCs w:val="25"/>
    </w:rPr>
  </w:style>
  <w:style w:type="character" w:customStyle="1" w:styleId="26">
    <w:name w:val="Основной текст (2)_"/>
    <w:link w:val="27"/>
    <w:locked/>
    <w:rsid w:val="004255E1"/>
    <w:rPr>
      <w:spacing w:val="2"/>
      <w:sz w:val="21"/>
      <w:szCs w:val="21"/>
      <w:shd w:val="clear" w:color="auto" w:fill="FFFFFF"/>
    </w:rPr>
  </w:style>
  <w:style w:type="character" w:customStyle="1" w:styleId="1a">
    <w:name w:val="Заголовок №1_"/>
    <w:link w:val="1b"/>
    <w:locked/>
    <w:rsid w:val="004255E1"/>
    <w:rPr>
      <w:sz w:val="25"/>
      <w:szCs w:val="25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4255E1"/>
    <w:pPr>
      <w:shd w:val="clear" w:color="auto" w:fill="FFFFFF"/>
      <w:spacing w:after="360" w:line="240" w:lineRule="atLeast"/>
      <w:jc w:val="right"/>
    </w:pPr>
    <w:rPr>
      <w:spacing w:val="2"/>
      <w:sz w:val="21"/>
      <w:szCs w:val="21"/>
    </w:rPr>
  </w:style>
  <w:style w:type="paragraph" w:customStyle="1" w:styleId="1b">
    <w:name w:val="Заголовок №1"/>
    <w:basedOn w:val="a"/>
    <w:link w:val="1a"/>
    <w:rsid w:val="004255E1"/>
    <w:pPr>
      <w:shd w:val="clear" w:color="auto" w:fill="FFFFFF"/>
      <w:spacing w:before="600" w:after="360" w:line="240" w:lineRule="atLeast"/>
      <w:jc w:val="center"/>
      <w:outlineLvl w:val="0"/>
    </w:pPr>
    <w:rPr>
      <w:sz w:val="25"/>
      <w:szCs w:val="25"/>
    </w:rPr>
  </w:style>
  <w:style w:type="character" w:customStyle="1" w:styleId="35">
    <w:name w:val="Основной текст3"/>
    <w:rsid w:val="004255E1"/>
    <w:rPr>
      <w:rFonts w:ascii="Times New Roman" w:hAnsi="Times New Roman" w:cs="Times New Roman"/>
      <w:spacing w:val="1"/>
      <w:sz w:val="25"/>
      <w:szCs w:val="25"/>
      <w:lang w:bidi="ar-SA"/>
    </w:rPr>
  </w:style>
  <w:style w:type="character" w:customStyle="1" w:styleId="2SegoeUI">
    <w:name w:val="Основной текст (2) + Segoe UI"/>
    <w:aliases w:val="9,5 pt1"/>
    <w:rsid w:val="004255E1"/>
    <w:rPr>
      <w:rFonts w:ascii="Segoe UI" w:eastAsia="Times New Roman" w:hAnsi="Segoe UI" w:cs="Segoe UI"/>
      <w:spacing w:val="3"/>
      <w:sz w:val="19"/>
      <w:szCs w:val="19"/>
      <w:lang w:bidi="ar-SA"/>
    </w:rPr>
  </w:style>
  <w:style w:type="character" w:customStyle="1" w:styleId="41">
    <w:name w:val="Заголовок 4 Знак1"/>
    <w:semiHidden/>
    <w:locked/>
    <w:rsid w:val="0063369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b">
    <w:name w:val="Тема примечания Знак"/>
    <w:basedOn w:val="ab"/>
    <w:link w:val="afc"/>
    <w:uiPriority w:val="99"/>
    <w:semiHidden/>
    <w:rsid w:val="00633698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c">
    <w:name w:val="annotation subject"/>
    <w:basedOn w:val="ac"/>
    <w:next w:val="ac"/>
    <w:link w:val="afb"/>
    <w:uiPriority w:val="99"/>
    <w:semiHidden/>
    <w:unhideWhenUsed/>
    <w:rsid w:val="00633698"/>
    <w:pPr>
      <w:spacing w:after="200"/>
      <w:ind w:firstLine="0"/>
      <w:jc w:val="left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1c">
    <w:name w:val="Тема примечания Знак1"/>
    <w:basedOn w:val="ab"/>
    <w:link w:val="afc"/>
    <w:uiPriority w:val="99"/>
    <w:semiHidden/>
    <w:rsid w:val="00633698"/>
    <w:rPr>
      <w:b/>
      <w:bCs/>
      <w:sz w:val="20"/>
      <w:szCs w:val="20"/>
    </w:rPr>
  </w:style>
  <w:style w:type="paragraph" w:styleId="afd">
    <w:name w:val="List Paragraph"/>
    <w:basedOn w:val="a"/>
    <w:uiPriority w:val="34"/>
    <w:qFormat/>
    <w:rsid w:val="0063369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633698"/>
    <w:rPr>
      <w:rFonts w:ascii="Arial" w:eastAsia="Calibri" w:hAnsi="Arial" w:cs="Arial"/>
      <w:sz w:val="24"/>
      <w:szCs w:val="24"/>
    </w:rPr>
  </w:style>
  <w:style w:type="paragraph" w:customStyle="1" w:styleId="ConsPlusNonformat">
    <w:name w:val="ConsPlusNonformat"/>
    <w:uiPriority w:val="99"/>
    <w:rsid w:val="006336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3369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28">
    <w:name w:val="Знак Знак2"/>
    <w:basedOn w:val="a"/>
    <w:rsid w:val="00633698"/>
    <w:pPr>
      <w:spacing w:after="160" w:line="240" w:lineRule="exact"/>
    </w:pPr>
    <w:rPr>
      <w:rFonts w:ascii="Verdana" w:eastAsia="Times New Roman" w:hAnsi="Verdana" w:cs="Tahoma"/>
      <w:sz w:val="24"/>
      <w:szCs w:val="24"/>
      <w:lang w:val="en-US" w:eastAsia="ru-RU"/>
    </w:rPr>
  </w:style>
  <w:style w:type="paragraph" w:customStyle="1" w:styleId="Style1">
    <w:name w:val="Style1"/>
    <w:basedOn w:val="a"/>
    <w:rsid w:val="00633698"/>
    <w:pPr>
      <w:widowControl w:val="0"/>
      <w:autoSpaceDE w:val="0"/>
      <w:autoSpaceDN w:val="0"/>
      <w:adjustRightInd w:val="0"/>
      <w:spacing w:after="0" w:line="326" w:lineRule="exact"/>
      <w:ind w:firstLine="7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e">
    <w:name w:val="footnote reference"/>
    <w:uiPriority w:val="99"/>
    <w:unhideWhenUsed/>
    <w:rsid w:val="00633698"/>
    <w:rPr>
      <w:vertAlign w:val="superscript"/>
    </w:rPr>
  </w:style>
  <w:style w:type="character" w:customStyle="1" w:styleId="FontStyle11">
    <w:name w:val="Font Style11"/>
    <w:rsid w:val="00633698"/>
    <w:rPr>
      <w:rFonts w:ascii="Times New Roman" w:hAnsi="Times New Roman" w:cs="Times New Roman" w:hint="default"/>
      <w:sz w:val="26"/>
      <w:szCs w:val="26"/>
    </w:rPr>
  </w:style>
  <w:style w:type="character" w:customStyle="1" w:styleId="TimesNewRoman14">
    <w:name w:val="Стиль Times New Roman 14 пт"/>
    <w:rsid w:val="00633698"/>
    <w:rPr>
      <w:rFonts w:ascii="Times New Roman" w:hAnsi="Times New Roman" w:cs="Times New Roman" w:hint="default"/>
      <w:sz w:val="28"/>
    </w:rPr>
  </w:style>
  <w:style w:type="paragraph" w:styleId="aff">
    <w:name w:val="No Spacing"/>
    <w:uiPriority w:val="1"/>
    <w:qFormat/>
    <w:rsid w:val="007C080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f0">
    <w:name w:val="Нормальный (таблица)"/>
    <w:basedOn w:val="a"/>
    <w:next w:val="a"/>
    <w:uiPriority w:val="99"/>
    <w:rsid w:val="00F83C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ff1">
    <w:name w:val="Emphasis"/>
    <w:basedOn w:val="a0"/>
    <w:uiPriority w:val="20"/>
    <w:qFormat/>
    <w:rsid w:val="00F83C58"/>
    <w:rPr>
      <w:i/>
      <w:iCs/>
    </w:rPr>
  </w:style>
  <w:style w:type="character" w:customStyle="1" w:styleId="highlightsearch4">
    <w:name w:val="highlightsearch4"/>
    <w:basedOn w:val="a0"/>
    <w:rsid w:val="00F83C58"/>
  </w:style>
  <w:style w:type="paragraph" w:customStyle="1" w:styleId="FORMATTEXT0">
    <w:name w:val=".FORMATTEXT"/>
    <w:rsid w:val="00F83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2">
    <w:name w:val="Заголовок 21"/>
    <w:basedOn w:val="a"/>
    <w:uiPriority w:val="99"/>
    <w:rsid w:val="00B94CDD"/>
    <w:pPr>
      <w:spacing w:after="0" w:line="330" w:lineRule="atLeast"/>
    </w:pPr>
    <w:rPr>
      <w:rFonts w:ascii="Times New Roman" w:eastAsia="Times New Roman" w:hAnsi="Times New Roman" w:cs="Times New Roman"/>
      <w:color w:val="000000"/>
      <w:kern w:val="1"/>
      <w:sz w:val="33"/>
      <w:szCs w:val="33"/>
      <w:lang w:eastAsia="ar-SA"/>
    </w:rPr>
  </w:style>
  <w:style w:type="paragraph" w:customStyle="1" w:styleId="Default">
    <w:name w:val="Default"/>
    <w:rsid w:val="00B94C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13">
    <w:name w:val="Основной текст с отступом 21"/>
    <w:basedOn w:val="a"/>
    <w:rsid w:val="00DC1069"/>
    <w:pPr>
      <w:widowControl w:val="0"/>
      <w:suppressAutoHyphens/>
      <w:spacing w:after="0" w:line="240" w:lineRule="auto"/>
      <w:ind w:left="6660"/>
      <w:jc w:val="both"/>
    </w:pPr>
    <w:rPr>
      <w:rFonts w:ascii="Times New Roman" w:eastAsia="Lucida Sans Unicode" w:hAnsi="Times New Roman" w:cs="Times New Roman"/>
      <w:sz w:val="26"/>
      <w:szCs w:val="28"/>
      <w:lang w:eastAsia="ru-RU"/>
    </w:rPr>
  </w:style>
  <w:style w:type="character" w:customStyle="1" w:styleId="aff2">
    <w:name w:val="Гипертекстовая ссылка"/>
    <w:uiPriority w:val="99"/>
    <w:rsid w:val="00DC1069"/>
    <w:rPr>
      <w:color w:val="008000"/>
    </w:rPr>
  </w:style>
  <w:style w:type="character" w:customStyle="1" w:styleId="FontStyle47">
    <w:name w:val="Font Style47"/>
    <w:rsid w:val="00DC1069"/>
    <w:rPr>
      <w:rFonts w:ascii="Times New Roman" w:hAnsi="Times New Roman"/>
      <w:i/>
      <w:sz w:val="22"/>
    </w:rPr>
  </w:style>
  <w:style w:type="paragraph" w:customStyle="1" w:styleId="aff3">
    <w:name w:val="Таблицы (моноширинный)"/>
    <w:basedOn w:val="a"/>
    <w:next w:val="a"/>
    <w:rsid w:val="00DC1069"/>
    <w:pPr>
      <w:widowControl w:val="0"/>
      <w:suppressAutoHyphens/>
      <w:autoSpaceDE w:val="0"/>
      <w:spacing w:after="0" w:line="240" w:lineRule="auto"/>
      <w:jc w:val="both"/>
    </w:pPr>
    <w:rPr>
      <w:rFonts w:ascii="Courier New" w:eastAsia="Lucida Sans Unicode" w:hAnsi="Courier New" w:cs="Courier New"/>
      <w:kern w:val="1"/>
      <w:sz w:val="20"/>
      <w:szCs w:val="20"/>
      <w:lang w:eastAsia="ar-SA"/>
    </w:rPr>
  </w:style>
  <w:style w:type="paragraph" w:customStyle="1" w:styleId="ConsPlusTitlePage">
    <w:name w:val="ConsPlusTitlePage"/>
    <w:rsid w:val="00DC10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1d">
    <w:name w:val="Знак1 Знак Знак Знак"/>
    <w:basedOn w:val="a"/>
    <w:rsid w:val="00546A2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f4">
    <w:name w:val="endnote reference"/>
    <w:uiPriority w:val="99"/>
    <w:semiHidden/>
    <w:unhideWhenUsed/>
    <w:rsid w:val="00546A22"/>
    <w:rPr>
      <w:vertAlign w:val="superscript"/>
    </w:rPr>
  </w:style>
  <w:style w:type="character" w:styleId="aff5">
    <w:name w:val="annotation reference"/>
    <w:basedOn w:val="a0"/>
    <w:uiPriority w:val="99"/>
    <w:semiHidden/>
    <w:unhideWhenUsed/>
    <w:rsid w:val="00546A22"/>
    <w:rPr>
      <w:sz w:val="16"/>
      <w:szCs w:val="16"/>
    </w:rPr>
  </w:style>
  <w:style w:type="character" w:customStyle="1" w:styleId="apple-style-span">
    <w:name w:val="apple-style-span"/>
    <w:rsid w:val="004362F7"/>
    <w:rPr>
      <w:rFonts w:cs="Times New Roman"/>
    </w:rPr>
  </w:style>
  <w:style w:type="paragraph" w:styleId="aff6">
    <w:name w:val="Subtitle"/>
    <w:basedOn w:val="a"/>
    <w:link w:val="aff7"/>
    <w:qFormat/>
    <w:rsid w:val="004362F7"/>
    <w:pPr>
      <w:spacing w:after="0" w:line="240" w:lineRule="auto"/>
      <w:jc w:val="center"/>
    </w:pPr>
    <w:rPr>
      <w:rFonts w:ascii="Calibri" w:eastAsia="Calibri" w:hAnsi="Calibri" w:cs="Times New Roman"/>
      <w:b/>
      <w:bCs/>
      <w:sz w:val="28"/>
      <w:szCs w:val="24"/>
      <w:lang w:eastAsia="ru-RU"/>
    </w:rPr>
  </w:style>
  <w:style w:type="character" w:customStyle="1" w:styleId="aff7">
    <w:name w:val="Подзаголовок Знак"/>
    <w:basedOn w:val="a0"/>
    <w:link w:val="aff6"/>
    <w:rsid w:val="004362F7"/>
    <w:rPr>
      <w:rFonts w:ascii="Calibri" w:eastAsia="Calibri" w:hAnsi="Calibri" w:cs="Times New Roman"/>
      <w:b/>
      <w:bCs/>
      <w:sz w:val="28"/>
      <w:szCs w:val="24"/>
      <w:lang w:eastAsia="ru-RU"/>
    </w:rPr>
  </w:style>
  <w:style w:type="paragraph" w:customStyle="1" w:styleId="s13">
    <w:name w:val="s_13"/>
    <w:basedOn w:val="a"/>
    <w:rsid w:val="004362F7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8">
    <w:name w:val="Отчетный"/>
    <w:basedOn w:val="a"/>
    <w:rsid w:val="004362F7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5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garantf1://12007402.10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07402.102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10761</Words>
  <Characters>61338</Characters>
  <Application>Microsoft Office Word</Application>
  <DocSecurity>0</DocSecurity>
  <Lines>511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31</cp:revision>
  <cp:lastPrinted>2019-02-28T10:06:00Z</cp:lastPrinted>
  <dcterms:created xsi:type="dcterms:W3CDTF">2018-12-17T07:49:00Z</dcterms:created>
  <dcterms:modified xsi:type="dcterms:W3CDTF">2019-09-13T12:19:00Z</dcterms:modified>
</cp:coreProperties>
</file>