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РОССИЙСКАЯ ФЕДЕРАЦИЯ                         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КОСТРОМСКАЯ ОБЛАСТЬ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КАДЫЙСКИЙ МУНИЦИПАЛЬНЫЙ РАЙОН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</w:t>
      </w:r>
    </w:p>
    <w:p w:rsidR="00656FA8" w:rsidRPr="00DB1EE9" w:rsidRDefault="00656FA8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РЕШЕНИЕ</w:t>
      </w:r>
    </w:p>
    <w:p w:rsidR="007046BB" w:rsidRPr="00DB1EE9" w:rsidRDefault="007046BB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441C7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4E75DA">
        <w:rPr>
          <w:rFonts w:cs="Times New Roman"/>
          <w:sz w:val="26"/>
          <w:szCs w:val="26"/>
          <w:lang w:eastAsia="ar-SA"/>
        </w:rPr>
        <w:t>28</w:t>
      </w:r>
      <w:r w:rsidR="00656FA8" w:rsidRPr="00DB1EE9">
        <w:rPr>
          <w:rFonts w:cs="Times New Roman"/>
          <w:sz w:val="26"/>
          <w:szCs w:val="26"/>
          <w:lang w:eastAsia="ar-SA"/>
        </w:rPr>
        <w:t>»</w:t>
      </w:r>
      <w:r w:rsidR="00400FB2">
        <w:rPr>
          <w:rFonts w:cs="Times New Roman"/>
          <w:sz w:val="26"/>
          <w:szCs w:val="26"/>
          <w:lang w:eastAsia="ar-SA"/>
        </w:rPr>
        <w:t xml:space="preserve"> </w:t>
      </w:r>
      <w:r w:rsidR="004120FD">
        <w:rPr>
          <w:rFonts w:cs="Times New Roman"/>
          <w:sz w:val="26"/>
          <w:szCs w:val="26"/>
          <w:lang w:eastAsia="ar-SA"/>
        </w:rPr>
        <w:t>дека</w:t>
      </w:r>
      <w:r w:rsidR="00400FB2">
        <w:rPr>
          <w:rFonts w:cs="Times New Roman"/>
          <w:sz w:val="26"/>
          <w:szCs w:val="26"/>
          <w:lang w:eastAsia="ar-SA"/>
        </w:rPr>
        <w:t xml:space="preserve">бря </w:t>
      </w:r>
      <w:r w:rsidR="007F4BE5">
        <w:rPr>
          <w:rFonts w:cs="Times New Roman"/>
          <w:sz w:val="26"/>
          <w:szCs w:val="26"/>
          <w:lang w:eastAsia="ar-SA"/>
        </w:rPr>
        <w:t xml:space="preserve">2020 </w:t>
      </w:r>
      <w:r w:rsidRPr="00DB1EE9">
        <w:rPr>
          <w:rFonts w:cs="Times New Roman"/>
          <w:sz w:val="26"/>
          <w:szCs w:val="26"/>
          <w:lang w:eastAsia="ar-SA"/>
        </w:rPr>
        <w:t>года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                                                                            </w:t>
      </w:r>
      <w:r w:rsidR="00400FB2">
        <w:rPr>
          <w:rFonts w:cs="Times New Roman"/>
          <w:sz w:val="26"/>
          <w:szCs w:val="26"/>
          <w:lang w:eastAsia="ar-SA"/>
        </w:rPr>
        <w:t xml:space="preserve">       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№ </w:t>
      </w:r>
      <w:r w:rsidR="004E75DA">
        <w:rPr>
          <w:rFonts w:cs="Times New Roman"/>
          <w:sz w:val="26"/>
          <w:szCs w:val="26"/>
          <w:lang w:eastAsia="ar-SA"/>
        </w:rPr>
        <w:t>101</w:t>
      </w:r>
    </w:p>
    <w:p w:rsidR="006B08A1" w:rsidRPr="00DB1EE9" w:rsidRDefault="006B08A1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6B08A1" w:rsidRPr="00DB1EE9" w:rsidRDefault="001B11EC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6B08A1" w:rsidRPr="00DB1EE9">
        <w:rPr>
          <w:rFonts w:cs="Times New Roman"/>
          <w:sz w:val="26"/>
          <w:szCs w:val="26"/>
          <w:lang w:eastAsia="ar-SA"/>
        </w:rPr>
        <w:t xml:space="preserve">О бюджете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="006B08A1" w:rsidRPr="00DB1EE9">
        <w:rPr>
          <w:rFonts w:cs="Times New Roman"/>
          <w:sz w:val="26"/>
          <w:szCs w:val="26"/>
          <w:lang w:eastAsia="ar-SA"/>
        </w:rPr>
        <w:t xml:space="preserve"> сельского поселения</w:t>
      </w:r>
    </w:p>
    <w:p w:rsidR="006B08A1" w:rsidRPr="00DB1EE9" w:rsidRDefault="006B08A1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Кадыйского муниципального района</w:t>
      </w:r>
    </w:p>
    <w:p w:rsidR="006B08A1" w:rsidRPr="00DB1EE9" w:rsidRDefault="006441C7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Костромской области на 2021</w:t>
      </w:r>
      <w:r w:rsidR="006B08A1" w:rsidRPr="00DB1EE9">
        <w:rPr>
          <w:rFonts w:cs="Times New Roman"/>
          <w:sz w:val="26"/>
          <w:szCs w:val="26"/>
          <w:lang w:eastAsia="ar-SA"/>
        </w:rPr>
        <w:t xml:space="preserve"> год</w:t>
      </w:r>
    </w:p>
    <w:p w:rsidR="006441C7" w:rsidRPr="00DB1EE9" w:rsidRDefault="006441C7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и плановый период 2022 и 2023 годов</w:t>
      </w:r>
      <w:r w:rsidR="001B11EC" w:rsidRPr="00DB1EE9">
        <w:rPr>
          <w:rFonts w:cs="Times New Roman"/>
          <w:sz w:val="26"/>
          <w:szCs w:val="26"/>
          <w:lang w:eastAsia="ar-SA"/>
        </w:rPr>
        <w:t>»</w:t>
      </w:r>
    </w:p>
    <w:p w:rsidR="00656FA8" w:rsidRPr="00DB1EE9" w:rsidRDefault="00656FA8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7046BB" w:rsidRPr="00DB1EE9" w:rsidRDefault="001B11EC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Рассмотрев внесенный администрацией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проект решения «О бюджете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на 2021 год и плановый период 2022 и 2023 годов», сформированный</w:t>
      </w:r>
      <w:r w:rsidRPr="00DB1EE9">
        <w:rPr>
          <w:rFonts w:cs="Times New Roman"/>
          <w:sz w:val="26"/>
          <w:szCs w:val="26"/>
          <w:lang w:eastAsia="ar-SA"/>
        </w:rPr>
        <w:tab/>
        <w:t xml:space="preserve"> в соответствии со статьями 9 и 184.1 Бюджетного Кодекса Российской Федерации,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 Уставом муниципального образования </w:t>
      </w:r>
      <w:r w:rsidR="003162A5">
        <w:rPr>
          <w:rFonts w:cs="Times New Roman"/>
          <w:sz w:val="26"/>
          <w:szCs w:val="26"/>
          <w:lang w:eastAsia="ar-SA"/>
        </w:rPr>
        <w:t>Завражное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сельское поселение, </w:t>
      </w:r>
      <w:r w:rsidR="00DB1EE9">
        <w:rPr>
          <w:rFonts w:cs="Times New Roman"/>
          <w:sz w:val="26"/>
          <w:szCs w:val="26"/>
          <w:lang w:eastAsia="ar-SA"/>
        </w:rPr>
        <w:t xml:space="preserve"> Положением «О</w:t>
      </w:r>
      <w:r w:rsidRPr="00DB1EE9">
        <w:rPr>
          <w:rFonts w:cs="Times New Roman"/>
          <w:sz w:val="26"/>
          <w:szCs w:val="26"/>
          <w:lang w:eastAsia="ar-SA"/>
        </w:rPr>
        <w:t xml:space="preserve"> бюджетном процессе в </w:t>
      </w:r>
      <w:r w:rsidR="003162A5">
        <w:rPr>
          <w:rFonts w:cs="Times New Roman"/>
          <w:sz w:val="26"/>
          <w:szCs w:val="26"/>
          <w:lang w:eastAsia="ar-SA"/>
        </w:rPr>
        <w:t>Завражном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сельском поселении Кадыйского муниципального района Костромской области</w:t>
      </w:r>
      <w:r w:rsidR="00DB1EE9">
        <w:rPr>
          <w:rFonts w:cs="Times New Roman"/>
          <w:sz w:val="26"/>
          <w:szCs w:val="26"/>
          <w:lang w:eastAsia="ar-SA"/>
        </w:rPr>
        <w:t>»</w:t>
      </w:r>
    </w:p>
    <w:p w:rsidR="00765EC4" w:rsidRPr="00DB1EE9" w:rsidRDefault="00765EC4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1B11EC" w:rsidP="00DB1EE9">
      <w:pPr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rFonts w:cs="Times New Roman"/>
          <w:sz w:val="26"/>
          <w:szCs w:val="26"/>
          <w:lang w:eastAsia="ar-SA"/>
        </w:rPr>
        <w:t>РЕШИЛ: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основные характеристики бюджета</w:t>
      </w:r>
      <w:r w:rsidR="00310D39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</w:t>
      </w:r>
      <w:r w:rsidRPr="00FB7038">
        <w:rPr>
          <w:sz w:val="26"/>
          <w:szCs w:val="26"/>
          <w:u w:val="single"/>
          <w:lang w:eastAsia="ar-SA"/>
        </w:rPr>
        <w:t>на 20</w:t>
      </w:r>
      <w:r w:rsidR="007B6AFC" w:rsidRPr="00FB7038">
        <w:rPr>
          <w:sz w:val="26"/>
          <w:szCs w:val="26"/>
          <w:u w:val="single"/>
          <w:lang w:eastAsia="ar-SA"/>
        </w:rPr>
        <w:t>21</w:t>
      </w:r>
      <w:r w:rsidRPr="00FB7038">
        <w:rPr>
          <w:sz w:val="26"/>
          <w:szCs w:val="26"/>
          <w:u w:val="single"/>
          <w:lang w:eastAsia="ar-SA"/>
        </w:rPr>
        <w:t xml:space="preserve"> год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4308F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о</w:t>
      </w:r>
      <w:r w:rsidR="00656FA8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З</w:t>
      </w:r>
      <w:r w:rsidR="00C81A8D">
        <w:rPr>
          <w:sz w:val="26"/>
          <w:szCs w:val="26"/>
          <w:lang w:eastAsia="ar-SA"/>
        </w:rPr>
        <w:t>авражного</w:t>
      </w:r>
      <w:r w:rsidR="00656FA8" w:rsidRPr="00DB1EE9">
        <w:rPr>
          <w:sz w:val="26"/>
          <w:szCs w:val="26"/>
          <w:lang w:eastAsia="ar-SA"/>
        </w:rPr>
        <w:t xml:space="preserve"> сельского поселения в сумме</w:t>
      </w:r>
      <w:r w:rsidR="00AD79B2">
        <w:rPr>
          <w:sz w:val="26"/>
          <w:szCs w:val="26"/>
          <w:lang w:eastAsia="ar-SA"/>
        </w:rPr>
        <w:t xml:space="preserve">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AF02E1">
        <w:rPr>
          <w:b/>
          <w:i/>
          <w:sz w:val="26"/>
          <w:szCs w:val="26"/>
          <w:lang w:eastAsia="ar-SA"/>
        </w:rPr>
        <w:t>1</w:t>
      </w:r>
      <w:r w:rsidR="00061CE4">
        <w:rPr>
          <w:b/>
          <w:i/>
          <w:sz w:val="26"/>
          <w:szCs w:val="26"/>
          <w:lang w:eastAsia="ar-SA"/>
        </w:rPr>
        <w:t>12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7</w:t>
      </w:r>
      <w:r w:rsidR="00C81A8D">
        <w:rPr>
          <w:b/>
          <w:i/>
          <w:sz w:val="26"/>
          <w:szCs w:val="26"/>
          <w:lang w:eastAsia="ar-SA"/>
        </w:rPr>
        <w:t>00</w:t>
      </w:r>
      <w:r w:rsidR="001B11EC" w:rsidRPr="00DB1EE9">
        <w:rPr>
          <w:sz w:val="26"/>
          <w:szCs w:val="26"/>
          <w:lang w:eastAsia="ar-SA"/>
        </w:rPr>
        <w:t xml:space="preserve"> рублей, </w:t>
      </w:r>
      <w:r w:rsidR="00656FA8" w:rsidRPr="00DB1EE9">
        <w:rPr>
          <w:sz w:val="26"/>
          <w:szCs w:val="26"/>
          <w:lang w:eastAsia="ar-SA"/>
        </w:rPr>
        <w:t xml:space="preserve">в том числе объем безвозмездных поступлений </w:t>
      </w:r>
      <w:r w:rsidR="007B6AFC" w:rsidRPr="00DB1EE9">
        <w:rPr>
          <w:sz w:val="26"/>
          <w:szCs w:val="26"/>
          <w:lang w:eastAsia="ar-SA"/>
        </w:rPr>
        <w:t xml:space="preserve">от других бюджетов бюджетной системы </w:t>
      </w:r>
      <w:r w:rsidR="00903CC0" w:rsidRPr="00DB1EE9">
        <w:rPr>
          <w:sz w:val="26"/>
          <w:szCs w:val="26"/>
          <w:lang w:eastAsia="ar-SA"/>
        </w:rPr>
        <w:t xml:space="preserve">Российской Федерации </w:t>
      </w:r>
      <w:r w:rsidR="00656FA8" w:rsidRPr="00DB1EE9">
        <w:rPr>
          <w:sz w:val="26"/>
          <w:szCs w:val="26"/>
          <w:lang w:eastAsia="ar-SA"/>
        </w:rPr>
        <w:t xml:space="preserve">в сумме </w:t>
      </w:r>
      <w:r w:rsidR="00C81A8D">
        <w:rPr>
          <w:b/>
          <w:i/>
          <w:sz w:val="26"/>
          <w:szCs w:val="26"/>
          <w:lang w:eastAsia="ar-SA"/>
        </w:rPr>
        <w:t>1 4</w:t>
      </w:r>
      <w:r w:rsidR="00F25F76">
        <w:rPr>
          <w:b/>
          <w:i/>
          <w:sz w:val="26"/>
          <w:szCs w:val="26"/>
          <w:lang w:eastAsia="ar-SA"/>
        </w:rPr>
        <w:t>76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E77487">
        <w:rPr>
          <w:b/>
          <w:i/>
          <w:sz w:val="26"/>
          <w:szCs w:val="26"/>
          <w:lang w:eastAsia="ar-SA"/>
        </w:rPr>
        <w:t>8</w:t>
      </w:r>
      <w:r w:rsidR="00C81A8D">
        <w:rPr>
          <w:b/>
          <w:i/>
          <w:sz w:val="26"/>
          <w:szCs w:val="26"/>
          <w:lang w:eastAsia="ar-SA"/>
        </w:rPr>
        <w:t>00</w:t>
      </w:r>
      <w:r w:rsidR="00FE1619" w:rsidRPr="00DB1EE9">
        <w:rPr>
          <w:sz w:val="26"/>
          <w:szCs w:val="26"/>
          <w:lang w:eastAsia="ar-SA"/>
        </w:rPr>
        <w:t xml:space="preserve"> 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в сумме 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AF02E1">
        <w:rPr>
          <w:b/>
          <w:i/>
          <w:sz w:val="26"/>
          <w:szCs w:val="26"/>
          <w:lang w:eastAsia="ar-SA"/>
        </w:rPr>
        <w:t>1</w:t>
      </w:r>
      <w:r w:rsidR="00061CE4">
        <w:rPr>
          <w:b/>
          <w:i/>
          <w:sz w:val="26"/>
          <w:szCs w:val="26"/>
          <w:lang w:eastAsia="ar-SA"/>
        </w:rPr>
        <w:t>12</w:t>
      </w:r>
      <w:r w:rsidR="00C81A8D">
        <w:rPr>
          <w:b/>
          <w:i/>
          <w:sz w:val="26"/>
          <w:szCs w:val="26"/>
          <w:lang w:eastAsia="ar-SA"/>
        </w:rPr>
        <w:t> </w:t>
      </w:r>
      <w:r w:rsidR="00061CE4">
        <w:rPr>
          <w:b/>
          <w:i/>
          <w:sz w:val="26"/>
          <w:szCs w:val="26"/>
          <w:lang w:eastAsia="ar-SA"/>
        </w:rPr>
        <w:t>7</w:t>
      </w:r>
      <w:r w:rsidR="00C81A8D">
        <w:rPr>
          <w:b/>
          <w:i/>
          <w:sz w:val="26"/>
          <w:szCs w:val="26"/>
          <w:lang w:eastAsia="ar-SA"/>
        </w:rPr>
        <w:t xml:space="preserve">00 </w:t>
      </w:r>
      <w:r w:rsidR="00FE1619" w:rsidRPr="00DB1EE9">
        <w:rPr>
          <w:sz w:val="26"/>
          <w:szCs w:val="26"/>
          <w:lang w:eastAsia="ar-SA"/>
        </w:rPr>
        <w:t>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Дефицит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в сумме </w:t>
      </w:r>
      <w:r w:rsidR="00C81A8D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 </w:t>
      </w:r>
    </w:p>
    <w:p w:rsidR="007B6AFC" w:rsidRPr="009D4656" w:rsidRDefault="007B6AFC" w:rsidP="009D4656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9D4656">
        <w:rPr>
          <w:sz w:val="26"/>
          <w:szCs w:val="26"/>
          <w:lang w:eastAsia="ar-SA"/>
        </w:rPr>
        <w:t>Утвердить основные характеристики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9D4656">
        <w:rPr>
          <w:sz w:val="26"/>
          <w:szCs w:val="26"/>
          <w:lang w:eastAsia="ar-SA"/>
        </w:rPr>
        <w:t xml:space="preserve">сельского поселения на </w:t>
      </w:r>
      <w:r w:rsidR="00765EC4" w:rsidRPr="009D4656">
        <w:rPr>
          <w:sz w:val="26"/>
          <w:szCs w:val="26"/>
          <w:lang w:eastAsia="ar-SA"/>
        </w:rPr>
        <w:t xml:space="preserve">плановый период </w:t>
      </w:r>
      <w:r w:rsidRPr="00FB7038">
        <w:rPr>
          <w:sz w:val="26"/>
          <w:szCs w:val="26"/>
          <w:u w:val="single"/>
          <w:lang w:eastAsia="ar-SA"/>
        </w:rPr>
        <w:t>2022</w:t>
      </w:r>
      <w:r w:rsidR="00765EC4" w:rsidRPr="00FB7038">
        <w:rPr>
          <w:sz w:val="26"/>
          <w:szCs w:val="26"/>
          <w:u w:val="single"/>
          <w:lang w:eastAsia="ar-SA"/>
        </w:rPr>
        <w:t xml:space="preserve">  и </w:t>
      </w:r>
      <w:r w:rsidRPr="00FB7038">
        <w:rPr>
          <w:sz w:val="26"/>
          <w:szCs w:val="26"/>
          <w:u w:val="single"/>
          <w:lang w:eastAsia="ar-SA"/>
        </w:rPr>
        <w:t xml:space="preserve"> 2023 год</w:t>
      </w:r>
      <w:r w:rsidR="00765EC4" w:rsidRPr="00FB7038">
        <w:rPr>
          <w:sz w:val="26"/>
          <w:szCs w:val="26"/>
          <w:u w:val="single"/>
          <w:lang w:eastAsia="ar-SA"/>
        </w:rPr>
        <w:t>ов</w:t>
      </w:r>
      <w:r w:rsidRPr="00FB7038">
        <w:rPr>
          <w:sz w:val="26"/>
          <w:szCs w:val="26"/>
          <w:u w:val="single"/>
          <w:lang w:eastAsia="ar-SA"/>
        </w:rPr>
        <w:t>:</w:t>
      </w:r>
    </w:p>
    <w:p w:rsidR="007B6AFC" w:rsidRPr="00DB1EE9" w:rsidRDefault="004308F8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 о</w:t>
      </w:r>
      <w:r w:rsidR="00903CC0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903CC0" w:rsidRPr="00DB1EE9">
        <w:rPr>
          <w:sz w:val="26"/>
          <w:szCs w:val="26"/>
          <w:lang w:eastAsia="ar-SA"/>
        </w:rPr>
        <w:t>сельского поселения</w:t>
      </w:r>
      <w:r w:rsidR="00FE1619" w:rsidRPr="00DB1EE9">
        <w:rPr>
          <w:sz w:val="26"/>
          <w:szCs w:val="26"/>
          <w:lang w:eastAsia="ar-SA"/>
        </w:rPr>
        <w:t>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2022 год в сумме </w:t>
      </w:r>
      <w:r w:rsidR="00A90270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A90270">
        <w:rPr>
          <w:sz w:val="26"/>
          <w:szCs w:val="26"/>
          <w:lang w:eastAsia="ar-SA"/>
        </w:rPr>
        <w:t>1</w:t>
      </w:r>
      <w:r w:rsidR="006E7546">
        <w:rPr>
          <w:sz w:val="26"/>
          <w:szCs w:val="26"/>
          <w:lang w:eastAsia="ar-SA"/>
        </w:rPr>
        <w:t>7</w:t>
      </w:r>
      <w:r w:rsidR="00061CE4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 xml:space="preserve"> </w:t>
      </w:r>
      <w:r w:rsidR="006E7546">
        <w:rPr>
          <w:sz w:val="26"/>
          <w:szCs w:val="26"/>
          <w:lang w:eastAsia="ar-SA"/>
        </w:rPr>
        <w:t>0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1</w:t>
      </w:r>
      <w:r w:rsidR="00C81A8D">
        <w:rPr>
          <w:sz w:val="26"/>
          <w:szCs w:val="26"/>
          <w:lang w:eastAsia="ar-SA"/>
        </w:rPr>
        <w:t> </w:t>
      </w:r>
      <w:r w:rsidR="00F25F76">
        <w:rPr>
          <w:sz w:val="26"/>
          <w:szCs w:val="26"/>
          <w:lang w:eastAsia="ar-SA"/>
        </w:rPr>
        <w:t>495</w:t>
      </w:r>
      <w:r w:rsidR="00C81A8D">
        <w:rPr>
          <w:sz w:val="26"/>
          <w:szCs w:val="26"/>
          <w:lang w:eastAsia="ar-SA"/>
        </w:rPr>
        <w:t xml:space="preserve"> </w:t>
      </w:r>
      <w:r w:rsidR="00E77487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00</w:t>
      </w:r>
      <w:r w:rsidR="00881B4E" w:rsidRPr="00DB1EE9">
        <w:rPr>
          <w:sz w:val="26"/>
          <w:szCs w:val="26"/>
          <w:lang w:eastAsia="ar-SA"/>
        </w:rPr>
        <w:t xml:space="preserve"> рублей,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2023 год в сумме </w:t>
      </w:r>
      <w:r w:rsidR="00DB1EE9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A90270">
        <w:rPr>
          <w:sz w:val="26"/>
          <w:szCs w:val="26"/>
          <w:lang w:eastAsia="ar-SA"/>
        </w:rPr>
        <w:t>2</w:t>
      </w:r>
      <w:r w:rsidR="006E7546">
        <w:rPr>
          <w:sz w:val="26"/>
          <w:szCs w:val="26"/>
          <w:lang w:eastAsia="ar-SA"/>
        </w:rPr>
        <w:t>4</w:t>
      </w:r>
      <w:r w:rsidR="00061CE4">
        <w:rPr>
          <w:sz w:val="26"/>
          <w:szCs w:val="26"/>
          <w:lang w:eastAsia="ar-SA"/>
        </w:rPr>
        <w:t>1</w:t>
      </w:r>
      <w:r w:rsidR="00C81A8D">
        <w:rPr>
          <w:sz w:val="26"/>
          <w:szCs w:val="26"/>
          <w:lang w:eastAsia="ar-SA"/>
        </w:rPr>
        <w:t xml:space="preserve"> </w:t>
      </w:r>
      <w:r w:rsidR="006E7546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1</w:t>
      </w:r>
      <w:r w:rsidR="00C81A8D">
        <w:rPr>
          <w:sz w:val="26"/>
          <w:szCs w:val="26"/>
          <w:lang w:eastAsia="ar-SA"/>
        </w:rPr>
        <w:t> </w:t>
      </w:r>
      <w:r w:rsidR="00F25F76">
        <w:rPr>
          <w:sz w:val="26"/>
          <w:szCs w:val="26"/>
          <w:lang w:eastAsia="ar-SA"/>
        </w:rPr>
        <w:t>517</w:t>
      </w:r>
      <w:r w:rsidR="00C81A8D">
        <w:rPr>
          <w:sz w:val="26"/>
          <w:szCs w:val="26"/>
          <w:lang w:eastAsia="ar-SA"/>
        </w:rPr>
        <w:t xml:space="preserve"> </w:t>
      </w:r>
      <w:r w:rsidR="00E77487">
        <w:rPr>
          <w:sz w:val="26"/>
          <w:szCs w:val="26"/>
          <w:lang w:eastAsia="ar-SA"/>
        </w:rPr>
        <w:t>8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FE1619" w:rsidRPr="00DB1EE9" w:rsidRDefault="00FE1619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2022 год в</w:t>
      </w:r>
      <w:r w:rsidR="0031061A">
        <w:rPr>
          <w:sz w:val="26"/>
          <w:szCs w:val="26"/>
          <w:lang w:eastAsia="ar-SA"/>
        </w:rPr>
        <w:t xml:space="preserve"> </w:t>
      </w:r>
      <w:r w:rsidR="009D4656" w:rsidRPr="009D4656">
        <w:rPr>
          <w:sz w:val="26"/>
          <w:szCs w:val="26"/>
        </w:rPr>
        <w:t xml:space="preserve">сумме </w:t>
      </w:r>
      <w:r w:rsidRPr="00DB1EE9">
        <w:rPr>
          <w:sz w:val="26"/>
          <w:szCs w:val="26"/>
          <w:lang w:eastAsia="ar-SA"/>
        </w:rPr>
        <w:t> </w:t>
      </w:r>
      <w:r w:rsidR="00A90270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A90270">
        <w:rPr>
          <w:sz w:val="26"/>
          <w:szCs w:val="26"/>
          <w:lang w:eastAsia="ar-SA"/>
        </w:rPr>
        <w:t>1</w:t>
      </w:r>
      <w:r w:rsidR="006E7546">
        <w:rPr>
          <w:sz w:val="26"/>
          <w:szCs w:val="26"/>
          <w:lang w:eastAsia="ar-SA"/>
        </w:rPr>
        <w:t>7</w:t>
      </w:r>
      <w:r w:rsidR="00061CE4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 xml:space="preserve"> </w:t>
      </w:r>
      <w:r w:rsidR="006E7546">
        <w:rPr>
          <w:sz w:val="26"/>
          <w:szCs w:val="26"/>
          <w:lang w:eastAsia="ar-SA"/>
        </w:rPr>
        <w:t>0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</w:t>
      </w:r>
      <w:r w:rsidR="001B1743" w:rsidRPr="00DB1EE9">
        <w:rPr>
          <w:sz w:val="26"/>
          <w:szCs w:val="26"/>
          <w:lang w:eastAsia="ar-SA"/>
        </w:rPr>
        <w:t xml:space="preserve">в том числе условно утвержденные расходы в сумме </w:t>
      </w:r>
      <w:r w:rsidR="004B2BFF" w:rsidRPr="004B2BFF">
        <w:rPr>
          <w:sz w:val="26"/>
          <w:szCs w:val="26"/>
          <w:lang w:eastAsia="ar-SA"/>
        </w:rPr>
        <w:t>7</w:t>
      </w:r>
      <w:r w:rsidR="004120FD">
        <w:rPr>
          <w:sz w:val="26"/>
          <w:szCs w:val="26"/>
          <w:lang w:eastAsia="ar-SA"/>
        </w:rPr>
        <w:t>5</w:t>
      </w:r>
      <w:r w:rsidR="00AD79B2">
        <w:rPr>
          <w:sz w:val="26"/>
          <w:szCs w:val="26"/>
          <w:lang w:eastAsia="ar-SA"/>
        </w:rPr>
        <w:t> </w:t>
      </w:r>
      <w:r w:rsidR="004120FD">
        <w:rPr>
          <w:sz w:val="26"/>
          <w:szCs w:val="26"/>
          <w:lang w:eastAsia="ar-SA"/>
        </w:rPr>
        <w:t>30</w:t>
      </w:r>
      <w:r w:rsidR="00E77487">
        <w:rPr>
          <w:sz w:val="26"/>
          <w:szCs w:val="26"/>
          <w:lang w:eastAsia="ar-SA"/>
        </w:rPr>
        <w:t>7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7046BB" w:rsidRPr="00DB1EE9" w:rsidRDefault="001155C6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2023 год в сумме </w:t>
      </w:r>
      <w:r w:rsidR="00C81A8D">
        <w:rPr>
          <w:sz w:val="26"/>
          <w:szCs w:val="26"/>
          <w:lang w:eastAsia="ar-SA"/>
        </w:rPr>
        <w:t>3 </w:t>
      </w:r>
      <w:r w:rsidR="00A90270">
        <w:rPr>
          <w:sz w:val="26"/>
          <w:szCs w:val="26"/>
          <w:lang w:eastAsia="ar-SA"/>
        </w:rPr>
        <w:t>2</w:t>
      </w:r>
      <w:r w:rsidR="006E7546">
        <w:rPr>
          <w:sz w:val="26"/>
          <w:szCs w:val="26"/>
          <w:lang w:eastAsia="ar-SA"/>
        </w:rPr>
        <w:t>4</w:t>
      </w:r>
      <w:r w:rsidR="00061CE4">
        <w:rPr>
          <w:sz w:val="26"/>
          <w:szCs w:val="26"/>
          <w:lang w:eastAsia="ar-SA"/>
        </w:rPr>
        <w:t>1</w:t>
      </w:r>
      <w:r w:rsidR="00C81A8D">
        <w:rPr>
          <w:sz w:val="26"/>
          <w:szCs w:val="26"/>
          <w:lang w:eastAsia="ar-SA"/>
        </w:rPr>
        <w:t xml:space="preserve"> </w:t>
      </w:r>
      <w:r w:rsidR="006E7546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условно утвержденные расходы в сумме </w:t>
      </w:r>
      <w:r w:rsidR="004B2BFF" w:rsidRPr="004B2BFF">
        <w:rPr>
          <w:sz w:val="26"/>
          <w:szCs w:val="26"/>
          <w:lang w:eastAsia="ar-SA"/>
        </w:rPr>
        <w:t>1</w:t>
      </w:r>
      <w:r w:rsidR="004120FD">
        <w:rPr>
          <w:sz w:val="26"/>
          <w:szCs w:val="26"/>
          <w:lang w:eastAsia="ar-SA"/>
        </w:rPr>
        <w:t>54</w:t>
      </w:r>
      <w:r w:rsidR="004B2BFF" w:rsidRPr="004B2BFF">
        <w:rPr>
          <w:sz w:val="26"/>
          <w:szCs w:val="26"/>
          <w:lang w:eastAsia="ar-SA"/>
        </w:rPr>
        <w:t xml:space="preserve"> </w:t>
      </w:r>
      <w:r w:rsidR="004120FD">
        <w:rPr>
          <w:sz w:val="26"/>
          <w:szCs w:val="26"/>
          <w:lang w:eastAsia="ar-SA"/>
        </w:rPr>
        <w:t>1</w:t>
      </w:r>
      <w:r w:rsidR="00E77487">
        <w:rPr>
          <w:sz w:val="26"/>
          <w:szCs w:val="26"/>
          <w:lang w:eastAsia="ar-SA"/>
        </w:rPr>
        <w:t>40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1155C6" w:rsidRPr="00DB1EE9" w:rsidRDefault="001155C6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Дефицит бюджета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1155C6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lastRenderedPageBreak/>
        <w:t xml:space="preserve">на 2022 год в сумме </w:t>
      </w:r>
      <w:r w:rsidR="004B2BFF">
        <w:rPr>
          <w:sz w:val="26"/>
          <w:szCs w:val="26"/>
          <w:lang w:eastAsia="ar-SA"/>
        </w:rPr>
        <w:t>0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656FA8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2023 год в сумме </w:t>
      </w:r>
      <w:r w:rsidR="004B2BFF">
        <w:rPr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Главные администраторы доходов бюджета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765EC4" w:rsidRPr="00DB1EE9">
        <w:rPr>
          <w:sz w:val="26"/>
          <w:szCs w:val="26"/>
          <w:lang w:eastAsia="ar-SA"/>
        </w:rPr>
        <w:t>сельского поселения</w:t>
      </w:r>
      <w:r w:rsidR="0007282E" w:rsidRPr="00DB1EE9">
        <w:rPr>
          <w:sz w:val="26"/>
          <w:szCs w:val="26"/>
          <w:lang w:eastAsia="ar-SA"/>
        </w:rPr>
        <w:t xml:space="preserve">, </w:t>
      </w:r>
      <w:r w:rsidR="0007282E" w:rsidRPr="00DB1EE9">
        <w:rPr>
          <w:rFonts w:eastAsia="Times New Roman"/>
          <w:sz w:val="26"/>
          <w:szCs w:val="26"/>
          <w:lang w:eastAsia="ar-SA"/>
        </w:rPr>
        <w:t>главные администраторы источников финансирования дефицита бюджета</w:t>
      </w:r>
      <w:r w:rsidR="00310D39">
        <w:rPr>
          <w:rFonts w:eastAsia="Times New Roman"/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07282E" w:rsidRPr="00DB1EE9">
        <w:rPr>
          <w:sz w:val="26"/>
          <w:szCs w:val="26"/>
          <w:lang w:eastAsia="ar-SA"/>
        </w:rPr>
        <w:t xml:space="preserve"> сельского поселения.</w:t>
      </w:r>
    </w:p>
    <w:p w:rsidR="00656FA8" w:rsidRPr="00DB1EE9" w:rsidRDefault="00656FA8" w:rsidP="00DB1EE9">
      <w:pPr>
        <w:pStyle w:val="a7"/>
        <w:numPr>
          <w:ilvl w:val="0"/>
          <w:numId w:val="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перечень главных администраторов доходов бюджета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 сельского поселения и закрепленные </w:t>
      </w:r>
      <w:r w:rsidR="00C905BB" w:rsidRPr="00DB1EE9">
        <w:rPr>
          <w:sz w:val="26"/>
          <w:szCs w:val="26"/>
          <w:lang w:eastAsia="ar-SA"/>
        </w:rPr>
        <w:t>за ними виды, подвиды</w:t>
      </w:r>
      <w:r w:rsidR="00AD79B2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доходов </w:t>
      </w:r>
      <w:r w:rsidR="0007282E" w:rsidRPr="00DB1EE9">
        <w:rPr>
          <w:sz w:val="26"/>
          <w:szCs w:val="26"/>
          <w:lang w:eastAsia="ar-SA"/>
        </w:rPr>
        <w:t xml:space="preserve">бюджета </w:t>
      </w:r>
      <w:r w:rsidRPr="00DB1EE9">
        <w:rPr>
          <w:sz w:val="26"/>
          <w:szCs w:val="26"/>
          <w:lang w:eastAsia="ar-SA"/>
        </w:rPr>
        <w:t>согласно прил</w:t>
      </w:r>
      <w:r w:rsidR="00F94402" w:rsidRPr="00DB1EE9">
        <w:rPr>
          <w:sz w:val="26"/>
          <w:szCs w:val="26"/>
          <w:lang w:eastAsia="ar-SA"/>
        </w:rPr>
        <w:t>ожению № 1 к настоящему решению;</w:t>
      </w:r>
    </w:p>
    <w:p w:rsidR="00656FA8" w:rsidRPr="00DB1EE9" w:rsidRDefault="00656FA8" w:rsidP="00DB1EE9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Утвердить Перечень главных администраторов источников финансирования дефицита бюджета</w:t>
      </w:r>
      <w:r w:rsidR="00310D39">
        <w:rPr>
          <w:sz w:val="26"/>
          <w:szCs w:val="26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07282E" w:rsidRPr="00DB1EE9">
        <w:rPr>
          <w:sz w:val="26"/>
          <w:szCs w:val="26"/>
        </w:rPr>
        <w:t xml:space="preserve"> сельского поселения, </w:t>
      </w:r>
      <w:r w:rsidRPr="00DB1EE9">
        <w:rPr>
          <w:sz w:val="26"/>
          <w:szCs w:val="26"/>
        </w:rPr>
        <w:t>согласно при</w:t>
      </w:r>
      <w:r w:rsidR="00765EC4" w:rsidRPr="00DB1EE9">
        <w:rPr>
          <w:sz w:val="26"/>
          <w:szCs w:val="26"/>
        </w:rPr>
        <w:t>ложению № 2</w:t>
      </w:r>
      <w:r w:rsidR="007B6AFC" w:rsidRPr="00DB1EE9">
        <w:rPr>
          <w:sz w:val="26"/>
          <w:szCs w:val="26"/>
        </w:rPr>
        <w:t xml:space="preserve"> к настоящему решению.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Прогнозируемое поступление доходов </w:t>
      </w:r>
      <w:r w:rsidR="003467FF" w:rsidRPr="00DB1EE9">
        <w:rPr>
          <w:sz w:val="26"/>
          <w:szCs w:val="26"/>
          <w:lang w:eastAsia="ar-SA"/>
        </w:rPr>
        <w:t xml:space="preserve">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3467FF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.</w:t>
      </w:r>
    </w:p>
    <w:p w:rsidR="00B22452" w:rsidRPr="00DB1EE9" w:rsidRDefault="003467FF" w:rsidP="00DB1EE9">
      <w:pPr>
        <w:pStyle w:val="a7"/>
        <w:numPr>
          <w:ilvl w:val="0"/>
          <w:numId w:val="7"/>
        </w:numPr>
        <w:jc w:val="both"/>
        <w:rPr>
          <w:sz w:val="26"/>
          <w:szCs w:val="26"/>
          <w:lang w:eastAsia="ar-SA"/>
        </w:rPr>
      </w:pPr>
      <w:r w:rsidRPr="00DB1EE9">
        <w:rPr>
          <w:rFonts w:eastAsia="Times New Roman"/>
          <w:kern w:val="0"/>
          <w:sz w:val="26"/>
          <w:szCs w:val="26"/>
          <w:lang w:eastAsia="ar-SA"/>
        </w:rPr>
        <w:t>Ут</w:t>
      </w:r>
      <w:r w:rsidR="001B291E" w:rsidRPr="00DB1EE9">
        <w:rPr>
          <w:rFonts w:eastAsia="Times New Roman"/>
          <w:kern w:val="0"/>
          <w:sz w:val="26"/>
          <w:szCs w:val="26"/>
          <w:lang w:eastAsia="ar-SA"/>
        </w:rPr>
        <w:t>вердить прогнозируемые доходы в  бюджете</w:t>
      </w:r>
      <w:r w:rsidR="0031061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="006131DE" w:rsidRPr="00DB1EE9">
        <w:rPr>
          <w:sz w:val="26"/>
          <w:szCs w:val="26"/>
          <w:lang w:eastAsia="ar-SA"/>
        </w:rPr>
        <w:t>сельского поселения</w:t>
      </w:r>
      <w:r w:rsidR="00B22452" w:rsidRPr="00DB1EE9">
        <w:rPr>
          <w:sz w:val="26"/>
          <w:szCs w:val="26"/>
          <w:lang w:eastAsia="ar-SA"/>
        </w:rPr>
        <w:t>:</w:t>
      </w:r>
    </w:p>
    <w:p w:rsidR="00656FA8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2021</w:t>
      </w:r>
      <w:r w:rsidR="00656FA8" w:rsidRPr="00DB1EE9">
        <w:rPr>
          <w:sz w:val="26"/>
          <w:szCs w:val="26"/>
          <w:lang w:eastAsia="ar-SA"/>
        </w:rPr>
        <w:t xml:space="preserve"> год согласно прил</w:t>
      </w:r>
      <w:r w:rsidR="00F94402" w:rsidRPr="00DB1EE9">
        <w:rPr>
          <w:sz w:val="26"/>
          <w:szCs w:val="26"/>
          <w:lang w:eastAsia="ar-SA"/>
        </w:rPr>
        <w:t>ожению</w:t>
      </w:r>
      <w:r w:rsidR="00765EC4" w:rsidRPr="00DB1EE9">
        <w:rPr>
          <w:sz w:val="26"/>
          <w:szCs w:val="26"/>
          <w:lang w:eastAsia="ar-SA"/>
        </w:rPr>
        <w:t xml:space="preserve"> № 3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B22452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плановый период 2022 и 2023 годов </w:t>
      </w:r>
      <w:r w:rsidR="00F94402" w:rsidRPr="00DB1EE9">
        <w:rPr>
          <w:sz w:val="26"/>
          <w:szCs w:val="26"/>
          <w:lang w:eastAsia="ar-SA"/>
        </w:rPr>
        <w:t>согласно приложению</w:t>
      </w:r>
      <w:r w:rsidR="00765EC4" w:rsidRPr="00DB1EE9">
        <w:rPr>
          <w:sz w:val="26"/>
          <w:szCs w:val="26"/>
          <w:lang w:eastAsia="ar-SA"/>
        </w:rPr>
        <w:t xml:space="preserve"> № 4</w:t>
      </w:r>
      <w:r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</w:rPr>
      </w:pPr>
      <w:r w:rsidRPr="00DB1EE9">
        <w:rPr>
          <w:sz w:val="26"/>
          <w:szCs w:val="26"/>
          <w:lang w:eastAsia="ar-SA"/>
        </w:rPr>
        <w:t>Особенности использования средств, получаемых муниципальными казенными учреждениями</w:t>
      </w:r>
      <w:r w:rsidR="00B22452"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Средства в валюте Российской Федерации, поступающие во временное распоряжение муниципальных казенных учреждений в соответствии с законодательными и иными нормативными правовыми</w:t>
      </w:r>
      <w:r w:rsidR="00B22452" w:rsidRPr="00DB1EE9">
        <w:rPr>
          <w:sz w:val="26"/>
          <w:szCs w:val="26"/>
        </w:rPr>
        <w:t xml:space="preserve"> актами РФ, Костромской области</w:t>
      </w:r>
      <w:r w:rsidRPr="00DB1EE9">
        <w:rPr>
          <w:sz w:val="26"/>
          <w:szCs w:val="26"/>
        </w:rPr>
        <w:t xml:space="preserve"> учитываются на счетах, открытых им в </w:t>
      </w:r>
      <w:r w:rsidR="005E685F" w:rsidRPr="00DB1EE9">
        <w:rPr>
          <w:sz w:val="26"/>
          <w:szCs w:val="26"/>
        </w:rPr>
        <w:t>управлении</w:t>
      </w:r>
      <w:r w:rsidRPr="00DB1EE9">
        <w:rPr>
          <w:sz w:val="26"/>
          <w:szCs w:val="26"/>
        </w:rPr>
        <w:t xml:space="preserve"> Федерального казначейства по</w:t>
      </w:r>
      <w:r w:rsidR="005E685F" w:rsidRPr="00DB1EE9">
        <w:rPr>
          <w:sz w:val="26"/>
          <w:szCs w:val="26"/>
        </w:rPr>
        <w:t xml:space="preserve"> Костромской области</w:t>
      </w:r>
      <w:r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Бюджетные ассигнования 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распределение бюджетных ассигнований по раздела</w:t>
      </w:r>
      <w:r w:rsidR="00F94402" w:rsidRPr="00DB1EE9">
        <w:rPr>
          <w:sz w:val="26"/>
          <w:szCs w:val="26"/>
          <w:lang w:eastAsia="ar-SA"/>
        </w:rPr>
        <w:t xml:space="preserve">м, подразделам, целевым статьям, </w:t>
      </w:r>
      <w:r w:rsidRPr="00DB1EE9">
        <w:rPr>
          <w:sz w:val="26"/>
          <w:szCs w:val="26"/>
          <w:lang w:eastAsia="ar-SA"/>
        </w:rPr>
        <w:t xml:space="preserve">группам и подгруппам видов расходов классификации расходов </w:t>
      </w:r>
      <w:r w:rsidR="00F94402" w:rsidRPr="00DB1EE9">
        <w:rPr>
          <w:sz w:val="26"/>
          <w:szCs w:val="26"/>
          <w:lang w:eastAsia="ar-SA"/>
        </w:rPr>
        <w:t>бюджетов Российской Федерации:</w:t>
      </w:r>
    </w:p>
    <w:p w:rsidR="00656FA8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2021 год </w:t>
      </w:r>
      <w:r w:rsidR="00765EC4" w:rsidRPr="00DB1EE9">
        <w:rPr>
          <w:sz w:val="26"/>
          <w:szCs w:val="26"/>
          <w:lang w:eastAsia="ar-SA"/>
        </w:rPr>
        <w:t>согласно приложению № 5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плановый период 2022 и 2023 годов </w:t>
      </w:r>
      <w:r w:rsidR="00765EC4" w:rsidRPr="00DB1EE9">
        <w:rPr>
          <w:sz w:val="26"/>
          <w:szCs w:val="26"/>
          <w:lang w:eastAsia="ar-SA"/>
        </w:rPr>
        <w:t>согласно приложению № 6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ведомственную структуру расходов бюджета</w:t>
      </w:r>
      <w:r w:rsidR="004B2BFF">
        <w:rPr>
          <w:sz w:val="26"/>
          <w:szCs w:val="26"/>
          <w:lang w:eastAsia="ar-SA"/>
        </w:rPr>
        <w:t>Завражного</w:t>
      </w:r>
      <w:r w:rsidR="00F94402" w:rsidRPr="00DB1EE9">
        <w:rPr>
          <w:sz w:val="26"/>
          <w:szCs w:val="26"/>
          <w:lang w:eastAsia="ar-SA"/>
        </w:rPr>
        <w:t>сельского поселения:</w:t>
      </w:r>
    </w:p>
    <w:p w:rsidR="00656FA8" w:rsidRPr="00DB1EE9" w:rsidRDefault="00656FA8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21 год согласно приложению № 7</w:t>
      </w:r>
      <w:r w:rsidR="00F94402" w:rsidRPr="00DB1EE9">
        <w:rPr>
          <w:sz w:val="26"/>
          <w:szCs w:val="26"/>
          <w:lang w:eastAsia="ar-SA"/>
        </w:rPr>
        <w:t xml:space="preserve"> к </w:t>
      </w:r>
      <w:r w:rsidR="00881B4E" w:rsidRPr="00DB1EE9">
        <w:rPr>
          <w:sz w:val="26"/>
          <w:szCs w:val="26"/>
          <w:lang w:eastAsia="ar-SA"/>
        </w:rPr>
        <w:t>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плановый период 2022 и 2023 годов </w:t>
      </w:r>
      <w:r w:rsidR="00765EC4" w:rsidRPr="00DB1EE9">
        <w:rPr>
          <w:sz w:val="26"/>
          <w:szCs w:val="26"/>
          <w:lang w:eastAsia="ar-SA"/>
        </w:rPr>
        <w:t>согласно приложению № 8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881B4E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Утвердить общ</w:t>
      </w:r>
      <w:r w:rsidR="00881B4E" w:rsidRPr="00DB1EE9">
        <w:rPr>
          <w:sz w:val="26"/>
          <w:szCs w:val="26"/>
        </w:rPr>
        <w:t xml:space="preserve">ий объем бюджетных ассигнований, направляемых </w:t>
      </w:r>
      <w:r w:rsidRPr="00DB1EE9">
        <w:rPr>
          <w:sz w:val="26"/>
          <w:szCs w:val="26"/>
        </w:rPr>
        <w:t>на исполнение публичных нормативных обязательств</w:t>
      </w:r>
      <w:r w:rsidR="00881B4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6131DE" w:rsidRPr="00DB1EE9">
        <w:rPr>
          <w:sz w:val="26"/>
          <w:szCs w:val="26"/>
        </w:rPr>
        <w:t>2</w:t>
      </w:r>
      <w:r w:rsidR="00881B4E" w:rsidRPr="00DB1EE9">
        <w:rPr>
          <w:sz w:val="26"/>
          <w:szCs w:val="26"/>
        </w:rPr>
        <w:t>1</w:t>
      </w:r>
      <w:r w:rsidR="0050291E"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Резервный фонд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AB21FD" w:rsidRPr="00DB1EE9" w:rsidRDefault="00656FA8" w:rsidP="00DB1EE9">
      <w:pPr>
        <w:pStyle w:val="a7"/>
        <w:numPr>
          <w:ilvl w:val="0"/>
          <w:numId w:val="1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 размер резервного фонда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AB21FD" w:rsidP="00DB1EE9">
      <w:pPr>
        <w:pStyle w:val="a7"/>
        <w:numPr>
          <w:ilvl w:val="0"/>
          <w:numId w:val="1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2021</w:t>
      </w:r>
      <w:r w:rsidR="0050291E">
        <w:rPr>
          <w:sz w:val="26"/>
          <w:szCs w:val="26"/>
          <w:lang w:eastAsia="ar-SA"/>
        </w:rPr>
        <w:t xml:space="preserve"> год в сумме </w:t>
      </w:r>
      <w:r w:rsidR="0050291E" w:rsidRPr="0050291E">
        <w:rPr>
          <w:b/>
          <w:i/>
          <w:sz w:val="26"/>
          <w:szCs w:val="26"/>
          <w:lang w:eastAsia="ar-SA"/>
        </w:rPr>
        <w:t>1</w:t>
      </w:r>
      <w:r w:rsidR="00656FA8" w:rsidRPr="0050291E">
        <w:rPr>
          <w:b/>
          <w:i/>
          <w:sz w:val="26"/>
          <w:szCs w:val="26"/>
          <w:lang w:eastAsia="ar-SA"/>
        </w:rPr>
        <w:t>0</w:t>
      </w:r>
      <w:r w:rsidRPr="0050291E">
        <w:rPr>
          <w:b/>
          <w:i/>
          <w:sz w:val="26"/>
          <w:szCs w:val="26"/>
          <w:lang w:eastAsia="ar-SA"/>
        </w:rPr>
        <w:t>000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рублей,</w:t>
      </w:r>
    </w:p>
    <w:p w:rsidR="00765EC4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Дорожный фонд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</w:p>
    <w:p w:rsidR="00AB21FD" w:rsidRPr="00DB1EE9" w:rsidRDefault="00656FA8" w:rsidP="00DB1EE9">
      <w:pPr>
        <w:pStyle w:val="a7"/>
        <w:numPr>
          <w:ilvl w:val="0"/>
          <w:numId w:val="1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lastRenderedPageBreak/>
        <w:t xml:space="preserve">Утвердить объем бюджетных ассигнований дорожного фонда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AB21FD" w:rsidRPr="00DB1EE9">
        <w:rPr>
          <w:sz w:val="26"/>
          <w:szCs w:val="26"/>
          <w:lang w:eastAsia="ar-SA"/>
        </w:rPr>
        <w:t>21</w:t>
      </w:r>
      <w:r w:rsidRPr="00DB1EE9">
        <w:rPr>
          <w:sz w:val="26"/>
          <w:szCs w:val="26"/>
          <w:lang w:eastAsia="ar-SA"/>
        </w:rPr>
        <w:t xml:space="preserve"> год в размере </w:t>
      </w:r>
      <w:r w:rsidR="004B2BFF">
        <w:rPr>
          <w:b/>
          <w:i/>
          <w:sz w:val="26"/>
          <w:szCs w:val="26"/>
          <w:lang w:eastAsia="ar-SA"/>
        </w:rPr>
        <w:t>45</w:t>
      </w:r>
      <w:r w:rsidR="00061CE4">
        <w:rPr>
          <w:b/>
          <w:i/>
          <w:sz w:val="26"/>
          <w:szCs w:val="26"/>
          <w:lang w:eastAsia="ar-SA"/>
        </w:rPr>
        <w:t>6</w:t>
      </w:r>
      <w:r w:rsidR="004B2BFF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0</w:t>
      </w:r>
      <w:r w:rsidR="004B2BFF">
        <w:rPr>
          <w:b/>
          <w:i/>
          <w:sz w:val="26"/>
          <w:szCs w:val="26"/>
          <w:lang w:eastAsia="ar-SA"/>
        </w:rPr>
        <w:t>00</w:t>
      </w:r>
      <w:r w:rsidR="00AB21FD"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 xml:space="preserve">на 2022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F87401">
        <w:rPr>
          <w:b/>
          <w:i/>
          <w:sz w:val="26"/>
          <w:szCs w:val="26"/>
        </w:rPr>
        <w:t>4</w:t>
      </w:r>
      <w:r w:rsidR="00A90270">
        <w:rPr>
          <w:b/>
          <w:i/>
          <w:sz w:val="26"/>
          <w:szCs w:val="26"/>
        </w:rPr>
        <w:t>70</w:t>
      </w:r>
      <w:r w:rsidR="00F87401">
        <w:rPr>
          <w:b/>
          <w:i/>
          <w:sz w:val="26"/>
          <w:szCs w:val="26"/>
        </w:rPr>
        <w:t xml:space="preserve"> </w:t>
      </w:r>
      <w:r w:rsidR="00A90270">
        <w:rPr>
          <w:b/>
          <w:i/>
          <w:sz w:val="26"/>
          <w:szCs w:val="26"/>
        </w:rPr>
        <w:t>0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 xml:space="preserve">на 2023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F87401">
        <w:rPr>
          <w:b/>
          <w:i/>
          <w:sz w:val="26"/>
          <w:szCs w:val="26"/>
        </w:rPr>
        <w:t>4</w:t>
      </w:r>
      <w:r w:rsidR="00A90270">
        <w:rPr>
          <w:b/>
          <w:i/>
          <w:sz w:val="26"/>
          <w:szCs w:val="26"/>
        </w:rPr>
        <w:t>90</w:t>
      </w:r>
      <w:r w:rsidR="00F87401">
        <w:rPr>
          <w:b/>
          <w:i/>
          <w:sz w:val="26"/>
          <w:szCs w:val="26"/>
        </w:rPr>
        <w:t xml:space="preserve"> </w:t>
      </w:r>
      <w:r w:rsidR="00A90270">
        <w:rPr>
          <w:b/>
          <w:i/>
          <w:sz w:val="26"/>
          <w:szCs w:val="26"/>
        </w:rPr>
        <w:t>0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t xml:space="preserve">Межбюджетные трансферты, получаемые </w:t>
      </w:r>
      <w:r w:rsidR="00856531" w:rsidRPr="00DB1EE9">
        <w:rPr>
          <w:sz w:val="26"/>
          <w:szCs w:val="26"/>
        </w:rPr>
        <w:t>из</w:t>
      </w:r>
      <w:r w:rsidRPr="00DB1EE9">
        <w:rPr>
          <w:sz w:val="26"/>
          <w:szCs w:val="26"/>
        </w:rPr>
        <w:t xml:space="preserve"> других бюджетов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Установить общий объем межбюджетных трансфертов, получаемых</w:t>
      </w:r>
      <w:r w:rsidR="00856531" w:rsidRPr="00DB1EE9">
        <w:rPr>
          <w:sz w:val="26"/>
          <w:szCs w:val="26"/>
        </w:rPr>
        <w:t xml:space="preserve"> из</w:t>
      </w:r>
      <w:r w:rsidRPr="00DB1EE9">
        <w:rPr>
          <w:sz w:val="26"/>
          <w:szCs w:val="26"/>
        </w:rPr>
        <w:t xml:space="preserve"> других бюджетов бюджетной системы Российской Федерации</w:t>
      </w:r>
      <w:r w:rsidR="00A9516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A9516E" w:rsidRPr="00DB1EE9">
        <w:rPr>
          <w:sz w:val="26"/>
          <w:szCs w:val="26"/>
        </w:rPr>
        <w:t>21</w:t>
      </w:r>
      <w:r w:rsidRPr="00DB1EE9">
        <w:rPr>
          <w:sz w:val="26"/>
          <w:szCs w:val="26"/>
        </w:rPr>
        <w:t xml:space="preserve"> год в сумме </w:t>
      </w:r>
      <w:r w:rsidR="00E843F6" w:rsidRPr="00E843F6">
        <w:rPr>
          <w:b/>
          <w:i/>
          <w:sz w:val="26"/>
          <w:szCs w:val="26"/>
        </w:rPr>
        <w:t>1</w:t>
      </w:r>
      <w:r w:rsidR="00F87401">
        <w:rPr>
          <w:b/>
          <w:i/>
          <w:sz w:val="26"/>
          <w:szCs w:val="26"/>
        </w:rPr>
        <w:t> 4</w:t>
      </w:r>
      <w:r w:rsidR="00F25F76">
        <w:rPr>
          <w:b/>
          <w:i/>
          <w:sz w:val="26"/>
          <w:szCs w:val="26"/>
        </w:rPr>
        <w:t>76</w:t>
      </w:r>
      <w:r w:rsidR="00F87401">
        <w:rPr>
          <w:b/>
          <w:i/>
          <w:sz w:val="26"/>
          <w:szCs w:val="26"/>
        </w:rPr>
        <w:t xml:space="preserve"> </w:t>
      </w:r>
      <w:r w:rsidR="00E77487">
        <w:rPr>
          <w:b/>
          <w:i/>
          <w:sz w:val="26"/>
          <w:szCs w:val="26"/>
        </w:rPr>
        <w:t>8</w:t>
      </w:r>
      <w:r w:rsidR="00F87401">
        <w:rPr>
          <w:b/>
          <w:i/>
          <w:sz w:val="26"/>
          <w:szCs w:val="26"/>
        </w:rPr>
        <w:t>00</w:t>
      </w:r>
      <w:r w:rsidR="00A9516E" w:rsidRPr="00DB1EE9">
        <w:rPr>
          <w:sz w:val="26"/>
          <w:szCs w:val="26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 xml:space="preserve">на 2022 год в сумме </w:t>
      </w:r>
      <w:r w:rsidR="00F87401">
        <w:rPr>
          <w:b/>
          <w:i/>
          <w:sz w:val="26"/>
          <w:szCs w:val="26"/>
        </w:rPr>
        <w:t>1 </w:t>
      </w:r>
      <w:r w:rsidR="00F25F76">
        <w:rPr>
          <w:b/>
          <w:i/>
          <w:sz w:val="26"/>
          <w:szCs w:val="26"/>
        </w:rPr>
        <w:t>495</w:t>
      </w:r>
      <w:r w:rsidR="00F87401">
        <w:rPr>
          <w:b/>
          <w:i/>
          <w:sz w:val="26"/>
          <w:szCs w:val="26"/>
        </w:rPr>
        <w:t xml:space="preserve"> </w:t>
      </w:r>
      <w:r w:rsidR="00E77487">
        <w:rPr>
          <w:b/>
          <w:i/>
          <w:sz w:val="26"/>
          <w:szCs w:val="26"/>
        </w:rPr>
        <w:t>2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 xml:space="preserve">на 2023 год в сумме </w:t>
      </w:r>
      <w:r w:rsidR="00F87401">
        <w:rPr>
          <w:b/>
          <w:i/>
          <w:sz w:val="26"/>
          <w:szCs w:val="26"/>
        </w:rPr>
        <w:t>1 </w:t>
      </w:r>
      <w:r w:rsidR="00F25F76">
        <w:rPr>
          <w:b/>
          <w:i/>
          <w:sz w:val="26"/>
          <w:szCs w:val="26"/>
        </w:rPr>
        <w:t>517</w:t>
      </w:r>
      <w:r w:rsidR="00F87401">
        <w:rPr>
          <w:b/>
          <w:i/>
          <w:sz w:val="26"/>
          <w:szCs w:val="26"/>
        </w:rPr>
        <w:t xml:space="preserve"> </w:t>
      </w:r>
      <w:r w:rsidR="00E77487">
        <w:rPr>
          <w:b/>
          <w:i/>
          <w:sz w:val="26"/>
          <w:szCs w:val="26"/>
        </w:rPr>
        <w:t>8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A9516E" w:rsidRPr="00DB1EE9" w:rsidRDefault="00A9516E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t>Межбюджетные трансферты, предоставляемые другим бюджетам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2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объем межбюджетных трансфертов</w:t>
      </w:r>
      <w:r w:rsidR="00A9516E" w:rsidRPr="00DB1EE9">
        <w:rPr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предоставляемых другим бюджетам бюджетной системы Российской Федерации</w:t>
      </w:r>
      <w:r w:rsidR="00A9516E" w:rsidRPr="00DB1EE9">
        <w:rPr>
          <w:sz w:val="26"/>
          <w:szCs w:val="26"/>
          <w:lang w:eastAsia="ar-SA"/>
        </w:rPr>
        <w:t>: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>21</w:t>
      </w:r>
      <w:r w:rsidR="00656FA8" w:rsidRPr="00DB1EE9">
        <w:rPr>
          <w:sz w:val="26"/>
          <w:szCs w:val="26"/>
          <w:lang w:eastAsia="ar-SA"/>
        </w:rPr>
        <w:t xml:space="preserve"> году в</w:t>
      </w:r>
      <w:r w:rsidRPr="00DB1EE9">
        <w:rPr>
          <w:sz w:val="26"/>
          <w:szCs w:val="26"/>
          <w:lang w:eastAsia="ar-SA"/>
        </w:rPr>
        <w:t xml:space="preserve">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2022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2023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Перечень расходов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поселения, подлежащих финансированию в первоочередном порядке.</w:t>
      </w:r>
    </w:p>
    <w:p w:rsidR="00656FA8" w:rsidRPr="00DB1EE9" w:rsidRDefault="00656FA8" w:rsidP="00DB1EE9">
      <w:pPr>
        <w:pStyle w:val="a7"/>
        <w:numPr>
          <w:ilvl w:val="0"/>
          <w:numId w:val="2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следующий перечень расходов бюджета сельского поселения на 20</w:t>
      </w:r>
      <w:r w:rsidR="00BE5963" w:rsidRPr="00DB1EE9">
        <w:rPr>
          <w:sz w:val="26"/>
          <w:szCs w:val="26"/>
          <w:lang w:eastAsia="ar-SA"/>
        </w:rPr>
        <w:t xml:space="preserve">21 </w:t>
      </w:r>
      <w:r w:rsidRPr="00DB1EE9">
        <w:rPr>
          <w:sz w:val="26"/>
          <w:szCs w:val="26"/>
          <w:lang w:eastAsia="ar-SA"/>
        </w:rPr>
        <w:t>год</w:t>
      </w:r>
      <w:r w:rsidR="00BE5963" w:rsidRPr="00DB1EE9">
        <w:rPr>
          <w:sz w:val="26"/>
          <w:szCs w:val="26"/>
          <w:lang w:eastAsia="ar-SA"/>
        </w:rPr>
        <w:t xml:space="preserve"> и плановый период 2022 и 2023 годов</w:t>
      </w:r>
      <w:r w:rsidRPr="00DB1EE9">
        <w:rPr>
          <w:b/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подлежащих финансированию в первоочередном порядке:</w:t>
      </w:r>
    </w:p>
    <w:p w:rsidR="00656FA8" w:rsidRPr="00DB1EE9" w:rsidRDefault="00656FA8" w:rsidP="00DB1EE9">
      <w:pPr>
        <w:pStyle w:val="a7"/>
        <w:numPr>
          <w:ilvl w:val="0"/>
          <w:numId w:val="2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заработ</w:t>
      </w:r>
      <w:r w:rsidR="00BE5963" w:rsidRPr="00DB1EE9">
        <w:rPr>
          <w:sz w:val="26"/>
          <w:szCs w:val="26"/>
          <w:lang w:eastAsia="ar-SA"/>
        </w:rPr>
        <w:t>ная плата с начислениями на нее,</w:t>
      </w:r>
    </w:p>
    <w:p w:rsidR="00BE5963" w:rsidRPr="00DB1EE9" w:rsidRDefault="00656FA8" w:rsidP="00DB1EE9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расходы на топливно-энергетические ресурсы, в том числе тепловую и </w:t>
      </w:r>
    </w:p>
    <w:p w:rsidR="00BE5963" w:rsidRPr="00DB1EE9" w:rsidRDefault="00656FA8" w:rsidP="00DB1EE9">
      <w:pPr>
        <w:ind w:left="1134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электр</w:t>
      </w:r>
      <w:r w:rsidR="00BE5963" w:rsidRPr="00DB1EE9">
        <w:rPr>
          <w:rFonts w:cs="Times New Roman"/>
          <w:sz w:val="26"/>
          <w:szCs w:val="26"/>
          <w:lang w:eastAsia="ar-SA"/>
        </w:rPr>
        <w:t>ическую энергию, дрова и другие,</w:t>
      </w:r>
    </w:p>
    <w:p w:rsidR="00656FA8" w:rsidRDefault="00BE5963" w:rsidP="00E843F6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дорож</w:t>
      </w:r>
      <w:r w:rsidR="00F87401">
        <w:rPr>
          <w:sz w:val="26"/>
          <w:szCs w:val="26"/>
          <w:lang w:eastAsia="ar-SA"/>
        </w:rPr>
        <w:t>ная деятельность.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Особенности использования бюджетных ассигнований </w:t>
      </w:r>
      <w:r w:rsidR="00911070" w:rsidRPr="00DB1EE9">
        <w:rPr>
          <w:sz w:val="26"/>
          <w:szCs w:val="26"/>
          <w:lang w:eastAsia="ar-SA"/>
        </w:rPr>
        <w:t>на обеспечение деятельности органов</w:t>
      </w:r>
      <w:r w:rsidRPr="00DB1EE9">
        <w:rPr>
          <w:sz w:val="26"/>
          <w:szCs w:val="26"/>
          <w:lang w:eastAsia="ar-SA"/>
        </w:rPr>
        <w:t xml:space="preserve"> местного самоуправления </w:t>
      </w:r>
      <w:r w:rsidR="00F87401">
        <w:rPr>
          <w:sz w:val="26"/>
          <w:szCs w:val="26"/>
          <w:lang w:eastAsia="ar-SA"/>
        </w:rPr>
        <w:t>Завражного</w:t>
      </w:r>
      <w:r w:rsidR="00911070" w:rsidRPr="00DB1EE9">
        <w:rPr>
          <w:sz w:val="26"/>
          <w:szCs w:val="26"/>
          <w:lang w:eastAsia="ar-SA"/>
        </w:rPr>
        <w:t xml:space="preserve"> сельского поселения</w:t>
      </w:r>
      <w:r w:rsidRPr="00DB1EE9">
        <w:rPr>
          <w:sz w:val="26"/>
          <w:szCs w:val="26"/>
          <w:lang w:eastAsia="ar-SA"/>
        </w:rPr>
        <w:t xml:space="preserve">, муниципальных казенных учреждений. </w:t>
      </w:r>
    </w:p>
    <w:p w:rsidR="00E843F6" w:rsidRPr="00F87401" w:rsidRDefault="00656FA8" w:rsidP="00F87401">
      <w:pPr>
        <w:pStyle w:val="a7"/>
        <w:numPr>
          <w:ilvl w:val="0"/>
          <w:numId w:val="2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орган</w:t>
      </w:r>
      <w:r w:rsidR="00911070" w:rsidRPr="00DB1EE9">
        <w:rPr>
          <w:sz w:val="26"/>
          <w:szCs w:val="26"/>
          <w:lang w:eastAsia="ar-SA"/>
        </w:rPr>
        <w:t>ы</w:t>
      </w:r>
      <w:r w:rsidRPr="00DB1EE9">
        <w:rPr>
          <w:sz w:val="26"/>
          <w:szCs w:val="26"/>
          <w:lang w:eastAsia="ar-SA"/>
        </w:rPr>
        <w:t xml:space="preserve"> местного самоуправления муниципального образования, муниципальные казенные учреждения, являющиеся получателями бюджетных средств, не вправе принимать решени</w:t>
      </w:r>
      <w:r w:rsidR="006131DE" w:rsidRPr="00DB1EE9">
        <w:rPr>
          <w:sz w:val="26"/>
          <w:szCs w:val="26"/>
          <w:lang w:eastAsia="ar-SA"/>
        </w:rPr>
        <w:t>я</w:t>
      </w:r>
      <w:r w:rsidR="00911070" w:rsidRPr="00DB1EE9">
        <w:rPr>
          <w:sz w:val="26"/>
          <w:szCs w:val="26"/>
          <w:lang w:eastAsia="ar-SA"/>
        </w:rPr>
        <w:t>, приводящие к увеличению в 2021</w:t>
      </w:r>
      <w:r w:rsidRPr="00DB1EE9">
        <w:rPr>
          <w:sz w:val="26"/>
          <w:szCs w:val="26"/>
          <w:lang w:eastAsia="ar-SA"/>
        </w:rPr>
        <w:t xml:space="preserve"> году численности работников органов местного самоуправления, работников муниципальных казенных учреждений, а также расходов на их содержание, за исключением случаев, связанных с изменением состава и (или) функций исполнительных органов власти и муниципальных казенных учреждений поселения.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Муниципальный долг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поселения.</w:t>
      </w:r>
    </w:p>
    <w:p w:rsidR="0098298D" w:rsidRPr="00DB1EE9" w:rsidRDefault="00656FA8" w:rsidP="00DB1EE9">
      <w:pPr>
        <w:pStyle w:val="a7"/>
        <w:numPr>
          <w:ilvl w:val="0"/>
          <w:numId w:val="26"/>
        </w:numPr>
        <w:tabs>
          <w:tab w:val="left" w:pos="567"/>
          <w:tab w:val="left" w:pos="1122"/>
        </w:tabs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98298D" w:rsidRPr="00DB1EE9">
        <w:rPr>
          <w:rFonts w:eastAsia="Times New Roman"/>
          <w:sz w:val="26"/>
          <w:szCs w:val="26"/>
          <w:lang w:eastAsia="ar-SA"/>
        </w:rPr>
        <w:t xml:space="preserve">верхний предел муниципального внутреннего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сельского поселения</w:t>
      </w:r>
    </w:p>
    <w:p w:rsidR="00656FA8" w:rsidRPr="00DB1EE9" w:rsidRDefault="00656FA8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98298D" w:rsidRPr="00DB1EE9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года в сумме </w:t>
      </w:r>
      <w:r w:rsidR="00797E78" w:rsidRPr="00E843F6">
        <w:rPr>
          <w:b/>
          <w:i/>
          <w:sz w:val="26"/>
          <w:szCs w:val="26"/>
          <w:lang w:eastAsia="ar-SA"/>
        </w:rPr>
        <w:t>0</w:t>
      </w:r>
      <w:r w:rsidR="00AD79B2">
        <w:rPr>
          <w:b/>
          <w:i/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рублей</w:t>
      </w:r>
      <w:r w:rsidRPr="00DB1EE9">
        <w:rPr>
          <w:sz w:val="26"/>
          <w:szCs w:val="26"/>
          <w:lang w:eastAsia="ar-SA"/>
        </w:rPr>
        <w:t xml:space="preserve">, в том числе верхний предел долга по муниципальным </w:t>
      </w:r>
      <w:r w:rsidR="0098298D" w:rsidRPr="00DB1EE9">
        <w:rPr>
          <w:sz w:val="26"/>
          <w:szCs w:val="26"/>
          <w:lang w:eastAsia="ar-SA"/>
        </w:rPr>
        <w:t>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2023 года в сумме</w:t>
      </w:r>
      <w:r w:rsidRPr="00E843F6">
        <w:rPr>
          <w:b/>
          <w:i/>
          <w:sz w:val="26"/>
          <w:szCs w:val="26"/>
          <w:lang w:eastAsia="ar-SA"/>
        </w:rPr>
        <w:t xml:space="preserve"> 0 </w:t>
      </w:r>
      <w:r w:rsidRPr="00DB1EE9">
        <w:rPr>
          <w:sz w:val="26"/>
          <w:szCs w:val="26"/>
          <w:lang w:eastAsia="ar-SA"/>
        </w:rPr>
        <w:t>рублей, в том числе верхний предел долга по муниципальным 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по состоянию на 1 января 2024 года в сумме </w:t>
      </w:r>
      <w:r w:rsidRP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 в том числе верхний </w:t>
      </w:r>
      <w:r w:rsidRPr="00DB1EE9">
        <w:rPr>
          <w:sz w:val="26"/>
          <w:szCs w:val="26"/>
          <w:lang w:eastAsia="ar-SA"/>
        </w:rPr>
        <w:lastRenderedPageBreak/>
        <w:t>предел долга по муниципальным гарантиям в сумме 0 рублей;</w:t>
      </w:r>
    </w:p>
    <w:p w:rsidR="0098298D" w:rsidRPr="00DB1EE9" w:rsidRDefault="00382BF3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объем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2021 год в сумме </w:t>
      </w:r>
      <w:r w:rsidR="00A90270">
        <w:rPr>
          <w:b/>
          <w:i/>
          <w:sz w:val="26"/>
          <w:szCs w:val="26"/>
          <w:lang w:eastAsia="ar-SA"/>
        </w:rPr>
        <w:t>81</w:t>
      </w:r>
      <w:r w:rsidR="00061CE4">
        <w:rPr>
          <w:b/>
          <w:i/>
          <w:sz w:val="26"/>
          <w:szCs w:val="26"/>
          <w:lang w:eastAsia="ar-SA"/>
        </w:rPr>
        <w:t>7</w:t>
      </w:r>
      <w:r w:rsidR="00E843F6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9</w:t>
      </w:r>
      <w:r w:rsidR="00E77487">
        <w:rPr>
          <w:b/>
          <w:i/>
          <w:sz w:val="26"/>
          <w:szCs w:val="26"/>
          <w:lang w:eastAsia="ar-SA"/>
        </w:rPr>
        <w:t>5</w:t>
      </w:r>
      <w:r w:rsid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2022 год в сумме </w:t>
      </w:r>
      <w:r w:rsidR="00A90270">
        <w:rPr>
          <w:b/>
          <w:i/>
          <w:sz w:val="26"/>
          <w:szCs w:val="26"/>
          <w:lang w:eastAsia="ar-SA"/>
        </w:rPr>
        <w:t>8</w:t>
      </w:r>
      <w:r w:rsidR="006E7546">
        <w:rPr>
          <w:b/>
          <w:i/>
          <w:sz w:val="26"/>
          <w:szCs w:val="26"/>
          <w:lang w:eastAsia="ar-SA"/>
        </w:rPr>
        <w:t>3</w:t>
      </w:r>
      <w:r w:rsidR="00061CE4">
        <w:rPr>
          <w:b/>
          <w:i/>
          <w:sz w:val="26"/>
          <w:szCs w:val="26"/>
          <w:lang w:eastAsia="ar-SA"/>
        </w:rPr>
        <w:t>8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3</w:t>
      </w:r>
      <w:r w:rsidR="00E77487">
        <w:rPr>
          <w:b/>
          <w:i/>
          <w:sz w:val="26"/>
          <w:szCs w:val="26"/>
          <w:lang w:eastAsia="ar-SA"/>
        </w:rPr>
        <w:t>0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2023 год в сумме </w:t>
      </w:r>
      <w:r w:rsidR="00F87401">
        <w:rPr>
          <w:b/>
          <w:i/>
          <w:sz w:val="26"/>
          <w:szCs w:val="26"/>
          <w:lang w:eastAsia="ar-SA"/>
        </w:rPr>
        <w:t>8</w:t>
      </w:r>
      <w:r w:rsidR="006E7546">
        <w:rPr>
          <w:b/>
          <w:i/>
          <w:sz w:val="26"/>
          <w:szCs w:val="26"/>
          <w:lang w:eastAsia="ar-SA"/>
        </w:rPr>
        <w:t>6</w:t>
      </w:r>
      <w:r w:rsidR="00061CE4">
        <w:rPr>
          <w:b/>
          <w:i/>
          <w:sz w:val="26"/>
          <w:szCs w:val="26"/>
          <w:lang w:eastAsia="ar-SA"/>
        </w:rPr>
        <w:t>1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E77487">
        <w:rPr>
          <w:b/>
          <w:i/>
          <w:sz w:val="26"/>
          <w:szCs w:val="26"/>
          <w:lang w:eastAsia="ar-SA"/>
        </w:rPr>
        <w:t>65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</w:t>
      </w:r>
      <w:r w:rsidR="006042F5" w:rsidRPr="00DB1EE9">
        <w:rPr>
          <w:sz w:val="26"/>
          <w:szCs w:val="26"/>
          <w:lang w:eastAsia="ar-SA"/>
        </w:rPr>
        <w:t>;</w:t>
      </w:r>
    </w:p>
    <w:p w:rsidR="006042F5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656FA8" w:rsidRPr="00DB1EE9">
        <w:rPr>
          <w:sz w:val="26"/>
          <w:szCs w:val="26"/>
          <w:lang w:eastAsia="ar-SA"/>
        </w:rPr>
        <w:t>объем расходов на обс</w:t>
      </w:r>
      <w:r w:rsidR="00797E78" w:rsidRPr="00DB1EE9">
        <w:rPr>
          <w:sz w:val="26"/>
          <w:szCs w:val="26"/>
          <w:lang w:eastAsia="ar-SA"/>
        </w:rPr>
        <w:t xml:space="preserve">луживание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 xml:space="preserve">21 год </w:t>
      </w:r>
      <w:r w:rsidR="00656FA8" w:rsidRPr="00DB1EE9">
        <w:rPr>
          <w:sz w:val="26"/>
          <w:szCs w:val="26"/>
          <w:lang w:eastAsia="ar-SA"/>
        </w:rPr>
        <w:t xml:space="preserve"> в сумме </w:t>
      </w:r>
      <w:r w:rsidR="00656FA8" w:rsidRPr="00DB6D12">
        <w:rPr>
          <w:b/>
          <w:i/>
          <w:sz w:val="26"/>
          <w:szCs w:val="26"/>
          <w:lang w:eastAsia="ar-SA"/>
        </w:rPr>
        <w:t>0</w:t>
      </w:r>
      <w:r w:rsidR="00656FA8" w:rsidRPr="00DB1EE9">
        <w:rPr>
          <w:sz w:val="26"/>
          <w:szCs w:val="26"/>
          <w:lang w:eastAsia="ar-SA"/>
        </w:rPr>
        <w:t xml:space="preserve"> рублей</w:t>
      </w:r>
      <w:r w:rsidRPr="00DB1EE9">
        <w:rPr>
          <w:sz w:val="26"/>
          <w:szCs w:val="26"/>
          <w:lang w:eastAsia="ar-SA"/>
        </w:rPr>
        <w:t>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2022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2023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C62600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>становить, что в 20</w:t>
      </w:r>
      <w:r w:rsidRPr="00DB1EE9">
        <w:rPr>
          <w:sz w:val="26"/>
          <w:szCs w:val="26"/>
          <w:lang w:eastAsia="ar-SA"/>
        </w:rPr>
        <w:t>21</w:t>
      </w:r>
      <w:r w:rsidR="00656FA8" w:rsidRPr="00DB1EE9">
        <w:rPr>
          <w:sz w:val="26"/>
          <w:szCs w:val="26"/>
          <w:lang w:eastAsia="ar-SA"/>
        </w:rPr>
        <w:t xml:space="preserve"> году </w:t>
      </w:r>
      <w:r w:rsidRPr="00DB1EE9">
        <w:rPr>
          <w:sz w:val="26"/>
          <w:szCs w:val="26"/>
          <w:lang w:eastAsia="ar-SA"/>
        </w:rPr>
        <w:t xml:space="preserve"> и плановом периоде 2022 и 2023 годов </w:t>
      </w:r>
      <w:r w:rsidR="00656FA8" w:rsidRPr="00DB1EE9">
        <w:rPr>
          <w:sz w:val="26"/>
          <w:szCs w:val="26"/>
          <w:lang w:eastAsia="ar-SA"/>
        </w:rPr>
        <w:t xml:space="preserve">муниципальные гарантии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sz w:val="26"/>
          <w:szCs w:val="26"/>
          <w:lang w:eastAsia="ar-SA"/>
        </w:rPr>
        <w:t>не предоставляются.</w:t>
      </w:r>
    </w:p>
    <w:p w:rsidR="006042F5" w:rsidRPr="00DB1EE9" w:rsidRDefault="006042F5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 xml:space="preserve">твердить источники финансирования дефицита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21 год согласно приложению № 9</w:t>
      </w:r>
      <w:r w:rsidR="006042F5" w:rsidRPr="00DB1EE9">
        <w:rPr>
          <w:sz w:val="26"/>
          <w:szCs w:val="26"/>
          <w:lang w:eastAsia="ar-SA"/>
        </w:rPr>
        <w:t xml:space="preserve"> к настоящему решению;</w:t>
      </w:r>
    </w:p>
    <w:p w:rsidR="007046BB" w:rsidRPr="00DB1EE9" w:rsidRDefault="006042F5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0F021F" w:rsidRPr="00DB1EE9">
        <w:rPr>
          <w:sz w:val="26"/>
          <w:szCs w:val="26"/>
          <w:lang w:eastAsia="ar-SA"/>
        </w:rPr>
        <w:t xml:space="preserve">плановый период 2022 и </w:t>
      </w:r>
      <w:r w:rsidRPr="00DB1EE9">
        <w:rPr>
          <w:sz w:val="26"/>
          <w:szCs w:val="26"/>
          <w:lang w:eastAsia="ar-SA"/>
        </w:rPr>
        <w:t>20</w:t>
      </w:r>
      <w:r w:rsidR="000F021F" w:rsidRPr="00DB1EE9">
        <w:rPr>
          <w:sz w:val="26"/>
          <w:szCs w:val="26"/>
          <w:lang w:eastAsia="ar-SA"/>
        </w:rPr>
        <w:t>23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10</w:t>
      </w:r>
      <w:r w:rsidR="000F021F"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0F021F" w:rsidRPr="00DB1EE9" w:rsidRDefault="00797E78" w:rsidP="00DB1EE9">
      <w:pPr>
        <w:pStyle w:val="a7"/>
        <w:numPr>
          <w:ilvl w:val="0"/>
          <w:numId w:val="33"/>
        </w:numPr>
        <w:jc w:val="both"/>
        <w:rPr>
          <w:rFonts w:eastAsia="Times New Roman"/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Особенности исполнения бюджета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 xml:space="preserve">сельского поселения </w:t>
      </w:r>
      <w:r w:rsidR="000F021F" w:rsidRPr="00DB1EE9">
        <w:rPr>
          <w:rFonts w:eastAsia="Times New Roman"/>
          <w:sz w:val="26"/>
          <w:szCs w:val="26"/>
          <w:lang w:eastAsia="ar-SA"/>
        </w:rPr>
        <w:t>в 2021 году и плановом периоде 2022 и 2023 годов.</w:t>
      </w:r>
    </w:p>
    <w:p w:rsidR="00656FA8" w:rsidRPr="00DB1EE9" w:rsidRDefault="00656FA8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Принятые органом местного самоуправления и муниципальными </w:t>
      </w:r>
      <w:r w:rsidR="00E56746" w:rsidRPr="00DB1EE9">
        <w:rPr>
          <w:sz w:val="26"/>
          <w:szCs w:val="26"/>
          <w:lang w:eastAsia="ar-SA"/>
        </w:rPr>
        <w:t>казенными</w:t>
      </w:r>
      <w:r w:rsidRPr="00DB1EE9">
        <w:rPr>
          <w:sz w:val="26"/>
          <w:szCs w:val="26"/>
          <w:lang w:eastAsia="ar-SA"/>
        </w:rPr>
        <w:t xml:space="preserve"> учреждениями обязательства, вытекающие из договоров, исполнение которых осуществляется за счет средств бюджета сельского поселения, сверх доведенных им лимитов бюджетных обязательств, не подлежат оплате за счет средств б</w:t>
      </w:r>
      <w:r w:rsidR="00E56746" w:rsidRPr="00DB1EE9">
        <w:rPr>
          <w:sz w:val="26"/>
          <w:szCs w:val="26"/>
          <w:lang w:eastAsia="ar-SA"/>
        </w:rPr>
        <w:t>юджета сельского поселения;</w:t>
      </w:r>
    </w:p>
    <w:p w:rsidR="00E56746" w:rsidRPr="00DB1EE9" w:rsidRDefault="00E56746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п</w:t>
      </w:r>
      <w:r w:rsidR="00656FA8" w:rsidRPr="00DB1EE9">
        <w:rPr>
          <w:sz w:val="26"/>
          <w:szCs w:val="26"/>
          <w:lang w:eastAsia="ar-SA"/>
        </w:rPr>
        <w:t>олучатели средств бюджета сельского поселения при заключении договоров (муниципальных контрактов) на поставку товаров (работ, услуг), подлежащих оплате за счет средств бюджета сельского поселения, вправе предусматривать авансовые платежи</w:t>
      </w:r>
    </w:p>
    <w:p w:rsidR="00C62600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100 процентов суммы договора (контракта) – по договорам </w:t>
      </w:r>
    </w:p>
    <w:p w:rsidR="00656FA8" w:rsidRPr="00DB1EE9" w:rsidRDefault="00656FA8" w:rsidP="00DB1EE9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(контрактам) о предоставлении услуг связи, о подписке на печатные издания и об их приобретении, о приобретении горюче-смазочных материалов, путевок на санитарно-курортное лечение,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="00310D39">
        <w:rPr>
          <w:rFonts w:cs="Times New Roman"/>
          <w:sz w:val="26"/>
          <w:szCs w:val="26"/>
          <w:lang w:eastAsia="ar-SA"/>
        </w:rPr>
        <w:t xml:space="preserve"> </w:t>
      </w:r>
      <w:r w:rsidRPr="00DB1EE9">
        <w:rPr>
          <w:rFonts w:cs="Times New Roman"/>
          <w:sz w:val="26"/>
          <w:szCs w:val="26"/>
          <w:lang w:eastAsia="ar-SA"/>
        </w:rPr>
        <w:t>сельского поселения.</w:t>
      </w:r>
    </w:p>
    <w:p w:rsidR="007046BB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30 процентов суммы договора (контракта), если иное не </w:t>
      </w:r>
    </w:p>
    <w:p w:rsidR="00DB6D12" w:rsidRPr="00DB1EE9" w:rsidRDefault="00656FA8" w:rsidP="00F87401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предусмотрено действующим законодательством, - по остальным договорам (контрактам). </w:t>
      </w:r>
    </w:p>
    <w:p w:rsidR="00656FA8" w:rsidRPr="00DB1EE9" w:rsidRDefault="00C62600" w:rsidP="00DB1EE9">
      <w:pPr>
        <w:pStyle w:val="a7"/>
        <w:numPr>
          <w:ilvl w:val="0"/>
          <w:numId w:val="31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Предоставить право администрации</w:t>
      </w:r>
      <w:r w:rsidR="0031061A">
        <w:rPr>
          <w:sz w:val="26"/>
          <w:szCs w:val="26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</w:rPr>
        <w:t xml:space="preserve"> устанавливать сроки доведения лимитов бюджетных обязательств  на 2021 год и плановый период 2022 и 2023 годов до главных распорядителей средств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</w:rPr>
        <w:t xml:space="preserve">сельского поселения. 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Вступление в силу настоящего решения.</w:t>
      </w:r>
    </w:p>
    <w:p w:rsidR="00656FA8" w:rsidRDefault="00656FA8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Настоящее решение вступает в силу с 1 января 20</w:t>
      </w:r>
      <w:r w:rsidR="00C62600" w:rsidRPr="00DB1EE9">
        <w:rPr>
          <w:rFonts w:cs="Times New Roman"/>
          <w:sz w:val="26"/>
          <w:szCs w:val="26"/>
          <w:lang w:eastAsia="ar-SA"/>
        </w:rPr>
        <w:t>21</w:t>
      </w:r>
      <w:r w:rsidRPr="00DB1EE9">
        <w:rPr>
          <w:rFonts w:cs="Times New Roman"/>
          <w:sz w:val="26"/>
          <w:szCs w:val="26"/>
          <w:lang w:eastAsia="ar-SA"/>
        </w:rPr>
        <w:t xml:space="preserve"> года и подлежит опубликованию. </w:t>
      </w:r>
    </w:p>
    <w:p w:rsidR="00AD79B2" w:rsidRPr="00DB1EE9" w:rsidRDefault="00AD79B2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F87401">
      <w:pPr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Глава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</w:t>
      </w:r>
      <w:r w:rsidR="00F2727B" w:rsidRPr="00DB1EE9">
        <w:rPr>
          <w:rFonts w:cs="Times New Roman"/>
          <w:sz w:val="26"/>
          <w:szCs w:val="26"/>
          <w:lang w:eastAsia="ar-SA"/>
        </w:rPr>
        <w:t>льского поселения</w:t>
      </w:r>
    </w:p>
    <w:p w:rsidR="00DB6D12" w:rsidRDefault="00656FA8" w:rsidP="0092097A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</w:t>
      </w:r>
      <w:r w:rsidR="00F2727B" w:rsidRPr="00DB1EE9">
        <w:rPr>
          <w:rFonts w:cs="Times New Roman"/>
          <w:sz w:val="26"/>
          <w:szCs w:val="26"/>
          <w:lang w:eastAsia="ar-SA"/>
        </w:rPr>
        <w:t>ского муниципального района</w:t>
      </w:r>
      <w:r w:rsidR="0031061A">
        <w:rPr>
          <w:rFonts w:cs="Times New Roman"/>
          <w:sz w:val="26"/>
          <w:szCs w:val="26"/>
          <w:lang w:eastAsia="ar-SA"/>
        </w:rPr>
        <w:t xml:space="preserve"> </w:t>
      </w:r>
      <w:r w:rsidR="0092097A" w:rsidRPr="00DB1EE9">
        <w:rPr>
          <w:rFonts w:cs="Times New Roman"/>
          <w:sz w:val="26"/>
          <w:szCs w:val="26"/>
          <w:lang w:eastAsia="ar-SA"/>
        </w:rPr>
        <w:t xml:space="preserve">Костромской </w:t>
      </w:r>
      <w:r w:rsidR="0092097A">
        <w:rPr>
          <w:rFonts w:cs="Times New Roman"/>
          <w:sz w:val="26"/>
          <w:szCs w:val="26"/>
          <w:lang w:eastAsia="ar-SA"/>
        </w:rPr>
        <w:t>области                                Панина И.А.</w:t>
      </w:r>
    </w:p>
    <w:p w:rsidR="0047548E" w:rsidRPr="00DB1EE9" w:rsidRDefault="0047548E" w:rsidP="0092097A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D70B37" w:rsidRPr="00DB1EE9" w:rsidRDefault="00D70B37" w:rsidP="00DB1EE9">
      <w:pPr>
        <w:ind w:firstLine="426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lastRenderedPageBreak/>
        <w:t>Приложение № 1</w:t>
      </w:r>
    </w:p>
    <w:p w:rsidR="0092097A" w:rsidRPr="00E32E3E" w:rsidRDefault="0092097A" w:rsidP="0092097A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92097A" w:rsidRDefault="0092097A" w:rsidP="0092097A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>
        <w:rPr>
          <w:rFonts w:cs="Times New Roman"/>
          <w:sz w:val="26"/>
          <w:szCs w:val="26"/>
          <w:lang w:eastAsia="ar-SA"/>
        </w:rPr>
        <w:t>Завражного</w:t>
      </w:r>
    </w:p>
    <w:p w:rsidR="00D70B37" w:rsidRPr="00DB1EE9" w:rsidRDefault="00D70B37" w:rsidP="0092097A">
      <w:pPr>
        <w:ind w:firstLine="0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DB1EE9" w:rsidRDefault="00D70B37" w:rsidP="00DB1EE9">
      <w:pPr>
        <w:ind w:firstLine="426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t>муниципального района</w:t>
      </w:r>
    </w:p>
    <w:p w:rsidR="00D70B37" w:rsidRPr="00DB1EE9" w:rsidRDefault="00D70B37" w:rsidP="00DB1EE9">
      <w:pPr>
        <w:ind w:firstLine="426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DB1EE9" w:rsidRDefault="00D70B37" w:rsidP="00DB1EE9">
      <w:pPr>
        <w:ind w:firstLine="426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t xml:space="preserve"> и плановый период 2022 и 2023 годов»</w:t>
      </w:r>
    </w:p>
    <w:p w:rsidR="00D70B37" w:rsidRPr="00DB1EE9" w:rsidRDefault="00D70B37" w:rsidP="00DB1EE9">
      <w:pPr>
        <w:ind w:firstLine="426"/>
        <w:jc w:val="right"/>
        <w:rPr>
          <w:rFonts w:cs="Times New Roman"/>
          <w:sz w:val="26"/>
          <w:szCs w:val="26"/>
        </w:rPr>
      </w:pPr>
      <w:r w:rsidRPr="00DB1EE9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>28 декабря</w:t>
      </w:r>
      <w:r w:rsidRPr="00DB1EE9">
        <w:rPr>
          <w:rFonts w:cs="Times New Roman"/>
          <w:sz w:val="26"/>
          <w:szCs w:val="26"/>
        </w:rPr>
        <w:t xml:space="preserve"> 2020 года №</w:t>
      </w:r>
      <w:r w:rsidR="004E75DA">
        <w:rPr>
          <w:rFonts w:cs="Times New Roman"/>
          <w:sz w:val="26"/>
          <w:szCs w:val="26"/>
        </w:rPr>
        <w:t xml:space="preserve"> 101</w:t>
      </w:r>
    </w:p>
    <w:p w:rsidR="00D70B37" w:rsidRPr="00DB1EE9" w:rsidRDefault="00D70B37" w:rsidP="00DB1EE9">
      <w:pPr>
        <w:ind w:firstLine="0"/>
        <w:jc w:val="both"/>
        <w:rPr>
          <w:rFonts w:cs="Times New Roman"/>
          <w:sz w:val="26"/>
          <w:szCs w:val="26"/>
        </w:rPr>
      </w:pPr>
    </w:p>
    <w:p w:rsidR="001A0DAD" w:rsidRPr="00E32E3E" w:rsidRDefault="00D70B37" w:rsidP="001A0DAD">
      <w:pPr>
        <w:ind w:firstLine="426"/>
        <w:jc w:val="center"/>
        <w:rPr>
          <w:rFonts w:cs="Times New Roman"/>
          <w:sz w:val="26"/>
          <w:szCs w:val="26"/>
        </w:rPr>
      </w:pPr>
      <w:r w:rsidRPr="00DB1EE9">
        <w:rPr>
          <w:rFonts w:cs="Times New Roman"/>
          <w:bCs/>
          <w:color w:val="000000"/>
          <w:sz w:val="26"/>
          <w:szCs w:val="26"/>
        </w:rPr>
        <w:t xml:space="preserve">ПЕРЕЧЕНЬ ГЛАВНЫХ АДМИНИСТРАТОРОВ ДОХОДОВ БЮДЖЕТА </w:t>
      </w:r>
      <w:r w:rsidR="0092097A">
        <w:rPr>
          <w:rFonts w:cs="Times New Roman"/>
          <w:bCs/>
          <w:color w:val="000000"/>
          <w:sz w:val="26"/>
          <w:szCs w:val="26"/>
        </w:rPr>
        <w:t>ЗАВРАЖНОГО</w:t>
      </w:r>
      <w:r w:rsidRPr="00DB1EE9">
        <w:rPr>
          <w:rFonts w:cs="Times New Roman"/>
          <w:bCs/>
          <w:color w:val="000000"/>
          <w:sz w:val="26"/>
          <w:szCs w:val="26"/>
        </w:rPr>
        <w:t xml:space="preserve"> СЕЛЬСКОГО ПОСЕЛЕНИЯ </w:t>
      </w:r>
      <w:r w:rsidR="001A0DAD">
        <w:rPr>
          <w:rFonts w:cs="Times New Roman"/>
          <w:sz w:val="26"/>
          <w:szCs w:val="26"/>
        </w:rPr>
        <w:t>КАДЫЙСКОГО МУНИЦИПАЛЬНОГО РАЙОНА КОСТРОМСКОЙ ОБЛАСТИ</w:t>
      </w:r>
    </w:p>
    <w:p w:rsidR="00D70B37" w:rsidRPr="00DB1EE9" w:rsidRDefault="00D70B37" w:rsidP="00DB1EE9">
      <w:pPr>
        <w:ind w:firstLine="426"/>
        <w:jc w:val="center"/>
        <w:rPr>
          <w:rFonts w:cs="Times New Roman"/>
          <w:bCs/>
          <w:color w:val="000000"/>
          <w:sz w:val="26"/>
          <w:szCs w:val="26"/>
        </w:rPr>
      </w:pPr>
      <w:r w:rsidRPr="00DB1EE9">
        <w:rPr>
          <w:rFonts w:cs="Times New Roman"/>
          <w:bCs/>
          <w:color w:val="000000"/>
          <w:sz w:val="26"/>
          <w:szCs w:val="26"/>
        </w:rPr>
        <w:t xml:space="preserve">И ЗАКРЕПЛЕННЫЕ ЗА НИМИ ВИДЫ, ПОДВИДЫ  ДОХОДОВ  </w:t>
      </w:r>
      <w:r w:rsidR="007A7207">
        <w:rPr>
          <w:rFonts w:cs="Times New Roman"/>
          <w:bCs/>
          <w:color w:val="000000"/>
          <w:sz w:val="26"/>
          <w:szCs w:val="26"/>
        </w:rPr>
        <w:t>БЮДЖЕТА</w:t>
      </w:r>
    </w:p>
    <w:p w:rsidR="00D70B37" w:rsidRPr="00DB1EE9" w:rsidRDefault="00D70B37" w:rsidP="00DB1EE9">
      <w:pPr>
        <w:rPr>
          <w:rFonts w:cs="Times New Roman"/>
          <w:sz w:val="26"/>
          <w:szCs w:val="26"/>
          <w:lang w:eastAsia="en-US"/>
        </w:rPr>
      </w:pP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781"/>
        <w:gridCol w:w="6028"/>
      </w:tblGrid>
      <w:tr w:rsidR="00D70B37" w:rsidRPr="00DB1EE9" w:rsidTr="001A0DAD">
        <w:trPr>
          <w:trHeight w:val="315"/>
        </w:trPr>
        <w:tc>
          <w:tcPr>
            <w:tcW w:w="1985" w:type="pct"/>
            <w:gridSpan w:val="2"/>
            <w:shd w:val="clear" w:color="auto" w:fill="auto"/>
          </w:tcPr>
          <w:p w:rsidR="00D70B37" w:rsidRPr="008A399C" w:rsidRDefault="00D70B37" w:rsidP="00DB1EE9">
            <w:pPr>
              <w:ind w:firstLine="0"/>
              <w:jc w:val="center"/>
              <w:rPr>
                <w:rFonts w:cs="Times New Roman"/>
                <w:bCs/>
                <w:lang w:eastAsia="en-US"/>
              </w:rPr>
            </w:pPr>
            <w:r w:rsidRPr="008A399C">
              <w:rPr>
                <w:rFonts w:cs="Times New Roman"/>
                <w:bCs/>
                <w:lang w:eastAsia="en-US"/>
              </w:rPr>
              <w:t>Код классификации доходов бюджетов РФ</w:t>
            </w:r>
          </w:p>
        </w:tc>
        <w:tc>
          <w:tcPr>
            <w:tcW w:w="3015" w:type="pct"/>
            <w:vMerge w:val="restart"/>
            <w:shd w:val="clear" w:color="auto" w:fill="auto"/>
          </w:tcPr>
          <w:p w:rsidR="00D70B37" w:rsidRPr="008A399C" w:rsidRDefault="00D70B37" w:rsidP="00DB1EE9">
            <w:pPr>
              <w:rPr>
                <w:rFonts w:cs="Times New Roman"/>
                <w:bCs/>
                <w:iCs/>
                <w:lang w:eastAsia="en-US"/>
              </w:rPr>
            </w:pPr>
          </w:p>
          <w:p w:rsidR="00D70B37" w:rsidRPr="008A399C" w:rsidRDefault="00D70B37" w:rsidP="00DB1EE9">
            <w:pPr>
              <w:ind w:firstLine="0"/>
              <w:rPr>
                <w:rFonts w:cs="Times New Roman"/>
                <w:b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 xml:space="preserve">                              НАИМЕНОВАНИЕ</w:t>
            </w:r>
          </w:p>
        </w:tc>
      </w:tr>
      <w:tr w:rsidR="00D70B37" w:rsidRPr="00DB1EE9" w:rsidTr="001A0DAD">
        <w:trPr>
          <w:trHeight w:val="842"/>
        </w:trPr>
        <w:tc>
          <w:tcPr>
            <w:tcW w:w="594" w:type="pct"/>
            <w:shd w:val="clear" w:color="auto" w:fill="auto"/>
          </w:tcPr>
          <w:p w:rsidR="00D70B37" w:rsidRPr="008A399C" w:rsidRDefault="00463562" w:rsidP="00DB1EE9">
            <w:pPr>
              <w:ind w:firstLine="0"/>
              <w:jc w:val="center"/>
              <w:rPr>
                <w:rFonts w:cs="Times New Roman"/>
                <w:bCs/>
                <w:i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>Главный</w:t>
            </w:r>
          </w:p>
          <w:p w:rsidR="00D70B37" w:rsidRPr="008A399C" w:rsidRDefault="00D70B37" w:rsidP="00DB1EE9">
            <w:pPr>
              <w:ind w:firstLine="0"/>
              <w:jc w:val="center"/>
              <w:rPr>
                <w:rFonts w:cs="Times New Roman"/>
                <w:bCs/>
                <w:i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>админис</w:t>
            </w:r>
          </w:p>
          <w:p w:rsidR="00D70B37" w:rsidRPr="008A399C" w:rsidRDefault="00463562" w:rsidP="00DB1EE9">
            <w:pPr>
              <w:ind w:firstLine="0"/>
              <w:jc w:val="center"/>
              <w:rPr>
                <w:rFonts w:cs="Times New Roman"/>
                <w:bCs/>
                <w:i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>тратор</w:t>
            </w:r>
          </w:p>
        </w:tc>
        <w:tc>
          <w:tcPr>
            <w:tcW w:w="1391" w:type="pct"/>
            <w:shd w:val="clear" w:color="auto" w:fill="auto"/>
          </w:tcPr>
          <w:p w:rsidR="00463562" w:rsidRPr="008A399C" w:rsidRDefault="00463562" w:rsidP="00DB1EE9">
            <w:pPr>
              <w:ind w:firstLine="0"/>
              <w:jc w:val="center"/>
              <w:rPr>
                <w:rFonts w:cs="Times New Roman"/>
                <w:bCs/>
                <w:i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>Виды, подвиды</w:t>
            </w:r>
          </w:p>
          <w:p w:rsidR="00D70B37" w:rsidRPr="008A399C" w:rsidRDefault="00D70B37" w:rsidP="00DB1EE9">
            <w:pPr>
              <w:ind w:firstLine="0"/>
              <w:jc w:val="center"/>
              <w:rPr>
                <w:rFonts w:cs="Times New Roman"/>
                <w:bCs/>
                <w:iCs/>
                <w:lang w:eastAsia="en-US"/>
              </w:rPr>
            </w:pPr>
            <w:r w:rsidRPr="008A399C">
              <w:rPr>
                <w:rFonts w:cs="Times New Roman"/>
                <w:bCs/>
                <w:iCs/>
                <w:lang w:eastAsia="en-US"/>
              </w:rPr>
              <w:t>дохо</w:t>
            </w:r>
            <w:r w:rsidR="00463562" w:rsidRPr="008A399C">
              <w:rPr>
                <w:rFonts w:cs="Times New Roman"/>
                <w:bCs/>
                <w:iCs/>
                <w:lang w:eastAsia="en-US"/>
              </w:rPr>
              <w:t>дов    бюджета</w:t>
            </w:r>
          </w:p>
        </w:tc>
        <w:tc>
          <w:tcPr>
            <w:tcW w:w="3015" w:type="pct"/>
            <w:vMerge/>
            <w:shd w:val="clear" w:color="auto" w:fill="auto"/>
          </w:tcPr>
          <w:p w:rsidR="00D70B37" w:rsidRPr="00DB1EE9" w:rsidRDefault="00D70B37" w:rsidP="00DB1EE9">
            <w:pPr>
              <w:rPr>
                <w:rFonts w:cs="Times New Roman"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left="-715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Администрация </w:t>
            </w:r>
            <w:r w:rsidR="0092097A">
              <w:rPr>
                <w:rFonts w:cs="Times New Roman"/>
                <w:sz w:val="26"/>
                <w:szCs w:val="26"/>
                <w:lang w:eastAsia="ar-SA"/>
              </w:rPr>
              <w:t>Завражного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сельского поселения Кадыйского муниципального района</w:t>
            </w:r>
          </w:p>
          <w:p w:rsidR="00D70B37" w:rsidRPr="00DB1EE9" w:rsidRDefault="00D70B37" w:rsidP="0092097A">
            <w:pPr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ИНН 441200</w:t>
            </w:r>
            <w:r w:rsidR="0092097A">
              <w:rPr>
                <w:rFonts w:cs="Times New Roman"/>
                <w:bCs/>
                <w:sz w:val="26"/>
                <w:szCs w:val="26"/>
                <w:lang w:eastAsia="en-US"/>
              </w:rPr>
              <w:t>2879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КПП 441201001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108 04020 01 1000110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1 08 04020 014000110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CE641B"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Российской Федерации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на совершение нотариальных действий</w:t>
            </w:r>
            <w:r w:rsidR="00CE641B"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- прочие поступления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111 05025 10 0000120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111 05035 10 0000120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DB1EE9">
              <w:rPr>
                <w:rFonts w:cs="Times New Roman"/>
                <w:color w:val="000000"/>
                <w:sz w:val="26"/>
                <w:szCs w:val="26"/>
              </w:rPr>
              <w:lastRenderedPageBreak/>
              <w:t>муниципальных бюджетных и автономных учреждений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111 09045 10 0000120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113 02065 10 0000130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left="-15"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113 02995 10 0000130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114 02052 10 0000410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114 02052 10 0000440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114 02053 10 0000410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114 02053 10 0000440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</w:t>
            </w:r>
            <w:r w:rsidR="004C32A8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(за исключением имущества муниципальных бюджетных и автономных учреждений, а также </w:t>
            </w:r>
            <w:r w:rsidR="005B5AA8"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имущества 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097A" w:rsidRPr="00DB1EE9" w:rsidTr="001A0DAD">
        <w:tc>
          <w:tcPr>
            <w:tcW w:w="594" w:type="pct"/>
            <w:shd w:val="clear" w:color="auto" w:fill="auto"/>
          </w:tcPr>
          <w:p w:rsidR="0092097A" w:rsidRPr="00DB1EE9" w:rsidRDefault="0092097A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92097A" w:rsidRPr="00DB1EE9" w:rsidRDefault="0092097A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1 14 06025 10 0000 430</w:t>
            </w:r>
          </w:p>
        </w:tc>
        <w:tc>
          <w:tcPr>
            <w:tcW w:w="3015" w:type="pct"/>
            <w:shd w:val="clear" w:color="auto" w:fill="auto"/>
          </w:tcPr>
          <w:p w:rsidR="0092097A" w:rsidRPr="00DB1EE9" w:rsidRDefault="0092097A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117 01050 10 0000180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20215001 10 0000150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202 16001 10 0000150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13D3" w:rsidRPr="00DB1EE9" w:rsidTr="001A0DAD">
        <w:tc>
          <w:tcPr>
            <w:tcW w:w="594" w:type="pct"/>
            <w:shd w:val="clear" w:color="auto" w:fill="auto"/>
          </w:tcPr>
          <w:p w:rsidR="003313D3" w:rsidRPr="00DB1EE9" w:rsidRDefault="003313D3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D79B2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3313D3" w:rsidRPr="00DB1EE9" w:rsidRDefault="003313D3" w:rsidP="00DB1EE9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D79B2">
              <w:rPr>
                <w:rFonts w:cs="Times New Roman"/>
                <w:bCs/>
                <w:sz w:val="26"/>
                <w:szCs w:val="26"/>
                <w:lang w:eastAsia="en-US"/>
              </w:rPr>
              <w:t>2 02 20041 10 0000 150</w:t>
            </w:r>
          </w:p>
        </w:tc>
        <w:tc>
          <w:tcPr>
            <w:tcW w:w="3015" w:type="pct"/>
            <w:shd w:val="clear" w:color="auto" w:fill="auto"/>
          </w:tcPr>
          <w:p w:rsidR="003313D3" w:rsidRPr="00DB1EE9" w:rsidRDefault="003313D3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D79B2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202 29999 10 0000150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бюджетам сельских поселений 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202 30024 10 0000150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202 35118 10 0000150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учету на территориях, где отсутствует военные комиссариаты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202 40014 10 0000150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202 49999 10 0000150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Прочие межбюджетные трансферты¸ передаваемые бюджетам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204 05020 10 0000150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</w:t>
            </w:r>
            <w:r w:rsidR="003313D3"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ств бюджетов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207 05030 10 0000150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D70B37" w:rsidRPr="00DB1EE9" w:rsidTr="001A0DAD">
        <w:tc>
          <w:tcPr>
            <w:tcW w:w="594" w:type="pct"/>
            <w:shd w:val="clear" w:color="auto" w:fill="auto"/>
          </w:tcPr>
          <w:p w:rsidR="00D70B37" w:rsidRPr="00DB1EE9" w:rsidRDefault="00D70B37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208 05000 10 0000150</w:t>
            </w:r>
          </w:p>
        </w:tc>
        <w:tc>
          <w:tcPr>
            <w:tcW w:w="3015" w:type="pct"/>
            <w:shd w:val="clear" w:color="auto" w:fill="auto"/>
          </w:tcPr>
          <w:p w:rsidR="00D70B37" w:rsidRPr="00DB1EE9" w:rsidRDefault="00D70B37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13D3" w:rsidRPr="00DB1EE9" w:rsidTr="001A0DAD"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3313D3" w:rsidRPr="00DB1EE9" w:rsidRDefault="003313D3" w:rsidP="00DB1EE9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1391" w:type="pct"/>
            <w:shd w:val="clear" w:color="auto" w:fill="auto"/>
          </w:tcPr>
          <w:p w:rsidR="003313D3" w:rsidRPr="00DB1EE9" w:rsidRDefault="003313D3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2 19 00000 10 0000 150</w:t>
            </w:r>
          </w:p>
        </w:tc>
        <w:tc>
          <w:tcPr>
            <w:tcW w:w="3015" w:type="pct"/>
            <w:shd w:val="clear" w:color="auto" w:fill="auto"/>
          </w:tcPr>
          <w:p w:rsidR="003313D3" w:rsidRPr="00DB1EE9" w:rsidRDefault="00463562" w:rsidP="00DB1EE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20BE" w:rsidRDefault="001520BE" w:rsidP="0047548E">
      <w:pPr>
        <w:ind w:firstLine="0"/>
        <w:rPr>
          <w:rFonts w:cs="Times New Roman"/>
          <w:color w:val="000000"/>
          <w:sz w:val="26"/>
          <w:szCs w:val="26"/>
        </w:rPr>
      </w:pPr>
    </w:p>
    <w:p w:rsidR="00D70B37" w:rsidRPr="00E32E3E" w:rsidRDefault="00765EC4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Приложение № 2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«О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7A7207">
        <w:rPr>
          <w:rFonts w:cs="Times New Roman"/>
          <w:sz w:val="26"/>
          <w:szCs w:val="26"/>
          <w:lang w:eastAsia="ar-SA"/>
        </w:rPr>
        <w:t>Завражного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муниципального района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2022 и 2023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28 декабря </w:t>
      </w:r>
      <w:r w:rsidRPr="00E32E3E">
        <w:rPr>
          <w:rFonts w:cs="Times New Roman"/>
          <w:sz w:val="26"/>
          <w:szCs w:val="26"/>
        </w:rPr>
        <w:t xml:space="preserve">2020 года № </w:t>
      </w:r>
      <w:r w:rsidR="004E75DA">
        <w:rPr>
          <w:rFonts w:cs="Times New Roman"/>
          <w:sz w:val="26"/>
          <w:szCs w:val="26"/>
        </w:rPr>
        <w:t>101</w:t>
      </w:r>
    </w:p>
    <w:p w:rsidR="00D70B37" w:rsidRPr="00E32E3E" w:rsidRDefault="00D70B37" w:rsidP="00D70B37">
      <w:pPr>
        <w:ind w:firstLine="0"/>
        <w:jc w:val="both"/>
        <w:rPr>
          <w:rFonts w:cs="Times New Roman"/>
          <w:sz w:val="26"/>
          <w:szCs w:val="26"/>
        </w:rPr>
      </w:pPr>
    </w:p>
    <w:p w:rsidR="00D70B37" w:rsidRPr="00E32E3E" w:rsidRDefault="00D70B37" w:rsidP="00D70B37">
      <w:pPr>
        <w:ind w:firstLine="0"/>
        <w:jc w:val="both"/>
        <w:rPr>
          <w:rFonts w:cs="Times New Roman"/>
          <w:sz w:val="26"/>
          <w:szCs w:val="26"/>
        </w:rPr>
      </w:pPr>
    </w:p>
    <w:p w:rsidR="00D70B37" w:rsidRPr="00E32E3E" w:rsidRDefault="00D70B37" w:rsidP="00D70B37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7A7207">
        <w:rPr>
          <w:rFonts w:cs="Times New Roman"/>
          <w:sz w:val="26"/>
          <w:szCs w:val="26"/>
        </w:rPr>
        <w:t xml:space="preserve"> ЗАВРАЖНОГО</w:t>
      </w:r>
      <w:r w:rsidRPr="00E32E3E">
        <w:rPr>
          <w:rFonts w:cs="Times New Roman"/>
          <w:sz w:val="26"/>
          <w:szCs w:val="26"/>
        </w:rPr>
        <w:t xml:space="preserve"> СЕЛЬСКОГО ПОСЕЛЕНИЯ</w:t>
      </w:r>
      <w:r w:rsidR="001A0DAD">
        <w:rPr>
          <w:rFonts w:cs="Times New Roman"/>
          <w:sz w:val="26"/>
          <w:szCs w:val="26"/>
        </w:rPr>
        <w:t xml:space="preserve"> КАДЫЙСКОГО МУНИЦИПАЛЬНОГО РАЙОНА КОСТРОМСКОЙ ОБЛАСТИ</w:t>
      </w:r>
    </w:p>
    <w:p w:rsidR="00D70B37" w:rsidRPr="00E32E3E" w:rsidRDefault="00D70B37" w:rsidP="00D70B37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61"/>
        <w:gridCol w:w="4394"/>
      </w:tblGrid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Код главного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Наименование</w:t>
            </w:r>
          </w:p>
        </w:tc>
      </w:tr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906</w:t>
            </w: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7A7207">
              <w:rPr>
                <w:rFonts w:cs="Times New Roman"/>
                <w:sz w:val="26"/>
                <w:szCs w:val="26"/>
                <w:lang w:eastAsia="ar-SA"/>
              </w:rPr>
              <w:t>Завражного</w:t>
            </w:r>
            <w:r w:rsidRPr="00E32E3E">
              <w:rPr>
                <w:rFonts w:cs="Times New Roman"/>
                <w:sz w:val="26"/>
                <w:szCs w:val="26"/>
              </w:rPr>
              <w:t>сельского поселения Кадыйского муниципального района Костромской области</w:t>
            </w:r>
          </w:p>
        </w:tc>
      </w:tr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01 00 00 0000 0000 000</w:t>
            </w: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</w:tr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906</w:t>
            </w: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01 05 00 0000 0000 000</w:t>
            </w: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Изменение остатков средств на</w:t>
            </w:r>
            <w:r w:rsidR="00E32E3E">
              <w:rPr>
                <w:rFonts w:cs="Times New Roman"/>
                <w:sz w:val="26"/>
                <w:szCs w:val="26"/>
              </w:rPr>
              <w:t xml:space="preserve"> счетах по учету средств бюджетов</w:t>
            </w:r>
          </w:p>
        </w:tc>
      </w:tr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906</w:t>
            </w: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D70B37" w:rsidRPr="00E32E3E" w:rsidTr="00D70B37">
        <w:tc>
          <w:tcPr>
            <w:tcW w:w="2268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906</w:t>
            </w:r>
          </w:p>
        </w:tc>
        <w:tc>
          <w:tcPr>
            <w:tcW w:w="3261" w:type="dxa"/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394" w:type="dxa"/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70B37" w:rsidRPr="00E32E3E" w:rsidRDefault="00D70B37" w:rsidP="00D70B37">
      <w:pPr>
        <w:jc w:val="right"/>
        <w:rPr>
          <w:rFonts w:cs="Times New Roman"/>
          <w:color w:val="00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A0DAD">
      <w:pPr>
        <w:jc w:val="right"/>
        <w:rPr>
          <w:rFonts w:cs="Times New Roman"/>
          <w:color w:val="FF0000"/>
          <w:sz w:val="26"/>
          <w:szCs w:val="26"/>
        </w:rPr>
      </w:pPr>
    </w:p>
    <w:p w:rsidR="004C32A8" w:rsidRDefault="004C32A8" w:rsidP="001712A4">
      <w:pPr>
        <w:ind w:firstLine="0"/>
        <w:rPr>
          <w:rFonts w:cs="Times New Roman"/>
          <w:color w:val="FF0000"/>
          <w:sz w:val="26"/>
          <w:szCs w:val="26"/>
        </w:rPr>
      </w:pPr>
    </w:p>
    <w:p w:rsidR="00D70B37" w:rsidRPr="00134F2C" w:rsidRDefault="00765EC4" w:rsidP="001A0DAD">
      <w:pPr>
        <w:jc w:val="right"/>
        <w:rPr>
          <w:rFonts w:cs="Times New Roman"/>
          <w:sz w:val="26"/>
          <w:szCs w:val="26"/>
        </w:rPr>
      </w:pPr>
      <w:r w:rsidRPr="00134F2C">
        <w:rPr>
          <w:rFonts w:cs="Times New Roman"/>
          <w:sz w:val="26"/>
          <w:szCs w:val="26"/>
        </w:rPr>
        <w:lastRenderedPageBreak/>
        <w:t>Приложение № 3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1A0DAD">
        <w:rPr>
          <w:rFonts w:cs="Times New Roman"/>
          <w:sz w:val="26"/>
          <w:szCs w:val="26"/>
          <w:lang w:eastAsia="ar-SA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2022 и 2023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28 декабря </w:t>
      </w:r>
      <w:r w:rsidRPr="00E32E3E">
        <w:rPr>
          <w:rFonts w:cs="Times New Roman"/>
          <w:sz w:val="26"/>
          <w:szCs w:val="26"/>
        </w:rPr>
        <w:t xml:space="preserve">2020 года № </w:t>
      </w:r>
      <w:r w:rsidR="004E75DA">
        <w:rPr>
          <w:rFonts w:cs="Times New Roman"/>
          <w:sz w:val="26"/>
          <w:szCs w:val="26"/>
        </w:rPr>
        <w:t>101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1A0DAD" w:rsidRDefault="00D70B37" w:rsidP="001A0DAD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1A0DAD">
        <w:rPr>
          <w:rFonts w:cs="Times New Roman"/>
          <w:sz w:val="26"/>
          <w:szCs w:val="26"/>
        </w:rPr>
        <w:t>ЗАВРАЖНОГО</w:t>
      </w:r>
      <w:r w:rsidR="001A0DAD" w:rsidRPr="00E32E3E">
        <w:rPr>
          <w:rFonts w:cs="Times New Roman"/>
          <w:sz w:val="26"/>
          <w:szCs w:val="26"/>
        </w:rPr>
        <w:t xml:space="preserve"> СЕЛЬСКОГО ПОСЕЛЕНИЯ</w:t>
      </w:r>
      <w:r w:rsidR="001A0DAD">
        <w:rPr>
          <w:rFonts w:cs="Times New Roman"/>
          <w:sz w:val="26"/>
          <w:szCs w:val="26"/>
        </w:rPr>
        <w:t xml:space="preserve"> КАДЫЙСКОГО МУНИЦИПАЛЬНОГО РАЙОНА КОСТРОМСКОЙ ОБЛАСТИ </w:t>
      </w:r>
      <w:r w:rsidRPr="00E32E3E">
        <w:rPr>
          <w:rFonts w:cs="Times New Roman"/>
          <w:color w:val="000000"/>
          <w:sz w:val="26"/>
          <w:szCs w:val="26"/>
        </w:rPr>
        <w:t>НА 2021 ГОД</w:t>
      </w:r>
    </w:p>
    <w:p w:rsidR="00D70B37" w:rsidRPr="00E32E3E" w:rsidRDefault="00D70B37" w:rsidP="00D70B37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5953"/>
        <w:gridCol w:w="1395"/>
      </w:tblGrid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кодовэкономической классификации доходов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D70B37" w:rsidRPr="00E32E3E" w:rsidTr="00024998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70B37" w:rsidRPr="00E32E3E" w:rsidTr="00024998">
        <w:trPr>
          <w:trHeight w:val="211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826607">
              <w:rPr>
                <w:rFonts w:cs="Times New Roman"/>
                <w:bCs/>
                <w:color w:val="000000"/>
                <w:sz w:val="26"/>
                <w:szCs w:val="26"/>
              </w:rPr>
              <w:t>63</w:t>
            </w:r>
            <w:r w:rsidR="00061CE4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9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rHeight w:val="147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322</w:t>
            </w:r>
            <w:r w:rsidR="00E7748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322</w:t>
            </w:r>
            <w:r w:rsidR="00E7748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322</w:t>
            </w:r>
            <w:r w:rsidR="00E7748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061CE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  <w:r w:rsidR="00061CE4">
              <w:rPr>
                <w:rFonts w:cs="Times New Roman"/>
                <w:color w:val="000000"/>
                <w:sz w:val="26"/>
                <w:szCs w:val="26"/>
              </w:rPr>
              <w:t>60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E7748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  <w:r w:rsidR="00E77487">
              <w:rPr>
                <w:rFonts w:cs="Times New Roman"/>
                <w:color w:val="000000"/>
                <w:sz w:val="26"/>
                <w:szCs w:val="26"/>
              </w:rPr>
              <w:t>60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061CE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</w:t>
            </w:r>
            <w:r w:rsidR="00061CE4">
              <w:rPr>
                <w:rFonts w:cs="Times New Roman"/>
                <w:color w:val="000000"/>
                <w:sz w:val="26"/>
                <w:szCs w:val="26"/>
              </w:rPr>
              <w:t>52</w:t>
            </w:r>
            <w:r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103 02240 01 0000 110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A0DAD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 xml:space="preserve">инжекторных) двигателей, подлежащие распределению между </w:t>
            </w:r>
            <w:r w:rsidRPr="00E32E3E">
              <w:rPr>
                <w:rFonts w:cs="Times New Roman"/>
                <w:sz w:val="26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19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103 02250 01 0000 110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293670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A60F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A60F89">
              <w:rPr>
                <w:rFonts w:cs="Times New Roman"/>
                <w:color w:val="000000"/>
                <w:sz w:val="26"/>
                <w:szCs w:val="26"/>
              </w:rPr>
              <w:t>44820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A06C3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585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585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 w:rsidR="00D50CEB"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D50CEB" w:rsidRDefault="00D50CEB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585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5</w:t>
            </w:r>
            <w:r w:rsidR="00826607">
              <w:rPr>
                <w:rFonts w:cs="Times New Roman"/>
                <w:sz w:val="26"/>
                <w:szCs w:val="26"/>
              </w:rPr>
              <w:t>50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2</w:t>
            </w:r>
            <w:r w:rsidR="00826607">
              <w:rPr>
                <w:rFonts w:cs="Times New Roman"/>
                <w:sz w:val="26"/>
                <w:szCs w:val="26"/>
              </w:rPr>
              <w:t>00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2</w:t>
            </w:r>
            <w:r w:rsidR="00826607">
              <w:rPr>
                <w:rFonts w:cs="Times New Roman"/>
                <w:sz w:val="26"/>
                <w:szCs w:val="26"/>
              </w:rPr>
              <w:t>00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826607">
              <w:rPr>
                <w:rFonts w:cs="Times New Roman"/>
                <w:color w:val="000000"/>
                <w:sz w:val="26"/>
                <w:szCs w:val="26"/>
              </w:rPr>
              <w:t>20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Земельный налог с физических лиц, обладающих </w:t>
            </w:r>
            <w:r w:rsidRPr="00E32E3E">
              <w:rPr>
                <w:rFonts w:cs="Times New Roman"/>
                <w:sz w:val="26"/>
                <w:szCs w:val="26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  <w:r w:rsidR="00826607">
              <w:rPr>
                <w:rFonts w:cs="Times New Roman"/>
                <w:color w:val="000000"/>
                <w:sz w:val="26"/>
                <w:szCs w:val="26"/>
              </w:rPr>
              <w:t>20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108 00000 00 0000 000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5D088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</w:t>
            </w:r>
            <w:r w:rsidR="005D0882">
              <w:rPr>
                <w:rFonts w:cs="Times New Roman"/>
                <w:sz w:val="26"/>
                <w:szCs w:val="26"/>
              </w:rPr>
              <w:t>3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5D088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197</w:t>
            </w:r>
            <w:r w:rsidR="005D0882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111 05025 10 0000 120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5D0882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88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5D088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5D0882">
              <w:rPr>
                <w:rFonts w:cs="Times New Roman"/>
                <w:color w:val="000000"/>
                <w:sz w:val="26"/>
                <w:szCs w:val="26"/>
              </w:rPr>
              <w:t>092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826607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713DB4">
              <w:rPr>
                <w:rFonts w:cs="Times New Roman"/>
                <w:sz w:val="26"/>
                <w:szCs w:val="26"/>
              </w:rPr>
              <w:lastRenderedPageBreak/>
              <w:t>имущества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50000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116 00000 00 0000 000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Штрафы, санкции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1 16 51000 02 0000 140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1A0DAD">
              <w:rPr>
                <w:rFonts w:cs="Times New Roman"/>
                <w:sz w:val="26"/>
                <w:szCs w:val="26"/>
              </w:rPr>
              <w:t>4</w:t>
            </w:r>
            <w:r w:rsidR="00F25F76">
              <w:rPr>
                <w:rFonts w:cs="Times New Roman"/>
                <w:sz w:val="26"/>
                <w:szCs w:val="26"/>
              </w:rPr>
              <w:t>76</w:t>
            </w:r>
            <w:r w:rsidR="00E77487">
              <w:rPr>
                <w:rFonts w:cs="Times New Roman"/>
                <w:sz w:val="26"/>
                <w:szCs w:val="26"/>
              </w:rPr>
              <w:t>8</w:t>
            </w:r>
            <w:r w:rsidR="001A0DAD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F25F76">
              <w:rPr>
                <w:rFonts w:cs="Times New Roman"/>
                <w:sz w:val="26"/>
                <w:szCs w:val="26"/>
              </w:rPr>
              <w:t>476</w:t>
            </w:r>
            <w:r w:rsidR="00E77487">
              <w:rPr>
                <w:rFonts w:cs="Times New Roman"/>
                <w:sz w:val="26"/>
                <w:szCs w:val="26"/>
              </w:rPr>
              <w:t>8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Дотации бюджетам бюджетной  системы РФ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5508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202 15001 00 0000 150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318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202 15001 10 0000 150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318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556069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556069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6069" w:rsidRPr="00E32E3E" w:rsidRDefault="00F25F76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2328</w:t>
            </w:r>
            <w:r w:rsidR="00556069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2328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202 20000 00 0000 150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81372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40500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202 29999 </w:t>
            </w:r>
            <w:r>
              <w:rPr>
                <w:rFonts w:cs="Times New Roman"/>
                <w:bCs/>
                <w:sz w:val="26"/>
                <w:szCs w:val="26"/>
                <w:lang w:eastAsia="en-US"/>
              </w:rPr>
              <w:t>0</w:t>
            </w: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0 0000150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40500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6A4D79">
            <w:pPr>
              <w:ind w:firstLine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>202 29999 10 0000150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6A4D79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40500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509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Российской Федерации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97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7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4120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7878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602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765EC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787800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31127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556069" w:rsidRDefault="00556069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4120FD">
      <w:pPr>
        <w:ind w:firstLine="0"/>
        <w:rPr>
          <w:rFonts w:cs="Times New Roman"/>
          <w:sz w:val="26"/>
          <w:szCs w:val="26"/>
        </w:rPr>
      </w:pPr>
    </w:p>
    <w:p w:rsidR="004120FD" w:rsidRDefault="004120FD" w:rsidP="004120FD">
      <w:pPr>
        <w:ind w:firstLine="0"/>
        <w:rPr>
          <w:rFonts w:cs="Times New Roman"/>
          <w:sz w:val="26"/>
          <w:szCs w:val="26"/>
        </w:rPr>
      </w:pPr>
    </w:p>
    <w:p w:rsidR="00D509D7" w:rsidRDefault="00D509D7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D70B37" w:rsidRPr="00E32E3E" w:rsidRDefault="00765EC4" w:rsidP="00B03E7A">
      <w:pPr>
        <w:ind w:firstLine="0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lastRenderedPageBreak/>
        <w:t>Приложение № 4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B03E7A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2022 и 2023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28 декабря </w:t>
      </w:r>
      <w:r w:rsidRPr="00E32E3E">
        <w:rPr>
          <w:rFonts w:cs="Times New Roman"/>
          <w:sz w:val="26"/>
          <w:szCs w:val="26"/>
        </w:rPr>
        <w:t xml:space="preserve">2020 года № </w:t>
      </w:r>
      <w:r w:rsidR="004E75DA">
        <w:rPr>
          <w:rFonts w:cs="Times New Roman"/>
          <w:sz w:val="26"/>
          <w:szCs w:val="26"/>
        </w:rPr>
        <w:t>101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B03E7A" w:rsidRDefault="00D70B37" w:rsidP="00B03E7A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E32E3E">
        <w:rPr>
          <w:rFonts w:cs="Times New Roman"/>
          <w:sz w:val="26"/>
          <w:szCs w:val="26"/>
        </w:rPr>
        <w:t xml:space="preserve"> СЕЛЬСКОГО ПОСЕЛЕНИЯ</w:t>
      </w:r>
      <w:r w:rsidR="00B03E7A">
        <w:rPr>
          <w:rFonts w:cs="Times New Roman"/>
          <w:sz w:val="26"/>
          <w:szCs w:val="26"/>
        </w:rPr>
        <w:t xml:space="preserve"> КАДЫЙСКОГО МУНИЦИПАЛЬНОГО РАЙОНА КОСТРОМСКОЙ ОБЛАСТИ</w:t>
      </w:r>
      <w:r w:rsidRPr="00E32E3E">
        <w:rPr>
          <w:rFonts w:cs="Times New Roman"/>
          <w:color w:val="000000"/>
          <w:sz w:val="26"/>
          <w:szCs w:val="26"/>
        </w:rPr>
        <w:t xml:space="preserve"> НА ПЛАНОВЫЙ ПЕРИОД 2022  И  2023 ГОДОВ</w:t>
      </w:r>
    </w:p>
    <w:p w:rsidR="00D70B37" w:rsidRPr="00E32E3E" w:rsidRDefault="00D70B37" w:rsidP="00D70B37">
      <w:pPr>
        <w:ind w:firstLine="0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4819"/>
        <w:gridCol w:w="1300"/>
        <w:gridCol w:w="1372"/>
      </w:tblGrid>
      <w:tr w:rsidR="00D70B37" w:rsidRPr="00E32E3E" w:rsidTr="004120FD">
        <w:trPr>
          <w:trHeight w:val="165"/>
          <w:tblCellSpacing w:w="0" w:type="dxa"/>
        </w:trPr>
        <w:tc>
          <w:tcPr>
            <w:tcW w:w="2814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48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экономической классификации доходов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D70B37" w:rsidRPr="00E32E3E" w:rsidTr="004120FD">
        <w:trPr>
          <w:trHeight w:val="300"/>
          <w:tblCellSpacing w:w="0" w:type="dxa"/>
        </w:trPr>
        <w:tc>
          <w:tcPr>
            <w:tcW w:w="2814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D70B37" w:rsidRPr="00E32E3E" w:rsidTr="004120FD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A90270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6E7546">
              <w:rPr>
                <w:rFonts w:cs="Times New Roman"/>
                <w:bCs/>
                <w:color w:val="000000"/>
                <w:sz w:val="26"/>
                <w:szCs w:val="26"/>
              </w:rPr>
              <w:t>7</w:t>
            </w:r>
            <w:r w:rsidR="00061CE4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90270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17</w:t>
            </w:r>
            <w:r w:rsidR="006E7546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61CE4"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6E7546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6E7546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6E7546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7546" w:rsidRPr="00E32E3E" w:rsidRDefault="006E7546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7546" w:rsidRPr="00E32E3E" w:rsidRDefault="006E7546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322</w:t>
            </w:r>
            <w:r w:rsidR="00E7748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A9027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A90270">
              <w:rPr>
                <w:rFonts w:cs="Times New Roman"/>
                <w:color w:val="000000"/>
                <w:sz w:val="26"/>
                <w:szCs w:val="26"/>
              </w:rPr>
              <w:t>700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A9027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A90270">
              <w:rPr>
                <w:rFonts w:cs="Times New Roman"/>
                <w:color w:val="000000"/>
                <w:sz w:val="26"/>
                <w:szCs w:val="26"/>
              </w:rPr>
              <w:t>900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</w:t>
            </w:r>
            <w:r w:rsidR="0092245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CD22CC">
              <w:rPr>
                <w:rFonts w:cs="Times New Roman"/>
                <w:color w:val="000000"/>
                <w:sz w:val="26"/>
                <w:szCs w:val="26"/>
              </w:rPr>
              <w:t>700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CD22CC">
              <w:rPr>
                <w:rFonts w:cs="Times New Roman"/>
                <w:color w:val="000000"/>
                <w:sz w:val="26"/>
                <w:szCs w:val="26"/>
              </w:rPr>
              <w:t>900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32E3E">
              <w:rPr>
                <w:rFonts w:cs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A06C3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216000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CD22CC">
              <w:rPr>
                <w:rFonts w:cs="Times New Roman"/>
                <w:color w:val="000000"/>
                <w:sz w:val="26"/>
                <w:szCs w:val="26"/>
              </w:rPr>
              <w:t>25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="00CD22CC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51714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A9027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A90270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103 02250 01 0000 110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304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A06C3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-3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81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06C3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CD22CC">
              <w:rPr>
                <w:rFonts w:cs="Times New Roman"/>
                <w:color w:val="000000"/>
                <w:sz w:val="26"/>
                <w:szCs w:val="26"/>
              </w:rPr>
              <w:t>411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  <w:r w:rsidR="00A06C3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CD22CC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CD22CC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CD22CC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</w:t>
            </w:r>
          </w:p>
        </w:tc>
      </w:tr>
      <w:tr w:rsidR="00CD22CC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D50CEB" w:rsidRDefault="00CD22CC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CD22CC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CD22CC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5</w:t>
            </w:r>
            <w:r w:rsidR="00CD22CC">
              <w:rPr>
                <w:rFonts w:cs="Times New Roman"/>
                <w:sz w:val="26"/>
                <w:szCs w:val="26"/>
              </w:rPr>
              <w:t>7</w:t>
            </w:r>
            <w:r w:rsidR="005D0882">
              <w:rPr>
                <w:rFonts w:cs="Times New Roman"/>
                <w:sz w:val="26"/>
                <w:szCs w:val="26"/>
              </w:rPr>
              <w:t>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590000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106 01030 10 0000 110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2</w:t>
            </w:r>
            <w:r w:rsidR="00FA0820">
              <w:rPr>
                <w:rFonts w:cs="Times New Roman"/>
                <w:sz w:val="26"/>
                <w:szCs w:val="26"/>
              </w:rPr>
              <w:t>10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220000</w:t>
            </w:r>
          </w:p>
        </w:tc>
      </w:tr>
      <w:tr w:rsidR="00FA0820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820" w:rsidRPr="00E32E3E" w:rsidRDefault="00FA0820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820" w:rsidRPr="00E32E3E" w:rsidRDefault="00FA0820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0820" w:rsidRPr="00E32E3E" w:rsidRDefault="00FA0820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0820" w:rsidRPr="00E32E3E" w:rsidRDefault="00FA0820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220000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FA082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30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30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2000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203000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203000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111 05025 10 0000 120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908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93800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1092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109200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061CE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061CE4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61CE4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61CE4">
              <w:rPr>
                <w:rFonts w:cs="Times New Roman"/>
                <w:sz w:val="26"/>
                <w:szCs w:val="26"/>
              </w:rPr>
              <w:t>2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61CE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61CE4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61CE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D8631B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санкции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1 16 51000 02 0000 140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495</w:t>
            </w:r>
            <w:r w:rsidR="00E77487">
              <w:rPr>
                <w:rFonts w:cs="Times New Roman"/>
                <w:sz w:val="26"/>
                <w:szCs w:val="26"/>
              </w:rPr>
              <w:t>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1517</w:t>
            </w:r>
            <w:r w:rsidR="00E77487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495</w:t>
            </w:r>
            <w:r w:rsidR="00E77487">
              <w:rPr>
                <w:rFonts w:cs="Times New Roman"/>
                <w:sz w:val="26"/>
                <w:szCs w:val="26"/>
              </w:rPr>
              <w:t>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1517</w:t>
            </w:r>
            <w:r w:rsidR="00E77487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Дотации бюджетам бюджетной  системы </w:t>
            </w:r>
            <w:r w:rsidR="00711B57" w:rsidRPr="00E32E3E">
              <w:rPr>
                <w:rFonts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5508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525200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202 15001 00 0000 150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281000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271000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202 15001 10 0000 150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B6689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281000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B6689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271000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F96985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244200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255500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244200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255500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202 20000 00 0000 150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81372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81372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56000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202 29999 00 0000 150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813721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56000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202 29999 10 0000 150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813721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56000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98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7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102 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5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97500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101 300</w:t>
            </w:r>
          </w:p>
        </w:tc>
      </w:tr>
      <w:tr w:rsidR="004120FD" w:rsidRPr="00E32E3E" w:rsidTr="004120FD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4120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8103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4120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832800</w:t>
            </w:r>
          </w:p>
        </w:tc>
      </w:tr>
      <w:tr w:rsidR="004120FD" w:rsidRPr="00E32E3E" w:rsidTr="004120FD">
        <w:trPr>
          <w:trHeight w:val="765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8103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832800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061C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3 172</w:t>
            </w:r>
            <w:r w:rsidRPr="00E32E3E">
              <w:rPr>
                <w:rFonts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061C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3 241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715BD8" w:rsidRPr="00D70B37" w:rsidRDefault="00715BD8" w:rsidP="00D70B37">
      <w:pPr>
        <w:ind w:firstLine="0"/>
        <w:rPr>
          <w:rFonts w:ascii="Arial" w:hAnsi="Arial"/>
        </w:rPr>
      </w:pPr>
    </w:p>
    <w:p w:rsidR="00D509D7" w:rsidRDefault="00D509D7" w:rsidP="00D70B37">
      <w:pPr>
        <w:jc w:val="right"/>
        <w:rPr>
          <w:rFonts w:cs="Times New Roman"/>
          <w:sz w:val="26"/>
          <w:szCs w:val="26"/>
        </w:rPr>
      </w:pPr>
    </w:p>
    <w:p w:rsidR="00D70B37" w:rsidRPr="00241C97" w:rsidRDefault="00765EC4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lastRenderedPageBreak/>
        <w:t>Приложение № 5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«О бюджете </w:t>
      </w:r>
      <w:r w:rsidR="00024998">
        <w:rPr>
          <w:rFonts w:cs="Times New Roman"/>
          <w:sz w:val="26"/>
          <w:szCs w:val="26"/>
        </w:rPr>
        <w:t>Завражного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и плановый период 2022 и 2023 годов»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28 декабря </w:t>
      </w:r>
      <w:r w:rsidRPr="00241C97">
        <w:rPr>
          <w:rFonts w:cs="Times New Roman"/>
          <w:sz w:val="26"/>
          <w:szCs w:val="26"/>
        </w:rPr>
        <w:t>2020 года №</w:t>
      </w:r>
      <w:r w:rsidR="004E75DA">
        <w:rPr>
          <w:rFonts w:cs="Times New Roman"/>
          <w:sz w:val="26"/>
          <w:szCs w:val="26"/>
        </w:rPr>
        <w:t xml:space="preserve"> 101</w:t>
      </w:r>
    </w:p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/>
      </w:tblPr>
      <w:tblGrid>
        <w:gridCol w:w="10840"/>
      </w:tblGrid>
      <w:tr w:rsidR="00024998" w:rsidRPr="00024998" w:rsidTr="008A399C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98" w:rsidRPr="00B03E7A" w:rsidRDefault="00024998" w:rsidP="00B03E7A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B03E7A">
              <w:rPr>
                <w:rFonts w:eastAsia="Times New Roman" w:cs="Times New Roman"/>
                <w:bCs/>
                <w:sz w:val="26"/>
                <w:szCs w:val="26"/>
              </w:rPr>
              <w:t>РАСХОДЫ</w:t>
            </w:r>
          </w:p>
        </w:tc>
      </w:tr>
      <w:tr w:rsidR="00B03E7A" w:rsidRPr="00024998" w:rsidTr="008A399C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7A" w:rsidRDefault="00B03E7A" w:rsidP="00B03E7A">
            <w:pPr>
              <w:jc w:val="center"/>
            </w:pPr>
            <w:r w:rsidRPr="002A606D">
              <w:rPr>
                <w:rFonts w:cs="Times New Roman"/>
                <w:sz w:val="26"/>
                <w:szCs w:val="26"/>
              </w:rPr>
              <w:t>ЗАВРАЖНОГО СЕЛЬСКОГО ПОСЕЛЕНИЯ КАДЫЙСКОГО МУНИЦИПАЛЬНОГО РАЙОНА КОСТРОМСКОЙ ОБЛАСТИ ПО РАЗДЕЛАМ, ПОДРАЗДЕЛАМ, ЦЕЛЕВЫМ СТАТЬЯМ, ГРУППАМ И ПОДГРУППАМ ВИДОВ РАСХОДОВ КЛАССИФИКАЦИИ РАСХОДОВ БЮДЖЕТА</w:t>
            </w:r>
            <w:r>
              <w:rPr>
                <w:rFonts w:cs="Times New Roman"/>
                <w:sz w:val="26"/>
                <w:szCs w:val="26"/>
              </w:rPr>
              <w:t xml:space="preserve"> НА 2021 ГОД</w:t>
            </w:r>
          </w:p>
        </w:tc>
      </w:tr>
    </w:tbl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709"/>
        <w:gridCol w:w="708"/>
        <w:gridCol w:w="1560"/>
        <w:gridCol w:w="992"/>
        <w:gridCol w:w="1276"/>
      </w:tblGrid>
      <w:tr w:rsidR="00024998" w:rsidRPr="00024998" w:rsidTr="00782540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 xml:space="preserve">За год </w:t>
            </w:r>
          </w:p>
          <w:p w:rsidR="00024998" w:rsidRPr="00024998" w:rsidRDefault="00024998" w:rsidP="00024998">
            <w:pPr>
              <w:suppressAutoHyphens/>
              <w:snapToGrid w:val="0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(руб.)</w:t>
            </w:r>
          </w:p>
        </w:tc>
      </w:tr>
      <w:tr w:rsidR="00024998" w:rsidRPr="00024998" w:rsidTr="00782540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0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Раз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40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Подраз</w:t>
            </w:r>
          </w:p>
          <w:p w:rsidR="00024998" w:rsidRPr="00B03E7A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Вид рас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024998" w:rsidRDefault="00024998" w:rsidP="00024998">
            <w:pPr>
              <w:suppressAutoHyphens/>
              <w:snapToGrid w:val="0"/>
              <w:ind w:firstLine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7E658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19</w:t>
            </w:r>
            <w:r w:rsidR="007E658E">
              <w:rPr>
                <w:rFonts w:eastAsia="Times New Roman" w:cs="Times New Roman"/>
                <w:b/>
                <w:lang w:eastAsia="ar-SA"/>
              </w:rPr>
              <w:t>2</w:t>
            </w:r>
            <w:r>
              <w:rPr>
                <w:rFonts w:eastAsia="Times New Roman" w:cs="Times New Roman"/>
                <w:b/>
                <w:lang w:eastAsia="ar-SA"/>
              </w:rPr>
              <w:t>97</w:t>
            </w:r>
            <w:r w:rsidR="00024998"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024998" w:rsidRPr="00024998" w:rsidTr="00782540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00100 00000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00100 00110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00100 00110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00100 00110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563</w:t>
            </w:r>
            <w:r w:rsidR="00C81DE9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30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00500 00000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563</w:t>
            </w:r>
            <w:r w:rsidR="00C81DE9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00500 00110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0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562030</w:t>
            </w:r>
          </w:p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00500 00110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562030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00500 00110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562030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Осуществление полномочий по составлению протоколов об административных </w:t>
            </w:r>
            <w:r w:rsidRPr="00A04D1D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00500 72090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C81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00500 72090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C81DE9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00500 72090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C81DE9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10000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07000 20130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10000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07000 20130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07000 20130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</w:t>
            </w:r>
            <w:r w:rsidR="007E658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  <w:r w:rsidR="00C81DE9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18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</w:t>
            </w:r>
            <w:r w:rsidR="007E658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C81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386935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386935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7E658E"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="00C81DE9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83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7E658E"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="00C81DE9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83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14900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093000 0590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14900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965</w:t>
            </w:r>
            <w:r w:rsidR="00024998"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965</w:t>
            </w:r>
            <w:r w:rsidR="00024998"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00800 51180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965</w:t>
            </w:r>
            <w:r w:rsidR="00024998"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00800 51180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DE551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77900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00800 51180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DE551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77900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00800 51180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DE551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18600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00800 51180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DE551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18600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4</w:t>
            </w:r>
            <w:r w:rsidR="007E658E">
              <w:rPr>
                <w:rFonts w:eastAsia="Times New Roman" w:cs="Times New Roman"/>
                <w:b/>
                <w:bCs/>
                <w:lang w:eastAsia="ar-SA"/>
              </w:rPr>
              <w:t>9</w:t>
            </w:r>
            <w:r w:rsidR="00061CE4">
              <w:rPr>
                <w:rFonts w:eastAsia="Times New Roman" w:cs="Times New Roman"/>
                <w:b/>
                <w:bCs/>
                <w:lang w:eastAsia="ar-SA"/>
              </w:rPr>
              <w:t>65</w:t>
            </w: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40500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B6689">
              <w:rPr>
                <w:rFonts w:cs="Times New Roman"/>
                <w:b/>
                <w:bCs/>
                <w:sz w:val="20"/>
                <w:szCs w:val="20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</w:rPr>
              <w:t>43600</w:t>
            </w: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S2250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6689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40500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1B6689"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40500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1B6689" w:rsidRDefault="001B6689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1B6689" w:rsidRDefault="001B6689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1B6689"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40500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45</w:t>
            </w:r>
            <w:r w:rsidR="00061CE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60</w:t>
            </w: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31500 20020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45</w:t>
            </w:r>
            <w:r w:rsidR="00061CE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60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31500 20020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45</w:t>
            </w:r>
            <w:r w:rsidR="00061CE4"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31500 20020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45</w:t>
            </w:r>
            <w:r w:rsidR="00061CE4"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B668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59</w:t>
            </w:r>
            <w:r w:rsidR="001B6689" w:rsidRPr="00A04D1D">
              <w:rPr>
                <w:rFonts w:eastAsia="Times New Roman" w:cs="Times New Roman"/>
                <w:b/>
                <w:lang w:eastAsia="ar-SA"/>
              </w:rPr>
              <w:t>0000</w:t>
            </w:r>
          </w:p>
        </w:tc>
      </w:tr>
      <w:tr w:rsidR="001B668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i/>
                <w:lang w:eastAsia="ar-SA"/>
              </w:rPr>
              <w:t>2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</w:tr>
      <w:tr w:rsidR="001B668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36000 20050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</w:tr>
      <w:tr w:rsidR="001B668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1B668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813721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eastAsia="ar-SA"/>
              </w:rPr>
              <w:t>538</w:t>
            </w:r>
            <w:r w:rsidR="001B6689"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50000 20070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1B6689"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50000 20070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20</w:t>
            </w:r>
            <w:r w:rsidR="001B668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50000 20070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20</w:t>
            </w:r>
            <w:r w:rsidR="001B668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50000 20110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81372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38</w:t>
            </w:r>
            <w:r w:rsidR="001B6689"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50000 20110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FF0A20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38</w:t>
            </w:r>
            <w:r w:rsidR="001B668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1B668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50000 20110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689" w:rsidRPr="00A04D1D" w:rsidRDefault="00FF0A20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38</w:t>
            </w:r>
            <w:r w:rsidR="001B668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1B6689" w:rsidRPr="00024998" w:rsidTr="00782540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1B6689" w:rsidRPr="00A04D1D" w:rsidRDefault="001B6689" w:rsidP="003162A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689" w:rsidRPr="00A04D1D" w:rsidRDefault="001B6689" w:rsidP="003162A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B6689" w:rsidRPr="00A04D1D" w:rsidRDefault="001B668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689" w:rsidRPr="00A04D1D" w:rsidRDefault="00FF0A20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3 1</w:t>
            </w:r>
            <w:r w:rsidR="00061CE4">
              <w:rPr>
                <w:rFonts w:eastAsia="Times New Roman" w:cs="Times New Roman"/>
                <w:b/>
                <w:bCs/>
                <w:lang w:eastAsia="ar-SA"/>
              </w:rPr>
              <w:t>12</w:t>
            </w:r>
            <w:r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r w:rsidR="00061CE4">
              <w:rPr>
                <w:rFonts w:eastAsia="Times New Roman" w:cs="Times New Roman"/>
                <w:b/>
                <w:bCs/>
                <w:lang w:eastAsia="ar-SA"/>
              </w:rPr>
              <w:t>7</w:t>
            </w:r>
            <w:r w:rsidR="001B6689"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</w:tbl>
    <w:p w:rsidR="00765EC4" w:rsidRDefault="00765EC4" w:rsidP="000A686B">
      <w:pPr>
        <w:ind w:firstLine="0"/>
        <w:rPr>
          <w:rFonts w:ascii="Arial" w:hAnsi="Arial"/>
          <w:b/>
          <w:sz w:val="22"/>
          <w:szCs w:val="22"/>
        </w:rPr>
      </w:pPr>
    </w:p>
    <w:p w:rsidR="00870B44" w:rsidRDefault="00870B44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4120FD" w:rsidRDefault="004120FD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4120FD" w:rsidRDefault="004120FD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D70B37">
      <w:pPr>
        <w:ind w:firstLine="0"/>
        <w:jc w:val="center"/>
        <w:rPr>
          <w:rFonts w:ascii="Arial" w:hAnsi="Arial"/>
          <w:b/>
          <w:sz w:val="26"/>
          <w:szCs w:val="26"/>
        </w:rPr>
      </w:pPr>
    </w:p>
    <w:p w:rsidR="00134F2C" w:rsidRDefault="00134F2C" w:rsidP="004120FD">
      <w:pPr>
        <w:ind w:firstLine="0"/>
        <w:rPr>
          <w:rFonts w:cs="Times New Roman"/>
          <w:sz w:val="26"/>
          <w:szCs w:val="26"/>
        </w:rPr>
      </w:pPr>
    </w:p>
    <w:p w:rsidR="00134F2C" w:rsidRDefault="00134F2C" w:rsidP="00D70B37">
      <w:pPr>
        <w:jc w:val="right"/>
        <w:rPr>
          <w:rFonts w:cs="Times New Roman"/>
          <w:sz w:val="26"/>
          <w:szCs w:val="26"/>
        </w:rPr>
      </w:pPr>
    </w:p>
    <w:p w:rsidR="00D70B37" w:rsidRPr="00620870" w:rsidRDefault="00765EC4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lastRenderedPageBreak/>
        <w:t>Приложение № 6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и плановый период 2022 и 2023 годов»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>28 декабря</w:t>
      </w:r>
      <w:r w:rsidRPr="00620870">
        <w:rPr>
          <w:rFonts w:cs="Times New Roman"/>
          <w:sz w:val="26"/>
          <w:szCs w:val="26"/>
        </w:rPr>
        <w:t xml:space="preserve"> 2020 года №</w:t>
      </w:r>
      <w:r w:rsidR="004E75DA">
        <w:rPr>
          <w:rFonts w:cs="Times New Roman"/>
          <w:sz w:val="26"/>
          <w:szCs w:val="26"/>
        </w:rPr>
        <w:t xml:space="preserve"> 101</w:t>
      </w:r>
    </w:p>
    <w:p w:rsidR="00D70B37" w:rsidRPr="00620870" w:rsidRDefault="00D70B37" w:rsidP="00D70B37">
      <w:pPr>
        <w:ind w:firstLine="0"/>
        <w:rPr>
          <w:rFonts w:cs="Times New Roman"/>
          <w:sz w:val="26"/>
          <w:szCs w:val="26"/>
        </w:rPr>
      </w:pPr>
    </w:p>
    <w:p w:rsidR="00D70B37" w:rsidRPr="00620870" w:rsidRDefault="00D70B37" w:rsidP="00070580">
      <w:pPr>
        <w:ind w:left="709" w:firstLine="0"/>
        <w:jc w:val="center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РАСХОДЫ БЮДЖЕТА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620870">
        <w:rPr>
          <w:rFonts w:cs="Times New Roman"/>
          <w:sz w:val="26"/>
          <w:szCs w:val="26"/>
        </w:rPr>
        <w:t xml:space="preserve"> СЕЛЬСКОГО ПОСЕЛЕНИЯ КАДЫЙСКОГО МУНИЦИПАЛЬНОГО РАЙОНА КОСТРОМСКОЙ ОБЛАСТИ </w:t>
      </w:r>
      <w:r w:rsidRPr="00620870">
        <w:rPr>
          <w:rFonts w:cs="Times New Roman"/>
          <w:sz w:val="26"/>
          <w:szCs w:val="26"/>
        </w:rPr>
        <w:t>ПО РАЗДЕЛАМ</w:t>
      </w:r>
      <w:r w:rsidR="00070580">
        <w:rPr>
          <w:rFonts w:cs="Times New Roman"/>
          <w:sz w:val="26"/>
          <w:szCs w:val="26"/>
        </w:rPr>
        <w:t xml:space="preserve">, ПОДРАЗДЕЛАМ, ЦЕЛЕВЫМ СТАТЬЯМ, </w:t>
      </w:r>
      <w:r w:rsidRPr="00620870">
        <w:rPr>
          <w:rFonts w:cs="Times New Roman"/>
          <w:sz w:val="26"/>
          <w:szCs w:val="26"/>
        </w:rPr>
        <w:t>ГРУППАМ И ПОДГРУППАМ ВИДОВ РАСХОДОВ КЛАССИФИКАЦИИ РАСХОДОВ БЮДЖЕТА НА ПЛАНОВЫЙ ПЕРИОД 2022 И 2023 ГОДОВ</w:t>
      </w:r>
    </w:p>
    <w:p w:rsidR="00D70B37" w:rsidRPr="00620870" w:rsidRDefault="00D70B37" w:rsidP="00D70B37">
      <w:pPr>
        <w:ind w:left="709" w:firstLine="0"/>
        <w:jc w:val="center"/>
        <w:rPr>
          <w:rFonts w:cs="Times New Roman"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0A0"/>
      </w:tblPr>
      <w:tblGrid>
        <w:gridCol w:w="4111"/>
        <w:gridCol w:w="709"/>
        <w:gridCol w:w="709"/>
        <w:gridCol w:w="1842"/>
        <w:gridCol w:w="851"/>
        <w:gridCol w:w="1276"/>
        <w:gridCol w:w="1275"/>
      </w:tblGrid>
      <w:tr w:rsidR="00D70B37" w:rsidRPr="00620870" w:rsidTr="00A60557">
        <w:trPr>
          <w:trHeight w:val="595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Коды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557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 xml:space="preserve">2022 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20870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2023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 xml:space="preserve"> год</w:t>
            </w:r>
          </w:p>
        </w:tc>
      </w:tr>
      <w:tr w:rsidR="00D70B37" w:rsidRPr="00620870" w:rsidTr="00620870">
        <w:trPr>
          <w:trHeight w:val="611"/>
        </w:trPr>
        <w:tc>
          <w:tcPr>
            <w:tcW w:w="411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Раз</w:t>
            </w:r>
          </w:p>
          <w:p w:rsidR="00D70B37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</w:t>
            </w:r>
            <w:r w:rsidR="00D70B37" w:rsidRPr="00484E4C">
              <w:rPr>
                <w:rFonts w:cs="Times New Roman"/>
                <w:bCs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П</w:t>
            </w:r>
            <w:r w:rsidR="00D70B37" w:rsidRPr="00484E4C">
              <w:rPr>
                <w:rFonts w:cs="Times New Roman"/>
                <w:bCs/>
              </w:rPr>
              <w:t>одраз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вид рас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(руб.)</w:t>
            </w:r>
          </w:p>
        </w:tc>
      </w:tr>
      <w:tr w:rsidR="00D70B37" w:rsidRPr="00620870" w:rsidTr="00620870">
        <w:trPr>
          <w:trHeight w:val="25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</w:tr>
      <w:tr w:rsidR="00D70B37" w:rsidRPr="00620870" w:rsidTr="00620870">
        <w:trPr>
          <w:trHeight w:val="2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D70B37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C81DE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1 </w:t>
            </w:r>
            <w:r w:rsidR="00DB3E50">
              <w:rPr>
                <w:rFonts w:cs="Times New Roman"/>
                <w:b/>
                <w:bCs/>
                <w:sz w:val="22"/>
                <w:szCs w:val="22"/>
              </w:rPr>
              <w:t>89</w:t>
            </w:r>
            <w:r w:rsidR="004C32A8">
              <w:rPr>
                <w:rFonts w:cs="Times New Roman"/>
                <w:b/>
                <w:bCs/>
                <w:sz w:val="22"/>
                <w:szCs w:val="22"/>
              </w:rPr>
              <w:t>81</w:t>
            </w:r>
            <w:r w:rsidR="00DB3E50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C81DE9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DB3E50" w:rsidP="00C81DE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192986</w:t>
            </w:r>
            <w:r w:rsidR="00C81DE9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1C37C8" w:rsidRPr="00620870" w:rsidTr="00620870">
        <w:trPr>
          <w:trHeight w:val="1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Глава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1C37C8" w:rsidRPr="00620870" w:rsidTr="00620870">
        <w:trPr>
          <w:trHeight w:val="1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1C37C8" w:rsidRPr="00620870" w:rsidTr="00620870">
        <w:trPr>
          <w:trHeight w:val="4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00100 00110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1C37C8" w:rsidRPr="00620870" w:rsidTr="00620870">
        <w:trPr>
          <w:trHeight w:val="5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</w:t>
            </w:r>
            <w:r w:rsidR="00F84BCF">
              <w:rPr>
                <w:rFonts w:cs="Times New Roman"/>
                <w:bCs/>
                <w:sz w:val="22"/>
                <w:szCs w:val="22"/>
              </w:rPr>
              <w:t>3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</w:t>
            </w:r>
            <w:r w:rsidR="00F84BCF">
              <w:rPr>
                <w:rFonts w:cs="Times New Roman"/>
                <w:bCs/>
                <w:sz w:val="22"/>
                <w:szCs w:val="22"/>
              </w:rPr>
              <w:t>3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562030</w:t>
            </w:r>
          </w:p>
        </w:tc>
      </w:tr>
      <w:tr w:rsidR="001C37C8" w:rsidRPr="00620870" w:rsidTr="00620870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562030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1C37C8" w:rsidRPr="00620870" w:rsidTr="00620870">
        <w:trPr>
          <w:trHeight w:val="3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Иные закупки товаров, работ и услуг для обеспечения</w:t>
            </w:r>
          </w:p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1C37C8" w:rsidRPr="00620870" w:rsidTr="00620870">
        <w:trPr>
          <w:trHeight w:val="15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</w:tr>
      <w:tr w:rsidR="001C37C8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07000 20130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</w:tr>
      <w:tr w:rsidR="001C37C8" w:rsidRPr="00620870" w:rsidTr="00620870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1C37C8" w:rsidRPr="00620870" w:rsidTr="00620870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1C37C8" w:rsidRPr="00620870" w:rsidTr="00620870">
        <w:trPr>
          <w:trHeight w:val="17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902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934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278</w:t>
            </w:r>
          </w:p>
        </w:tc>
      </w:tr>
      <w:tr w:rsidR="001C37C8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902</w:t>
            </w:r>
            <w:r w:rsidR="00C81DE9">
              <w:rPr>
                <w:rFonts w:cs="Times New Roman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934</w:t>
            </w:r>
            <w:r w:rsidR="00C81DE9">
              <w:rPr>
                <w:rFonts w:cs="Times New Roman"/>
                <w:sz w:val="22"/>
                <w:szCs w:val="22"/>
              </w:rPr>
              <w:t>278</w:t>
            </w:r>
          </w:p>
        </w:tc>
      </w:tr>
      <w:tr w:rsidR="001C37C8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</w:p>
          <w:p w:rsidR="001C37C8" w:rsidRPr="00484E4C" w:rsidRDefault="001C37C8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1C37C8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1C37C8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  <w:r w:rsidR="00C81DE9">
              <w:rPr>
                <w:rFonts w:cs="Times New Roman"/>
                <w:sz w:val="22"/>
                <w:szCs w:val="22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532</w:t>
            </w:r>
            <w:r w:rsidR="00C81DE9">
              <w:rPr>
                <w:rFonts w:cs="Times New Roman"/>
                <w:sz w:val="22"/>
                <w:szCs w:val="22"/>
              </w:rPr>
              <w:t>443</w:t>
            </w:r>
          </w:p>
        </w:tc>
      </w:tr>
      <w:tr w:rsidR="001C37C8" w:rsidRPr="00620870" w:rsidTr="00620870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  <w:r w:rsidR="00C81DE9">
              <w:rPr>
                <w:rFonts w:cs="Times New Roman"/>
                <w:sz w:val="22"/>
                <w:szCs w:val="22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DB3E5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532</w:t>
            </w:r>
            <w:r w:rsidR="00C81DE9">
              <w:rPr>
                <w:rFonts w:cs="Times New Roman"/>
                <w:sz w:val="22"/>
                <w:szCs w:val="22"/>
              </w:rPr>
              <w:t>443</w:t>
            </w:r>
          </w:p>
        </w:tc>
      </w:tr>
      <w:tr w:rsidR="00920B83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3" w:rsidRPr="00484E4C" w:rsidRDefault="00920B83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B83" w:rsidRPr="00484E4C" w:rsidRDefault="00920B83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920B83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3" w:rsidRPr="00484E4C" w:rsidRDefault="00920B83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0B83" w:rsidRPr="00484E4C" w:rsidRDefault="00920B83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B83" w:rsidRPr="00484E4C" w:rsidRDefault="00920B83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1C37C8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F668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F668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101300</w:t>
            </w:r>
          </w:p>
        </w:tc>
      </w:tr>
      <w:tr w:rsidR="001C37C8" w:rsidRPr="00620870" w:rsidTr="00620870">
        <w:trPr>
          <w:trHeight w:val="1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F668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F668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101300</w:t>
            </w:r>
          </w:p>
        </w:tc>
      </w:tr>
      <w:tr w:rsidR="001F668F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8F" w:rsidRPr="00484E4C" w:rsidRDefault="001F668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668F" w:rsidRPr="00484E4C" w:rsidRDefault="001F668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668F" w:rsidRPr="00484E4C" w:rsidRDefault="001F668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668F" w:rsidRPr="00484E4C" w:rsidRDefault="001F668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00800 51180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668F" w:rsidRPr="00484E4C" w:rsidRDefault="001F668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668F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8F" w:rsidRPr="00484E4C" w:rsidRDefault="00DE5515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DE5515" w:rsidRPr="00484E4C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23400</w:t>
            </w:r>
          </w:p>
        </w:tc>
      </w:tr>
      <w:tr w:rsidR="00DE5515" w:rsidRPr="00620870" w:rsidTr="00620870">
        <w:trPr>
          <w:trHeight w:val="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531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546000</w:t>
            </w:r>
          </w:p>
        </w:tc>
      </w:tr>
      <w:tr w:rsidR="00DE5515" w:rsidRPr="00620870" w:rsidTr="00620870">
        <w:trPr>
          <w:trHeight w:val="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A04D1D" w:rsidRDefault="00DE5515" w:rsidP="001B6689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56000</w:t>
            </w:r>
          </w:p>
        </w:tc>
      </w:tr>
      <w:tr w:rsidR="00DE5515" w:rsidRPr="00620870" w:rsidTr="00620870">
        <w:trPr>
          <w:trHeight w:val="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1B6689" w:rsidRDefault="00DE5515" w:rsidP="001B6689">
            <w:pPr>
              <w:snapToGrid w:val="0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B6689">
              <w:rPr>
                <w:rFonts w:cs="Times New Roman"/>
                <w:b/>
                <w:bCs/>
                <w:sz w:val="20"/>
                <w:szCs w:val="20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</w:rPr>
              <w:t>43600</w:t>
            </w: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7F4BE5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4BE5">
              <w:rPr>
                <w:rFonts w:cs="Times New Roman"/>
                <w:b/>
                <w:bCs/>
                <w:sz w:val="20"/>
                <w:szCs w:val="20"/>
              </w:rPr>
              <w:t>56000</w:t>
            </w:r>
          </w:p>
        </w:tc>
      </w:tr>
      <w:tr w:rsidR="00DE5515" w:rsidRPr="00620870" w:rsidTr="00620870">
        <w:trPr>
          <w:trHeight w:val="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1B6689" w:rsidRDefault="00DE5515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1B6689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56000</w:t>
            </w:r>
          </w:p>
        </w:tc>
      </w:tr>
      <w:tr w:rsidR="00DE5515" w:rsidRPr="00620870" w:rsidTr="00620870">
        <w:trPr>
          <w:trHeight w:val="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1B6689" w:rsidRDefault="00DE5515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1B6689" w:rsidRDefault="00DE5515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1B6689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56000</w:t>
            </w:r>
          </w:p>
        </w:tc>
      </w:tr>
      <w:tr w:rsidR="00DE5515" w:rsidRPr="00620870" w:rsidTr="00620870">
        <w:trPr>
          <w:trHeight w:val="1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Дорожное хозяйство (дорожные 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70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490000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Содержание 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31500 20020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70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490000</w:t>
            </w:r>
          </w:p>
        </w:tc>
      </w:tr>
      <w:tr w:rsidR="00DE5515" w:rsidRPr="00620870" w:rsidTr="00620870">
        <w:trPr>
          <w:trHeight w:val="3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70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490000</w:t>
            </w:r>
          </w:p>
        </w:tc>
      </w:tr>
      <w:tr w:rsidR="00DE5515" w:rsidRPr="00620870" w:rsidTr="00620870">
        <w:trPr>
          <w:trHeight w:val="5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70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490000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870B4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57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510000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A04D1D" w:rsidRDefault="00DE5515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>
              <w:rPr>
                <w:rFonts w:eastAsia="Times New Roman" w:cs="Times New Roman"/>
                <w:b/>
                <w:i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A04D1D" w:rsidRDefault="00DE5515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36000 20050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920B83" w:rsidRDefault="00DE5515" w:rsidP="0081372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0B83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920B83">
              <w:rPr>
                <w:rFonts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A04D1D" w:rsidRDefault="00DE5515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920B83" w:rsidRDefault="00DE5515" w:rsidP="0081372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20B83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6</w:t>
            </w:r>
            <w:r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A04D1D" w:rsidRDefault="00DE5515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A04D1D" w:rsidRDefault="00DE551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920B83" w:rsidRDefault="00DE5515" w:rsidP="0081372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20B83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6</w:t>
            </w:r>
            <w:r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DE5515" w:rsidRPr="00620870" w:rsidTr="00620870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516</w:t>
            </w:r>
            <w:r w:rsidRPr="00484E4C">
              <w:rPr>
                <w:rFonts w:cs="Times New Roman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454000</w:t>
            </w:r>
          </w:p>
        </w:tc>
      </w:tr>
      <w:tr w:rsidR="00DE5515" w:rsidRPr="00620870" w:rsidTr="00620870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F668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DE5515" w:rsidRPr="00620870" w:rsidTr="00620870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242000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242000</w:t>
            </w:r>
          </w:p>
        </w:tc>
      </w:tr>
      <w:tr w:rsidR="00DE5515" w:rsidRPr="00620870" w:rsidTr="00620870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242000</w:t>
            </w:r>
          </w:p>
        </w:tc>
      </w:tr>
      <w:tr w:rsidR="00DE5515" w:rsidRPr="00620870" w:rsidTr="00620870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C81DE9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C81DE9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54</w:t>
            </w:r>
            <w:r w:rsidRPr="00484E4C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140</w:t>
            </w:r>
          </w:p>
        </w:tc>
      </w:tr>
      <w:tr w:rsidR="00DE5515" w:rsidRPr="00620870" w:rsidTr="00620870">
        <w:trPr>
          <w:trHeight w:val="7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061CE4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3 172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061CE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3 </w:t>
            </w:r>
            <w:r>
              <w:rPr>
                <w:rFonts w:cs="Times New Roman"/>
                <w:b/>
                <w:bCs/>
                <w:sz w:val="22"/>
                <w:szCs w:val="22"/>
              </w:rPr>
              <w:t>241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A04D1D" w:rsidRDefault="00A04D1D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A04D1D" w:rsidRDefault="00A04D1D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C67E62" w:rsidRDefault="00C67E62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656FA8" w:rsidRPr="00070580" w:rsidRDefault="00CE641B" w:rsidP="00A60557">
      <w:pPr>
        <w:ind w:firstLine="0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lastRenderedPageBreak/>
        <w:t>Приложение № 7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«О бюджете </w:t>
      </w:r>
      <w:r w:rsidR="00782540">
        <w:rPr>
          <w:rFonts w:cs="Times New Roman"/>
          <w:sz w:val="26"/>
          <w:szCs w:val="26"/>
        </w:rPr>
        <w:t>Завражного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D70B37" w:rsidRPr="00070580">
        <w:rPr>
          <w:rFonts w:cs="Times New Roman"/>
          <w:sz w:val="26"/>
          <w:szCs w:val="26"/>
        </w:rPr>
        <w:t>21 год</w:t>
      </w:r>
    </w:p>
    <w:p w:rsidR="00D70B37" w:rsidRPr="00070580" w:rsidRDefault="00D70B37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2022 и 2023 годов</w:t>
      </w:r>
    </w:p>
    <w:p w:rsidR="00F2727B" w:rsidRPr="00070580" w:rsidRDefault="00F2727B" w:rsidP="00F2727B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28 декабря </w:t>
      </w:r>
      <w:r w:rsidR="00D70B37" w:rsidRPr="00070580">
        <w:rPr>
          <w:rFonts w:cs="Times New Roman"/>
          <w:sz w:val="26"/>
          <w:szCs w:val="26"/>
        </w:rPr>
        <w:t>2020</w:t>
      </w:r>
      <w:r w:rsidRPr="00070580">
        <w:rPr>
          <w:rFonts w:cs="Times New Roman"/>
          <w:sz w:val="26"/>
          <w:szCs w:val="26"/>
        </w:rPr>
        <w:t xml:space="preserve"> года №</w:t>
      </w:r>
      <w:r w:rsidR="00D70B37" w:rsidRPr="00070580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>101</w:t>
      </w:r>
    </w:p>
    <w:p w:rsidR="00656FA8" w:rsidRPr="00070580" w:rsidRDefault="00656FA8" w:rsidP="00FC23DD">
      <w:pPr>
        <w:jc w:val="center"/>
        <w:rPr>
          <w:rFonts w:cs="Times New Roman"/>
          <w:sz w:val="26"/>
          <w:szCs w:val="26"/>
        </w:rPr>
      </w:pPr>
    </w:p>
    <w:p w:rsidR="00656FA8" w:rsidRPr="00070580" w:rsidRDefault="008D4BCD" w:rsidP="00FC23DD">
      <w:pPr>
        <w:jc w:val="center"/>
        <w:rPr>
          <w:rFonts w:cs="Times New Roman"/>
        </w:rPr>
      </w:pPr>
      <w:r w:rsidRPr="00070580">
        <w:rPr>
          <w:rFonts w:cs="Times New Roman"/>
        </w:rPr>
        <w:t xml:space="preserve">ВЕДОМСТВЕННАЯ СТРУКТУРА РАСХОДОВ БЮДЖЕТА </w:t>
      </w:r>
      <w:r w:rsidR="00782540">
        <w:rPr>
          <w:rFonts w:cs="Times New Roman"/>
        </w:rPr>
        <w:t>ЗАВРАЖНОГО</w:t>
      </w:r>
      <w:r w:rsidRPr="00070580">
        <w:rPr>
          <w:rFonts w:cs="Times New Roman"/>
        </w:rPr>
        <w:t xml:space="preserve">СЕЛЬСКОГО ПОСЕЛЕНИЯ КАДЫЙСКОГО МУНИЦИПАЛЬНОГО РАЙОНА </w:t>
      </w:r>
      <w:r w:rsidR="00782540">
        <w:rPr>
          <w:rFonts w:cs="Times New Roman"/>
        </w:rPr>
        <w:t xml:space="preserve">КОСТРОМСКОЙ ОБЛАСТИ </w:t>
      </w:r>
      <w:r w:rsidRPr="00070580">
        <w:rPr>
          <w:rFonts w:cs="Times New Roman"/>
        </w:rPr>
        <w:t xml:space="preserve">НА </w:t>
      </w:r>
      <w:r w:rsidR="00D70B37" w:rsidRPr="00070580">
        <w:rPr>
          <w:rFonts w:cs="Times New Roman"/>
        </w:rPr>
        <w:t>2021 ГОД</w:t>
      </w:r>
    </w:p>
    <w:p w:rsidR="00D70B37" w:rsidRPr="00070580" w:rsidRDefault="00D70B37" w:rsidP="00FC23DD">
      <w:pPr>
        <w:jc w:val="center"/>
        <w:rPr>
          <w:rFonts w:cs="Times New Roman"/>
        </w:rPr>
      </w:pPr>
    </w:p>
    <w:tbl>
      <w:tblPr>
        <w:tblW w:w="10173" w:type="dxa"/>
        <w:tblLayout w:type="fixed"/>
        <w:tblLook w:val="00A0"/>
      </w:tblPr>
      <w:tblGrid>
        <w:gridCol w:w="4361"/>
        <w:gridCol w:w="850"/>
        <w:gridCol w:w="567"/>
        <w:gridCol w:w="709"/>
        <w:gridCol w:w="1583"/>
        <w:gridCol w:w="7"/>
        <w:gridCol w:w="713"/>
        <w:gridCol w:w="1383"/>
      </w:tblGrid>
      <w:tr w:rsidR="00656FA8" w:rsidRPr="00070580" w:rsidTr="00070580">
        <w:trPr>
          <w:trHeight w:val="362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429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Коды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Сумма (руб.)</w:t>
            </w:r>
          </w:p>
        </w:tc>
      </w:tr>
      <w:tr w:rsidR="00656FA8" w:rsidRPr="00070580" w:rsidTr="00070580">
        <w:trPr>
          <w:trHeight w:val="611"/>
        </w:trPr>
        <w:tc>
          <w:tcPr>
            <w:tcW w:w="436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под</w:t>
            </w:r>
          </w:p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дел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вид рас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хода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7</w:t>
            </w: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484E4C" w:rsidRDefault="00656FA8" w:rsidP="0007058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Администрация 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поселенияКадыйского му</w:t>
            </w:r>
            <w:r w:rsidR="0030483A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ниципального района Костромской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FF0A20" w:rsidP="00134F2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3 1</w:t>
            </w:r>
            <w:r w:rsidR="00134F2C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34F2C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782540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2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7E658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</w:t>
            </w:r>
            <w:r w:rsidR="007E658E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97</w:t>
            </w:r>
            <w:r w:rsidR="009C7FB2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656FA8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Глава </w:t>
            </w:r>
            <w:r w:rsidR="00782540"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656FA8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656FA8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070580" w:rsidRDefault="00656FA8" w:rsidP="00343295">
            <w:pPr>
              <w:shd w:val="clear" w:color="auto" w:fill="FFFFFF"/>
              <w:ind w:firstLine="0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070580" w:rsidRDefault="00656FA8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070580" w:rsidRDefault="00656FA8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0580" w:rsidRDefault="00656FA8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0580" w:rsidRDefault="00656FA8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sz w:val="26"/>
                <w:szCs w:val="26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0580" w:rsidRDefault="00656FA8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0580">
              <w:rPr>
                <w:rFonts w:cs="Times New Roman"/>
                <w:sz w:val="26"/>
                <w:szCs w:val="26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0580" w:rsidRDefault="00FF0A20" w:rsidP="00A605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422352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656FA8" w:rsidRPr="00070580" w:rsidTr="00070580">
        <w:trPr>
          <w:trHeight w:val="50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563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562030</w:t>
            </w:r>
          </w:p>
        </w:tc>
      </w:tr>
      <w:tr w:rsidR="00656FA8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562030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C81DE9">
              <w:rPr>
                <w:rFonts w:cs="Times New Roman"/>
                <w:bCs/>
                <w:sz w:val="22"/>
                <w:szCs w:val="22"/>
              </w:rPr>
              <w:t>2</w:t>
            </w:r>
            <w:r w:rsidR="00656FA8"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="00656FA8"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32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 w:rsidR="00656FA8"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15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656FA8"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="00782540"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656FA8"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656FA8" w:rsidRPr="00070580" w:rsidTr="00070580">
        <w:trPr>
          <w:trHeight w:val="23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656FA8"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656FA8" w:rsidRPr="00070580" w:rsidTr="00070580">
        <w:trPr>
          <w:trHeight w:val="13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656FA8"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656FA8" w:rsidRPr="00070580" w:rsidTr="00070580">
        <w:trPr>
          <w:trHeight w:val="1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</w:t>
            </w:r>
            <w:r w:rsidR="007E658E">
              <w:rPr>
                <w:rFonts w:cs="Times New Roman"/>
                <w:b/>
                <w:bCs/>
                <w:i/>
                <w:sz w:val="22"/>
                <w:szCs w:val="22"/>
              </w:rPr>
              <w:t>3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="00C81DE9"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A4157E"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7E658E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C81DE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7E658E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83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7E658E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C81DE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83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965</w:t>
            </w:r>
            <w:r w:rsidR="00656FA8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3324DE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965</w:t>
            </w:r>
            <w:r w:rsidR="00656FA8"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E551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E551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77900</w:t>
            </w:r>
          </w:p>
        </w:tc>
      </w:tr>
      <w:tr w:rsidR="00656FA8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E551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E551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18600</w:t>
            </w:r>
          </w:p>
        </w:tc>
      </w:tr>
      <w:tr w:rsidR="00656FA8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7E658E" w:rsidP="00134F2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</w:t>
            </w:r>
            <w:r w:rsidR="00134F2C">
              <w:rPr>
                <w:rFonts w:cs="Times New Roman"/>
                <w:b/>
                <w:bCs/>
                <w:sz w:val="22"/>
                <w:szCs w:val="22"/>
              </w:rPr>
              <w:t>65</w:t>
            </w:r>
            <w:r w:rsidR="008A399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7F4BE5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A04D1D" w:rsidRDefault="007F4BE5" w:rsidP="00A60F89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F8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A04D1D" w:rsidRDefault="007F4BE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A04D1D" w:rsidRDefault="007F4BE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A04D1D" w:rsidRDefault="007F4BE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A04D1D" w:rsidRDefault="007F4BE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40500</w:t>
            </w:r>
          </w:p>
        </w:tc>
      </w:tr>
      <w:tr w:rsidR="007F4BE5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snapToGrid w:val="0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B6689">
              <w:rPr>
                <w:rFonts w:cs="Times New Roman"/>
                <w:b/>
                <w:bCs/>
                <w:sz w:val="20"/>
                <w:szCs w:val="20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F8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</w:rPr>
              <w:t>43600</w:t>
            </w: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40500</w:t>
            </w:r>
          </w:p>
        </w:tc>
      </w:tr>
      <w:tr w:rsidR="007F4BE5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F8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7F4BE5" w:rsidRDefault="007F4BE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4BE5">
              <w:rPr>
                <w:rFonts w:cs="Times New Roman"/>
                <w:bCs/>
                <w:sz w:val="22"/>
                <w:szCs w:val="22"/>
              </w:rPr>
              <w:t>40500</w:t>
            </w:r>
          </w:p>
        </w:tc>
      </w:tr>
      <w:tr w:rsidR="007F4BE5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F8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1B6689" w:rsidRDefault="007F4BE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7F4BE5" w:rsidRDefault="007F4BE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4BE5">
              <w:rPr>
                <w:rFonts w:cs="Times New Roman"/>
                <w:bCs/>
                <w:sz w:val="22"/>
                <w:szCs w:val="22"/>
              </w:rPr>
              <w:t>40500</w:t>
            </w:r>
          </w:p>
        </w:tc>
      </w:tr>
      <w:tr w:rsidR="007F4BE5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BE5" w:rsidRPr="00484E4C" w:rsidRDefault="007F4BE5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F4BE5" w:rsidRPr="00484E4C" w:rsidRDefault="00134F2C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456000</w:t>
            </w:r>
          </w:p>
        </w:tc>
      </w:tr>
      <w:tr w:rsidR="007F4BE5" w:rsidRPr="00070580" w:rsidTr="00070580">
        <w:trPr>
          <w:trHeight w:val="39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134F2C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456000</w:t>
            </w:r>
          </w:p>
        </w:tc>
      </w:tr>
      <w:tr w:rsidR="007F4BE5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134F2C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456000</w:t>
            </w:r>
          </w:p>
        </w:tc>
      </w:tr>
      <w:tr w:rsidR="007F4BE5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7F4BE5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F4BE5" w:rsidRPr="00484E4C" w:rsidRDefault="003324DE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</w:t>
            </w:r>
            <w:r w:rsidR="007F4BE5" w:rsidRPr="00484E4C">
              <w:rPr>
                <w:rFonts w:cs="Times New Roman"/>
                <w:b/>
                <w:bCs/>
                <w:sz w:val="22"/>
                <w:szCs w:val="22"/>
              </w:rPr>
              <w:t>0000</w:t>
            </w:r>
          </w:p>
        </w:tc>
      </w:tr>
      <w:tr w:rsidR="003324DE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A04D1D" w:rsidRDefault="003324DE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4DE" w:rsidRPr="00C67E62" w:rsidRDefault="003324DE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4DE" w:rsidRPr="00484E4C" w:rsidRDefault="003324DE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4DE" w:rsidRPr="00484E4C" w:rsidRDefault="003324DE" w:rsidP="003324DE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4DE" w:rsidRPr="00484E4C" w:rsidRDefault="003324DE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4DE" w:rsidRPr="00484E4C" w:rsidRDefault="003324DE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4DE" w:rsidRPr="003324DE" w:rsidRDefault="003324DE" w:rsidP="00813721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 w:rsidR="00813721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</w:tr>
      <w:tr w:rsidR="003917F4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C67E62" w:rsidRDefault="003917F4" w:rsidP="00181A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</w:tr>
      <w:tr w:rsidR="003917F4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3917F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917F4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A04D1D" w:rsidRDefault="003917F4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917F4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3917F4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3917F4" w:rsidRDefault="003917F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3917F4" w:rsidRDefault="003917F4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38</w:t>
            </w: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</w:tr>
      <w:tr w:rsidR="003917F4" w:rsidRPr="00070580" w:rsidTr="00070580">
        <w:trPr>
          <w:trHeight w:val="18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917F4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917F4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917F4" w:rsidRPr="00070580" w:rsidTr="00070580">
        <w:trPr>
          <w:trHeight w:val="1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813721">
              <w:rPr>
                <w:rFonts w:cs="Times New Roman"/>
                <w:sz w:val="22"/>
                <w:szCs w:val="22"/>
              </w:rPr>
              <w:t>38</w:t>
            </w: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917F4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813721">
              <w:rPr>
                <w:rFonts w:cs="Times New Roman"/>
                <w:sz w:val="22"/>
                <w:szCs w:val="22"/>
              </w:rPr>
              <w:t>38</w:t>
            </w: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917F4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813721">
              <w:rPr>
                <w:rFonts w:cs="Times New Roman"/>
                <w:sz w:val="22"/>
                <w:szCs w:val="22"/>
              </w:rPr>
              <w:t>38</w:t>
            </w: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917F4" w:rsidRPr="00070580" w:rsidTr="00D70B37">
        <w:trPr>
          <w:trHeight w:val="70"/>
        </w:trPr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3C0B3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7F4" w:rsidRPr="00484E4C" w:rsidRDefault="003917F4" w:rsidP="00134F2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3 1</w:t>
            </w:r>
            <w:r w:rsidR="00134F2C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34F2C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070580" w:rsidRDefault="00070580" w:rsidP="006358E2">
      <w:pPr>
        <w:ind w:firstLine="0"/>
        <w:rPr>
          <w:rFonts w:cs="Times New Roman"/>
          <w:sz w:val="26"/>
          <w:szCs w:val="26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CE641B" w:rsidRDefault="00CE641B" w:rsidP="006358E2">
      <w:pPr>
        <w:ind w:firstLine="0"/>
        <w:rPr>
          <w:rFonts w:cs="Times New Roman"/>
          <w:lang w:eastAsia="ar-SA"/>
        </w:rPr>
      </w:pPr>
    </w:p>
    <w:p w:rsidR="00A60557" w:rsidRDefault="00A60557" w:rsidP="006358E2">
      <w:pPr>
        <w:ind w:firstLine="0"/>
        <w:rPr>
          <w:rFonts w:cs="Times New Roman"/>
          <w:lang w:eastAsia="ar-SA"/>
        </w:rPr>
      </w:pPr>
    </w:p>
    <w:p w:rsidR="00A60557" w:rsidRDefault="00A60557" w:rsidP="006358E2">
      <w:pPr>
        <w:ind w:firstLine="0"/>
        <w:rPr>
          <w:rFonts w:cs="Times New Roman"/>
          <w:lang w:eastAsia="ar-SA"/>
        </w:rPr>
      </w:pPr>
    </w:p>
    <w:p w:rsidR="00484E4C" w:rsidRDefault="00484E4C" w:rsidP="006358E2">
      <w:pPr>
        <w:ind w:firstLine="0"/>
        <w:rPr>
          <w:rFonts w:cs="Times New Roman"/>
          <w:lang w:eastAsia="ar-SA"/>
        </w:rPr>
      </w:pPr>
    </w:p>
    <w:p w:rsidR="00484E4C" w:rsidRDefault="00484E4C" w:rsidP="006358E2">
      <w:pPr>
        <w:ind w:firstLine="0"/>
        <w:rPr>
          <w:rFonts w:cs="Times New Roman"/>
          <w:lang w:eastAsia="ar-SA"/>
        </w:rPr>
      </w:pPr>
    </w:p>
    <w:p w:rsidR="00484E4C" w:rsidRDefault="00484E4C" w:rsidP="006358E2">
      <w:pPr>
        <w:ind w:firstLine="0"/>
        <w:rPr>
          <w:rFonts w:cs="Times New Roman"/>
          <w:lang w:eastAsia="ar-SA"/>
        </w:rPr>
      </w:pPr>
    </w:p>
    <w:p w:rsidR="00484E4C" w:rsidRDefault="00484E4C" w:rsidP="006358E2">
      <w:pPr>
        <w:ind w:firstLine="0"/>
        <w:rPr>
          <w:rFonts w:cs="Times New Roman"/>
          <w:lang w:eastAsia="ar-SA"/>
        </w:rPr>
      </w:pPr>
    </w:p>
    <w:p w:rsidR="00C67E62" w:rsidRDefault="00C67E62" w:rsidP="006358E2">
      <w:pPr>
        <w:ind w:firstLine="0"/>
        <w:rPr>
          <w:rFonts w:ascii="Arial" w:hAnsi="Arial"/>
          <w:lang w:eastAsia="ar-SA"/>
        </w:rPr>
      </w:pPr>
    </w:p>
    <w:p w:rsidR="00C67E62" w:rsidRDefault="00C67E62" w:rsidP="006358E2">
      <w:pPr>
        <w:ind w:firstLine="0"/>
        <w:rPr>
          <w:rFonts w:ascii="Arial" w:hAnsi="Arial"/>
          <w:lang w:eastAsia="ar-SA"/>
        </w:rPr>
      </w:pPr>
    </w:p>
    <w:p w:rsidR="00C67E62" w:rsidRDefault="00C67E62" w:rsidP="006358E2">
      <w:pPr>
        <w:ind w:firstLine="0"/>
        <w:rPr>
          <w:rFonts w:ascii="Arial" w:hAnsi="Arial"/>
          <w:lang w:eastAsia="ar-SA"/>
        </w:rPr>
      </w:pPr>
    </w:p>
    <w:p w:rsidR="00D70B37" w:rsidRPr="00070580" w:rsidRDefault="00CE641B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lastRenderedPageBreak/>
        <w:t>Приложение № 8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«О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782540">
        <w:rPr>
          <w:rFonts w:cs="Times New Roman"/>
          <w:sz w:val="26"/>
          <w:szCs w:val="26"/>
        </w:rPr>
        <w:t>Завражного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2021 год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2022 и 2023 годов</w:t>
      </w:r>
    </w:p>
    <w:p w:rsidR="00D70B37" w:rsidRPr="0007058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>28 декабря</w:t>
      </w:r>
      <w:r w:rsidRPr="00070580">
        <w:rPr>
          <w:rFonts w:cs="Times New Roman"/>
          <w:sz w:val="26"/>
          <w:szCs w:val="26"/>
        </w:rPr>
        <w:t xml:space="preserve"> 2020 года № </w:t>
      </w:r>
      <w:r w:rsidR="004E75DA">
        <w:rPr>
          <w:rFonts w:cs="Times New Roman"/>
          <w:sz w:val="26"/>
          <w:szCs w:val="26"/>
        </w:rPr>
        <w:t>101</w:t>
      </w:r>
    </w:p>
    <w:p w:rsidR="00D70B37" w:rsidRPr="00070580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Default="00D70B37" w:rsidP="00D70B37">
      <w:pPr>
        <w:jc w:val="center"/>
        <w:rPr>
          <w:rFonts w:ascii="Arial" w:hAnsi="Arial"/>
        </w:rPr>
      </w:pPr>
      <w:r w:rsidRPr="00C017FC">
        <w:rPr>
          <w:rFonts w:ascii="Arial" w:hAnsi="Arial"/>
        </w:rPr>
        <w:t>ВЕДОМСТВЕННАЯ СТРУКТУРА РАСХОДОВ БЮДЖЕТА</w:t>
      </w:r>
      <w:r w:rsidR="00782540">
        <w:rPr>
          <w:rFonts w:ascii="Arial" w:hAnsi="Arial"/>
        </w:rPr>
        <w:t xml:space="preserve">ЗАВРАЖНОГО </w:t>
      </w:r>
      <w:r w:rsidRPr="00C017FC">
        <w:rPr>
          <w:rFonts w:ascii="Arial" w:hAnsi="Arial"/>
        </w:rPr>
        <w:t>СЕЛЬСКОГО ПОСЕЛЕНИЯ КАДЫЙСК</w:t>
      </w:r>
      <w:r>
        <w:rPr>
          <w:rFonts w:ascii="Arial" w:hAnsi="Arial"/>
        </w:rPr>
        <w:t xml:space="preserve">ОГО МУНИЦИПАЛЬНОГО РАЙОНА </w:t>
      </w:r>
      <w:r w:rsidR="00782540">
        <w:rPr>
          <w:rFonts w:ascii="Arial" w:hAnsi="Arial"/>
        </w:rPr>
        <w:t xml:space="preserve">КОСТРОМСКОЙ ОБЛАСТИ </w:t>
      </w:r>
      <w:r>
        <w:rPr>
          <w:rFonts w:ascii="Arial" w:hAnsi="Arial"/>
        </w:rPr>
        <w:t>НА ПЛАНОВЫЙ ПЕРИОД 2022 И 2023 ГОДОВ</w:t>
      </w:r>
    </w:p>
    <w:p w:rsidR="00D70B37" w:rsidRPr="00C017FC" w:rsidRDefault="00D70B37" w:rsidP="00D70B37">
      <w:pPr>
        <w:jc w:val="center"/>
        <w:rPr>
          <w:rFonts w:ascii="Arial" w:hAnsi="Arial"/>
        </w:rPr>
      </w:pPr>
    </w:p>
    <w:tbl>
      <w:tblPr>
        <w:tblW w:w="10065" w:type="dxa"/>
        <w:tblInd w:w="108" w:type="dxa"/>
        <w:tblLayout w:type="fixed"/>
        <w:tblLook w:val="00A0"/>
      </w:tblPr>
      <w:tblGrid>
        <w:gridCol w:w="3261"/>
        <w:gridCol w:w="850"/>
        <w:gridCol w:w="709"/>
        <w:gridCol w:w="709"/>
        <w:gridCol w:w="1559"/>
        <w:gridCol w:w="709"/>
        <w:gridCol w:w="1134"/>
        <w:gridCol w:w="1134"/>
      </w:tblGrid>
      <w:tr w:rsidR="00D70B37" w:rsidRPr="00070580" w:rsidTr="00782540">
        <w:trPr>
          <w:trHeight w:val="362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Коды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2022 год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2023 год</w:t>
            </w:r>
          </w:p>
        </w:tc>
      </w:tr>
      <w:tr w:rsidR="00D70B37" w:rsidRPr="00070580" w:rsidTr="00782540">
        <w:trPr>
          <w:trHeight w:val="611"/>
        </w:trPr>
        <w:tc>
          <w:tcPr>
            <w:tcW w:w="326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</w:t>
            </w:r>
            <w:r w:rsidR="00782540">
              <w:rPr>
                <w:rFonts w:cs="Times New Roman"/>
                <w:bCs/>
              </w:rPr>
              <w:t>едом</w:t>
            </w:r>
            <w:r w:rsidR="00D70B37" w:rsidRPr="00782540">
              <w:rPr>
                <w:rFonts w:cs="Times New Roman"/>
                <w:bCs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П</w:t>
            </w:r>
            <w:r w:rsidR="00D70B37" w:rsidRPr="00782540">
              <w:rPr>
                <w:rFonts w:cs="Times New Roman"/>
                <w:bCs/>
              </w:rPr>
              <w:t>одраз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Целевая</w:t>
            </w:r>
          </w:p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</w:t>
            </w:r>
            <w:r w:rsidR="00D70B37" w:rsidRPr="00782540">
              <w:rPr>
                <w:rFonts w:cs="Times New Roman"/>
                <w:bCs/>
              </w:rPr>
              <w:t>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вид рас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</w:tr>
      <w:tr w:rsidR="00D70B37" w:rsidRPr="00070580" w:rsidTr="00782540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</w:tr>
      <w:tr w:rsidR="0030483A" w:rsidRPr="00070580" w:rsidTr="00782540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0483A" w:rsidRPr="00484E4C" w:rsidRDefault="0030483A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Администрация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134F2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3172</w:t>
            </w:r>
            <w:r w:rsidR="008A399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134F2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>3241300</w:t>
            </w:r>
          </w:p>
        </w:tc>
      </w:tr>
      <w:tr w:rsidR="0030483A" w:rsidRPr="00070580" w:rsidTr="00782540">
        <w:trPr>
          <w:trHeight w:val="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189819</w:t>
            </w:r>
            <w:r w:rsidR="005F1E6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192986</w:t>
            </w:r>
            <w:r w:rsidR="005F1E6F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F84BCF" w:rsidRPr="00070580" w:rsidTr="00782540">
        <w:trPr>
          <w:trHeight w:val="1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Глава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F84BCF" w:rsidRPr="00070580" w:rsidTr="00782540">
        <w:trPr>
          <w:trHeight w:val="1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00100 00110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422352</w:t>
            </w:r>
          </w:p>
        </w:tc>
      </w:tr>
      <w:tr w:rsidR="00F84BCF" w:rsidRPr="00070580" w:rsidTr="00782540">
        <w:trPr>
          <w:trHeight w:val="4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00100 00110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422352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</w:t>
            </w:r>
            <w:r w:rsidR="005F1E6F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</w:t>
            </w:r>
            <w:r w:rsidR="005F1E6F">
              <w:rPr>
                <w:rFonts w:cs="Times New Roman"/>
                <w:b/>
                <w:bCs/>
                <w:i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F84BCF" w:rsidRPr="00070580" w:rsidTr="00782540"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563</w:t>
            </w:r>
            <w:r w:rsidR="005F1E6F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563</w:t>
            </w:r>
            <w:r w:rsidR="005F1E6F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562030</w:t>
            </w:r>
          </w:p>
        </w:tc>
      </w:tr>
      <w:tr w:rsidR="00F84BCF" w:rsidRPr="00070580" w:rsidTr="00782540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562030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5F1E6F">
              <w:rPr>
                <w:rFonts w:cs="Times New Roman"/>
                <w:bCs/>
                <w:sz w:val="22"/>
                <w:szCs w:val="22"/>
              </w:rPr>
              <w:t>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5F1E6F">
              <w:rPr>
                <w:rFonts w:cs="Times New Roman"/>
                <w:bCs/>
                <w:sz w:val="22"/>
                <w:szCs w:val="22"/>
              </w:rPr>
              <w:t>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5F1E6F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5F1E6F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F84BCF" w:rsidRPr="00070580" w:rsidTr="00782540">
        <w:trPr>
          <w:trHeight w:val="3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5F1E6F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5F1E6F"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F84BCF" w:rsidRPr="00070580" w:rsidTr="00782540">
        <w:trPr>
          <w:trHeight w:val="1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F84BCF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F84BCF" w:rsidRPr="00070580" w:rsidTr="00782540">
        <w:trPr>
          <w:trHeight w:val="2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F84BCF" w:rsidRPr="00070580" w:rsidTr="00782540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F84BCF" w:rsidRPr="00070580" w:rsidTr="00782540">
        <w:trPr>
          <w:trHeight w:val="1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902</w:t>
            </w:r>
            <w:r w:rsidR="005F1E6F">
              <w:rPr>
                <w:rFonts w:cs="Times New Roman"/>
                <w:b/>
                <w:bCs/>
                <w:i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934</w:t>
            </w:r>
            <w:r w:rsidR="005F1E6F">
              <w:rPr>
                <w:rFonts w:cs="Times New Roman"/>
                <w:b/>
                <w:bCs/>
                <w:i/>
                <w:sz w:val="22"/>
                <w:szCs w:val="22"/>
              </w:rPr>
              <w:t>278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902</w:t>
            </w:r>
            <w:r w:rsidR="005F1E6F">
              <w:rPr>
                <w:rFonts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934</w:t>
            </w:r>
            <w:r w:rsidR="005F1E6F">
              <w:rPr>
                <w:rFonts w:cs="Times New Roman"/>
                <w:sz w:val="22"/>
                <w:szCs w:val="22"/>
              </w:rPr>
              <w:t>278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  <w:r w:rsidR="005F1E6F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="005F1E6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84BCF" w:rsidRPr="00484E4C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5F1E6F">
              <w:rPr>
                <w:rFonts w:cs="Times New Roman"/>
                <w:sz w:val="22"/>
                <w:szCs w:val="22"/>
              </w:rPr>
              <w:t>32443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</w:t>
            </w:r>
            <w:r w:rsidR="005F1E6F">
              <w:rPr>
                <w:rFonts w:cs="Times New Roman"/>
                <w:sz w:val="22"/>
                <w:szCs w:val="22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5F1E6F">
              <w:rPr>
                <w:rFonts w:cs="Times New Roman"/>
                <w:sz w:val="22"/>
                <w:szCs w:val="22"/>
              </w:rPr>
              <w:t>32443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14900</w:t>
            </w:r>
          </w:p>
        </w:tc>
      </w:tr>
      <w:tr w:rsidR="00F84BCF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101300</w:t>
            </w:r>
          </w:p>
        </w:tc>
      </w:tr>
      <w:tr w:rsidR="00F84BCF" w:rsidRPr="00070580" w:rsidTr="00782540">
        <w:trPr>
          <w:trHeight w:val="1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C67E62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101300</w:t>
            </w:r>
          </w:p>
        </w:tc>
      </w:tr>
      <w:tr w:rsidR="00DE551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</w:tr>
      <w:tr w:rsidR="00DE551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77900</w:t>
            </w:r>
          </w:p>
        </w:tc>
      </w:tr>
      <w:tr w:rsidR="00DE551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</w:t>
            </w:r>
          </w:p>
          <w:p w:rsidR="00DE5515" w:rsidRPr="00C67E62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23400</w:t>
            </w:r>
          </w:p>
        </w:tc>
      </w:tr>
      <w:tr w:rsidR="00DE551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C67E62" w:rsidRDefault="00DE551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515" w:rsidRPr="00484E4C" w:rsidRDefault="00DE5515" w:rsidP="001517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23400</w:t>
            </w:r>
          </w:p>
        </w:tc>
      </w:tr>
      <w:tr w:rsidR="003A0EA5" w:rsidRPr="00070580" w:rsidTr="00782540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546000</w:t>
            </w:r>
          </w:p>
        </w:tc>
      </w:tr>
      <w:tr w:rsidR="003A0EA5" w:rsidRPr="00070580" w:rsidTr="00782540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A60F89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A60F89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56000</w:t>
            </w:r>
          </w:p>
        </w:tc>
      </w:tr>
      <w:tr w:rsidR="003A0EA5" w:rsidRPr="00070580" w:rsidTr="00782540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snapToGrid w:val="0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B6689">
              <w:rPr>
                <w:rFonts w:cs="Times New Roman"/>
                <w:b/>
                <w:bCs/>
                <w:sz w:val="20"/>
                <w:szCs w:val="20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B6689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</w:rPr>
              <w:t>43600</w:t>
            </w: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B6689">
              <w:rPr>
                <w:rFonts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4BE5">
              <w:rPr>
                <w:rFonts w:cs="Times New Roman"/>
                <w:b/>
                <w:bCs/>
                <w:sz w:val="20"/>
                <w:szCs w:val="20"/>
              </w:rPr>
              <w:t>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56000</w:t>
            </w:r>
          </w:p>
        </w:tc>
      </w:tr>
      <w:tr w:rsidR="003A0EA5" w:rsidRPr="00070580" w:rsidTr="00782540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4BE5">
              <w:rPr>
                <w:rFonts w:cs="Times New Roman"/>
                <w:bCs/>
                <w:sz w:val="22"/>
                <w:szCs w:val="22"/>
              </w:rPr>
              <w:t>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56000</w:t>
            </w:r>
          </w:p>
        </w:tc>
      </w:tr>
      <w:tr w:rsidR="003A0EA5" w:rsidRPr="00070580" w:rsidTr="00782540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</w:rPr>
              <w:t>43600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1B6689" w:rsidRDefault="003A0EA5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4BE5">
              <w:rPr>
                <w:rFonts w:cs="Times New Roman"/>
                <w:bCs/>
                <w:sz w:val="22"/>
                <w:szCs w:val="22"/>
              </w:rPr>
              <w:t>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7F4BE5" w:rsidRDefault="003A0EA5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56000</w:t>
            </w:r>
          </w:p>
        </w:tc>
      </w:tr>
      <w:tr w:rsidR="003A0EA5" w:rsidRPr="00070580" w:rsidTr="00782540">
        <w:trPr>
          <w:trHeight w:val="1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470000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490000</w:t>
            </w:r>
          </w:p>
        </w:tc>
      </w:tr>
      <w:tr w:rsidR="003A0EA5" w:rsidRPr="00070580" w:rsidTr="00782540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490000</w:t>
            </w:r>
          </w:p>
        </w:tc>
      </w:tr>
      <w:tr w:rsidR="003A0EA5" w:rsidRPr="00070580" w:rsidTr="00782540">
        <w:trPr>
          <w:trHeight w:val="5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490000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570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510000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3324DE" w:rsidRDefault="003A0EA5" w:rsidP="00813721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 w:rsidR="00813721"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813721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813721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181A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i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3A0EA5" w:rsidRDefault="003A0EA5" w:rsidP="00813721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A0EA5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813721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3A0EA5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36000 20050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81372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3A0EA5" w:rsidRDefault="003A0EA5" w:rsidP="0081372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A0EA5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813721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3A0EA5">
              <w:rPr>
                <w:rFonts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484E4C" w:rsidRDefault="003A0EA5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36000 20050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A04D1D" w:rsidRDefault="003A0EA5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813721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3A0EA5" w:rsidRDefault="003A0EA5" w:rsidP="0081372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A0EA5">
              <w:rPr>
                <w:rFonts w:cs="Times New Roman"/>
                <w:bCs/>
                <w:sz w:val="22"/>
                <w:szCs w:val="22"/>
              </w:rPr>
              <w:t>5</w:t>
            </w:r>
            <w:r w:rsidR="00813721">
              <w:rPr>
                <w:rFonts w:cs="Times New Roman"/>
                <w:bCs/>
                <w:sz w:val="22"/>
                <w:szCs w:val="22"/>
              </w:rPr>
              <w:t>6</w:t>
            </w:r>
            <w:r w:rsidRPr="003A0EA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51</w:t>
            </w:r>
            <w:r w:rsidR="00813721">
              <w:rPr>
                <w:rFonts w:cs="Times New Roman"/>
                <w:b/>
                <w:i/>
                <w:sz w:val="22"/>
                <w:szCs w:val="22"/>
              </w:rPr>
              <w:t>6</w:t>
            </w: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6626CF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45</w:t>
            </w:r>
            <w:r w:rsidR="006626CF">
              <w:rPr>
                <w:rFonts w:cs="Times New Roman"/>
                <w:b/>
                <w:i/>
                <w:sz w:val="22"/>
                <w:szCs w:val="22"/>
              </w:rPr>
              <w:t>4</w:t>
            </w:r>
            <w:r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3A0EA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3A0EA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212000</w:t>
            </w:r>
          </w:p>
        </w:tc>
      </w:tr>
      <w:tr w:rsidR="003A0EA5" w:rsidRPr="00070580" w:rsidTr="00782540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  <w:r w:rsidR="00813721">
              <w:rPr>
                <w:rFonts w:cs="Times New Roman"/>
                <w:sz w:val="22"/>
                <w:szCs w:val="22"/>
              </w:rPr>
              <w:t>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6626C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6626CF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  <w:r w:rsidR="00813721">
              <w:rPr>
                <w:rFonts w:cs="Times New Roman"/>
                <w:sz w:val="22"/>
                <w:szCs w:val="22"/>
              </w:rPr>
              <w:t>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6626C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6626CF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  <w:r w:rsidR="00813721">
              <w:rPr>
                <w:rFonts w:cs="Times New Roman"/>
                <w:sz w:val="22"/>
                <w:szCs w:val="22"/>
              </w:rPr>
              <w:t>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6626C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6626CF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A0EA5" w:rsidRPr="00070580" w:rsidTr="0078254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A0EA5" w:rsidRPr="00C67E62" w:rsidRDefault="003A0EA5" w:rsidP="007B43E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5F1E6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7530</w:t>
            </w:r>
            <w:r w:rsidR="005F1E6F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5F1E6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1541</w:t>
            </w:r>
            <w:r w:rsidR="005F1E6F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</w:tr>
      <w:tr w:rsidR="003A0EA5" w:rsidRPr="00070580" w:rsidTr="00D70B37">
        <w:trPr>
          <w:trHeight w:val="7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3048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0EA5" w:rsidRPr="00C67E62" w:rsidRDefault="003A0EA5" w:rsidP="003A0EA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3172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EA5" w:rsidRPr="00C67E62" w:rsidRDefault="003A0EA5" w:rsidP="003C0B3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3241300</w:t>
            </w:r>
          </w:p>
        </w:tc>
      </w:tr>
    </w:tbl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656FA8" w:rsidRPr="00070580" w:rsidRDefault="00CE641B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  <w:r w:rsidRPr="00070580">
        <w:rPr>
          <w:rFonts w:cs="Times New Roman"/>
          <w:sz w:val="26"/>
          <w:szCs w:val="26"/>
          <w:lang w:eastAsia="ar-SA"/>
        </w:rPr>
        <w:lastRenderedPageBreak/>
        <w:t>Приложение №  9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«</w:t>
      </w:r>
      <w:r w:rsidRPr="00070580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bCs/>
          <w:sz w:val="26"/>
          <w:szCs w:val="26"/>
        </w:rPr>
        <w:t>Завражного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6358E2" w:rsidRPr="00070580">
        <w:rPr>
          <w:rFonts w:cs="Times New Roman"/>
          <w:sz w:val="26"/>
          <w:szCs w:val="26"/>
        </w:rPr>
        <w:t>21 год</w:t>
      </w:r>
    </w:p>
    <w:p w:rsidR="006358E2" w:rsidRPr="00070580" w:rsidRDefault="006358E2" w:rsidP="006358E2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2022 и 2023 годов»</w:t>
      </w:r>
    </w:p>
    <w:p w:rsidR="006358E2" w:rsidRPr="00070580" w:rsidRDefault="006358E2" w:rsidP="006358E2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>28 декабря</w:t>
      </w:r>
      <w:r w:rsidRPr="00070580">
        <w:rPr>
          <w:rFonts w:cs="Times New Roman"/>
          <w:sz w:val="26"/>
          <w:szCs w:val="26"/>
        </w:rPr>
        <w:t xml:space="preserve"> 2020 года № </w:t>
      </w:r>
      <w:r w:rsidR="004E75DA">
        <w:rPr>
          <w:rFonts w:cs="Times New Roman"/>
          <w:sz w:val="26"/>
          <w:szCs w:val="26"/>
        </w:rPr>
        <w:t>101</w:t>
      </w:r>
    </w:p>
    <w:p w:rsidR="00656FA8" w:rsidRPr="00070580" w:rsidRDefault="00656FA8" w:rsidP="006358E2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656FA8" w:rsidRDefault="00656FA8" w:rsidP="006358E2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8D4BCD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="008D4BCD" w:rsidRPr="001B6106">
        <w:rPr>
          <w:rFonts w:ascii="Arial" w:hAnsi="Arial"/>
        </w:rPr>
        <w:t>НА 20</w:t>
      </w:r>
      <w:r w:rsidR="006358E2">
        <w:rPr>
          <w:rFonts w:ascii="Arial" w:hAnsi="Arial"/>
        </w:rPr>
        <w:t>21</w:t>
      </w:r>
      <w:r w:rsidR="008D4BCD" w:rsidRPr="001B6106">
        <w:rPr>
          <w:rFonts w:ascii="Arial" w:hAnsi="Arial"/>
        </w:rPr>
        <w:t xml:space="preserve"> ГОД</w:t>
      </w:r>
    </w:p>
    <w:p w:rsidR="006358E2" w:rsidRPr="001B6106" w:rsidRDefault="006358E2" w:rsidP="006358E2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4843"/>
        <w:gridCol w:w="2976"/>
        <w:gridCol w:w="2104"/>
      </w:tblGrid>
      <w:tr w:rsidR="00656FA8" w:rsidRPr="006358E2" w:rsidTr="00AE2503">
        <w:trPr>
          <w:trHeight w:val="67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656FA8" w:rsidRPr="006358E2" w:rsidTr="00AE2503">
        <w:trPr>
          <w:trHeight w:val="50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</w:t>
            </w:r>
            <w:r w:rsidR="00A54A8D" w:rsidRPr="00654BB3">
              <w:rPr>
                <w:rFonts w:cs="Times New Roman"/>
                <w:b/>
              </w:rPr>
              <w:t>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6FA8" w:rsidRPr="00654BB3" w:rsidRDefault="00C67E62" w:rsidP="006358E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1C00B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C67E62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0,00</w:t>
            </w:r>
          </w:p>
        </w:tc>
      </w:tr>
      <w:tr w:rsidR="00656FA8" w:rsidRPr="006358E2" w:rsidTr="00AE2503">
        <w:trPr>
          <w:trHeight w:val="36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04113D" w:rsidP="003A0EA5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 w:rsidR="00D8631B">
              <w:rPr>
                <w:rFonts w:cs="Times New Roman"/>
                <w:kern w:val="2"/>
              </w:rPr>
              <w:t xml:space="preserve"> 31</w:t>
            </w:r>
            <w:r w:rsidR="003A0EA5">
              <w:rPr>
                <w:rFonts w:cs="Times New Roman"/>
                <w:kern w:val="2"/>
              </w:rPr>
              <w:t>127</w:t>
            </w:r>
            <w:r w:rsidR="00D8631B">
              <w:rPr>
                <w:rFonts w:cs="Times New Roman"/>
                <w:kern w:val="2"/>
              </w:rPr>
              <w:t>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3112700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3112700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3112700</w:t>
            </w:r>
          </w:p>
        </w:tc>
      </w:tr>
      <w:tr w:rsidR="00656FA8" w:rsidRPr="006358E2" w:rsidTr="00AE2503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8631B" w:rsidP="00DE3C3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31</w:t>
            </w:r>
            <w:r w:rsidR="00DE3C3C">
              <w:rPr>
                <w:rFonts w:cs="Times New Roman"/>
                <w:kern w:val="2"/>
              </w:rPr>
              <w:t>127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56FA8" w:rsidRPr="006358E2" w:rsidTr="00AE2503">
        <w:trPr>
          <w:trHeight w:val="1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04113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3112700</w:t>
            </w:r>
          </w:p>
        </w:tc>
      </w:tr>
      <w:tr w:rsidR="00656FA8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04113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3112700</w:t>
            </w:r>
          </w:p>
        </w:tc>
      </w:tr>
      <w:tr w:rsidR="00656FA8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DE3C3C" w:rsidP="0004113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3112700</w:t>
            </w:r>
          </w:p>
        </w:tc>
      </w:tr>
    </w:tbl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654BB3">
      <w:pPr>
        <w:ind w:firstLine="0"/>
        <w:rPr>
          <w:rFonts w:ascii="Arial" w:hAnsi="Arial"/>
          <w:lang w:eastAsia="ar-SA"/>
        </w:rPr>
      </w:pPr>
    </w:p>
    <w:p w:rsidR="00C67E62" w:rsidRDefault="00C67E62" w:rsidP="00654BB3">
      <w:pPr>
        <w:ind w:firstLine="0"/>
        <w:rPr>
          <w:rFonts w:ascii="Arial" w:hAnsi="Arial"/>
          <w:lang w:eastAsia="ar-SA"/>
        </w:rPr>
      </w:pPr>
    </w:p>
    <w:p w:rsidR="00564003" w:rsidRPr="00654BB3" w:rsidRDefault="00CE641B" w:rsidP="00564003">
      <w:pPr>
        <w:jc w:val="right"/>
        <w:rPr>
          <w:rFonts w:cs="Times New Roman"/>
          <w:sz w:val="26"/>
          <w:szCs w:val="26"/>
          <w:lang w:eastAsia="ar-SA"/>
        </w:rPr>
      </w:pPr>
      <w:r w:rsidRPr="00654BB3">
        <w:rPr>
          <w:rFonts w:cs="Times New Roman"/>
          <w:sz w:val="26"/>
          <w:szCs w:val="26"/>
          <w:lang w:eastAsia="ar-SA"/>
        </w:rPr>
        <w:lastRenderedPageBreak/>
        <w:t>Приложение № 10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«</w:t>
      </w:r>
      <w:r w:rsidRPr="00654BB3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sz w:val="26"/>
          <w:szCs w:val="26"/>
        </w:rPr>
        <w:t>Завражного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сельского поселения Кадыйского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 xml:space="preserve">муниципального района 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Костромской области на 2021 год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и на плановый период 2022 и 2023 годов»</w:t>
      </w:r>
    </w:p>
    <w:p w:rsidR="00564003" w:rsidRDefault="00564003" w:rsidP="00564003">
      <w:pPr>
        <w:ind w:firstLine="426"/>
        <w:jc w:val="right"/>
        <w:rPr>
          <w:rFonts w:ascii="Arial" w:hAnsi="Arial"/>
        </w:rPr>
      </w:pPr>
      <w:r w:rsidRPr="00654BB3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>28 декабря</w:t>
      </w:r>
      <w:r w:rsidRPr="00654BB3">
        <w:rPr>
          <w:rFonts w:cs="Times New Roman"/>
          <w:sz w:val="26"/>
          <w:szCs w:val="26"/>
        </w:rPr>
        <w:t xml:space="preserve"> 2020 года № </w:t>
      </w:r>
      <w:r w:rsidR="004E75DA">
        <w:rPr>
          <w:rFonts w:cs="Times New Roman"/>
          <w:sz w:val="26"/>
          <w:szCs w:val="26"/>
        </w:rPr>
        <w:t>101</w:t>
      </w:r>
    </w:p>
    <w:p w:rsidR="00564003" w:rsidRPr="00C017FC" w:rsidRDefault="00564003" w:rsidP="00564003">
      <w:pPr>
        <w:ind w:firstLine="0"/>
        <w:jc w:val="both"/>
        <w:rPr>
          <w:rFonts w:ascii="Arial" w:hAnsi="Arial"/>
          <w:lang w:eastAsia="ar-SA"/>
        </w:rPr>
      </w:pPr>
    </w:p>
    <w:p w:rsidR="00564003" w:rsidRDefault="00564003" w:rsidP="00564003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C67E62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Pr="001B6106">
        <w:rPr>
          <w:rFonts w:ascii="Arial" w:hAnsi="Arial"/>
        </w:rPr>
        <w:t xml:space="preserve">НА </w:t>
      </w:r>
      <w:r>
        <w:rPr>
          <w:rFonts w:ascii="Arial" w:hAnsi="Arial"/>
        </w:rPr>
        <w:t>ПЛАНОВЫЙ ПЕРИОД 2022 И 2023 ГОДОВ</w:t>
      </w:r>
    </w:p>
    <w:p w:rsidR="00564003" w:rsidRPr="001B6106" w:rsidRDefault="00564003" w:rsidP="00564003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2693"/>
        <w:gridCol w:w="1843"/>
        <w:gridCol w:w="1843"/>
      </w:tblGrid>
      <w:tr w:rsidR="00564003" w:rsidRPr="006358E2" w:rsidTr="00564003">
        <w:trPr>
          <w:trHeight w:val="70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564003" w:rsidRPr="006358E2" w:rsidTr="00564003">
        <w:trPr>
          <w:trHeight w:val="300"/>
        </w:trPr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2023 год</w:t>
            </w:r>
          </w:p>
        </w:tc>
      </w:tr>
      <w:tr w:rsidR="00564003" w:rsidRPr="006358E2" w:rsidTr="00564003">
        <w:trPr>
          <w:trHeight w:val="50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внутреннего финанси</w:t>
            </w:r>
            <w:r w:rsidR="00A54A8D" w:rsidRPr="00654BB3">
              <w:rPr>
                <w:rFonts w:cs="Times New Roman"/>
                <w:b/>
              </w:rPr>
              <w:t>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564003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A54A8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</w:tr>
      <w:tr w:rsidR="00564003" w:rsidRPr="006358E2" w:rsidTr="00564003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64003" w:rsidRPr="00654BB3" w:rsidRDefault="00564003" w:rsidP="00DE3C3C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 xml:space="preserve">- </w:t>
            </w:r>
            <w:r w:rsidR="00D8631B">
              <w:rPr>
                <w:sz w:val="26"/>
                <w:szCs w:val="26"/>
                <w:lang w:eastAsia="ar-SA"/>
              </w:rPr>
              <w:t>31</w:t>
            </w:r>
            <w:r w:rsidR="006E7546">
              <w:rPr>
                <w:sz w:val="26"/>
                <w:szCs w:val="26"/>
                <w:lang w:eastAsia="ar-SA"/>
              </w:rPr>
              <w:t>7</w:t>
            </w:r>
            <w:r w:rsidR="00DE3C3C">
              <w:rPr>
                <w:sz w:val="26"/>
                <w:szCs w:val="26"/>
                <w:lang w:eastAsia="ar-SA"/>
              </w:rPr>
              <w:t>2</w:t>
            </w:r>
            <w:r w:rsidR="006E7546">
              <w:rPr>
                <w:sz w:val="26"/>
                <w:szCs w:val="26"/>
                <w:lang w:eastAsia="ar-SA"/>
              </w:rPr>
              <w:t>0</w:t>
            </w:r>
            <w:r w:rsidR="00D8631B">
              <w:rPr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B3" w:rsidRPr="00654BB3" w:rsidRDefault="00A54A8D" w:rsidP="00DE3C3C">
            <w:pPr>
              <w:ind w:firstLine="0"/>
              <w:jc w:val="center"/>
              <w:rPr>
                <w:rFonts w:cs="Times New Roman"/>
                <w:kern w:val="2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 w:rsidR="00D8631B">
              <w:rPr>
                <w:rFonts w:cs="Times New Roman"/>
                <w:kern w:val="2"/>
              </w:rPr>
              <w:t xml:space="preserve"> 32</w:t>
            </w:r>
            <w:r w:rsidR="006E7546">
              <w:rPr>
                <w:rFonts w:cs="Times New Roman"/>
                <w:kern w:val="2"/>
              </w:rPr>
              <w:t>4</w:t>
            </w:r>
            <w:r w:rsidR="00DE3C3C">
              <w:rPr>
                <w:rFonts w:cs="Times New Roman"/>
                <w:kern w:val="2"/>
              </w:rPr>
              <w:t>1</w:t>
            </w:r>
            <w:r w:rsidR="006E7546">
              <w:rPr>
                <w:rFonts w:cs="Times New Roman"/>
                <w:kern w:val="2"/>
              </w:rPr>
              <w:t>3</w:t>
            </w:r>
            <w:r w:rsidR="00D8631B">
              <w:rPr>
                <w:rFonts w:cs="Times New Roman"/>
                <w:kern w:val="2"/>
              </w:rPr>
              <w:t>00</w:t>
            </w:r>
          </w:p>
        </w:tc>
      </w:tr>
      <w:tr w:rsidR="006E7546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6E7546" w:rsidP="006E7546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 xml:space="preserve">- </w:t>
            </w:r>
            <w:r w:rsidR="00DE3C3C">
              <w:rPr>
                <w:sz w:val="26"/>
                <w:szCs w:val="26"/>
                <w:lang w:eastAsia="ar-SA"/>
              </w:rPr>
              <w:t>3172</w:t>
            </w:r>
            <w:r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  <w:kern w:val="2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6E7546" w:rsidP="006E7546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 xml:space="preserve">- </w:t>
            </w:r>
            <w:r w:rsidR="00DE3C3C">
              <w:rPr>
                <w:sz w:val="26"/>
                <w:szCs w:val="26"/>
                <w:lang w:eastAsia="ar-SA"/>
              </w:rPr>
              <w:t>3172</w:t>
            </w:r>
            <w:r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  <w:kern w:val="2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6E7546" w:rsidP="006E7546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 xml:space="preserve">- </w:t>
            </w:r>
            <w:r w:rsidR="00DE3C3C">
              <w:rPr>
                <w:sz w:val="26"/>
                <w:szCs w:val="26"/>
                <w:lang w:eastAsia="ar-SA"/>
              </w:rPr>
              <w:t>3172</w:t>
            </w:r>
            <w:r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  <w:kern w:val="2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DE3C3C" w:rsidP="006E7546">
            <w:pPr>
              <w:ind w:firstLine="0"/>
              <w:jc w:val="center"/>
              <w:rPr>
                <w:rFonts w:cs="Times New Roman"/>
              </w:rPr>
            </w:pPr>
            <w:r>
              <w:rPr>
                <w:sz w:val="26"/>
                <w:szCs w:val="26"/>
                <w:lang w:eastAsia="ar-SA"/>
              </w:rPr>
              <w:t>3172</w:t>
            </w:r>
            <w:r w:rsidR="006E7546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DE3C3C" w:rsidP="006E7546">
            <w:pPr>
              <w:ind w:firstLine="0"/>
              <w:jc w:val="center"/>
              <w:rPr>
                <w:rFonts w:cs="Times New Roman"/>
              </w:rPr>
            </w:pPr>
            <w:r>
              <w:rPr>
                <w:sz w:val="26"/>
                <w:szCs w:val="26"/>
                <w:lang w:eastAsia="ar-SA"/>
              </w:rPr>
              <w:t>3172</w:t>
            </w:r>
            <w:r w:rsidR="006E7546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DE3C3C" w:rsidP="006E7546">
            <w:pPr>
              <w:ind w:firstLine="0"/>
              <w:jc w:val="center"/>
              <w:rPr>
                <w:rFonts w:cs="Times New Roman"/>
              </w:rPr>
            </w:pPr>
            <w:r>
              <w:rPr>
                <w:sz w:val="26"/>
                <w:szCs w:val="26"/>
                <w:lang w:eastAsia="ar-SA"/>
              </w:rPr>
              <w:t>3172</w:t>
            </w:r>
            <w:r w:rsidR="006E7546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  <w:tr w:rsidR="006E7546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E7546" w:rsidRPr="00654BB3" w:rsidRDefault="00DE3C3C" w:rsidP="006E7546">
            <w:pPr>
              <w:ind w:firstLine="0"/>
              <w:jc w:val="center"/>
              <w:rPr>
                <w:rFonts w:cs="Times New Roman"/>
              </w:rPr>
            </w:pPr>
            <w:r>
              <w:rPr>
                <w:sz w:val="26"/>
                <w:szCs w:val="26"/>
                <w:lang w:eastAsia="ar-SA"/>
              </w:rPr>
              <w:t>3172</w:t>
            </w:r>
            <w:r w:rsidR="006E7546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546" w:rsidRPr="00654BB3" w:rsidRDefault="006E7546" w:rsidP="00DE3C3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>324</w:t>
            </w:r>
            <w:r w:rsidR="00DE3C3C">
              <w:rPr>
                <w:rFonts w:cs="Times New Roman"/>
                <w:kern w:val="2"/>
              </w:rPr>
              <w:t>1</w:t>
            </w:r>
            <w:r>
              <w:rPr>
                <w:rFonts w:cs="Times New Roman"/>
                <w:kern w:val="2"/>
              </w:rPr>
              <w:t>300</w:t>
            </w:r>
          </w:p>
        </w:tc>
      </w:tr>
    </w:tbl>
    <w:p w:rsidR="00656FA8" w:rsidRPr="006358E2" w:rsidRDefault="00656FA8" w:rsidP="00FC23DD">
      <w:pPr>
        <w:jc w:val="both"/>
        <w:rPr>
          <w:rFonts w:ascii="Arial" w:hAnsi="Arial"/>
          <w:sz w:val="22"/>
          <w:szCs w:val="22"/>
        </w:rPr>
      </w:pPr>
    </w:p>
    <w:p w:rsidR="00656FA8" w:rsidRPr="001A6773" w:rsidRDefault="00656FA8" w:rsidP="00FC23DD">
      <w:pPr>
        <w:suppressAutoHyphens/>
        <w:autoSpaceDE w:val="0"/>
        <w:autoSpaceDN w:val="0"/>
        <w:adjustRightInd w:val="0"/>
        <w:jc w:val="right"/>
        <w:rPr>
          <w:rFonts w:ascii="Arial" w:hAnsi="Arial"/>
        </w:rPr>
      </w:pPr>
    </w:p>
    <w:sectPr w:rsidR="00656FA8" w:rsidRPr="001A6773" w:rsidSect="00440E4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41" w:rsidRDefault="004D4041" w:rsidP="00AB21FD">
      <w:r>
        <w:separator/>
      </w:r>
    </w:p>
  </w:endnote>
  <w:endnote w:type="continuationSeparator" w:id="1">
    <w:p w:rsidR="004D4041" w:rsidRDefault="004D4041" w:rsidP="00AB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41" w:rsidRDefault="004D4041" w:rsidP="00AB21FD">
      <w:r>
        <w:separator/>
      </w:r>
    </w:p>
  </w:footnote>
  <w:footnote w:type="continuationSeparator" w:id="1">
    <w:p w:rsidR="004D4041" w:rsidRDefault="004D4041" w:rsidP="00AB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1"/>
  </w:num>
  <w:num w:numId="5">
    <w:abstractNumId w:val="25"/>
  </w:num>
  <w:num w:numId="6">
    <w:abstractNumId w:val="19"/>
  </w:num>
  <w:num w:numId="7">
    <w:abstractNumId w:val="32"/>
  </w:num>
  <w:num w:numId="8">
    <w:abstractNumId w:val="10"/>
  </w:num>
  <w:num w:numId="9">
    <w:abstractNumId w:val="33"/>
  </w:num>
  <w:num w:numId="10">
    <w:abstractNumId w:val="15"/>
  </w:num>
  <w:num w:numId="11">
    <w:abstractNumId w:val="8"/>
  </w:num>
  <w:num w:numId="12">
    <w:abstractNumId w:val="27"/>
  </w:num>
  <w:num w:numId="13">
    <w:abstractNumId w:val="17"/>
  </w:num>
  <w:num w:numId="14">
    <w:abstractNumId w:val="23"/>
  </w:num>
  <w:num w:numId="15">
    <w:abstractNumId w:val="38"/>
  </w:num>
  <w:num w:numId="16">
    <w:abstractNumId w:val="24"/>
  </w:num>
  <w:num w:numId="17">
    <w:abstractNumId w:val="12"/>
  </w:num>
  <w:num w:numId="18">
    <w:abstractNumId w:val="39"/>
  </w:num>
  <w:num w:numId="19">
    <w:abstractNumId w:val="20"/>
  </w:num>
  <w:num w:numId="20">
    <w:abstractNumId w:val="9"/>
  </w:num>
  <w:num w:numId="21">
    <w:abstractNumId w:val="40"/>
  </w:num>
  <w:num w:numId="22">
    <w:abstractNumId w:val="22"/>
  </w:num>
  <w:num w:numId="23">
    <w:abstractNumId w:val="35"/>
  </w:num>
  <w:num w:numId="24">
    <w:abstractNumId w:val="29"/>
  </w:num>
  <w:num w:numId="25">
    <w:abstractNumId w:val="36"/>
  </w:num>
  <w:num w:numId="26">
    <w:abstractNumId w:val="26"/>
  </w:num>
  <w:num w:numId="27">
    <w:abstractNumId w:val="14"/>
  </w:num>
  <w:num w:numId="28">
    <w:abstractNumId w:val="34"/>
  </w:num>
  <w:num w:numId="29">
    <w:abstractNumId w:val="28"/>
  </w:num>
  <w:num w:numId="30">
    <w:abstractNumId w:val="18"/>
  </w:num>
  <w:num w:numId="31">
    <w:abstractNumId w:val="37"/>
  </w:num>
  <w:num w:numId="32">
    <w:abstractNumId w:val="13"/>
  </w:num>
  <w:num w:numId="33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73"/>
    <w:rsid w:val="00012E7D"/>
    <w:rsid w:val="00024998"/>
    <w:rsid w:val="00026C7D"/>
    <w:rsid w:val="0004113D"/>
    <w:rsid w:val="00046316"/>
    <w:rsid w:val="00061CE4"/>
    <w:rsid w:val="000674F5"/>
    <w:rsid w:val="000678AB"/>
    <w:rsid w:val="00070580"/>
    <w:rsid w:val="0007282E"/>
    <w:rsid w:val="0008133A"/>
    <w:rsid w:val="000873EC"/>
    <w:rsid w:val="0009661E"/>
    <w:rsid w:val="000A686B"/>
    <w:rsid w:val="000B571A"/>
    <w:rsid w:val="000B7680"/>
    <w:rsid w:val="000D4B59"/>
    <w:rsid w:val="000E0205"/>
    <w:rsid w:val="000F021F"/>
    <w:rsid w:val="001119D3"/>
    <w:rsid w:val="00111A26"/>
    <w:rsid w:val="001155C6"/>
    <w:rsid w:val="00132E27"/>
    <w:rsid w:val="0013480E"/>
    <w:rsid w:val="00134F2C"/>
    <w:rsid w:val="00140AB2"/>
    <w:rsid w:val="00145FC3"/>
    <w:rsid w:val="00151714"/>
    <w:rsid w:val="001520BE"/>
    <w:rsid w:val="00162968"/>
    <w:rsid w:val="00166E74"/>
    <w:rsid w:val="001712A4"/>
    <w:rsid w:val="00180A57"/>
    <w:rsid w:val="00181A85"/>
    <w:rsid w:val="00193B7F"/>
    <w:rsid w:val="00196637"/>
    <w:rsid w:val="001A0DAD"/>
    <w:rsid w:val="001A4689"/>
    <w:rsid w:val="001A6773"/>
    <w:rsid w:val="001B11EC"/>
    <w:rsid w:val="001B1743"/>
    <w:rsid w:val="001B291E"/>
    <w:rsid w:val="001B6106"/>
    <w:rsid w:val="001B6689"/>
    <w:rsid w:val="001C00BD"/>
    <w:rsid w:val="001C1D3F"/>
    <w:rsid w:val="001C37C8"/>
    <w:rsid w:val="001F668F"/>
    <w:rsid w:val="002072FE"/>
    <w:rsid w:val="002230DC"/>
    <w:rsid w:val="00236F1E"/>
    <w:rsid w:val="00241C97"/>
    <w:rsid w:val="00276003"/>
    <w:rsid w:val="002A129C"/>
    <w:rsid w:val="002A3E1B"/>
    <w:rsid w:val="002A4078"/>
    <w:rsid w:val="002B014B"/>
    <w:rsid w:val="002F4411"/>
    <w:rsid w:val="0030483A"/>
    <w:rsid w:val="00305B30"/>
    <w:rsid w:val="0031061A"/>
    <w:rsid w:val="00310D39"/>
    <w:rsid w:val="0031434B"/>
    <w:rsid w:val="003162A5"/>
    <w:rsid w:val="00317A2C"/>
    <w:rsid w:val="003228C7"/>
    <w:rsid w:val="003313D3"/>
    <w:rsid w:val="003324DE"/>
    <w:rsid w:val="00337AE4"/>
    <w:rsid w:val="003431C4"/>
    <w:rsid w:val="00343295"/>
    <w:rsid w:val="003467FF"/>
    <w:rsid w:val="00382BF3"/>
    <w:rsid w:val="003917F4"/>
    <w:rsid w:val="003A0EA5"/>
    <w:rsid w:val="003A343A"/>
    <w:rsid w:val="003A365E"/>
    <w:rsid w:val="003B41CE"/>
    <w:rsid w:val="003C0B3E"/>
    <w:rsid w:val="003D0CCB"/>
    <w:rsid w:val="003E68CC"/>
    <w:rsid w:val="003F4376"/>
    <w:rsid w:val="00400284"/>
    <w:rsid w:val="00400FB2"/>
    <w:rsid w:val="00406D2B"/>
    <w:rsid w:val="004120FD"/>
    <w:rsid w:val="0042362E"/>
    <w:rsid w:val="004308F8"/>
    <w:rsid w:val="00440E49"/>
    <w:rsid w:val="00443666"/>
    <w:rsid w:val="00444A53"/>
    <w:rsid w:val="00452752"/>
    <w:rsid w:val="00463562"/>
    <w:rsid w:val="0047548E"/>
    <w:rsid w:val="00480CA7"/>
    <w:rsid w:val="00484236"/>
    <w:rsid w:val="00484E4C"/>
    <w:rsid w:val="00490BD5"/>
    <w:rsid w:val="0049118B"/>
    <w:rsid w:val="004A2412"/>
    <w:rsid w:val="004B2BFF"/>
    <w:rsid w:val="004B3C50"/>
    <w:rsid w:val="004C32A8"/>
    <w:rsid w:val="004C349C"/>
    <w:rsid w:val="004C6E0C"/>
    <w:rsid w:val="004D4041"/>
    <w:rsid w:val="004E75DA"/>
    <w:rsid w:val="005001EF"/>
    <w:rsid w:val="0050291E"/>
    <w:rsid w:val="00516345"/>
    <w:rsid w:val="0052443B"/>
    <w:rsid w:val="00547FEE"/>
    <w:rsid w:val="00556069"/>
    <w:rsid w:val="00564003"/>
    <w:rsid w:val="005835F5"/>
    <w:rsid w:val="0058485E"/>
    <w:rsid w:val="005A2EA1"/>
    <w:rsid w:val="005A6178"/>
    <w:rsid w:val="005B5040"/>
    <w:rsid w:val="005B5AA8"/>
    <w:rsid w:val="005D0882"/>
    <w:rsid w:val="005E1A5E"/>
    <w:rsid w:val="005E685F"/>
    <w:rsid w:val="005F18ED"/>
    <w:rsid w:val="005F1E6F"/>
    <w:rsid w:val="00601D0B"/>
    <w:rsid w:val="00603CC8"/>
    <w:rsid w:val="006042F5"/>
    <w:rsid w:val="006131DE"/>
    <w:rsid w:val="006139ED"/>
    <w:rsid w:val="00620870"/>
    <w:rsid w:val="006358E2"/>
    <w:rsid w:val="006441C7"/>
    <w:rsid w:val="00654BB3"/>
    <w:rsid w:val="00656FA8"/>
    <w:rsid w:val="00657043"/>
    <w:rsid w:val="006626CF"/>
    <w:rsid w:val="006835EC"/>
    <w:rsid w:val="00692AD5"/>
    <w:rsid w:val="006A08F7"/>
    <w:rsid w:val="006A4D79"/>
    <w:rsid w:val="006B08A1"/>
    <w:rsid w:val="006C429E"/>
    <w:rsid w:val="006C6062"/>
    <w:rsid w:val="006D32F1"/>
    <w:rsid w:val="006E0EAB"/>
    <w:rsid w:val="006E1FB0"/>
    <w:rsid w:val="006E7546"/>
    <w:rsid w:val="006F08D1"/>
    <w:rsid w:val="006F411A"/>
    <w:rsid w:val="007046BB"/>
    <w:rsid w:val="00711B57"/>
    <w:rsid w:val="00713DB4"/>
    <w:rsid w:val="00715BD8"/>
    <w:rsid w:val="00730F8D"/>
    <w:rsid w:val="00736D17"/>
    <w:rsid w:val="00742CC1"/>
    <w:rsid w:val="00750453"/>
    <w:rsid w:val="007516FC"/>
    <w:rsid w:val="00752553"/>
    <w:rsid w:val="00765EC4"/>
    <w:rsid w:val="00782540"/>
    <w:rsid w:val="0078366E"/>
    <w:rsid w:val="007902E5"/>
    <w:rsid w:val="00792F26"/>
    <w:rsid w:val="00797E78"/>
    <w:rsid w:val="007A05E8"/>
    <w:rsid w:val="007A7207"/>
    <w:rsid w:val="007B3E4F"/>
    <w:rsid w:val="007B43EA"/>
    <w:rsid w:val="007B6AFC"/>
    <w:rsid w:val="007B762A"/>
    <w:rsid w:val="007D6932"/>
    <w:rsid w:val="007E141C"/>
    <w:rsid w:val="007E658E"/>
    <w:rsid w:val="007F0A87"/>
    <w:rsid w:val="007F2EED"/>
    <w:rsid w:val="007F4BE5"/>
    <w:rsid w:val="007F6A0E"/>
    <w:rsid w:val="00812D92"/>
    <w:rsid w:val="00813721"/>
    <w:rsid w:val="00826607"/>
    <w:rsid w:val="0084150E"/>
    <w:rsid w:val="00842DD0"/>
    <w:rsid w:val="008468C7"/>
    <w:rsid w:val="00852F37"/>
    <w:rsid w:val="00856531"/>
    <w:rsid w:val="00867F2D"/>
    <w:rsid w:val="00870B44"/>
    <w:rsid w:val="00881B4E"/>
    <w:rsid w:val="00885022"/>
    <w:rsid w:val="00894499"/>
    <w:rsid w:val="00896F9E"/>
    <w:rsid w:val="00897650"/>
    <w:rsid w:val="008A399C"/>
    <w:rsid w:val="008C43F5"/>
    <w:rsid w:val="008D4BCD"/>
    <w:rsid w:val="008E510B"/>
    <w:rsid w:val="008E6593"/>
    <w:rsid w:val="008F05EF"/>
    <w:rsid w:val="008F36FB"/>
    <w:rsid w:val="00903A15"/>
    <w:rsid w:val="00903CC0"/>
    <w:rsid w:val="00911070"/>
    <w:rsid w:val="0092097A"/>
    <w:rsid w:val="00920B83"/>
    <w:rsid w:val="0092245E"/>
    <w:rsid w:val="00925A82"/>
    <w:rsid w:val="00950CA0"/>
    <w:rsid w:val="0096756B"/>
    <w:rsid w:val="0098298D"/>
    <w:rsid w:val="0099649B"/>
    <w:rsid w:val="009A73E9"/>
    <w:rsid w:val="009B003D"/>
    <w:rsid w:val="009B632D"/>
    <w:rsid w:val="009C48F0"/>
    <w:rsid w:val="009C7FB2"/>
    <w:rsid w:val="009D4656"/>
    <w:rsid w:val="00A04D1D"/>
    <w:rsid w:val="00A06C3C"/>
    <w:rsid w:val="00A07327"/>
    <w:rsid w:val="00A10A05"/>
    <w:rsid w:val="00A24DF6"/>
    <w:rsid w:val="00A3599C"/>
    <w:rsid w:val="00A4157E"/>
    <w:rsid w:val="00A43ABC"/>
    <w:rsid w:val="00A541B9"/>
    <w:rsid w:val="00A54A8D"/>
    <w:rsid w:val="00A60557"/>
    <w:rsid w:val="00A60F89"/>
    <w:rsid w:val="00A814D4"/>
    <w:rsid w:val="00A90270"/>
    <w:rsid w:val="00A9516E"/>
    <w:rsid w:val="00AB21FD"/>
    <w:rsid w:val="00AC08C4"/>
    <w:rsid w:val="00AC3EAC"/>
    <w:rsid w:val="00AC7DEE"/>
    <w:rsid w:val="00AD79B2"/>
    <w:rsid w:val="00AE2503"/>
    <w:rsid w:val="00AF02E1"/>
    <w:rsid w:val="00B03E7A"/>
    <w:rsid w:val="00B05549"/>
    <w:rsid w:val="00B22452"/>
    <w:rsid w:val="00B2362C"/>
    <w:rsid w:val="00B41998"/>
    <w:rsid w:val="00B46BAA"/>
    <w:rsid w:val="00B5306D"/>
    <w:rsid w:val="00B5573A"/>
    <w:rsid w:val="00B61F52"/>
    <w:rsid w:val="00B73A12"/>
    <w:rsid w:val="00B81EB9"/>
    <w:rsid w:val="00B91DFA"/>
    <w:rsid w:val="00BB311B"/>
    <w:rsid w:val="00BC3654"/>
    <w:rsid w:val="00BC4640"/>
    <w:rsid w:val="00BD0BDF"/>
    <w:rsid w:val="00BD363F"/>
    <w:rsid w:val="00BE0A08"/>
    <w:rsid w:val="00BE5963"/>
    <w:rsid w:val="00C017FC"/>
    <w:rsid w:val="00C50341"/>
    <w:rsid w:val="00C517CF"/>
    <w:rsid w:val="00C604F0"/>
    <w:rsid w:val="00C62600"/>
    <w:rsid w:val="00C67E62"/>
    <w:rsid w:val="00C81A8D"/>
    <w:rsid w:val="00C81DE9"/>
    <w:rsid w:val="00C905BB"/>
    <w:rsid w:val="00C9167A"/>
    <w:rsid w:val="00CA6204"/>
    <w:rsid w:val="00CC3692"/>
    <w:rsid w:val="00CC3D19"/>
    <w:rsid w:val="00CD0DE4"/>
    <w:rsid w:val="00CD22CC"/>
    <w:rsid w:val="00CD4016"/>
    <w:rsid w:val="00CE2CEB"/>
    <w:rsid w:val="00CE641B"/>
    <w:rsid w:val="00CF66BC"/>
    <w:rsid w:val="00CF6E65"/>
    <w:rsid w:val="00D1716B"/>
    <w:rsid w:val="00D23008"/>
    <w:rsid w:val="00D35092"/>
    <w:rsid w:val="00D36C24"/>
    <w:rsid w:val="00D46410"/>
    <w:rsid w:val="00D509D7"/>
    <w:rsid w:val="00D50CEB"/>
    <w:rsid w:val="00D65B0C"/>
    <w:rsid w:val="00D67825"/>
    <w:rsid w:val="00D70B37"/>
    <w:rsid w:val="00D8631B"/>
    <w:rsid w:val="00D974E2"/>
    <w:rsid w:val="00DA1ABE"/>
    <w:rsid w:val="00DB1EE9"/>
    <w:rsid w:val="00DB3E50"/>
    <w:rsid w:val="00DB6D12"/>
    <w:rsid w:val="00DD2778"/>
    <w:rsid w:val="00DE3C3C"/>
    <w:rsid w:val="00DE5515"/>
    <w:rsid w:val="00DF7999"/>
    <w:rsid w:val="00E0142E"/>
    <w:rsid w:val="00E03CFA"/>
    <w:rsid w:val="00E32E3E"/>
    <w:rsid w:val="00E33EF6"/>
    <w:rsid w:val="00E56746"/>
    <w:rsid w:val="00E57B34"/>
    <w:rsid w:val="00E664C7"/>
    <w:rsid w:val="00E67552"/>
    <w:rsid w:val="00E75A76"/>
    <w:rsid w:val="00E77487"/>
    <w:rsid w:val="00E843F6"/>
    <w:rsid w:val="00E92C6A"/>
    <w:rsid w:val="00EA73D7"/>
    <w:rsid w:val="00EB2080"/>
    <w:rsid w:val="00EB3155"/>
    <w:rsid w:val="00EC2A76"/>
    <w:rsid w:val="00EC760A"/>
    <w:rsid w:val="00F01DB1"/>
    <w:rsid w:val="00F02DE6"/>
    <w:rsid w:val="00F035C2"/>
    <w:rsid w:val="00F25F76"/>
    <w:rsid w:val="00F2727B"/>
    <w:rsid w:val="00F47BB9"/>
    <w:rsid w:val="00F50B10"/>
    <w:rsid w:val="00F64746"/>
    <w:rsid w:val="00F66B9A"/>
    <w:rsid w:val="00F716E0"/>
    <w:rsid w:val="00F71AA4"/>
    <w:rsid w:val="00F72771"/>
    <w:rsid w:val="00F75D06"/>
    <w:rsid w:val="00F81B94"/>
    <w:rsid w:val="00F82394"/>
    <w:rsid w:val="00F84BCF"/>
    <w:rsid w:val="00F87401"/>
    <w:rsid w:val="00F922B4"/>
    <w:rsid w:val="00F94402"/>
    <w:rsid w:val="00F96985"/>
    <w:rsid w:val="00FA0820"/>
    <w:rsid w:val="00FA1CEF"/>
    <w:rsid w:val="00FA737F"/>
    <w:rsid w:val="00FB7038"/>
    <w:rsid w:val="00FC23DD"/>
    <w:rsid w:val="00FE1441"/>
    <w:rsid w:val="00FE1619"/>
    <w:rsid w:val="00FF0A20"/>
    <w:rsid w:val="00FF16DA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9"/>
    <w:pPr>
      <w:ind w:firstLine="709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3DD"/>
    <w:pPr>
      <w:keepNext/>
      <w:widowControl w:val="0"/>
      <w:tabs>
        <w:tab w:val="left" w:pos="552"/>
      </w:tabs>
      <w:snapToGrid w:val="0"/>
      <w:ind w:firstLine="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44A53"/>
    <w:rPr>
      <w:rFonts w:cs="Times New Roman"/>
    </w:rPr>
  </w:style>
  <w:style w:type="paragraph" w:customStyle="1" w:styleId="ConsNonformat">
    <w:name w:val="ConsNonformat"/>
    <w:uiPriority w:val="99"/>
    <w:rsid w:val="003F43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FC23DD"/>
    <w:pPr>
      <w:widowControl w:val="0"/>
      <w:suppressAutoHyphens/>
      <w:ind w:firstLine="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a5">
    <w:name w:val="Body Text Indent"/>
    <w:basedOn w:val="a"/>
    <w:link w:val="a6"/>
    <w:uiPriority w:val="99"/>
    <w:rsid w:val="00FC23DD"/>
    <w:pPr>
      <w:widowControl w:val="0"/>
      <w:tabs>
        <w:tab w:val="left" w:pos="1005"/>
      </w:tabs>
      <w:suppressAutoHyphens/>
      <w:ind w:firstLine="36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2">
    <w:name w:val="Body Text 2"/>
    <w:basedOn w:val="a"/>
    <w:link w:val="20"/>
    <w:uiPriority w:val="99"/>
    <w:rsid w:val="00FC23DD"/>
    <w:pPr>
      <w:widowControl w:val="0"/>
      <w:tabs>
        <w:tab w:val="left" w:pos="0"/>
      </w:tabs>
      <w:suppressAutoHyphens/>
      <w:ind w:firstLine="0"/>
      <w:jc w:val="both"/>
    </w:pPr>
    <w:rPr>
      <w:rFonts w:ascii="Arial" w:hAnsi="Arial" w:cs="Times New Roman"/>
      <w:kern w:val="2"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C23DD"/>
    <w:rPr>
      <w:rFonts w:eastAsia="Times New Roman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FC23DD"/>
    <w:pPr>
      <w:widowControl w:val="0"/>
      <w:tabs>
        <w:tab w:val="left" w:pos="1005"/>
      </w:tabs>
      <w:suppressAutoHyphens/>
      <w:ind w:firstLine="54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3">
    <w:name w:val="Body Text 3"/>
    <w:basedOn w:val="a"/>
    <w:link w:val="30"/>
    <w:uiPriority w:val="99"/>
    <w:rsid w:val="00FC23DD"/>
    <w:pPr>
      <w:ind w:firstLine="0"/>
      <w:jc w:val="both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C23DD"/>
    <w:pPr>
      <w:widowControl w:val="0"/>
      <w:suppressAutoHyphens/>
      <w:ind w:left="720" w:firstLine="0"/>
      <w:contextualSpacing/>
    </w:pPr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FC23DD"/>
    <w:pPr>
      <w:widowControl w:val="0"/>
      <w:suppressAutoHyphens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C23D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FC23DD"/>
    <w:rPr>
      <w:rFonts w:ascii="Wingdings" w:hAnsi="Wingdings"/>
    </w:rPr>
  </w:style>
  <w:style w:type="character" w:customStyle="1" w:styleId="WW8Num6z3">
    <w:name w:val="WW8Num6z3"/>
    <w:uiPriority w:val="99"/>
    <w:rsid w:val="00FC23DD"/>
    <w:rPr>
      <w:rFonts w:ascii="Symbol" w:hAnsi="Symbol"/>
    </w:rPr>
  </w:style>
  <w:style w:type="character" w:customStyle="1" w:styleId="WW8Num6z4">
    <w:name w:val="WW8Num6z4"/>
    <w:uiPriority w:val="99"/>
    <w:rsid w:val="00FC23DD"/>
    <w:rPr>
      <w:rFonts w:ascii="Courier New" w:hAnsi="Courier New"/>
    </w:rPr>
  </w:style>
  <w:style w:type="character" w:customStyle="1" w:styleId="WW8Num8z0">
    <w:name w:val="WW8Num8z0"/>
    <w:uiPriority w:val="99"/>
    <w:rsid w:val="00FC23DD"/>
    <w:rPr>
      <w:rFonts w:ascii="Wingdings" w:hAnsi="Wingdings"/>
    </w:rPr>
  </w:style>
  <w:style w:type="character" w:customStyle="1" w:styleId="WW8Num8z1">
    <w:name w:val="WW8Num8z1"/>
    <w:uiPriority w:val="99"/>
    <w:rsid w:val="00FC23DD"/>
    <w:rPr>
      <w:rFonts w:ascii="Courier New" w:hAnsi="Courier New"/>
    </w:rPr>
  </w:style>
  <w:style w:type="character" w:customStyle="1" w:styleId="WW8Num8z3">
    <w:name w:val="WW8Num8z3"/>
    <w:uiPriority w:val="99"/>
    <w:rsid w:val="00FC23DD"/>
    <w:rPr>
      <w:rFonts w:ascii="Symbol" w:hAnsi="Symbol"/>
    </w:rPr>
  </w:style>
  <w:style w:type="character" w:customStyle="1" w:styleId="WW8Num9z0">
    <w:name w:val="WW8Num9z0"/>
    <w:uiPriority w:val="99"/>
    <w:rsid w:val="00FC23DD"/>
    <w:rPr>
      <w:rFonts w:ascii="Wingdings" w:hAnsi="Wingdings"/>
    </w:rPr>
  </w:style>
  <w:style w:type="character" w:customStyle="1" w:styleId="WW8Num9z3">
    <w:name w:val="WW8Num9z3"/>
    <w:uiPriority w:val="99"/>
    <w:rsid w:val="00FC23DD"/>
    <w:rPr>
      <w:rFonts w:ascii="Symbol" w:hAnsi="Symbol"/>
    </w:rPr>
  </w:style>
  <w:style w:type="character" w:customStyle="1" w:styleId="WW8Num9z4">
    <w:name w:val="WW8Num9z4"/>
    <w:uiPriority w:val="99"/>
    <w:rsid w:val="00FC23DD"/>
    <w:rPr>
      <w:rFonts w:ascii="Courier New" w:hAnsi="Courier New"/>
    </w:rPr>
  </w:style>
  <w:style w:type="character" w:customStyle="1" w:styleId="WW8Num13z0">
    <w:name w:val="WW8Num13z0"/>
    <w:uiPriority w:val="99"/>
    <w:rsid w:val="00FC23DD"/>
    <w:rPr>
      <w:rFonts w:ascii="Wingdings" w:hAnsi="Wingdings"/>
    </w:rPr>
  </w:style>
  <w:style w:type="character" w:customStyle="1" w:styleId="WW8Num13z1">
    <w:name w:val="WW8Num13z1"/>
    <w:uiPriority w:val="99"/>
    <w:rsid w:val="00FC23DD"/>
    <w:rPr>
      <w:rFonts w:ascii="Courier New" w:hAnsi="Courier New"/>
    </w:rPr>
  </w:style>
  <w:style w:type="character" w:customStyle="1" w:styleId="WW8Num13z3">
    <w:name w:val="WW8Num13z3"/>
    <w:uiPriority w:val="99"/>
    <w:rsid w:val="00FC23DD"/>
    <w:rPr>
      <w:rFonts w:ascii="Symbol" w:hAnsi="Symbol"/>
    </w:rPr>
  </w:style>
  <w:style w:type="character" w:customStyle="1" w:styleId="WW8Num15z0">
    <w:name w:val="WW8Num15z0"/>
    <w:uiPriority w:val="99"/>
    <w:rsid w:val="00FC23DD"/>
    <w:rPr>
      <w:rFonts w:ascii="Wingdings" w:hAnsi="Wingdings"/>
    </w:rPr>
  </w:style>
  <w:style w:type="character" w:customStyle="1" w:styleId="WW8Num15z1">
    <w:name w:val="WW8Num15z1"/>
    <w:uiPriority w:val="99"/>
    <w:rsid w:val="00FC23DD"/>
    <w:rPr>
      <w:rFonts w:ascii="Courier New" w:hAnsi="Courier New"/>
    </w:rPr>
  </w:style>
  <w:style w:type="character" w:customStyle="1" w:styleId="WW8Num15z3">
    <w:name w:val="WW8Num15z3"/>
    <w:uiPriority w:val="99"/>
    <w:rsid w:val="00FC23DD"/>
    <w:rPr>
      <w:rFonts w:ascii="Symbol" w:hAnsi="Symbol"/>
    </w:rPr>
  </w:style>
  <w:style w:type="character" w:customStyle="1" w:styleId="WW8Num20z0">
    <w:name w:val="WW8Num20z0"/>
    <w:uiPriority w:val="99"/>
    <w:rsid w:val="00FC23DD"/>
    <w:rPr>
      <w:rFonts w:ascii="Wingdings" w:hAnsi="Wingdings"/>
    </w:rPr>
  </w:style>
  <w:style w:type="character" w:customStyle="1" w:styleId="WW8Num20z3">
    <w:name w:val="WW8Num20z3"/>
    <w:uiPriority w:val="99"/>
    <w:rsid w:val="00FC23DD"/>
    <w:rPr>
      <w:rFonts w:ascii="Symbol" w:hAnsi="Symbol"/>
    </w:rPr>
  </w:style>
  <w:style w:type="character" w:customStyle="1" w:styleId="WW8Num20z4">
    <w:name w:val="WW8Num20z4"/>
    <w:uiPriority w:val="99"/>
    <w:rsid w:val="00FC23DD"/>
    <w:rPr>
      <w:rFonts w:ascii="Courier New" w:hAnsi="Courier New"/>
    </w:rPr>
  </w:style>
  <w:style w:type="character" w:customStyle="1" w:styleId="WW8Num22z0">
    <w:name w:val="WW8Num22z0"/>
    <w:uiPriority w:val="99"/>
    <w:rsid w:val="00FC23DD"/>
    <w:rPr>
      <w:rFonts w:ascii="Symbol" w:hAnsi="Symbol"/>
    </w:rPr>
  </w:style>
  <w:style w:type="character" w:customStyle="1" w:styleId="WW8Num22z1">
    <w:name w:val="WW8Num22z1"/>
    <w:uiPriority w:val="99"/>
    <w:rsid w:val="00FC23DD"/>
    <w:rPr>
      <w:rFonts w:ascii="Courier New" w:hAnsi="Courier New"/>
    </w:rPr>
  </w:style>
  <w:style w:type="character" w:customStyle="1" w:styleId="WW8Num22z2">
    <w:name w:val="WW8Num22z2"/>
    <w:uiPriority w:val="99"/>
    <w:rsid w:val="00FC23DD"/>
    <w:rPr>
      <w:rFonts w:ascii="Wingdings" w:hAnsi="Wingdings"/>
    </w:rPr>
  </w:style>
  <w:style w:type="character" w:customStyle="1" w:styleId="WW8Num24z0">
    <w:name w:val="WW8Num24z0"/>
    <w:uiPriority w:val="99"/>
    <w:rsid w:val="00FC23DD"/>
    <w:rPr>
      <w:b/>
    </w:rPr>
  </w:style>
  <w:style w:type="character" w:customStyle="1" w:styleId="WW8Num25z0">
    <w:name w:val="WW8Num25z0"/>
    <w:uiPriority w:val="99"/>
    <w:rsid w:val="00FC23DD"/>
    <w:rPr>
      <w:rFonts w:ascii="Wingdings" w:hAnsi="Wingdings"/>
    </w:rPr>
  </w:style>
  <w:style w:type="character" w:customStyle="1" w:styleId="WW8Num25z1">
    <w:name w:val="WW8Num25z1"/>
    <w:uiPriority w:val="99"/>
    <w:rsid w:val="00FC23DD"/>
    <w:rPr>
      <w:rFonts w:ascii="Courier New" w:hAnsi="Courier New"/>
    </w:rPr>
  </w:style>
  <w:style w:type="character" w:customStyle="1" w:styleId="WW8Num25z3">
    <w:name w:val="WW8Num25z3"/>
    <w:uiPriority w:val="99"/>
    <w:rsid w:val="00FC23DD"/>
    <w:rPr>
      <w:rFonts w:ascii="Symbol" w:hAnsi="Symbol"/>
    </w:rPr>
  </w:style>
  <w:style w:type="character" w:customStyle="1" w:styleId="WW8Num27z0">
    <w:name w:val="WW8Num27z0"/>
    <w:uiPriority w:val="99"/>
    <w:rsid w:val="00FC23DD"/>
    <w:rPr>
      <w:rFonts w:ascii="Wingdings" w:hAnsi="Wingdings"/>
    </w:rPr>
  </w:style>
  <w:style w:type="character" w:customStyle="1" w:styleId="WW8Num27z1">
    <w:name w:val="WW8Num27z1"/>
    <w:uiPriority w:val="99"/>
    <w:rsid w:val="00FC23DD"/>
    <w:rPr>
      <w:rFonts w:ascii="Courier New" w:hAnsi="Courier New"/>
    </w:rPr>
  </w:style>
  <w:style w:type="character" w:customStyle="1" w:styleId="WW8Num27z3">
    <w:name w:val="WW8Num27z3"/>
    <w:uiPriority w:val="99"/>
    <w:rsid w:val="00FC23DD"/>
    <w:rPr>
      <w:rFonts w:ascii="Symbol" w:hAnsi="Symbol"/>
    </w:rPr>
  </w:style>
  <w:style w:type="character" w:customStyle="1" w:styleId="WW8Num28z0">
    <w:name w:val="WW8Num28z0"/>
    <w:uiPriority w:val="99"/>
    <w:rsid w:val="00FC23DD"/>
    <w:rPr>
      <w:rFonts w:ascii="Symbol" w:hAnsi="Symbol"/>
    </w:rPr>
  </w:style>
  <w:style w:type="character" w:customStyle="1" w:styleId="WW8Num28z1">
    <w:name w:val="WW8Num28z1"/>
    <w:uiPriority w:val="99"/>
    <w:rsid w:val="00FC23DD"/>
    <w:rPr>
      <w:rFonts w:ascii="Courier New" w:hAnsi="Courier New"/>
    </w:rPr>
  </w:style>
  <w:style w:type="character" w:customStyle="1" w:styleId="WW8Num28z2">
    <w:name w:val="WW8Num28z2"/>
    <w:uiPriority w:val="99"/>
    <w:rsid w:val="00FC23DD"/>
    <w:rPr>
      <w:rFonts w:ascii="Wingdings" w:hAnsi="Wingdings"/>
    </w:rPr>
  </w:style>
  <w:style w:type="character" w:customStyle="1" w:styleId="WW8Num31z0">
    <w:name w:val="WW8Num31z0"/>
    <w:uiPriority w:val="99"/>
    <w:rsid w:val="00FC23DD"/>
    <w:rPr>
      <w:rFonts w:ascii="Wingdings" w:hAnsi="Wingdings"/>
    </w:rPr>
  </w:style>
  <w:style w:type="character" w:customStyle="1" w:styleId="WW8Num31z1">
    <w:name w:val="WW8Num31z1"/>
    <w:uiPriority w:val="99"/>
    <w:rsid w:val="00FC23DD"/>
    <w:rPr>
      <w:rFonts w:ascii="Courier New" w:hAnsi="Courier New"/>
    </w:rPr>
  </w:style>
  <w:style w:type="character" w:customStyle="1" w:styleId="WW8Num31z3">
    <w:name w:val="WW8Num31z3"/>
    <w:uiPriority w:val="99"/>
    <w:rsid w:val="00FC23DD"/>
    <w:rPr>
      <w:rFonts w:ascii="Symbol" w:hAnsi="Symbol"/>
    </w:rPr>
  </w:style>
  <w:style w:type="character" w:customStyle="1" w:styleId="WW8Num32z0">
    <w:name w:val="WW8Num32z0"/>
    <w:uiPriority w:val="99"/>
    <w:rsid w:val="00FC23DD"/>
    <w:rPr>
      <w:rFonts w:ascii="Wingdings" w:hAnsi="Wingdings"/>
    </w:rPr>
  </w:style>
  <w:style w:type="character" w:customStyle="1" w:styleId="WW8Num32z1">
    <w:name w:val="WW8Num32z1"/>
    <w:uiPriority w:val="99"/>
    <w:rsid w:val="00FC23DD"/>
    <w:rPr>
      <w:rFonts w:ascii="Courier New" w:hAnsi="Courier New"/>
    </w:rPr>
  </w:style>
  <w:style w:type="character" w:customStyle="1" w:styleId="WW8Num32z3">
    <w:name w:val="WW8Num32z3"/>
    <w:uiPriority w:val="99"/>
    <w:rsid w:val="00FC23DD"/>
    <w:rPr>
      <w:rFonts w:ascii="Symbol" w:hAnsi="Symbol"/>
    </w:rPr>
  </w:style>
  <w:style w:type="character" w:customStyle="1" w:styleId="11">
    <w:name w:val="Основной шрифт абзаца1"/>
    <w:uiPriority w:val="99"/>
    <w:rsid w:val="00FC23DD"/>
  </w:style>
  <w:style w:type="paragraph" w:customStyle="1" w:styleId="aa">
    <w:name w:val="Заголовок"/>
    <w:basedOn w:val="a"/>
    <w:next w:val="a3"/>
    <w:uiPriority w:val="99"/>
    <w:rsid w:val="00FC23DD"/>
    <w:pPr>
      <w:keepNext/>
      <w:suppressAutoHyphens/>
      <w:spacing w:before="240" w:after="120"/>
      <w:ind w:firstLine="0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C23DD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FC23DD"/>
    <w:pPr>
      <w:suppressLineNumbers/>
      <w:suppressAutoHyphens/>
      <w:ind w:firstLine="0"/>
    </w:pPr>
    <w:rPr>
      <w:rFonts w:eastAsia="Times New Roman" w:cs="Tahoma"/>
      <w:lang w:eastAsia="ar-SA"/>
    </w:rPr>
  </w:style>
  <w:style w:type="paragraph" w:customStyle="1" w:styleId="ab">
    <w:name w:val="Содержимое таблицы"/>
    <w:basedOn w:val="a"/>
    <w:rsid w:val="00FC23DD"/>
    <w:pPr>
      <w:suppressLineNumbers/>
      <w:suppressAutoHyphens/>
      <w:ind w:firstLine="0"/>
    </w:pPr>
    <w:rPr>
      <w:rFonts w:eastAsia="Times New Roman" w:cs="Times New Roman"/>
      <w:lang w:eastAsia="ar-SA"/>
    </w:rPr>
  </w:style>
  <w:style w:type="paragraph" w:customStyle="1" w:styleId="ac">
    <w:name w:val="Заголовок таблицы"/>
    <w:basedOn w:val="ab"/>
    <w:uiPriority w:val="99"/>
    <w:rsid w:val="00FC23DD"/>
    <w:pPr>
      <w:jc w:val="center"/>
    </w:pPr>
    <w:rPr>
      <w:b/>
      <w:bCs/>
    </w:rPr>
  </w:style>
  <w:style w:type="paragraph" w:customStyle="1" w:styleId="ConsPlusNormal">
    <w:name w:val="ConsPlusNormal"/>
    <w:rsid w:val="00FC23D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uiPriority w:val="99"/>
    <w:rsid w:val="00FC23DD"/>
    <w:rPr>
      <w:rFonts w:cs="Times New Roman"/>
    </w:rPr>
  </w:style>
  <w:style w:type="paragraph" w:styleId="ad">
    <w:name w:val="header"/>
    <w:basedOn w:val="a"/>
    <w:link w:val="ae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e">
    <w:name w:val="Верхний колонтитул Знак"/>
    <w:link w:val="ad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f">
    <w:name w:val="footer"/>
    <w:basedOn w:val="a"/>
    <w:link w:val="af0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f0">
    <w:name w:val="Нижний колонтитул Знак"/>
    <w:link w:val="af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f1">
    <w:name w:val="No Spacing"/>
    <w:uiPriority w:val="1"/>
    <w:qFormat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paragraph" w:customStyle="1" w:styleId="Standard">
    <w:name w:val="Standard"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numbering" w:customStyle="1" w:styleId="14">
    <w:name w:val="Нет списка1"/>
    <w:next w:val="a2"/>
    <w:uiPriority w:val="99"/>
    <w:semiHidden/>
    <w:unhideWhenUsed/>
    <w:rsid w:val="00D70B37"/>
  </w:style>
  <w:style w:type="numbering" w:customStyle="1" w:styleId="110">
    <w:name w:val="Нет списка11"/>
    <w:next w:val="a2"/>
    <w:uiPriority w:val="99"/>
    <w:semiHidden/>
    <w:unhideWhenUsed/>
    <w:rsid w:val="00D7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0100-6A46-4CAC-BAB6-22075AD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8552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zav1</cp:lastModifiedBy>
  <cp:revision>87</cp:revision>
  <cp:lastPrinted>2020-12-22T10:39:00Z</cp:lastPrinted>
  <dcterms:created xsi:type="dcterms:W3CDTF">2019-12-25T05:14:00Z</dcterms:created>
  <dcterms:modified xsi:type="dcterms:W3CDTF">2020-12-28T07:45:00Z</dcterms:modified>
</cp:coreProperties>
</file>