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F4" w:rsidRDefault="00EE17F4" w:rsidP="00EE17F4">
      <w:pPr>
        <w:ind w:firstLine="426"/>
        <w:jc w:val="right"/>
        <w:rPr>
          <w:rFonts w:cs="Times New Roman"/>
          <w:sz w:val="26"/>
          <w:szCs w:val="26"/>
          <w:lang w:eastAsia="ar-SA"/>
        </w:rPr>
      </w:pPr>
      <w:r>
        <w:rPr>
          <w:rFonts w:cs="Times New Roman"/>
          <w:sz w:val="26"/>
          <w:szCs w:val="26"/>
          <w:lang w:eastAsia="ar-SA"/>
        </w:rPr>
        <w:t>ПРОЕКТ</w:t>
      </w:r>
      <w:bookmarkStart w:id="0" w:name="_GoBack"/>
      <w:bookmarkEnd w:id="0"/>
    </w:p>
    <w:p w:rsidR="00EE17F4" w:rsidRDefault="00EE17F4" w:rsidP="00DB1EE9">
      <w:pPr>
        <w:ind w:firstLine="426"/>
        <w:jc w:val="center"/>
        <w:rPr>
          <w:rFonts w:cs="Times New Roman"/>
          <w:sz w:val="26"/>
          <w:szCs w:val="26"/>
          <w:lang w:eastAsia="ar-SA"/>
        </w:rPr>
      </w:pPr>
    </w:p>
    <w:p w:rsidR="00EE17F4" w:rsidRDefault="00EE17F4" w:rsidP="00DB1EE9">
      <w:pPr>
        <w:ind w:firstLine="426"/>
        <w:jc w:val="center"/>
        <w:rPr>
          <w:rFonts w:cs="Times New Roman"/>
          <w:sz w:val="26"/>
          <w:szCs w:val="26"/>
          <w:lang w:eastAsia="ar-SA"/>
        </w:rPr>
      </w:pPr>
    </w:p>
    <w:p w:rsidR="00656FA8" w:rsidRPr="00DB1EE9" w:rsidRDefault="00656FA8" w:rsidP="00DB1EE9">
      <w:pPr>
        <w:ind w:firstLine="426"/>
        <w:jc w:val="center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 xml:space="preserve">РОССИЙСКАЯ ФЕДЕРАЦИЯ                         </w:t>
      </w:r>
    </w:p>
    <w:p w:rsidR="00656FA8" w:rsidRPr="00DB1EE9" w:rsidRDefault="00656FA8" w:rsidP="00DB1EE9">
      <w:pPr>
        <w:ind w:firstLine="426"/>
        <w:jc w:val="center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>КОСТРОМСКАЯ ОБЛАСТЬ</w:t>
      </w:r>
    </w:p>
    <w:p w:rsidR="00656FA8" w:rsidRPr="00DB1EE9" w:rsidRDefault="00656FA8" w:rsidP="00DB1EE9">
      <w:pPr>
        <w:ind w:firstLine="426"/>
        <w:jc w:val="center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>КАДЫЙСКИЙ МУНИЦИПАЛЬНЫЙ РАЙОН</w:t>
      </w:r>
    </w:p>
    <w:p w:rsidR="00656FA8" w:rsidRPr="00DB1EE9" w:rsidRDefault="00656FA8" w:rsidP="00DB1EE9">
      <w:pPr>
        <w:ind w:firstLine="426"/>
        <w:jc w:val="center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 xml:space="preserve">СОВЕТ ДЕПУТАТОВ </w:t>
      </w:r>
      <w:r w:rsidR="003162A5">
        <w:rPr>
          <w:rFonts w:cs="Times New Roman"/>
          <w:sz w:val="26"/>
          <w:szCs w:val="26"/>
          <w:lang w:eastAsia="ar-SA"/>
        </w:rPr>
        <w:t>ЗАВРАЖНОГО</w:t>
      </w:r>
      <w:r w:rsidRPr="00DB1EE9">
        <w:rPr>
          <w:rFonts w:cs="Times New Roman"/>
          <w:sz w:val="26"/>
          <w:szCs w:val="26"/>
          <w:lang w:eastAsia="ar-SA"/>
        </w:rPr>
        <w:t xml:space="preserve"> СЕЛЬСКОГО ПОСЕЛЕНИЯ</w:t>
      </w:r>
    </w:p>
    <w:p w:rsidR="00656FA8" w:rsidRPr="00DB1EE9" w:rsidRDefault="00656FA8" w:rsidP="00DB1EE9">
      <w:pPr>
        <w:ind w:firstLine="426"/>
        <w:jc w:val="both"/>
        <w:rPr>
          <w:rFonts w:cs="Times New Roman"/>
          <w:sz w:val="26"/>
          <w:szCs w:val="26"/>
          <w:lang w:eastAsia="ar-SA"/>
        </w:rPr>
      </w:pPr>
    </w:p>
    <w:p w:rsidR="00656FA8" w:rsidRPr="00DB1EE9" w:rsidRDefault="00656FA8" w:rsidP="00DB1EE9">
      <w:pPr>
        <w:ind w:firstLine="426"/>
        <w:jc w:val="center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>РЕШЕНИЕ</w:t>
      </w:r>
      <w:r w:rsidR="0054645F">
        <w:rPr>
          <w:rFonts w:cs="Times New Roman"/>
          <w:sz w:val="26"/>
          <w:szCs w:val="26"/>
          <w:lang w:eastAsia="ar-SA"/>
        </w:rPr>
        <w:t xml:space="preserve"> </w:t>
      </w:r>
      <w:r w:rsidR="00E326EF">
        <w:rPr>
          <w:rFonts w:cs="Times New Roman"/>
          <w:sz w:val="26"/>
          <w:szCs w:val="26"/>
          <w:lang w:eastAsia="ar-SA"/>
        </w:rPr>
        <w:t>(Проект)</w:t>
      </w:r>
    </w:p>
    <w:p w:rsidR="007046BB" w:rsidRPr="00DB1EE9" w:rsidRDefault="007046BB" w:rsidP="00DB1EE9">
      <w:pPr>
        <w:ind w:firstLine="426"/>
        <w:jc w:val="both"/>
        <w:rPr>
          <w:rFonts w:cs="Times New Roman"/>
          <w:sz w:val="26"/>
          <w:szCs w:val="26"/>
          <w:lang w:eastAsia="ar-SA"/>
        </w:rPr>
      </w:pPr>
    </w:p>
    <w:p w:rsidR="00656FA8" w:rsidRPr="00DB1EE9" w:rsidRDefault="006441C7" w:rsidP="00DB1EE9">
      <w:pPr>
        <w:ind w:firstLine="426"/>
        <w:jc w:val="both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>«</w:t>
      </w:r>
      <w:r w:rsidR="00EE17F4">
        <w:rPr>
          <w:rFonts w:cs="Times New Roman"/>
          <w:sz w:val="26"/>
          <w:szCs w:val="26"/>
          <w:lang w:eastAsia="ar-SA"/>
        </w:rPr>
        <w:t xml:space="preserve">     </w:t>
      </w:r>
      <w:r w:rsidR="00656FA8" w:rsidRPr="00DB1EE9">
        <w:rPr>
          <w:rFonts w:cs="Times New Roman"/>
          <w:sz w:val="26"/>
          <w:szCs w:val="26"/>
          <w:lang w:eastAsia="ar-SA"/>
        </w:rPr>
        <w:t>»</w:t>
      </w:r>
      <w:r w:rsidR="00400FB2">
        <w:rPr>
          <w:rFonts w:cs="Times New Roman"/>
          <w:sz w:val="26"/>
          <w:szCs w:val="26"/>
          <w:lang w:eastAsia="ar-SA"/>
        </w:rPr>
        <w:t xml:space="preserve"> </w:t>
      </w:r>
      <w:r w:rsidR="004120FD">
        <w:rPr>
          <w:rFonts w:cs="Times New Roman"/>
          <w:sz w:val="26"/>
          <w:szCs w:val="26"/>
          <w:lang w:eastAsia="ar-SA"/>
        </w:rPr>
        <w:t>дека</w:t>
      </w:r>
      <w:r w:rsidR="00400FB2">
        <w:rPr>
          <w:rFonts w:cs="Times New Roman"/>
          <w:sz w:val="26"/>
          <w:szCs w:val="26"/>
          <w:lang w:eastAsia="ar-SA"/>
        </w:rPr>
        <w:t xml:space="preserve">бря </w:t>
      </w:r>
      <w:r w:rsidR="007F4BE5">
        <w:rPr>
          <w:rFonts w:cs="Times New Roman"/>
          <w:sz w:val="26"/>
          <w:szCs w:val="26"/>
          <w:lang w:eastAsia="ar-SA"/>
        </w:rPr>
        <w:t>202</w:t>
      </w:r>
      <w:r w:rsidR="008F40CD">
        <w:rPr>
          <w:rFonts w:cs="Times New Roman"/>
          <w:sz w:val="26"/>
          <w:szCs w:val="26"/>
          <w:lang w:eastAsia="ar-SA"/>
        </w:rPr>
        <w:t>2</w:t>
      </w:r>
      <w:r w:rsidR="007F4BE5">
        <w:rPr>
          <w:rFonts w:cs="Times New Roman"/>
          <w:sz w:val="26"/>
          <w:szCs w:val="26"/>
          <w:lang w:eastAsia="ar-SA"/>
        </w:rPr>
        <w:t xml:space="preserve"> </w:t>
      </w:r>
      <w:r w:rsidRPr="00DB1EE9">
        <w:rPr>
          <w:rFonts w:cs="Times New Roman"/>
          <w:sz w:val="26"/>
          <w:szCs w:val="26"/>
          <w:lang w:eastAsia="ar-SA"/>
        </w:rPr>
        <w:t>года</w:t>
      </w:r>
      <w:r w:rsidR="00656FA8" w:rsidRPr="00DB1EE9">
        <w:rPr>
          <w:rFonts w:cs="Times New Roman"/>
          <w:sz w:val="26"/>
          <w:szCs w:val="26"/>
          <w:lang w:eastAsia="ar-SA"/>
        </w:rPr>
        <w:t xml:space="preserve">                                                                             </w:t>
      </w:r>
      <w:r w:rsidR="00400FB2">
        <w:rPr>
          <w:rFonts w:cs="Times New Roman"/>
          <w:sz w:val="26"/>
          <w:szCs w:val="26"/>
          <w:lang w:eastAsia="ar-SA"/>
        </w:rPr>
        <w:t xml:space="preserve">       </w:t>
      </w:r>
      <w:r w:rsidR="00656FA8" w:rsidRPr="00DB1EE9">
        <w:rPr>
          <w:rFonts w:cs="Times New Roman"/>
          <w:sz w:val="26"/>
          <w:szCs w:val="26"/>
          <w:lang w:eastAsia="ar-SA"/>
        </w:rPr>
        <w:t xml:space="preserve"> № </w:t>
      </w:r>
    </w:p>
    <w:p w:rsidR="006B08A1" w:rsidRDefault="006B08A1" w:rsidP="00DB1EE9">
      <w:pPr>
        <w:ind w:firstLine="0"/>
        <w:jc w:val="both"/>
        <w:rPr>
          <w:rFonts w:cs="Times New Roman"/>
          <w:sz w:val="26"/>
          <w:szCs w:val="26"/>
          <w:lang w:eastAsia="ar-SA"/>
        </w:rPr>
      </w:pPr>
    </w:p>
    <w:p w:rsidR="00121396" w:rsidRPr="00DB1EE9" w:rsidRDefault="00121396" w:rsidP="00DB1EE9">
      <w:pPr>
        <w:ind w:firstLine="0"/>
        <w:jc w:val="both"/>
        <w:rPr>
          <w:rFonts w:cs="Times New Roman"/>
          <w:sz w:val="26"/>
          <w:szCs w:val="26"/>
          <w:lang w:eastAsia="ar-SA"/>
        </w:rPr>
      </w:pPr>
    </w:p>
    <w:p w:rsidR="00C03198" w:rsidRDefault="001B11EC" w:rsidP="00C03198">
      <w:pPr>
        <w:ind w:firstLine="426"/>
        <w:jc w:val="both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>«</w:t>
      </w:r>
      <w:r w:rsidR="006B08A1" w:rsidRPr="00DB1EE9">
        <w:rPr>
          <w:rFonts w:cs="Times New Roman"/>
          <w:sz w:val="26"/>
          <w:szCs w:val="26"/>
          <w:lang w:eastAsia="ar-SA"/>
        </w:rPr>
        <w:t xml:space="preserve">О </w:t>
      </w:r>
      <w:r w:rsidR="00C03198">
        <w:rPr>
          <w:rFonts w:cs="Times New Roman"/>
          <w:sz w:val="26"/>
          <w:szCs w:val="26"/>
          <w:lang w:eastAsia="ar-SA"/>
        </w:rPr>
        <w:t>БЮДЖЕТЕ ЗАВРАЖНОГО СЕ</w:t>
      </w:r>
      <w:r w:rsidR="00997759">
        <w:rPr>
          <w:rFonts w:cs="Times New Roman"/>
          <w:sz w:val="26"/>
          <w:szCs w:val="26"/>
          <w:lang w:eastAsia="ar-SA"/>
        </w:rPr>
        <w:t>Л</w:t>
      </w:r>
      <w:r w:rsidR="00C03198">
        <w:rPr>
          <w:rFonts w:cs="Times New Roman"/>
          <w:sz w:val="26"/>
          <w:szCs w:val="26"/>
          <w:lang w:eastAsia="ar-SA"/>
        </w:rPr>
        <w:t xml:space="preserve">ЬСКОГО ПОСЕЛЕНИЯ </w:t>
      </w:r>
    </w:p>
    <w:p w:rsidR="00C03198" w:rsidRDefault="00C03198" w:rsidP="00C03198">
      <w:pPr>
        <w:ind w:firstLine="426"/>
        <w:jc w:val="both"/>
        <w:rPr>
          <w:rFonts w:cs="Times New Roman"/>
          <w:sz w:val="26"/>
          <w:szCs w:val="26"/>
          <w:lang w:eastAsia="ar-SA"/>
        </w:rPr>
      </w:pPr>
      <w:r>
        <w:rPr>
          <w:rFonts w:cs="Times New Roman"/>
          <w:sz w:val="26"/>
          <w:szCs w:val="26"/>
          <w:lang w:eastAsia="ar-SA"/>
        </w:rPr>
        <w:t>КАДЫЙСКОГО МУНИЦИПАЛЬНОГО РАЙОНА</w:t>
      </w:r>
    </w:p>
    <w:p w:rsidR="00C03198" w:rsidRDefault="00C03198" w:rsidP="00C03198">
      <w:pPr>
        <w:ind w:firstLine="426"/>
        <w:jc w:val="both"/>
        <w:rPr>
          <w:rFonts w:cs="Times New Roman"/>
          <w:sz w:val="26"/>
          <w:szCs w:val="26"/>
          <w:lang w:eastAsia="ar-SA"/>
        </w:rPr>
      </w:pPr>
      <w:r>
        <w:rPr>
          <w:rFonts w:cs="Times New Roman"/>
          <w:sz w:val="26"/>
          <w:szCs w:val="26"/>
          <w:lang w:eastAsia="ar-SA"/>
        </w:rPr>
        <w:t>КОСТРОМСКОЙ ОБЛАСТИ НА 202</w:t>
      </w:r>
      <w:r w:rsidR="008F40CD">
        <w:rPr>
          <w:rFonts w:cs="Times New Roman"/>
          <w:sz w:val="26"/>
          <w:szCs w:val="26"/>
          <w:lang w:eastAsia="ar-SA"/>
        </w:rPr>
        <w:t>3</w:t>
      </w:r>
      <w:r>
        <w:rPr>
          <w:rFonts w:cs="Times New Roman"/>
          <w:sz w:val="26"/>
          <w:szCs w:val="26"/>
          <w:lang w:eastAsia="ar-SA"/>
        </w:rPr>
        <w:t xml:space="preserve"> ГОД </w:t>
      </w:r>
    </w:p>
    <w:p w:rsidR="006441C7" w:rsidRPr="00DB1EE9" w:rsidRDefault="00C03198" w:rsidP="00C03198">
      <w:pPr>
        <w:ind w:firstLine="426"/>
        <w:jc w:val="both"/>
        <w:rPr>
          <w:rFonts w:cs="Times New Roman"/>
          <w:sz w:val="26"/>
          <w:szCs w:val="26"/>
          <w:lang w:eastAsia="ar-SA"/>
        </w:rPr>
      </w:pPr>
      <w:r>
        <w:rPr>
          <w:rFonts w:cs="Times New Roman"/>
          <w:sz w:val="26"/>
          <w:szCs w:val="26"/>
          <w:lang w:eastAsia="ar-SA"/>
        </w:rPr>
        <w:t>И ПЛАНОВЫЙ ПЕРИОД 202</w:t>
      </w:r>
      <w:r w:rsidR="008F40CD">
        <w:rPr>
          <w:rFonts w:cs="Times New Roman"/>
          <w:sz w:val="26"/>
          <w:szCs w:val="26"/>
          <w:lang w:eastAsia="ar-SA"/>
        </w:rPr>
        <w:t>4</w:t>
      </w:r>
      <w:r>
        <w:rPr>
          <w:rFonts w:cs="Times New Roman"/>
          <w:sz w:val="26"/>
          <w:szCs w:val="26"/>
          <w:lang w:eastAsia="ar-SA"/>
        </w:rPr>
        <w:t xml:space="preserve"> И 202</w:t>
      </w:r>
      <w:r w:rsidR="008F40CD">
        <w:rPr>
          <w:rFonts w:cs="Times New Roman"/>
          <w:sz w:val="26"/>
          <w:szCs w:val="26"/>
          <w:lang w:eastAsia="ar-SA"/>
        </w:rPr>
        <w:t>5</w:t>
      </w:r>
      <w:r>
        <w:rPr>
          <w:rFonts w:cs="Times New Roman"/>
          <w:sz w:val="26"/>
          <w:szCs w:val="26"/>
          <w:lang w:eastAsia="ar-SA"/>
        </w:rPr>
        <w:t xml:space="preserve"> ГОД</w:t>
      </w:r>
      <w:r w:rsidR="00D62560">
        <w:rPr>
          <w:rFonts w:cs="Times New Roman"/>
          <w:sz w:val="26"/>
          <w:szCs w:val="26"/>
          <w:lang w:eastAsia="ar-SA"/>
        </w:rPr>
        <w:t>ОВ</w:t>
      </w:r>
      <w:r w:rsidR="001B11EC" w:rsidRPr="00DB1EE9">
        <w:rPr>
          <w:rFonts w:cs="Times New Roman"/>
          <w:sz w:val="26"/>
          <w:szCs w:val="26"/>
          <w:lang w:eastAsia="ar-SA"/>
        </w:rPr>
        <w:t>»</w:t>
      </w:r>
    </w:p>
    <w:p w:rsidR="00656FA8" w:rsidRPr="00DB1EE9" w:rsidRDefault="00656FA8" w:rsidP="00DB1EE9">
      <w:pPr>
        <w:ind w:firstLine="0"/>
        <w:jc w:val="both"/>
        <w:rPr>
          <w:rFonts w:cs="Times New Roman"/>
          <w:sz w:val="26"/>
          <w:szCs w:val="26"/>
          <w:lang w:eastAsia="ar-SA"/>
        </w:rPr>
      </w:pPr>
    </w:p>
    <w:p w:rsidR="007046BB" w:rsidRPr="00DB1EE9" w:rsidRDefault="001B11EC" w:rsidP="00DB1EE9">
      <w:pPr>
        <w:ind w:firstLine="426"/>
        <w:jc w:val="both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 xml:space="preserve">Рассмотрев внесенный администрацией </w:t>
      </w:r>
      <w:r w:rsidR="003162A5">
        <w:rPr>
          <w:rFonts w:cs="Times New Roman"/>
          <w:sz w:val="26"/>
          <w:szCs w:val="26"/>
          <w:lang w:eastAsia="ar-SA"/>
        </w:rPr>
        <w:t>Завражного</w:t>
      </w:r>
      <w:r w:rsidRPr="00DB1EE9">
        <w:rPr>
          <w:rFonts w:cs="Times New Roman"/>
          <w:sz w:val="26"/>
          <w:szCs w:val="26"/>
          <w:lang w:eastAsia="ar-SA"/>
        </w:rPr>
        <w:t xml:space="preserve"> сельского поселения проект решения «О бюджете </w:t>
      </w:r>
      <w:r w:rsidR="003162A5">
        <w:rPr>
          <w:rFonts w:cs="Times New Roman"/>
          <w:sz w:val="26"/>
          <w:szCs w:val="26"/>
          <w:lang w:eastAsia="ar-SA"/>
        </w:rPr>
        <w:t>Завражного</w:t>
      </w:r>
      <w:r w:rsidRPr="00DB1EE9">
        <w:rPr>
          <w:rFonts w:cs="Times New Roman"/>
          <w:sz w:val="26"/>
          <w:szCs w:val="26"/>
          <w:lang w:eastAsia="ar-SA"/>
        </w:rPr>
        <w:t xml:space="preserve"> сельского поселения Кадыйского муниципального района Костромской области на 202</w:t>
      </w:r>
      <w:r w:rsidR="008F40CD">
        <w:rPr>
          <w:rFonts w:cs="Times New Roman"/>
          <w:sz w:val="26"/>
          <w:szCs w:val="26"/>
          <w:lang w:eastAsia="ar-SA"/>
        </w:rPr>
        <w:t>3</w:t>
      </w:r>
      <w:r w:rsidRPr="00DB1EE9">
        <w:rPr>
          <w:rFonts w:cs="Times New Roman"/>
          <w:sz w:val="26"/>
          <w:szCs w:val="26"/>
          <w:lang w:eastAsia="ar-SA"/>
        </w:rPr>
        <w:t xml:space="preserve"> год и плановый период 202</w:t>
      </w:r>
      <w:r w:rsidR="008F40CD">
        <w:rPr>
          <w:rFonts w:cs="Times New Roman"/>
          <w:sz w:val="26"/>
          <w:szCs w:val="26"/>
          <w:lang w:eastAsia="ar-SA"/>
        </w:rPr>
        <w:t>4</w:t>
      </w:r>
      <w:r w:rsidRPr="00DB1EE9">
        <w:rPr>
          <w:rFonts w:cs="Times New Roman"/>
          <w:sz w:val="26"/>
          <w:szCs w:val="26"/>
          <w:lang w:eastAsia="ar-SA"/>
        </w:rPr>
        <w:t xml:space="preserve"> и 202</w:t>
      </w:r>
      <w:r w:rsidR="008F40CD">
        <w:rPr>
          <w:rFonts w:cs="Times New Roman"/>
          <w:sz w:val="26"/>
          <w:szCs w:val="26"/>
          <w:lang w:eastAsia="ar-SA"/>
        </w:rPr>
        <w:t>5</w:t>
      </w:r>
      <w:r w:rsidRPr="00DB1EE9">
        <w:rPr>
          <w:rFonts w:cs="Times New Roman"/>
          <w:sz w:val="26"/>
          <w:szCs w:val="26"/>
          <w:lang w:eastAsia="ar-SA"/>
        </w:rPr>
        <w:t xml:space="preserve"> годов», сформированный</w:t>
      </w:r>
      <w:r w:rsidRPr="00DB1EE9">
        <w:rPr>
          <w:rFonts w:cs="Times New Roman"/>
          <w:sz w:val="26"/>
          <w:szCs w:val="26"/>
          <w:lang w:eastAsia="ar-SA"/>
        </w:rPr>
        <w:tab/>
        <w:t xml:space="preserve"> в соответствии со статьями 9 и 184.1 Бюджетного Кодекса Российской Федерации,</w:t>
      </w:r>
      <w:r w:rsidRPr="00DB1EE9">
        <w:rPr>
          <w:rFonts w:cs="Times New Roman"/>
          <w:sz w:val="26"/>
          <w:szCs w:val="26"/>
          <w:shd w:val="clear" w:color="auto" w:fill="FFFFFF"/>
        </w:rPr>
        <w:t xml:space="preserve"> Уставом муниципального образования </w:t>
      </w:r>
      <w:r w:rsidR="003162A5">
        <w:rPr>
          <w:rFonts w:cs="Times New Roman"/>
          <w:sz w:val="26"/>
          <w:szCs w:val="26"/>
          <w:lang w:eastAsia="ar-SA"/>
        </w:rPr>
        <w:t>Завражное</w:t>
      </w:r>
      <w:r w:rsidRPr="00DB1EE9">
        <w:rPr>
          <w:rFonts w:cs="Times New Roman"/>
          <w:sz w:val="26"/>
          <w:szCs w:val="26"/>
          <w:shd w:val="clear" w:color="auto" w:fill="FFFFFF"/>
        </w:rPr>
        <w:t xml:space="preserve">сельское поселение, </w:t>
      </w:r>
      <w:r w:rsidR="00DB1EE9">
        <w:rPr>
          <w:rFonts w:cs="Times New Roman"/>
          <w:sz w:val="26"/>
          <w:szCs w:val="26"/>
          <w:lang w:eastAsia="ar-SA"/>
        </w:rPr>
        <w:t xml:space="preserve"> Положением «О</w:t>
      </w:r>
      <w:r w:rsidRPr="00DB1EE9">
        <w:rPr>
          <w:rFonts w:cs="Times New Roman"/>
          <w:sz w:val="26"/>
          <w:szCs w:val="26"/>
          <w:lang w:eastAsia="ar-SA"/>
        </w:rPr>
        <w:t xml:space="preserve"> бюджетном процессе в </w:t>
      </w:r>
      <w:r w:rsidR="003162A5">
        <w:rPr>
          <w:rFonts w:cs="Times New Roman"/>
          <w:sz w:val="26"/>
          <w:szCs w:val="26"/>
          <w:lang w:eastAsia="ar-SA"/>
        </w:rPr>
        <w:t>Завражном</w:t>
      </w:r>
      <w:r w:rsidRPr="00DB1EE9">
        <w:rPr>
          <w:rFonts w:cs="Times New Roman"/>
          <w:sz w:val="26"/>
          <w:szCs w:val="26"/>
          <w:lang w:eastAsia="ar-SA"/>
        </w:rPr>
        <w:t xml:space="preserve"> сельском поселении Кадыйского муниципального района Костромской области</w:t>
      </w:r>
      <w:r w:rsidR="00DB1EE9">
        <w:rPr>
          <w:rFonts w:cs="Times New Roman"/>
          <w:sz w:val="26"/>
          <w:szCs w:val="26"/>
          <w:lang w:eastAsia="ar-SA"/>
        </w:rPr>
        <w:t>»</w:t>
      </w:r>
    </w:p>
    <w:p w:rsidR="00765EC4" w:rsidRPr="00DB1EE9" w:rsidRDefault="00765EC4" w:rsidP="00DB1EE9">
      <w:pPr>
        <w:ind w:firstLine="426"/>
        <w:jc w:val="both"/>
        <w:rPr>
          <w:rFonts w:cs="Times New Roman"/>
          <w:sz w:val="26"/>
          <w:szCs w:val="26"/>
          <w:lang w:eastAsia="ar-SA"/>
        </w:rPr>
      </w:pPr>
    </w:p>
    <w:p w:rsidR="00656FA8" w:rsidRPr="00DB1EE9" w:rsidRDefault="001B11EC" w:rsidP="00DB1EE9">
      <w:pPr>
        <w:jc w:val="center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 xml:space="preserve">Совет депутатов </w:t>
      </w:r>
      <w:r w:rsidR="003162A5">
        <w:rPr>
          <w:rFonts w:cs="Times New Roman"/>
          <w:sz w:val="26"/>
          <w:szCs w:val="26"/>
          <w:lang w:eastAsia="ar-SA"/>
        </w:rPr>
        <w:t>Завражного</w:t>
      </w:r>
      <w:r w:rsidRPr="00DB1EE9">
        <w:rPr>
          <w:rFonts w:cs="Times New Roman"/>
          <w:sz w:val="26"/>
          <w:szCs w:val="26"/>
          <w:lang w:eastAsia="ar-SA"/>
        </w:rPr>
        <w:t xml:space="preserve"> сельского поселения </w:t>
      </w:r>
      <w:r w:rsidR="00656FA8" w:rsidRPr="00DB1EE9">
        <w:rPr>
          <w:rFonts w:cs="Times New Roman"/>
          <w:sz w:val="26"/>
          <w:szCs w:val="26"/>
          <w:lang w:eastAsia="ar-SA"/>
        </w:rPr>
        <w:t>РЕШИЛ:</w:t>
      </w:r>
    </w:p>
    <w:p w:rsidR="00656FA8" w:rsidRPr="00DB1EE9" w:rsidRDefault="00656FA8" w:rsidP="00DB1EE9">
      <w:pPr>
        <w:pStyle w:val="a7"/>
        <w:numPr>
          <w:ilvl w:val="0"/>
          <w:numId w:val="33"/>
        </w:numPr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Утвердить основные характеристики бюджета</w:t>
      </w:r>
      <w:r w:rsidR="00310D39">
        <w:rPr>
          <w:sz w:val="26"/>
          <w:szCs w:val="26"/>
          <w:lang w:eastAsia="ar-SA"/>
        </w:rPr>
        <w:t xml:space="preserve"> </w:t>
      </w:r>
      <w:r w:rsidR="00C81A8D">
        <w:rPr>
          <w:sz w:val="26"/>
          <w:szCs w:val="26"/>
          <w:lang w:eastAsia="ar-SA"/>
        </w:rPr>
        <w:t>Завражного</w:t>
      </w:r>
      <w:r w:rsidR="0031061A">
        <w:rPr>
          <w:sz w:val="26"/>
          <w:szCs w:val="26"/>
          <w:lang w:eastAsia="ar-SA"/>
        </w:rPr>
        <w:t xml:space="preserve"> </w:t>
      </w:r>
      <w:r w:rsidRPr="00DB1EE9">
        <w:rPr>
          <w:sz w:val="26"/>
          <w:szCs w:val="26"/>
          <w:lang w:eastAsia="ar-SA"/>
        </w:rPr>
        <w:t xml:space="preserve">сельского поселения </w:t>
      </w:r>
      <w:r w:rsidRPr="00FB7038">
        <w:rPr>
          <w:sz w:val="26"/>
          <w:szCs w:val="26"/>
          <w:u w:val="single"/>
          <w:lang w:eastAsia="ar-SA"/>
        </w:rPr>
        <w:t>на 20</w:t>
      </w:r>
      <w:r w:rsidR="007B6AFC" w:rsidRPr="00FB7038">
        <w:rPr>
          <w:sz w:val="26"/>
          <w:szCs w:val="26"/>
          <w:u w:val="single"/>
          <w:lang w:eastAsia="ar-SA"/>
        </w:rPr>
        <w:t>2</w:t>
      </w:r>
      <w:r w:rsidR="008F40CD">
        <w:rPr>
          <w:sz w:val="26"/>
          <w:szCs w:val="26"/>
          <w:u w:val="single"/>
          <w:lang w:eastAsia="ar-SA"/>
        </w:rPr>
        <w:t>3</w:t>
      </w:r>
      <w:r w:rsidRPr="00FB7038">
        <w:rPr>
          <w:sz w:val="26"/>
          <w:szCs w:val="26"/>
          <w:u w:val="single"/>
          <w:lang w:eastAsia="ar-SA"/>
        </w:rPr>
        <w:t xml:space="preserve"> год</w:t>
      </w:r>
      <w:r w:rsidRPr="00DB1EE9">
        <w:rPr>
          <w:sz w:val="26"/>
          <w:szCs w:val="26"/>
          <w:lang w:eastAsia="ar-SA"/>
        </w:rPr>
        <w:t>:</w:t>
      </w:r>
    </w:p>
    <w:p w:rsidR="00656FA8" w:rsidRPr="00DB1EE9" w:rsidRDefault="004308F8" w:rsidP="00DB1EE9">
      <w:pPr>
        <w:pStyle w:val="a7"/>
        <w:numPr>
          <w:ilvl w:val="0"/>
          <w:numId w:val="2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Прогнозируемый о</w:t>
      </w:r>
      <w:r w:rsidR="00656FA8" w:rsidRPr="00DB1EE9">
        <w:rPr>
          <w:sz w:val="26"/>
          <w:szCs w:val="26"/>
          <w:lang w:eastAsia="ar-SA"/>
        </w:rPr>
        <w:t>бщий объем доходов бюджета</w:t>
      </w:r>
      <w:r w:rsidR="0031061A">
        <w:rPr>
          <w:sz w:val="26"/>
          <w:szCs w:val="26"/>
          <w:lang w:eastAsia="ar-SA"/>
        </w:rPr>
        <w:t xml:space="preserve"> З</w:t>
      </w:r>
      <w:r w:rsidR="00C81A8D">
        <w:rPr>
          <w:sz w:val="26"/>
          <w:szCs w:val="26"/>
          <w:lang w:eastAsia="ar-SA"/>
        </w:rPr>
        <w:t>авражного</w:t>
      </w:r>
      <w:r w:rsidR="00656FA8" w:rsidRPr="00DB1EE9">
        <w:rPr>
          <w:sz w:val="26"/>
          <w:szCs w:val="26"/>
          <w:lang w:eastAsia="ar-SA"/>
        </w:rPr>
        <w:t xml:space="preserve"> сельского поселения в сумме</w:t>
      </w:r>
      <w:r w:rsidR="00AD79B2">
        <w:rPr>
          <w:sz w:val="26"/>
          <w:szCs w:val="26"/>
          <w:lang w:eastAsia="ar-SA"/>
        </w:rPr>
        <w:t xml:space="preserve"> </w:t>
      </w:r>
      <w:r w:rsidR="00AF02E1">
        <w:rPr>
          <w:b/>
          <w:i/>
          <w:sz w:val="26"/>
          <w:szCs w:val="26"/>
          <w:lang w:eastAsia="ar-SA"/>
        </w:rPr>
        <w:t>3</w:t>
      </w:r>
      <w:r w:rsidR="00C81A8D">
        <w:rPr>
          <w:b/>
          <w:i/>
          <w:sz w:val="26"/>
          <w:szCs w:val="26"/>
          <w:lang w:eastAsia="ar-SA"/>
        </w:rPr>
        <w:t> </w:t>
      </w:r>
      <w:r w:rsidR="001A02A5">
        <w:rPr>
          <w:b/>
          <w:i/>
          <w:sz w:val="26"/>
          <w:szCs w:val="26"/>
          <w:lang w:eastAsia="ar-SA"/>
        </w:rPr>
        <w:t>277</w:t>
      </w:r>
      <w:r w:rsidR="00C81A8D">
        <w:rPr>
          <w:b/>
          <w:i/>
          <w:sz w:val="26"/>
          <w:szCs w:val="26"/>
          <w:lang w:eastAsia="ar-SA"/>
        </w:rPr>
        <w:t xml:space="preserve"> </w:t>
      </w:r>
      <w:r w:rsidR="001A02A5">
        <w:rPr>
          <w:b/>
          <w:i/>
          <w:sz w:val="26"/>
          <w:szCs w:val="26"/>
          <w:lang w:eastAsia="ar-SA"/>
        </w:rPr>
        <w:t>6</w:t>
      </w:r>
      <w:r w:rsidR="00C81A8D">
        <w:rPr>
          <w:b/>
          <w:i/>
          <w:sz w:val="26"/>
          <w:szCs w:val="26"/>
          <w:lang w:eastAsia="ar-SA"/>
        </w:rPr>
        <w:t>00</w:t>
      </w:r>
      <w:r w:rsidR="001B11EC" w:rsidRPr="00DB1EE9">
        <w:rPr>
          <w:sz w:val="26"/>
          <w:szCs w:val="26"/>
          <w:lang w:eastAsia="ar-SA"/>
        </w:rPr>
        <w:t xml:space="preserve"> рублей, </w:t>
      </w:r>
      <w:r w:rsidR="00656FA8" w:rsidRPr="00DB1EE9">
        <w:rPr>
          <w:sz w:val="26"/>
          <w:szCs w:val="26"/>
          <w:lang w:eastAsia="ar-SA"/>
        </w:rPr>
        <w:t xml:space="preserve">в том числе объем безвозмездных поступлений </w:t>
      </w:r>
      <w:r w:rsidR="007B6AFC" w:rsidRPr="00DB1EE9">
        <w:rPr>
          <w:sz w:val="26"/>
          <w:szCs w:val="26"/>
          <w:lang w:eastAsia="ar-SA"/>
        </w:rPr>
        <w:t xml:space="preserve">от других бюджетов бюджетной системы </w:t>
      </w:r>
      <w:r w:rsidR="00903CC0" w:rsidRPr="00DB1EE9">
        <w:rPr>
          <w:sz w:val="26"/>
          <w:szCs w:val="26"/>
          <w:lang w:eastAsia="ar-SA"/>
        </w:rPr>
        <w:t xml:space="preserve">Российской Федерации </w:t>
      </w:r>
      <w:r w:rsidR="00656FA8" w:rsidRPr="00DB1EE9">
        <w:rPr>
          <w:sz w:val="26"/>
          <w:szCs w:val="26"/>
          <w:lang w:eastAsia="ar-SA"/>
        </w:rPr>
        <w:t xml:space="preserve">в сумме </w:t>
      </w:r>
      <w:r w:rsidR="00C81A8D">
        <w:rPr>
          <w:b/>
          <w:i/>
          <w:sz w:val="26"/>
          <w:szCs w:val="26"/>
          <w:lang w:eastAsia="ar-SA"/>
        </w:rPr>
        <w:t>1 </w:t>
      </w:r>
      <w:r w:rsidR="00123A9C">
        <w:rPr>
          <w:b/>
          <w:i/>
          <w:sz w:val="26"/>
          <w:szCs w:val="26"/>
          <w:lang w:eastAsia="ar-SA"/>
        </w:rPr>
        <w:t>571</w:t>
      </w:r>
      <w:r w:rsidR="00C81A8D">
        <w:rPr>
          <w:b/>
          <w:i/>
          <w:sz w:val="26"/>
          <w:szCs w:val="26"/>
          <w:lang w:eastAsia="ar-SA"/>
        </w:rPr>
        <w:t xml:space="preserve"> </w:t>
      </w:r>
      <w:r w:rsidR="00123A9C">
        <w:rPr>
          <w:b/>
          <w:i/>
          <w:sz w:val="26"/>
          <w:szCs w:val="26"/>
          <w:lang w:eastAsia="ar-SA"/>
        </w:rPr>
        <w:t>4</w:t>
      </w:r>
      <w:r w:rsidR="00C81A8D">
        <w:rPr>
          <w:b/>
          <w:i/>
          <w:sz w:val="26"/>
          <w:szCs w:val="26"/>
          <w:lang w:eastAsia="ar-SA"/>
        </w:rPr>
        <w:t>00</w:t>
      </w:r>
      <w:r w:rsidR="00FE1619" w:rsidRPr="00DB1EE9">
        <w:rPr>
          <w:sz w:val="26"/>
          <w:szCs w:val="26"/>
          <w:lang w:eastAsia="ar-SA"/>
        </w:rPr>
        <w:t xml:space="preserve"> рублей;</w:t>
      </w:r>
    </w:p>
    <w:p w:rsidR="00656FA8" w:rsidRPr="00DB1EE9" w:rsidRDefault="00656FA8" w:rsidP="00DB1EE9">
      <w:pPr>
        <w:pStyle w:val="a7"/>
        <w:numPr>
          <w:ilvl w:val="0"/>
          <w:numId w:val="2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Общий объем расходов бюджета </w:t>
      </w:r>
      <w:r w:rsidR="00C81A8D">
        <w:rPr>
          <w:sz w:val="26"/>
          <w:szCs w:val="26"/>
          <w:lang w:eastAsia="ar-SA"/>
        </w:rPr>
        <w:t>Завражного</w:t>
      </w:r>
      <w:r w:rsidRPr="00DB1EE9">
        <w:rPr>
          <w:sz w:val="26"/>
          <w:szCs w:val="26"/>
          <w:lang w:eastAsia="ar-SA"/>
        </w:rPr>
        <w:t xml:space="preserve"> сельского поселения в сумме  </w:t>
      </w:r>
      <w:r w:rsidR="00AF02E1">
        <w:rPr>
          <w:b/>
          <w:i/>
          <w:sz w:val="26"/>
          <w:szCs w:val="26"/>
          <w:lang w:eastAsia="ar-SA"/>
        </w:rPr>
        <w:t>3</w:t>
      </w:r>
      <w:r w:rsidR="00C81A8D">
        <w:rPr>
          <w:b/>
          <w:i/>
          <w:sz w:val="26"/>
          <w:szCs w:val="26"/>
          <w:lang w:eastAsia="ar-SA"/>
        </w:rPr>
        <w:t> </w:t>
      </w:r>
      <w:r w:rsidR="001A02A5">
        <w:rPr>
          <w:b/>
          <w:i/>
          <w:sz w:val="26"/>
          <w:szCs w:val="26"/>
          <w:lang w:eastAsia="ar-SA"/>
        </w:rPr>
        <w:t>277</w:t>
      </w:r>
      <w:r w:rsidR="00C81A8D">
        <w:rPr>
          <w:b/>
          <w:i/>
          <w:sz w:val="26"/>
          <w:szCs w:val="26"/>
          <w:lang w:eastAsia="ar-SA"/>
        </w:rPr>
        <w:t> </w:t>
      </w:r>
      <w:r w:rsidR="001A02A5">
        <w:rPr>
          <w:b/>
          <w:i/>
          <w:sz w:val="26"/>
          <w:szCs w:val="26"/>
          <w:lang w:eastAsia="ar-SA"/>
        </w:rPr>
        <w:t>6</w:t>
      </w:r>
      <w:r w:rsidR="00C81A8D">
        <w:rPr>
          <w:b/>
          <w:i/>
          <w:sz w:val="26"/>
          <w:szCs w:val="26"/>
          <w:lang w:eastAsia="ar-SA"/>
        </w:rPr>
        <w:t xml:space="preserve">00 </w:t>
      </w:r>
      <w:r w:rsidR="00FE1619" w:rsidRPr="00DB1EE9">
        <w:rPr>
          <w:sz w:val="26"/>
          <w:szCs w:val="26"/>
          <w:lang w:eastAsia="ar-SA"/>
        </w:rPr>
        <w:t>рублей;</w:t>
      </w:r>
    </w:p>
    <w:p w:rsidR="00656FA8" w:rsidRPr="00DB1EE9" w:rsidRDefault="00656FA8" w:rsidP="00DB1EE9">
      <w:pPr>
        <w:pStyle w:val="a7"/>
        <w:numPr>
          <w:ilvl w:val="0"/>
          <w:numId w:val="2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Дефицит бюджета</w:t>
      </w:r>
      <w:r w:rsidR="0031061A">
        <w:rPr>
          <w:sz w:val="26"/>
          <w:szCs w:val="26"/>
          <w:lang w:eastAsia="ar-SA"/>
        </w:rPr>
        <w:t xml:space="preserve"> </w:t>
      </w:r>
      <w:r w:rsidR="00C81A8D">
        <w:rPr>
          <w:sz w:val="26"/>
          <w:szCs w:val="26"/>
          <w:lang w:eastAsia="ar-SA"/>
        </w:rPr>
        <w:t>Завражного</w:t>
      </w:r>
      <w:r w:rsidR="0031061A">
        <w:rPr>
          <w:sz w:val="26"/>
          <w:szCs w:val="26"/>
          <w:lang w:eastAsia="ar-SA"/>
        </w:rPr>
        <w:t xml:space="preserve"> </w:t>
      </w:r>
      <w:r w:rsidRPr="00DB1EE9">
        <w:rPr>
          <w:sz w:val="26"/>
          <w:szCs w:val="26"/>
          <w:lang w:eastAsia="ar-SA"/>
        </w:rPr>
        <w:t xml:space="preserve">сельского поселения в сумме </w:t>
      </w:r>
      <w:r w:rsidR="00C81A8D">
        <w:rPr>
          <w:b/>
          <w:i/>
          <w:sz w:val="26"/>
          <w:szCs w:val="26"/>
          <w:lang w:eastAsia="ar-SA"/>
        </w:rPr>
        <w:t>0</w:t>
      </w:r>
      <w:r w:rsidRPr="00DB1EE9">
        <w:rPr>
          <w:sz w:val="26"/>
          <w:szCs w:val="26"/>
          <w:lang w:eastAsia="ar-SA"/>
        </w:rPr>
        <w:t xml:space="preserve"> рублей. </w:t>
      </w:r>
    </w:p>
    <w:p w:rsidR="007B6AFC" w:rsidRPr="009D4656" w:rsidRDefault="007B6AFC" w:rsidP="009D4656">
      <w:pPr>
        <w:pStyle w:val="a7"/>
        <w:numPr>
          <w:ilvl w:val="0"/>
          <w:numId w:val="33"/>
        </w:numPr>
        <w:rPr>
          <w:sz w:val="26"/>
          <w:szCs w:val="26"/>
          <w:lang w:eastAsia="ar-SA"/>
        </w:rPr>
      </w:pPr>
      <w:r w:rsidRPr="009D4656">
        <w:rPr>
          <w:sz w:val="26"/>
          <w:szCs w:val="26"/>
          <w:lang w:eastAsia="ar-SA"/>
        </w:rPr>
        <w:t>Утвердить основные характеристики бюджета</w:t>
      </w:r>
      <w:r w:rsidR="0031061A">
        <w:rPr>
          <w:sz w:val="26"/>
          <w:szCs w:val="26"/>
          <w:lang w:eastAsia="ar-SA"/>
        </w:rPr>
        <w:t xml:space="preserve"> </w:t>
      </w:r>
      <w:r w:rsidR="00C81A8D">
        <w:rPr>
          <w:sz w:val="26"/>
          <w:szCs w:val="26"/>
          <w:lang w:eastAsia="ar-SA"/>
        </w:rPr>
        <w:t>Завражного</w:t>
      </w:r>
      <w:r w:rsidR="0031061A">
        <w:rPr>
          <w:sz w:val="26"/>
          <w:szCs w:val="26"/>
          <w:lang w:eastAsia="ar-SA"/>
        </w:rPr>
        <w:t xml:space="preserve"> </w:t>
      </w:r>
      <w:r w:rsidRPr="009D4656">
        <w:rPr>
          <w:sz w:val="26"/>
          <w:szCs w:val="26"/>
          <w:lang w:eastAsia="ar-SA"/>
        </w:rPr>
        <w:t xml:space="preserve">сельского поселения на </w:t>
      </w:r>
      <w:r w:rsidR="00765EC4" w:rsidRPr="009D4656">
        <w:rPr>
          <w:sz w:val="26"/>
          <w:szCs w:val="26"/>
          <w:lang w:eastAsia="ar-SA"/>
        </w:rPr>
        <w:t xml:space="preserve">плановый период </w:t>
      </w:r>
      <w:r w:rsidRPr="00FB7038">
        <w:rPr>
          <w:sz w:val="26"/>
          <w:szCs w:val="26"/>
          <w:u w:val="single"/>
          <w:lang w:eastAsia="ar-SA"/>
        </w:rPr>
        <w:t>202</w:t>
      </w:r>
      <w:r w:rsidR="008F40CD">
        <w:rPr>
          <w:sz w:val="26"/>
          <w:szCs w:val="26"/>
          <w:u w:val="single"/>
          <w:lang w:eastAsia="ar-SA"/>
        </w:rPr>
        <w:t>4</w:t>
      </w:r>
      <w:r w:rsidR="00765EC4" w:rsidRPr="00FB7038">
        <w:rPr>
          <w:sz w:val="26"/>
          <w:szCs w:val="26"/>
          <w:u w:val="single"/>
          <w:lang w:eastAsia="ar-SA"/>
        </w:rPr>
        <w:t xml:space="preserve">  и </w:t>
      </w:r>
      <w:r w:rsidRPr="00FB7038">
        <w:rPr>
          <w:sz w:val="26"/>
          <w:szCs w:val="26"/>
          <w:u w:val="single"/>
          <w:lang w:eastAsia="ar-SA"/>
        </w:rPr>
        <w:t xml:space="preserve"> 202</w:t>
      </w:r>
      <w:r w:rsidR="008F40CD">
        <w:rPr>
          <w:sz w:val="26"/>
          <w:szCs w:val="26"/>
          <w:u w:val="single"/>
          <w:lang w:eastAsia="ar-SA"/>
        </w:rPr>
        <w:t>5</w:t>
      </w:r>
      <w:r w:rsidRPr="00FB7038">
        <w:rPr>
          <w:sz w:val="26"/>
          <w:szCs w:val="26"/>
          <w:u w:val="single"/>
          <w:lang w:eastAsia="ar-SA"/>
        </w:rPr>
        <w:t xml:space="preserve"> год</w:t>
      </w:r>
      <w:r w:rsidR="00765EC4" w:rsidRPr="00FB7038">
        <w:rPr>
          <w:sz w:val="26"/>
          <w:szCs w:val="26"/>
          <w:u w:val="single"/>
          <w:lang w:eastAsia="ar-SA"/>
        </w:rPr>
        <w:t>ов</w:t>
      </w:r>
      <w:r w:rsidRPr="00FB7038">
        <w:rPr>
          <w:sz w:val="26"/>
          <w:szCs w:val="26"/>
          <w:u w:val="single"/>
          <w:lang w:eastAsia="ar-SA"/>
        </w:rPr>
        <w:t>:</w:t>
      </w:r>
    </w:p>
    <w:p w:rsidR="007B6AFC" w:rsidRPr="00DB1EE9" w:rsidRDefault="004308F8" w:rsidP="00DB1EE9">
      <w:pPr>
        <w:pStyle w:val="a7"/>
        <w:numPr>
          <w:ilvl w:val="0"/>
          <w:numId w:val="3"/>
        </w:numPr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Прогнозируемый  о</w:t>
      </w:r>
      <w:r w:rsidR="00903CC0" w:rsidRPr="00DB1EE9">
        <w:rPr>
          <w:sz w:val="26"/>
          <w:szCs w:val="26"/>
          <w:lang w:eastAsia="ar-SA"/>
        </w:rPr>
        <w:t>бщий объем доходов бюджета</w:t>
      </w:r>
      <w:r w:rsidR="0031061A">
        <w:rPr>
          <w:sz w:val="26"/>
          <w:szCs w:val="26"/>
          <w:lang w:eastAsia="ar-SA"/>
        </w:rPr>
        <w:t xml:space="preserve"> </w:t>
      </w:r>
      <w:r w:rsidR="00C81A8D">
        <w:rPr>
          <w:sz w:val="26"/>
          <w:szCs w:val="26"/>
          <w:lang w:eastAsia="ar-SA"/>
        </w:rPr>
        <w:t>Завражного</w:t>
      </w:r>
      <w:r w:rsidR="0031061A">
        <w:rPr>
          <w:sz w:val="26"/>
          <w:szCs w:val="26"/>
          <w:lang w:eastAsia="ar-SA"/>
        </w:rPr>
        <w:t xml:space="preserve"> </w:t>
      </w:r>
      <w:r w:rsidR="00903CC0" w:rsidRPr="00DB1EE9">
        <w:rPr>
          <w:sz w:val="26"/>
          <w:szCs w:val="26"/>
          <w:lang w:eastAsia="ar-SA"/>
        </w:rPr>
        <w:t>сельского поселения</w:t>
      </w:r>
      <w:r w:rsidR="00FE1619" w:rsidRPr="00DB1EE9">
        <w:rPr>
          <w:sz w:val="26"/>
          <w:szCs w:val="26"/>
          <w:lang w:eastAsia="ar-SA"/>
        </w:rPr>
        <w:t>:</w:t>
      </w:r>
    </w:p>
    <w:p w:rsidR="00FE1619" w:rsidRPr="00DB1EE9" w:rsidRDefault="00FE1619" w:rsidP="00DB1EE9">
      <w:pPr>
        <w:pStyle w:val="a7"/>
        <w:numPr>
          <w:ilvl w:val="0"/>
          <w:numId w:val="4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202</w:t>
      </w:r>
      <w:r w:rsidR="008F40CD">
        <w:rPr>
          <w:sz w:val="26"/>
          <w:szCs w:val="26"/>
          <w:lang w:eastAsia="ar-SA"/>
        </w:rPr>
        <w:t>4</w:t>
      </w:r>
      <w:r w:rsidRPr="00DB1EE9">
        <w:rPr>
          <w:sz w:val="26"/>
          <w:szCs w:val="26"/>
          <w:lang w:eastAsia="ar-SA"/>
        </w:rPr>
        <w:t xml:space="preserve"> год в сумме </w:t>
      </w:r>
      <w:r w:rsidR="004922FD">
        <w:rPr>
          <w:sz w:val="26"/>
          <w:szCs w:val="26"/>
          <w:lang w:eastAsia="ar-SA"/>
        </w:rPr>
        <w:t>3</w:t>
      </w:r>
      <w:r w:rsidR="00C81A8D">
        <w:rPr>
          <w:sz w:val="26"/>
          <w:szCs w:val="26"/>
          <w:lang w:eastAsia="ar-SA"/>
        </w:rPr>
        <w:t> </w:t>
      </w:r>
      <w:r w:rsidR="004922FD">
        <w:rPr>
          <w:sz w:val="26"/>
          <w:szCs w:val="26"/>
          <w:lang w:eastAsia="ar-SA"/>
        </w:rPr>
        <w:t>057</w:t>
      </w:r>
      <w:r w:rsidR="00C81A8D">
        <w:rPr>
          <w:sz w:val="26"/>
          <w:szCs w:val="26"/>
          <w:lang w:eastAsia="ar-SA"/>
        </w:rPr>
        <w:t xml:space="preserve"> </w:t>
      </w:r>
      <w:r w:rsidR="004922FD">
        <w:rPr>
          <w:sz w:val="26"/>
          <w:szCs w:val="26"/>
          <w:lang w:eastAsia="ar-SA"/>
        </w:rPr>
        <w:t>6</w:t>
      </w:r>
      <w:r w:rsidR="00C81A8D">
        <w:rPr>
          <w:sz w:val="26"/>
          <w:szCs w:val="26"/>
          <w:lang w:eastAsia="ar-SA"/>
        </w:rPr>
        <w:t>00</w:t>
      </w:r>
      <w:r w:rsidRPr="00DB1EE9">
        <w:rPr>
          <w:sz w:val="26"/>
          <w:szCs w:val="26"/>
          <w:lang w:eastAsia="ar-SA"/>
        </w:rPr>
        <w:t xml:space="preserve"> рублей, в том числе объем безвозмездных поступлений от других бюджетов бюджетной системы Российской Федерации в сумме 1</w:t>
      </w:r>
      <w:r w:rsidR="00C81A8D">
        <w:rPr>
          <w:sz w:val="26"/>
          <w:szCs w:val="26"/>
          <w:lang w:eastAsia="ar-SA"/>
        </w:rPr>
        <w:t> </w:t>
      </w:r>
      <w:r w:rsidR="00066ACF">
        <w:rPr>
          <w:sz w:val="26"/>
          <w:szCs w:val="26"/>
          <w:lang w:eastAsia="ar-SA"/>
        </w:rPr>
        <w:t>2</w:t>
      </w:r>
      <w:r w:rsidR="00123A9C">
        <w:rPr>
          <w:sz w:val="26"/>
          <w:szCs w:val="26"/>
          <w:lang w:eastAsia="ar-SA"/>
        </w:rPr>
        <w:t>78</w:t>
      </w:r>
      <w:r w:rsidR="00C81A8D">
        <w:rPr>
          <w:sz w:val="26"/>
          <w:szCs w:val="26"/>
          <w:lang w:eastAsia="ar-SA"/>
        </w:rPr>
        <w:t xml:space="preserve"> </w:t>
      </w:r>
      <w:r w:rsidR="00123A9C">
        <w:rPr>
          <w:sz w:val="26"/>
          <w:szCs w:val="26"/>
          <w:lang w:eastAsia="ar-SA"/>
        </w:rPr>
        <w:t>2</w:t>
      </w:r>
      <w:r w:rsidR="00C81A8D">
        <w:rPr>
          <w:sz w:val="26"/>
          <w:szCs w:val="26"/>
          <w:lang w:eastAsia="ar-SA"/>
        </w:rPr>
        <w:t>00</w:t>
      </w:r>
      <w:r w:rsidR="00881B4E" w:rsidRPr="00DB1EE9">
        <w:rPr>
          <w:sz w:val="26"/>
          <w:szCs w:val="26"/>
          <w:lang w:eastAsia="ar-SA"/>
        </w:rPr>
        <w:t xml:space="preserve"> рублей,</w:t>
      </w:r>
    </w:p>
    <w:p w:rsidR="00FE1619" w:rsidRPr="00DB1EE9" w:rsidRDefault="00FE1619" w:rsidP="00DB1EE9">
      <w:pPr>
        <w:pStyle w:val="a7"/>
        <w:numPr>
          <w:ilvl w:val="0"/>
          <w:numId w:val="4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202</w:t>
      </w:r>
      <w:r w:rsidR="008F40CD">
        <w:rPr>
          <w:sz w:val="26"/>
          <w:szCs w:val="26"/>
          <w:lang w:eastAsia="ar-SA"/>
        </w:rPr>
        <w:t>5</w:t>
      </w:r>
      <w:r w:rsidRPr="00DB1EE9">
        <w:rPr>
          <w:sz w:val="26"/>
          <w:szCs w:val="26"/>
          <w:lang w:eastAsia="ar-SA"/>
        </w:rPr>
        <w:t xml:space="preserve"> год в сумме </w:t>
      </w:r>
      <w:r w:rsidR="00DB1EE9">
        <w:rPr>
          <w:sz w:val="26"/>
          <w:szCs w:val="26"/>
          <w:lang w:eastAsia="ar-SA"/>
        </w:rPr>
        <w:t>3</w:t>
      </w:r>
      <w:r w:rsidR="00C81A8D">
        <w:rPr>
          <w:sz w:val="26"/>
          <w:szCs w:val="26"/>
          <w:lang w:eastAsia="ar-SA"/>
        </w:rPr>
        <w:t> </w:t>
      </w:r>
      <w:r w:rsidR="004922FD">
        <w:rPr>
          <w:sz w:val="26"/>
          <w:szCs w:val="26"/>
          <w:lang w:eastAsia="ar-SA"/>
        </w:rPr>
        <w:t>876</w:t>
      </w:r>
      <w:r w:rsidR="00C81A8D">
        <w:rPr>
          <w:sz w:val="26"/>
          <w:szCs w:val="26"/>
          <w:lang w:eastAsia="ar-SA"/>
        </w:rPr>
        <w:t xml:space="preserve"> </w:t>
      </w:r>
      <w:r w:rsidR="004922FD">
        <w:rPr>
          <w:sz w:val="26"/>
          <w:szCs w:val="26"/>
          <w:lang w:eastAsia="ar-SA"/>
        </w:rPr>
        <w:t>8</w:t>
      </w:r>
      <w:r w:rsidR="00C81A8D">
        <w:rPr>
          <w:sz w:val="26"/>
          <w:szCs w:val="26"/>
          <w:lang w:eastAsia="ar-SA"/>
        </w:rPr>
        <w:t>00</w:t>
      </w:r>
      <w:r w:rsidRPr="00DB1EE9">
        <w:rPr>
          <w:sz w:val="26"/>
          <w:szCs w:val="26"/>
          <w:lang w:eastAsia="ar-SA"/>
        </w:rPr>
        <w:t xml:space="preserve"> рублей, в том числе объем безвозмездных поступлений от других бюджетов бюджетной системы Российской Федерации в сумме </w:t>
      </w:r>
      <w:r w:rsidR="00123A9C">
        <w:rPr>
          <w:sz w:val="26"/>
          <w:szCs w:val="26"/>
          <w:lang w:eastAsia="ar-SA"/>
        </w:rPr>
        <w:t>2</w:t>
      </w:r>
      <w:r w:rsidR="00C81A8D">
        <w:rPr>
          <w:sz w:val="26"/>
          <w:szCs w:val="26"/>
          <w:lang w:eastAsia="ar-SA"/>
        </w:rPr>
        <w:t> </w:t>
      </w:r>
      <w:r w:rsidR="00123A9C">
        <w:rPr>
          <w:sz w:val="26"/>
          <w:szCs w:val="26"/>
          <w:lang w:eastAsia="ar-SA"/>
        </w:rPr>
        <w:t>002</w:t>
      </w:r>
      <w:r w:rsidR="00C81A8D">
        <w:rPr>
          <w:sz w:val="26"/>
          <w:szCs w:val="26"/>
          <w:lang w:eastAsia="ar-SA"/>
        </w:rPr>
        <w:t xml:space="preserve"> </w:t>
      </w:r>
      <w:r w:rsidR="00123A9C">
        <w:rPr>
          <w:sz w:val="26"/>
          <w:szCs w:val="26"/>
          <w:lang w:eastAsia="ar-SA"/>
        </w:rPr>
        <w:t>3</w:t>
      </w:r>
      <w:r w:rsidR="00C81A8D">
        <w:rPr>
          <w:sz w:val="26"/>
          <w:szCs w:val="26"/>
          <w:lang w:eastAsia="ar-SA"/>
        </w:rPr>
        <w:t>00</w:t>
      </w:r>
      <w:r w:rsidRPr="00DB1EE9">
        <w:rPr>
          <w:sz w:val="26"/>
          <w:szCs w:val="26"/>
          <w:lang w:eastAsia="ar-SA"/>
        </w:rPr>
        <w:t xml:space="preserve"> рублей;</w:t>
      </w:r>
    </w:p>
    <w:p w:rsidR="00FE1619" w:rsidRPr="00DB1EE9" w:rsidRDefault="00FE1619" w:rsidP="00DB1EE9">
      <w:pPr>
        <w:pStyle w:val="a7"/>
        <w:numPr>
          <w:ilvl w:val="0"/>
          <w:numId w:val="3"/>
        </w:numPr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Общий объем расходов бюджета </w:t>
      </w:r>
      <w:r w:rsidR="00C81A8D">
        <w:rPr>
          <w:sz w:val="26"/>
          <w:szCs w:val="26"/>
          <w:lang w:eastAsia="ar-SA"/>
        </w:rPr>
        <w:t>Завражного</w:t>
      </w:r>
      <w:r w:rsidRPr="00DB1EE9">
        <w:rPr>
          <w:sz w:val="26"/>
          <w:szCs w:val="26"/>
          <w:lang w:eastAsia="ar-SA"/>
        </w:rPr>
        <w:t xml:space="preserve"> сельского поселения:</w:t>
      </w:r>
    </w:p>
    <w:p w:rsidR="00FE1619" w:rsidRPr="00DB1EE9" w:rsidRDefault="00FE1619" w:rsidP="00DB1EE9">
      <w:pPr>
        <w:pStyle w:val="a7"/>
        <w:numPr>
          <w:ilvl w:val="0"/>
          <w:numId w:val="4"/>
        </w:numPr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202</w:t>
      </w:r>
      <w:r w:rsidR="008F40CD">
        <w:rPr>
          <w:sz w:val="26"/>
          <w:szCs w:val="26"/>
          <w:lang w:eastAsia="ar-SA"/>
        </w:rPr>
        <w:t>4</w:t>
      </w:r>
      <w:r w:rsidRPr="00DB1EE9">
        <w:rPr>
          <w:sz w:val="26"/>
          <w:szCs w:val="26"/>
          <w:lang w:eastAsia="ar-SA"/>
        </w:rPr>
        <w:t xml:space="preserve"> год в</w:t>
      </w:r>
      <w:r w:rsidR="0031061A">
        <w:rPr>
          <w:sz w:val="26"/>
          <w:szCs w:val="26"/>
          <w:lang w:eastAsia="ar-SA"/>
        </w:rPr>
        <w:t xml:space="preserve"> </w:t>
      </w:r>
      <w:r w:rsidR="009D4656" w:rsidRPr="009D4656">
        <w:rPr>
          <w:sz w:val="26"/>
          <w:szCs w:val="26"/>
        </w:rPr>
        <w:t xml:space="preserve">сумме </w:t>
      </w:r>
      <w:r w:rsidRPr="00DB1EE9">
        <w:rPr>
          <w:sz w:val="26"/>
          <w:szCs w:val="26"/>
          <w:lang w:eastAsia="ar-SA"/>
        </w:rPr>
        <w:t> </w:t>
      </w:r>
      <w:r w:rsidR="004922FD">
        <w:rPr>
          <w:sz w:val="26"/>
          <w:szCs w:val="26"/>
          <w:lang w:eastAsia="ar-SA"/>
        </w:rPr>
        <w:t>3</w:t>
      </w:r>
      <w:r w:rsidR="00C81A8D">
        <w:rPr>
          <w:sz w:val="26"/>
          <w:szCs w:val="26"/>
          <w:lang w:eastAsia="ar-SA"/>
        </w:rPr>
        <w:t> </w:t>
      </w:r>
      <w:r w:rsidR="004922FD">
        <w:rPr>
          <w:sz w:val="26"/>
          <w:szCs w:val="26"/>
          <w:lang w:eastAsia="ar-SA"/>
        </w:rPr>
        <w:t>057</w:t>
      </w:r>
      <w:r w:rsidR="00C81A8D">
        <w:rPr>
          <w:sz w:val="26"/>
          <w:szCs w:val="26"/>
          <w:lang w:eastAsia="ar-SA"/>
        </w:rPr>
        <w:t xml:space="preserve"> </w:t>
      </w:r>
      <w:r w:rsidR="004922FD">
        <w:rPr>
          <w:sz w:val="26"/>
          <w:szCs w:val="26"/>
          <w:lang w:eastAsia="ar-SA"/>
        </w:rPr>
        <w:t>6</w:t>
      </w:r>
      <w:r w:rsidR="00C81A8D">
        <w:rPr>
          <w:sz w:val="26"/>
          <w:szCs w:val="26"/>
          <w:lang w:eastAsia="ar-SA"/>
        </w:rPr>
        <w:t>00</w:t>
      </w:r>
      <w:r w:rsidRPr="00DB1EE9">
        <w:rPr>
          <w:sz w:val="26"/>
          <w:szCs w:val="26"/>
          <w:lang w:eastAsia="ar-SA"/>
        </w:rPr>
        <w:t xml:space="preserve"> рублей, </w:t>
      </w:r>
      <w:r w:rsidR="001B1743" w:rsidRPr="00DB1EE9">
        <w:rPr>
          <w:sz w:val="26"/>
          <w:szCs w:val="26"/>
          <w:lang w:eastAsia="ar-SA"/>
        </w:rPr>
        <w:t xml:space="preserve">в том числе условно утвержденные </w:t>
      </w:r>
      <w:r w:rsidR="001B1743" w:rsidRPr="00DB1EE9">
        <w:rPr>
          <w:sz w:val="26"/>
          <w:szCs w:val="26"/>
          <w:lang w:eastAsia="ar-SA"/>
        </w:rPr>
        <w:lastRenderedPageBreak/>
        <w:t xml:space="preserve">расходы в сумме </w:t>
      </w:r>
      <w:r w:rsidR="004B2BFF" w:rsidRPr="00F34783">
        <w:rPr>
          <w:sz w:val="26"/>
          <w:szCs w:val="26"/>
          <w:lang w:eastAsia="ar-SA"/>
        </w:rPr>
        <w:t>7</w:t>
      </w:r>
      <w:r w:rsidR="00F34783" w:rsidRPr="00F34783">
        <w:rPr>
          <w:sz w:val="26"/>
          <w:szCs w:val="26"/>
          <w:lang w:eastAsia="ar-SA"/>
        </w:rPr>
        <w:t>3</w:t>
      </w:r>
      <w:r w:rsidR="00AD79B2" w:rsidRPr="00F34783">
        <w:rPr>
          <w:sz w:val="26"/>
          <w:szCs w:val="26"/>
          <w:lang w:eastAsia="ar-SA"/>
        </w:rPr>
        <w:t> </w:t>
      </w:r>
      <w:r w:rsidR="00F34783">
        <w:rPr>
          <w:sz w:val="26"/>
          <w:szCs w:val="26"/>
          <w:lang w:eastAsia="ar-SA"/>
        </w:rPr>
        <w:t>425</w:t>
      </w:r>
      <w:r w:rsidR="00AD79B2">
        <w:rPr>
          <w:sz w:val="26"/>
          <w:szCs w:val="26"/>
          <w:lang w:eastAsia="ar-SA"/>
        </w:rPr>
        <w:t xml:space="preserve"> </w:t>
      </w:r>
      <w:r w:rsidR="00881B4E" w:rsidRPr="00DB1EE9">
        <w:rPr>
          <w:sz w:val="26"/>
          <w:szCs w:val="26"/>
          <w:lang w:eastAsia="ar-SA"/>
        </w:rPr>
        <w:t>рублей,</w:t>
      </w:r>
    </w:p>
    <w:p w:rsidR="007046BB" w:rsidRPr="00DB1EE9" w:rsidRDefault="001155C6" w:rsidP="00DB1EE9">
      <w:pPr>
        <w:pStyle w:val="a7"/>
        <w:numPr>
          <w:ilvl w:val="0"/>
          <w:numId w:val="4"/>
        </w:numPr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202</w:t>
      </w:r>
      <w:r w:rsidR="008F40CD">
        <w:rPr>
          <w:sz w:val="26"/>
          <w:szCs w:val="26"/>
          <w:lang w:eastAsia="ar-SA"/>
        </w:rPr>
        <w:t>5</w:t>
      </w:r>
      <w:r w:rsidRPr="00DB1EE9">
        <w:rPr>
          <w:sz w:val="26"/>
          <w:szCs w:val="26"/>
          <w:lang w:eastAsia="ar-SA"/>
        </w:rPr>
        <w:t xml:space="preserve"> год в сумме </w:t>
      </w:r>
      <w:r w:rsidR="00C81A8D">
        <w:rPr>
          <w:sz w:val="26"/>
          <w:szCs w:val="26"/>
          <w:lang w:eastAsia="ar-SA"/>
        </w:rPr>
        <w:t>3 </w:t>
      </w:r>
      <w:r w:rsidR="004922FD">
        <w:rPr>
          <w:sz w:val="26"/>
          <w:szCs w:val="26"/>
          <w:lang w:eastAsia="ar-SA"/>
        </w:rPr>
        <w:t>876</w:t>
      </w:r>
      <w:r w:rsidR="00C81A8D">
        <w:rPr>
          <w:sz w:val="26"/>
          <w:szCs w:val="26"/>
          <w:lang w:eastAsia="ar-SA"/>
        </w:rPr>
        <w:t xml:space="preserve"> </w:t>
      </w:r>
      <w:r w:rsidR="004922FD">
        <w:rPr>
          <w:sz w:val="26"/>
          <w:szCs w:val="26"/>
          <w:lang w:eastAsia="ar-SA"/>
        </w:rPr>
        <w:t>8</w:t>
      </w:r>
      <w:r w:rsidR="00C81A8D">
        <w:rPr>
          <w:sz w:val="26"/>
          <w:szCs w:val="26"/>
          <w:lang w:eastAsia="ar-SA"/>
        </w:rPr>
        <w:t>00</w:t>
      </w:r>
      <w:r w:rsidRPr="00DB1EE9">
        <w:rPr>
          <w:sz w:val="26"/>
          <w:szCs w:val="26"/>
          <w:lang w:eastAsia="ar-SA"/>
        </w:rPr>
        <w:t xml:space="preserve"> рублей, в том числе условно утвержденные расходы в сумме </w:t>
      </w:r>
      <w:r w:rsidR="004B2BFF" w:rsidRPr="00F34783">
        <w:rPr>
          <w:sz w:val="26"/>
          <w:szCs w:val="26"/>
          <w:lang w:eastAsia="ar-SA"/>
        </w:rPr>
        <w:t>1</w:t>
      </w:r>
      <w:r w:rsidR="00F34783">
        <w:rPr>
          <w:sz w:val="26"/>
          <w:szCs w:val="26"/>
          <w:lang w:eastAsia="ar-SA"/>
        </w:rPr>
        <w:t>87</w:t>
      </w:r>
      <w:r w:rsidR="004B2BFF" w:rsidRPr="00F34783">
        <w:rPr>
          <w:sz w:val="26"/>
          <w:szCs w:val="26"/>
          <w:lang w:eastAsia="ar-SA"/>
        </w:rPr>
        <w:t xml:space="preserve"> </w:t>
      </w:r>
      <w:r w:rsidR="00F34783">
        <w:rPr>
          <w:sz w:val="26"/>
          <w:szCs w:val="26"/>
          <w:lang w:eastAsia="ar-SA"/>
        </w:rPr>
        <w:t>600</w:t>
      </w:r>
      <w:r w:rsidRPr="00DB1EE9">
        <w:rPr>
          <w:sz w:val="26"/>
          <w:szCs w:val="26"/>
          <w:lang w:eastAsia="ar-SA"/>
        </w:rPr>
        <w:t xml:space="preserve"> рублей;</w:t>
      </w:r>
    </w:p>
    <w:p w:rsidR="001155C6" w:rsidRPr="00DB1EE9" w:rsidRDefault="001155C6" w:rsidP="00DB1EE9">
      <w:pPr>
        <w:pStyle w:val="a7"/>
        <w:numPr>
          <w:ilvl w:val="0"/>
          <w:numId w:val="3"/>
        </w:numPr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Дефицит бюджета</w:t>
      </w:r>
      <w:r w:rsidR="00310D39">
        <w:rPr>
          <w:sz w:val="26"/>
          <w:szCs w:val="26"/>
          <w:lang w:eastAsia="ar-SA"/>
        </w:rPr>
        <w:t xml:space="preserve"> </w:t>
      </w:r>
      <w:r w:rsidR="004B2BFF">
        <w:rPr>
          <w:sz w:val="26"/>
          <w:szCs w:val="26"/>
          <w:lang w:eastAsia="ar-SA"/>
        </w:rPr>
        <w:t>Завражного</w:t>
      </w:r>
      <w:r w:rsidR="00310D39">
        <w:rPr>
          <w:sz w:val="26"/>
          <w:szCs w:val="26"/>
          <w:lang w:eastAsia="ar-SA"/>
        </w:rPr>
        <w:t xml:space="preserve"> </w:t>
      </w:r>
      <w:r w:rsidRPr="00DB1EE9">
        <w:rPr>
          <w:sz w:val="26"/>
          <w:szCs w:val="26"/>
          <w:lang w:eastAsia="ar-SA"/>
        </w:rPr>
        <w:t>сельского поселения:</w:t>
      </w:r>
    </w:p>
    <w:p w:rsidR="001155C6" w:rsidRPr="00DB1EE9" w:rsidRDefault="001155C6" w:rsidP="00DB1EE9">
      <w:pPr>
        <w:pStyle w:val="a7"/>
        <w:numPr>
          <w:ilvl w:val="0"/>
          <w:numId w:val="5"/>
        </w:numPr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202</w:t>
      </w:r>
      <w:r w:rsidR="008F40CD">
        <w:rPr>
          <w:sz w:val="26"/>
          <w:szCs w:val="26"/>
          <w:lang w:eastAsia="ar-SA"/>
        </w:rPr>
        <w:t>4</w:t>
      </w:r>
      <w:r w:rsidRPr="00DB1EE9">
        <w:rPr>
          <w:sz w:val="26"/>
          <w:szCs w:val="26"/>
          <w:lang w:eastAsia="ar-SA"/>
        </w:rPr>
        <w:t xml:space="preserve"> год в сумме </w:t>
      </w:r>
      <w:r w:rsidR="004B2BFF">
        <w:rPr>
          <w:sz w:val="26"/>
          <w:szCs w:val="26"/>
          <w:lang w:eastAsia="ar-SA"/>
        </w:rPr>
        <w:t>0</w:t>
      </w:r>
      <w:r w:rsidR="00AD79B2">
        <w:rPr>
          <w:sz w:val="26"/>
          <w:szCs w:val="26"/>
          <w:lang w:eastAsia="ar-SA"/>
        </w:rPr>
        <w:t xml:space="preserve"> </w:t>
      </w:r>
      <w:r w:rsidR="00881B4E" w:rsidRPr="00DB1EE9">
        <w:rPr>
          <w:sz w:val="26"/>
          <w:szCs w:val="26"/>
          <w:lang w:eastAsia="ar-SA"/>
        </w:rPr>
        <w:t>рублей,</w:t>
      </w:r>
    </w:p>
    <w:p w:rsidR="00656FA8" w:rsidRPr="00DB1EE9" w:rsidRDefault="001155C6" w:rsidP="00DB1EE9">
      <w:pPr>
        <w:pStyle w:val="a7"/>
        <w:numPr>
          <w:ilvl w:val="0"/>
          <w:numId w:val="5"/>
        </w:numPr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202</w:t>
      </w:r>
      <w:r w:rsidR="008F40CD">
        <w:rPr>
          <w:sz w:val="26"/>
          <w:szCs w:val="26"/>
          <w:lang w:eastAsia="ar-SA"/>
        </w:rPr>
        <w:t>5</w:t>
      </w:r>
      <w:r w:rsidRPr="00DB1EE9">
        <w:rPr>
          <w:sz w:val="26"/>
          <w:szCs w:val="26"/>
          <w:lang w:eastAsia="ar-SA"/>
        </w:rPr>
        <w:t xml:space="preserve"> год в сумме </w:t>
      </w:r>
      <w:r w:rsidR="004B2BFF">
        <w:rPr>
          <w:sz w:val="26"/>
          <w:szCs w:val="26"/>
          <w:lang w:eastAsia="ar-SA"/>
        </w:rPr>
        <w:t>0</w:t>
      </w:r>
      <w:r w:rsidRPr="00DB1EE9">
        <w:rPr>
          <w:sz w:val="26"/>
          <w:szCs w:val="26"/>
          <w:lang w:eastAsia="ar-SA"/>
        </w:rPr>
        <w:t xml:space="preserve"> рублей.</w:t>
      </w:r>
    </w:p>
    <w:p w:rsidR="00656FA8" w:rsidRPr="00DB1EE9" w:rsidRDefault="00656FA8" w:rsidP="00DB1EE9">
      <w:pPr>
        <w:pStyle w:val="a7"/>
        <w:numPr>
          <w:ilvl w:val="0"/>
          <w:numId w:val="33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Прогнозируемое поступление доходов </w:t>
      </w:r>
      <w:r w:rsidR="003467FF" w:rsidRPr="00DB1EE9">
        <w:rPr>
          <w:sz w:val="26"/>
          <w:szCs w:val="26"/>
          <w:lang w:eastAsia="ar-SA"/>
        </w:rPr>
        <w:t xml:space="preserve">бюджета </w:t>
      </w:r>
      <w:r w:rsidR="004B2BFF">
        <w:rPr>
          <w:sz w:val="26"/>
          <w:szCs w:val="26"/>
          <w:lang w:eastAsia="ar-SA"/>
        </w:rPr>
        <w:t>Завражного</w:t>
      </w:r>
      <w:r w:rsidR="0031061A">
        <w:rPr>
          <w:sz w:val="26"/>
          <w:szCs w:val="26"/>
          <w:lang w:eastAsia="ar-SA"/>
        </w:rPr>
        <w:t xml:space="preserve"> </w:t>
      </w:r>
      <w:r w:rsidR="003467FF" w:rsidRPr="00DB1EE9">
        <w:rPr>
          <w:sz w:val="26"/>
          <w:szCs w:val="26"/>
          <w:lang w:eastAsia="ar-SA"/>
        </w:rPr>
        <w:t>сельского поселения</w:t>
      </w:r>
      <w:r w:rsidRPr="00DB1EE9">
        <w:rPr>
          <w:sz w:val="26"/>
          <w:szCs w:val="26"/>
          <w:lang w:eastAsia="ar-SA"/>
        </w:rPr>
        <w:t>.</w:t>
      </w:r>
    </w:p>
    <w:p w:rsidR="00B22452" w:rsidRPr="00DB1EE9" w:rsidRDefault="003467FF" w:rsidP="00DB1EE9">
      <w:pPr>
        <w:pStyle w:val="a7"/>
        <w:numPr>
          <w:ilvl w:val="0"/>
          <w:numId w:val="7"/>
        </w:numPr>
        <w:jc w:val="both"/>
        <w:rPr>
          <w:sz w:val="26"/>
          <w:szCs w:val="26"/>
          <w:lang w:eastAsia="ar-SA"/>
        </w:rPr>
      </w:pPr>
      <w:r w:rsidRPr="00DB1EE9">
        <w:rPr>
          <w:rFonts w:eastAsia="Times New Roman"/>
          <w:kern w:val="0"/>
          <w:sz w:val="26"/>
          <w:szCs w:val="26"/>
          <w:lang w:eastAsia="ar-SA"/>
        </w:rPr>
        <w:t>Ут</w:t>
      </w:r>
      <w:r w:rsidR="001B291E" w:rsidRPr="00DB1EE9">
        <w:rPr>
          <w:rFonts w:eastAsia="Times New Roman"/>
          <w:kern w:val="0"/>
          <w:sz w:val="26"/>
          <w:szCs w:val="26"/>
          <w:lang w:eastAsia="ar-SA"/>
        </w:rPr>
        <w:t>вердить прогнозируемые доходы в  бюджете</w:t>
      </w:r>
      <w:r w:rsidR="0031061A">
        <w:rPr>
          <w:rFonts w:eastAsia="Times New Roman"/>
          <w:kern w:val="0"/>
          <w:sz w:val="26"/>
          <w:szCs w:val="26"/>
          <w:lang w:eastAsia="ar-SA"/>
        </w:rPr>
        <w:t xml:space="preserve"> </w:t>
      </w:r>
      <w:r w:rsidR="006131DE" w:rsidRPr="00DB1EE9">
        <w:rPr>
          <w:sz w:val="26"/>
          <w:szCs w:val="26"/>
          <w:lang w:eastAsia="ar-SA"/>
        </w:rPr>
        <w:t>сельского поселения</w:t>
      </w:r>
      <w:r w:rsidR="00B22452" w:rsidRPr="00DB1EE9">
        <w:rPr>
          <w:sz w:val="26"/>
          <w:szCs w:val="26"/>
          <w:lang w:eastAsia="ar-SA"/>
        </w:rPr>
        <w:t>:</w:t>
      </w:r>
    </w:p>
    <w:p w:rsidR="00656FA8" w:rsidRPr="00DB1EE9" w:rsidRDefault="00B22452" w:rsidP="00DB1EE9">
      <w:pPr>
        <w:pStyle w:val="a7"/>
        <w:numPr>
          <w:ilvl w:val="0"/>
          <w:numId w:val="8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202</w:t>
      </w:r>
      <w:r w:rsidR="008F40CD">
        <w:rPr>
          <w:sz w:val="26"/>
          <w:szCs w:val="26"/>
          <w:lang w:eastAsia="ar-SA"/>
        </w:rPr>
        <w:t>3</w:t>
      </w:r>
      <w:r w:rsidR="00656FA8" w:rsidRPr="00DB1EE9">
        <w:rPr>
          <w:sz w:val="26"/>
          <w:szCs w:val="26"/>
          <w:lang w:eastAsia="ar-SA"/>
        </w:rPr>
        <w:t xml:space="preserve"> год согласно прил</w:t>
      </w:r>
      <w:r w:rsidR="00F94402" w:rsidRPr="00DB1EE9">
        <w:rPr>
          <w:sz w:val="26"/>
          <w:szCs w:val="26"/>
          <w:lang w:eastAsia="ar-SA"/>
        </w:rPr>
        <w:t>ожению</w:t>
      </w:r>
      <w:r w:rsidR="00765EC4" w:rsidRPr="00DB1EE9">
        <w:rPr>
          <w:sz w:val="26"/>
          <w:szCs w:val="26"/>
          <w:lang w:eastAsia="ar-SA"/>
        </w:rPr>
        <w:t xml:space="preserve"> № </w:t>
      </w:r>
      <w:r w:rsidR="007B7B92">
        <w:rPr>
          <w:sz w:val="26"/>
          <w:szCs w:val="26"/>
          <w:lang w:eastAsia="ar-SA"/>
        </w:rPr>
        <w:t>1</w:t>
      </w:r>
      <w:r w:rsidR="00881B4E" w:rsidRPr="00DB1EE9">
        <w:rPr>
          <w:sz w:val="26"/>
          <w:szCs w:val="26"/>
          <w:lang w:eastAsia="ar-SA"/>
        </w:rPr>
        <w:t xml:space="preserve"> к настоящему решению,</w:t>
      </w:r>
    </w:p>
    <w:p w:rsidR="00B22452" w:rsidRPr="00DB1EE9" w:rsidRDefault="00B22452" w:rsidP="00DB1EE9">
      <w:pPr>
        <w:pStyle w:val="a7"/>
        <w:numPr>
          <w:ilvl w:val="0"/>
          <w:numId w:val="8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плановый период 202</w:t>
      </w:r>
      <w:r w:rsidR="008F40CD">
        <w:rPr>
          <w:sz w:val="26"/>
          <w:szCs w:val="26"/>
          <w:lang w:eastAsia="ar-SA"/>
        </w:rPr>
        <w:t>4</w:t>
      </w:r>
      <w:r w:rsidRPr="00DB1EE9">
        <w:rPr>
          <w:sz w:val="26"/>
          <w:szCs w:val="26"/>
          <w:lang w:eastAsia="ar-SA"/>
        </w:rPr>
        <w:t xml:space="preserve"> и 202</w:t>
      </w:r>
      <w:r w:rsidR="008F40CD">
        <w:rPr>
          <w:sz w:val="26"/>
          <w:szCs w:val="26"/>
          <w:lang w:eastAsia="ar-SA"/>
        </w:rPr>
        <w:t>5</w:t>
      </w:r>
      <w:r w:rsidRPr="00DB1EE9">
        <w:rPr>
          <w:sz w:val="26"/>
          <w:szCs w:val="26"/>
          <w:lang w:eastAsia="ar-SA"/>
        </w:rPr>
        <w:t xml:space="preserve"> годов </w:t>
      </w:r>
      <w:r w:rsidR="00F94402" w:rsidRPr="00DB1EE9">
        <w:rPr>
          <w:sz w:val="26"/>
          <w:szCs w:val="26"/>
          <w:lang w:eastAsia="ar-SA"/>
        </w:rPr>
        <w:t>согласно приложению</w:t>
      </w:r>
      <w:r w:rsidR="00765EC4" w:rsidRPr="00DB1EE9">
        <w:rPr>
          <w:sz w:val="26"/>
          <w:szCs w:val="26"/>
          <w:lang w:eastAsia="ar-SA"/>
        </w:rPr>
        <w:t xml:space="preserve"> № </w:t>
      </w:r>
      <w:r w:rsidR="007B7B92">
        <w:rPr>
          <w:sz w:val="26"/>
          <w:szCs w:val="26"/>
          <w:lang w:eastAsia="ar-SA"/>
        </w:rPr>
        <w:t>2</w:t>
      </w:r>
      <w:r w:rsidRPr="00DB1EE9">
        <w:rPr>
          <w:sz w:val="26"/>
          <w:szCs w:val="26"/>
          <w:lang w:eastAsia="ar-SA"/>
        </w:rPr>
        <w:t xml:space="preserve"> к настоящему решению.</w:t>
      </w:r>
    </w:p>
    <w:p w:rsidR="00656FA8" w:rsidRPr="00DB1EE9" w:rsidRDefault="00656FA8" w:rsidP="00DB1EE9">
      <w:pPr>
        <w:pStyle w:val="a7"/>
        <w:numPr>
          <w:ilvl w:val="0"/>
          <w:numId w:val="33"/>
        </w:numPr>
        <w:jc w:val="both"/>
        <w:rPr>
          <w:sz w:val="26"/>
          <w:szCs w:val="26"/>
        </w:rPr>
      </w:pPr>
      <w:r w:rsidRPr="00DB1EE9">
        <w:rPr>
          <w:sz w:val="26"/>
          <w:szCs w:val="26"/>
          <w:lang w:eastAsia="ar-SA"/>
        </w:rPr>
        <w:t>Особенности использования средств, получаемых муниципальными казенными учреждениями</w:t>
      </w:r>
      <w:r w:rsidR="00B22452" w:rsidRPr="00DB1EE9">
        <w:rPr>
          <w:sz w:val="26"/>
          <w:szCs w:val="26"/>
        </w:rPr>
        <w:t>.</w:t>
      </w:r>
    </w:p>
    <w:p w:rsidR="00656FA8" w:rsidRPr="00DB1EE9" w:rsidRDefault="00656FA8" w:rsidP="00DB1EE9">
      <w:pPr>
        <w:pStyle w:val="a7"/>
        <w:numPr>
          <w:ilvl w:val="0"/>
          <w:numId w:val="9"/>
        </w:numPr>
        <w:jc w:val="both"/>
        <w:rPr>
          <w:sz w:val="26"/>
          <w:szCs w:val="26"/>
        </w:rPr>
      </w:pPr>
      <w:r w:rsidRPr="00DB1EE9">
        <w:rPr>
          <w:sz w:val="26"/>
          <w:szCs w:val="26"/>
        </w:rPr>
        <w:t>Средства в валюте Российской Федерации, поступающие во временное распоряжение муниципальных казенных учреждений в соответствии с законодательными и иными нормативными правовыми</w:t>
      </w:r>
      <w:r w:rsidR="00B22452" w:rsidRPr="00DB1EE9">
        <w:rPr>
          <w:sz w:val="26"/>
          <w:szCs w:val="26"/>
        </w:rPr>
        <w:t xml:space="preserve"> актами РФ, Костромской области</w:t>
      </w:r>
      <w:r w:rsidRPr="00DB1EE9">
        <w:rPr>
          <w:sz w:val="26"/>
          <w:szCs w:val="26"/>
        </w:rPr>
        <w:t xml:space="preserve"> учитываются на счетах, открытых им в </w:t>
      </w:r>
      <w:r w:rsidR="005E685F" w:rsidRPr="00DB1EE9">
        <w:rPr>
          <w:sz w:val="26"/>
          <w:szCs w:val="26"/>
        </w:rPr>
        <w:t>управлении</w:t>
      </w:r>
      <w:r w:rsidRPr="00DB1EE9">
        <w:rPr>
          <w:sz w:val="26"/>
          <w:szCs w:val="26"/>
        </w:rPr>
        <w:t xml:space="preserve"> Федерального казначейства по</w:t>
      </w:r>
      <w:r w:rsidR="005E685F" w:rsidRPr="00DB1EE9">
        <w:rPr>
          <w:sz w:val="26"/>
          <w:szCs w:val="26"/>
        </w:rPr>
        <w:t xml:space="preserve"> Костромской области</w:t>
      </w:r>
      <w:r w:rsidRPr="00DB1EE9">
        <w:rPr>
          <w:sz w:val="26"/>
          <w:szCs w:val="26"/>
        </w:rPr>
        <w:t>.</w:t>
      </w:r>
    </w:p>
    <w:p w:rsidR="00656FA8" w:rsidRPr="00DB1EE9" w:rsidRDefault="00656FA8" w:rsidP="00DB1EE9">
      <w:pPr>
        <w:pStyle w:val="a7"/>
        <w:numPr>
          <w:ilvl w:val="0"/>
          <w:numId w:val="33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Бюджетные ассигнования бюджета </w:t>
      </w:r>
      <w:r w:rsidR="004B2BFF">
        <w:rPr>
          <w:sz w:val="26"/>
          <w:szCs w:val="26"/>
          <w:lang w:eastAsia="ar-SA"/>
        </w:rPr>
        <w:t>Завражного</w:t>
      </w:r>
      <w:r w:rsidR="0031061A">
        <w:rPr>
          <w:sz w:val="26"/>
          <w:szCs w:val="26"/>
          <w:lang w:eastAsia="ar-SA"/>
        </w:rPr>
        <w:t xml:space="preserve"> </w:t>
      </w:r>
      <w:r w:rsidRPr="00DB1EE9">
        <w:rPr>
          <w:sz w:val="26"/>
          <w:szCs w:val="26"/>
          <w:lang w:eastAsia="ar-SA"/>
        </w:rPr>
        <w:t>сельского поселения.</w:t>
      </w:r>
    </w:p>
    <w:p w:rsidR="00F94402" w:rsidRPr="00DB1EE9" w:rsidRDefault="00656FA8" w:rsidP="00DB1EE9">
      <w:pPr>
        <w:pStyle w:val="a7"/>
        <w:numPr>
          <w:ilvl w:val="0"/>
          <w:numId w:val="10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Утвердить распределение бюджетных ассигнований по раздела</w:t>
      </w:r>
      <w:r w:rsidR="00F94402" w:rsidRPr="00DB1EE9">
        <w:rPr>
          <w:sz w:val="26"/>
          <w:szCs w:val="26"/>
          <w:lang w:eastAsia="ar-SA"/>
        </w:rPr>
        <w:t xml:space="preserve">м, подразделам, целевым статьям, </w:t>
      </w:r>
      <w:r w:rsidRPr="00DB1EE9">
        <w:rPr>
          <w:sz w:val="26"/>
          <w:szCs w:val="26"/>
          <w:lang w:eastAsia="ar-SA"/>
        </w:rPr>
        <w:t xml:space="preserve">группам и подгруппам видов расходов классификации расходов </w:t>
      </w:r>
      <w:r w:rsidR="00F94402" w:rsidRPr="00DB1EE9">
        <w:rPr>
          <w:sz w:val="26"/>
          <w:szCs w:val="26"/>
          <w:lang w:eastAsia="ar-SA"/>
        </w:rPr>
        <w:t>бюджетов Российской Федерации:</w:t>
      </w:r>
    </w:p>
    <w:p w:rsidR="00656FA8" w:rsidRPr="00DB1EE9" w:rsidRDefault="00F94402" w:rsidP="00DB1EE9">
      <w:pPr>
        <w:pStyle w:val="a7"/>
        <w:numPr>
          <w:ilvl w:val="0"/>
          <w:numId w:val="11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202</w:t>
      </w:r>
      <w:r w:rsidR="008F40CD">
        <w:rPr>
          <w:sz w:val="26"/>
          <w:szCs w:val="26"/>
          <w:lang w:eastAsia="ar-SA"/>
        </w:rPr>
        <w:t>3</w:t>
      </w:r>
      <w:r w:rsidRPr="00DB1EE9">
        <w:rPr>
          <w:sz w:val="26"/>
          <w:szCs w:val="26"/>
          <w:lang w:eastAsia="ar-SA"/>
        </w:rPr>
        <w:t xml:space="preserve"> год </w:t>
      </w:r>
      <w:r w:rsidR="00765EC4" w:rsidRPr="00DB1EE9">
        <w:rPr>
          <w:sz w:val="26"/>
          <w:szCs w:val="26"/>
          <w:lang w:eastAsia="ar-SA"/>
        </w:rPr>
        <w:t xml:space="preserve">согласно приложению № </w:t>
      </w:r>
      <w:r w:rsidR="007B7B92">
        <w:rPr>
          <w:sz w:val="26"/>
          <w:szCs w:val="26"/>
          <w:lang w:eastAsia="ar-SA"/>
        </w:rPr>
        <w:t>3</w:t>
      </w:r>
      <w:r w:rsidR="00881B4E" w:rsidRPr="00DB1EE9">
        <w:rPr>
          <w:sz w:val="26"/>
          <w:szCs w:val="26"/>
          <w:lang w:eastAsia="ar-SA"/>
        </w:rPr>
        <w:t xml:space="preserve"> к настоящему решению,</w:t>
      </w:r>
    </w:p>
    <w:p w:rsidR="00F94402" w:rsidRPr="00DB1EE9" w:rsidRDefault="00F94402" w:rsidP="00DB1EE9">
      <w:pPr>
        <w:pStyle w:val="a7"/>
        <w:numPr>
          <w:ilvl w:val="0"/>
          <w:numId w:val="11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плановый период 202</w:t>
      </w:r>
      <w:r w:rsidR="008F40CD">
        <w:rPr>
          <w:sz w:val="26"/>
          <w:szCs w:val="26"/>
          <w:lang w:eastAsia="ar-SA"/>
        </w:rPr>
        <w:t>4</w:t>
      </w:r>
      <w:r w:rsidRPr="00DB1EE9">
        <w:rPr>
          <w:sz w:val="26"/>
          <w:szCs w:val="26"/>
          <w:lang w:eastAsia="ar-SA"/>
        </w:rPr>
        <w:t xml:space="preserve"> и 202</w:t>
      </w:r>
      <w:r w:rsidR="008F40CD">
        <w:rPr>
          <w:sz w:val="26"/>
          <w:szCs w:val="26"/>
          <w:lang w:eastAsia="ar-SA"/>
        </w:rPr>
        <w:t>5</w:t>
      </w:r>
      <w:r w:rsidRPr="00DB1EE9">
        <w:rPr>
          <w:sz w:val="26"/>
          <w:szCs w:val="26"/>
          <w:lang w:eastAsia="ar-SA"/>
        </w:rPr>
        <w:t xml:space="preserve"> годов </w:t>
      </w:r>
      <w:r w:rsidR="00765EC4" w:rsidRPr="00DB1EE9">
        <w:rPr>
          <w:sz w:val="26"/>
          <w:szCs w:val="26"/>
          <w:lang w:eastAsia="ar-SA"/>
        </w:rPr>
        <w:t xml:space="preserve">согласно приложению № </w:t>
      </w:r>
      <w:r w:rsidR="007B7B92">
        <w:rPr>
          <w:sz w:val="26"/>
          <w:szCs w:val="26"/>
          <w:lang w:eastAsia="ar-SA"/>
        </w:rPr>
        <w:t>4</w:t>
      </w:r>
      <w:r w:rsidRPr="00DB1EE9">
        <w:rPr>
          <w:sz w:val="26"/>
          <w:szCs w:val="26"/>
          <w:lang w:eastAsia="ar-SA"/>
        </w:rPr>
        <w:t xml:space="preserve"> к настоящему решению</w:t>
      </w:r>
      <w:r w:rsidR="00881B4E" w:rsidRPr="00DB1EE9">
        <w:rPr>
          <w:sz w:val="26"/>
          <w:szCs w:val="26"/>
          <w:lang w:eastAsia="ar-SA"/>
        </w:rPr>
        <w:t>;</w:t>
      </w:r>
    </w:p>
    <w:p w:rsidR="00F94402" w:rsidRPr="00DB1EE9" w:rsidRDefault="00656FA8" w:rsidP="00DB1EE9">
      <w:pPr>
        <w:pStyle w:val="a7"/>
        <w:numPr>
          <w:ilvl w:val="0"/>
          <w:numId w:val="10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Утвердить ведомственную структуру расходов бюджета</w:t>
      </w:r>
      <w:r w:rsidR="005B6070">
        <w:rPr>
          <w:sz w:val="26"/>
          <w:szCs w:val="26"/>
          <w:lang w:eastAsia="ar-SA"/>
        </w:rPr>
        <w:t xml:space="preserve"> </w:t>
      </w:r>
      <w:r w:rsidR="004B2BFF">
        <w:rPr>
          <w:sz w:val="26"/>
          <w:szCs w:val="26"/>
          <w:lang w:eastAsia="ar-SA"/>
        </w:rPr>
        <w:t>Завражного</w:t>
      </w:r>
      <w:r w:rsidR="005B6070">
        <w:rPr>
          <w:sz w:val="26"/>
          <w:szCs w:val="26"/>
          <w:lang w:eastAsia="ar-SA"/>
        </w:rPr>
        <w:t xml:space="preserve"> </w:t>
      </w:r>
      <w:r w:rsidR="00F94402" w:rsidRPr="00DB1EE9">
        <w:rPr>
          <w:sz w:val="26"/>
          <w:szCs w:val="26"/>
          <w:lang w:eastAsia="ar-SA"/>
        </w:rPr>
        <w:t>сельского поселения:</w:t>
      </w:r>
    </w:p>
    <w:p w:rsidR="00656FA8" w:rsidRPr="00DB1EE9" w:rsidRDefault="00656FA8" w:rsidP="00DB1EE9">
      <w:pPr>
        <w:pStyle w:val="a7"/>
        <w:numPr>
          <w:ilvl w:val="0"/>
          <w:numId w:val="12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</w:t>
      </w:r>
      <w:r w:rsidR="00765EC4" w:rsidRPr="00DB1EE9">
        <w:rPr>
          <w:sz w:val="26"/>
          <w:szCs w:val="26"/>
          <w:lang w:eastAsia="ar-SA"/>
        </w:rPr>
        <w:t>2</w:t>
      </w:r>
      <w:r w:rsidR="008F40CD">
        <w:rPr>
          <w:sz w:val="26"/>
          <w:szCs w:val="26"/>
          <w:lang w:eastAsia="ar-SA"/>
        </w:rPr>
        <w:t>3</w:t>
      </w:r>
      <w:r w:rsidR="00765EC4" w:rsidRPr="00DB1EE9">
        <w:rPr>
          <w:sz w:val="26"/>
          <w:szCs w:val="26"/>
          <w:lang w:eastAsia="ar-SA"/>
        </w:rPr>
        <w:t xml:space="preserve"> год согласно приложению № </w:t>
      </w:r>
      <w:r w:rsidR="007B7B92">
        <w:rPr>
          <w:sz w:val="26"/>
          <w:szCs w:val="26"/>
          <w:lang w:eastAsia="ar-SA"/>
        </w:rPr>
        <w:t>5</w:t>
      </w:r>
      <w:r w:rsidR="00F94402" w:rsidRPr="00DB1EE9">
        <w:rPr>
          <w:sz w:val="26"/>
          <w:szCs w:val="26"/>
          <w:lang w:eastAsia="ar-SA"/>
        </w:rPr>
        <w:t xml:space="preserve"> к </w:t>
      </w:r>
      <w:r w:rsidR="00881B4E" w:rsidRPr="00DB1EE9">
        <w:rPr>
          <w:sz w:val="26"/>
          <w:szCs w:val="26"/>
          <w:lang w:eastAsia="ar-SA"/>
        </w:rPr>
        <w:t>настоящему решению,</w:t>
      </w:r>
    </w:p>
    <w:p w:rsidR="00F94402" w:rsidRPr="00DB1EE9" w:rsidRDefault="00F94402" w:rsidP="00DB1EE9">
      <w:pPr>
        <w:pStyle w:val="a7"/>
        <w:numPr>
          <w:ilvl w:val="0"/>
          <w:numId w:val="12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плановый период 202</w:t>
      </w:r>
      <w:r w:rsidR="008F40CD">
        <w:rPr>
          <w:sz w:val="26"/>
          <w:szCs w:val="26"/>
          <w:lang w:eastAsia="ar-SA"/>
        </w:rPr>
        <w:t>4</w:t>
      </w:r>
      <w:r w:rsidRPr="00DB1EE9">
        <w:rPr>
          <w:sz w:val="26"/>
          <w:szCs w:val="26"/>
          <w:lang w:eastAsia="ar-SA"/>
        </w:rPr>
        <w:t xml:space="preserve"> и 202</w:t>
      </w:r>
      <w:r w:rsidR="008F40CD">
        <w:rPr>
          <w:sz w:val="26"/>
          <w:szCs w:val="26"/>
          <w:lang w:eastAsia="ar-SA"/>
        </w:rPr>
        <w:t>5</w:t>
      </w:r>
      <w:r w:rsidRPr="00DB1EE9">
        <w:rPr>
          <w:sz w:val="26"/>
          <w:szCs w:val="26"/>
          <w:lang w:eastAsia="ar-SA"/>
        </w:rPr>
        <w:t xml:space="preserve"> годов </w:t>
      </w:r>
      <w:r w:rsidR="00765EC4" w:rsidRPr="00DB1EE9">
        <w:rPr>
          <w:sz w:val="26"/>
          <w:szCs w:val="26"/>
          <w:lang w:eastAsia="ar-SA"/>
        </w:rPr>
        <w:t xml:space="preserve">согласно приложению № </w:t>
      </w:r>
      <w:r w:rsidR="007B7B92">
        <w:rPr>
          <w:sz w:val="26"/>
          <w:szCs w:val="26"/>
          <w:lang w:eastAsia="ar-SA"/>
        </w:rPr>
        <w:t>6</w:t>
      </w:r>
      <w:r w:rsidRPr="00DB1EE9">
        <w:rPr>
          <w:sz w:val="26"/>
          <w:szCs w:val="26"/>
          <w:lang w:eastAsia="ar-SA"/>
        </w:rPr>
        <w:t xml:space="preserve"> к настоящему решению</w:t>
      </w:r>
      <w:r w:rsidR="00881B4E" w:rsidRPr="00DB1EE9">
        <w:rPr>
          <w:sz w:val="26"/>
          <w:szCs w:val="26"/>
          <w:lang w:eastAsia="ar-SA"/>
        </w:rPr>
        <w:t>;</w:t>
      </w:r>
    </w:p>
    <w:p w:rsidR="00881B4E" w:rsidRPr="00DB1EE9" w:rsidRDefault="00656FA8" w:rsidP="00DB1EE9">
      <w:pPr>
        <w:pStyle w:val="a7"/>
        <w:numPr>
          <w:ilvl w:val="0"/>
          <w:numId w:val="10"/>
        </w:numPr>
        <w:jc w:val="both"/>
        <w:rPr>
          <w:sz w:val="26"/>
          <w:szCs w:val="26"/>
        </w:rPr>
      </w:pPr>
      <w:r w:rsidRPr="00DB1EE9">
        <w:rPr>
          <w:sz w:val="26"/>
          <w:szCs w:val="26"/>
        </w:rPr>
        <w:t>Утвердить общ</w:t>
      </w:r>
      <w:r w:rsidR="00881B4E" w:rsidRPr="00DB1EE9">
        <w:rPr>
          <w:sz w:val="26"/>
          <w:szCs w:val="26"/>
        </w:rPr>
        <w:t xml:space="preserve">ий объем бюджетных ассигнований, направляемых </w:t>
      </w:r>
      <w:r w:rsidRPr="00DB1EE9">
        <w:rPr>
          <w:sz w:val="26"/>
          <w:szCs w:val="26"/>
        </w:rPr>
        <w:t>на исполнение публичных нормативных обязательств</w:t>
      </w:r>
      <w:r w:rsidR="00881B4E" w:rsidRPr="00DB1EE9">
        <w:rPr>
          <w:sz w:val="26"/>
          <w:szCs w:val="26"/>
        </w:rPr>
        <w:t>:</w:t>
      </w:r>
    </w:p>
    <w:p w:rsidR="00656FA8" w:rsidRPr="00DB1EE9" w:rsidRDefault="00656FA8" w:rsidP="00DB1EE9">
      <w:pPr>
        <w:pStyle w:val="a7"/>
        <w:numPr>
          <w:ilvl w:val="0"/>
          <w:numId w:val="13"/>
        </w:numPr>
        <w:jc w:val="both"/>
        <w:rPr>
          <w:sz w:val="26"/>
          <w:szCs w:val="26"/>
        </w:rPr>
      </w:pPr>
      <w:r w:rsidRPr="00DB1EE9">
        <w:rPr>
          <w:sz w:val="26"/>
          <w:szCs w:val="26"/>
        </w:rPr>
        <w:t>на 20</w:t>
      </w:r>
      <w:r w:rsidR="006131DE" w:rsidRPr="00DB1EE9">
        <w:rPr>
          <w:sz w:val="26"/>
          <w:szCs w:val="26"/>
        </w:rPr>
        <w:t>2</w:t>
      </w:r>
      <w:r w:rsidR="008F40CD">
        <w:rPr>
          <w:sz w:val="26"/>
          <w:szCs w:val="26"/>
        </w:rPr>
        <w:t>3</w:t>
      </w:r>
      <w:r w:rsidR="0050291E">
        <w:rPr>
          <w:sz w:val="26"/>
          <w:szCs w:val="26"/>
        </w:rPr>
        <w:t xml:space="preserve"> год в сумме </w:t>
      </w:r>
      <w:r w:rsidR="004B2BFF">
        <w:rPr>
          <w:b/>
          <w:i/>
          <w:sz w:val="26"/>
          <w:szCs w:val="26"/>
        </w:rPr>
        <w:t>0</w:t>
      </w:r>
      <w:r w:rsidR="00881B4E" w:rsidRPr="00DB1EE9">
        <w:rPr>
          <w:sz w:val="26"/>
          <w:szCs w:val="26"/>
        </w:rPr>
        <w:t xml:space="preserve"> рублей,</w:t>
      </w:r>
    </w:p>
    <w:p w:rsidR="00881B4E" w:rsidRPr="00DB1EE9" w:rsidRDefault="0050291E" w:rsidP="00DB1EE9">
      <w:pPr>
        <w:pStyle w:val="a7"/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8F40CD">
        <w:rPr>
          <w:sz w:val="26"/>
          <w:szCs w:val="26"/>
        </w:rPr>
        <w:t>4</w:t>
      </w:r>
      <w:r>
        <w:rPr>
          <w:sz w:val="26"/>
          <w:szCs w:val="26"/>
        </w:rPr>
        <w:t xml:space="preserve"> год в сумме </w:t>
      </w:r>
      <w:r w:rsidR="004B2BFF">
        <w:rPr>
          <w:b/>
          <w:i/>
          <w:sz w:val="26"/>
          <w:szCs w:val="26"/>
        </w:rPr>
        <w:t>0</w:t>
      </w:r>
      <w:r w:rsidR="00881B4E" w:rsidRPr="00DB1EE9">
        <w:rPr>
          <w:sz w:val="26"/>
          <w:szCs w:val="26"/>
        </w:rPr>
        <w:t xml:space="preserve"> рублей,</w:t>
      </w:r>
    </w:p>
    <w:p w:rsidR="00881B4E" w:rsidRPr="00DB1EE9" w:rsidRDefault="0050291E" w:rsidP="00DB1EE9">
      <w:pPr>
        <w:pStyle w:val="a7"/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8F40CD">
        <w:rPr>
          <w:sz w:val="26"/>
          <w:szCs w:val="26"/>
        </w:rPr>
        <w:t>5</w:t>
      </w:r>
      <w:r>
        <w:rPr>
          <w:sz w:val="26"/>
          <w:szCs w:val="26"/>
        </w:rPr>
        <w:t xml:space="preserve"> год в сумме </w:t>
      </w:r>
      <w:r w:rsidR="004B2BFF">
        <w:rPr>
          <w:b/>
          <w:i/>
          <w:sz w:val="26"/>
          <w:szCs w:val="26"/>
        </w:rPr>
        <w:t>0</w:t>
      </w:r>
      <w:r w:rsidR="00881B4E" w:rsidRPr="00DB1EE9">
        <w:rPr>
          <w:sz w:val="26"/>
          <w:szCs w:val="26"/>
        </w:rPr>
        <w:t xml:space="preserve"> рублей.</w:t>
      </w:r>
    </w:p>
    <w:p w:rsidR="00656FA8" w:rsidRPr="00DB1EE9" w:rsidRDefault="00656FA8" w:rsidP="00DB1EE9">
      <w:pPr>
        <w:pStyle w:val="a7"/>
        <w:numPr>
          <w:ilvl w:val="0"/>
          <w:numId w:val="33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Резервный фонд администрации</w:t>
      </w:r>
      <w:r w:rsidR="00310D39">
        <w:rPr>
          <w:sz w:val="26"/>
          <w:szCs w:val="26"/>
          <w:lang w:eastAsia="ar-SA"/>
        </w:rPr>
        <w:t xml:space="preserve"> </w:t>
      </w:r>
      <w:r w:rsidR="004B2BFF">
        <w:rPr>
          <w:sz w:val="26"/>
          <w:szCs w:val="26"/>
          <w:lang w:eastAsia="ar-SA"/>
        </w:rPr>
        <w:t>Завражного</w:t>
      </w:r>
      <w:r w:rsidR="0031061A">
        <w:rPr>
          <w:sz w:val="26"/>
          <w:szCs w:val="26"/>
          <w:lang w:eastAsia="ar-SA"/>
        </w:rPr>
        <w:t xml:space="preserve"> </w:t>
      </w:r>
      <w:r w:rsidRPr="00DB1EE9">
        <w:rPr>
          <w:sz w:val="26"/>
          <w:szCs w:val="26"/>
          <w:lang w:eastAsia="ar-SA"/>
        </w:rPr>
        <w:t>сельского поселения.</w:t>
      </w:r>
    </w:p>
    <w:p w:rsidR="00AB21FD" w:rsidRPr="00DB1EE9" w:rsidRDefault="00656FA8" w:rsidP="00DB1EE9">
      <w:pPr>
        <w:pStyle w:val="a7"/>
        <w:numPr>
          <w:ilvl w:val="0"/>
          <w:numId w:val="14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Установить размер резервного фонда администрации</w:t>
      </w:r>
      <w:r w:rsidR="00310D39">
        <w:rPr>
          <w:sz w:val="26"/>
          <w:szCs w:val="26"/>
          <w:lang w:eastAsia="ar-SA"/>
        </w:rPr>
        <w:t xml:space="preserve"> </w:t>
      </w:r>
      <w:r w:rsidR="004B2BFF">
        <w:rPr>
          <w:sz w:val="26"/>
          <w:szCs w:val="26"/>
          <w:lang w:eastAsia="ar-SA"/>
        </w:rPr>
        <w:t>Завражного</w:t>
      </w:r>
      <w:r w:rsidRPr="00DB1EE9">
        <w:rPr>
          <w:sz w:val="26"/>
          <w:szCs w:val="26"/>
          <w:lang w:eastAsia="ar-SA"/>
        </w:rPr>
        <w:t xml:space="preserve"> сельского поселения</w:t>
      </w:r>
      <w:r w:rsidR="00AB21FD" w:rsidRPr="00DB1EE9">
        <w:rPr>
          <w:sz w:val="26"/>
          <w:szCs w:val="26"/>
          <w:lang w:eastAsia="ar-SA"/>
        </w:rPr>
        <w:t>:</w:t>
      </w:r>
    </w:p>
    <w:p w:rsidR="00656FA8" w:rsidRPr="00DB1EE9" w:rsidRDefault="00AB21FD" w:rsidP="00DB1EE9">
      <w:pPr>
        <w:pStyle w:val="a7"/>
        <w:numPr>
          <w:ilvl w:val="0"/>
          <w:numId w:val="15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202</w:t>
      </w:r>
      <w:r w:rsidR="008F40CD">
        <w:rPr>
          <w:sz w:val="26"/>
          <w:szCs w:val="26"/>
          <w:lang w:eastAsia="ar-SA"/>
        </w:rPr>
        <w:t>3</w:t>
      </w:r>
      <w:r w:rsidR="0050291E">
        <w:rPr>
          <w:sz w:val="26"/>
          <w:szCs w:val="26"/>
          <w:lang w:eastAsia="ar-SA"/>
        </w:rPr>
        <w:t xml:space="preserve"> год в сумме </w:t>
      </w:r>
      <w:r w:rsidR="0050291E" w:rsidRPr="0050291E">
        <w:rPr>
          <w:b/>
          <w:i/>
          <w:sz w:val="26"/>
          <w:szCs w:val="26"/>
          <w:lang w:eastAsia="ar-SA"/>
        </w:rPr>
        <w:t>1</w:t>
      </w:r>
      <w:r w:rsidR="00656FA8" w:rsidRPr="0050291E">
        <w:rPr>
          <w:b/>
          <w:i/>
          <w:sz w:val="26"/>
          <w:szCs w:val="26"/>
          <w:lang w:eastAsia="ar-SA"/>
        </w:rPr>
        <w:t>0</w:t>
      </w:r>
      <w:r w:rsidRPr="0050291E">
        <w:rPr>
          <w:b/>
          <w:i/>
          <w:sz w:val="26"/>
          <w:szCs w:val="26"/>
          <w:lang w:eastAsia="ar-SA"/>
        </w:rPr>
        <w:t>000</w:t>
      </w:r>
      <w:r w:rsidRPr="00DB1EE9">
        <w:rPr>
          <w:sz w:val="26"/>
          <w:szCs w:val="26"/>
          <w:lang w:eastAsia="ar-SA"/>
        </w:rPr>
        <w:t xml:space="preserve"> рублей,</w:t>
      </w:r>
    </w:p>
    <w:p w:rsidR="00AB21FD" w:rsidRPr="00DB1EE9" w:rsidRDefault="0050291E" w:rsidP="00DB1EE9">
      <w:pPr>
        <w:pStyle w:val="a7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8F40CD">
        <w:rPr>
          <w:sz w:val="26"/>
          <w:szCs w:val="26"/>
        </w:rPr>
        <w:t>4</w:t>
      </w:r>
      <w:r>
        <w:rPr>
          <w:sz w:val="26"/>
          <w:szCs w:val="26"/>
        </w:rPr>
        <w:t xml:space="preserve"> год в сумме </w:t>
      </w:r>
      <w:r w:rsidRPr="0050291E">
        <w:rPr>
          <w:b/>
          <w:i/>
          <w:sz w:val="26"/>
          <w:szCs w:val="26"/>
        </w:rPr>
        <w:t>1</w:t>
      </w:r>
      <w:r w:rsidR="00AB21FD" w:rsidRPr="0050291E">
        <w:rPr>
          <w:b/>
          <w:i/>
          <w:sz w:val="26"/>
          <w:szCs w:val="26"/>
        </w:rPr>
        <w:t>0 000</w:t>
      </w:r>
      <w:r w:rsidR="00AB21FD" w:rsidRPr="00DB1EE9">
        <w:rPr>
          <w:sz w:val="26"/>
          <w:szCs w:val="26"/>
        </w:rPr>
        <w:t xml:space="preserve"> рублей,</w:t>
      </w:r>
    </w:p>
    <w:p w:rsidR="00765EC4" w:rsidRPr="00DB1EE9" w:rsidRDefault="0050291E" w:rsidP="00DB1EE9">
      <w:pPr>
        <w:pStyle w:val="a7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8F40CD">
        <w:rPr>
          <w:sz w:val="26"/>
          <w:szCs w:val="26"/>
        </w:rPr>
        <w:t>5</w:t>
      </w:r>
      <w:r>
        <w:rPr>
          <w:sz w:val="26"/>
          <w:szCs w:val="26"/>
        </w:rPr>
        <w:t xml:space="preserve"> год в сумме </w:t>
      </w:r>
      <w:r w:rsidRPr="0050291E">
        <w:rPr>
          <w:b/>
          <w:i/>
          <w:sz w:val="26"/>
          <w:szCs w:val="26"/>
        </w:rPr>
        <w:t>1</w:t>
      </w:r>
      <w:r w:rsidR="00AB21FD" w:rsidRPr="0050291E">
        <w:rPr>
          <w:b/>
          <w:i/>
          <w:sz w:val="26"/>
          <w:szCs w:val="26"/>
        </w:rPr>
        <w:t>0 000</w:t>
      </w:r>
      <w:r w:rsidR="00AB21FD" w:rsidRPr="00DB1EE9">
        <w:rPr>
          <w:sz w:val="26"/>
          <w:szCs w:val="26"/>
        </w:rPr>
        <w:t xml:space="preserve"> рублей.</w:t>
      </w:r>
    </w:p>
    <w:p w:rsidR="00656FA8" w:rsidRPr="00DB1EE9" w:rsidRDefault="00656FA8" w:rsidP="00DB1EE9">
      <w:pPr>
        <w:pStyle w:val="a7"/>
        <w:numPr>
          <w:ilvl w:val="0"/>
          <w:numId w:val="33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Дорожный фонд </w:t>
      </w:r>
      <w:r w:rsidR="004B2BFF">
        <w:rPr>
          <w:sz w:val="26"/>
          <w:szCs w:val="26"/>
          <w:lang w:eastAsia="ar-SA"/>
        </w:rPr>
        <w:t>Завражного</w:t>
      </w:r>
      <w:r w:rsidRPr="00DB1EE9">
        <w:rPr>
          <w:sz w:val="26"/>
          <w:szCs w:val="26"/>
          <w:lang w:eastAsia="ar-SA"/>
        </w:rPr>
        <w:t xml:space="preserve"> сельского поселения</w:t>
      </w:r>
    </w:p>
    <w:p w:rsidR="00AB21FD" w:rsidRPr="00DB1EE9" w:rsidRDefault="00656FA8" w:rsidP="00DB1EE9">
      <w:pPr>
        <w:pStyle w:val="a7"/>
        <w:numPr>
          <w:ilvl w:val="0"/>
          <w:numId w:val="16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Утвердить объем бюджетных ассигнований дорожного фонда </w:t>
      </w:r>
      <w:r w:rsidR="004B2BFF">
        <w:rPr>
          <w:sz w:val="26"/>
          <w:szCs w:val="26"/>
          <w:lang w:eastAsia="ar-SA"/>
        </w:rPr>
        <w:t>Завражного</w:t>
      </w:r>
      <w:r w:rsidR="00310D39">
        <w:rPr>
          <w:sz w:val="26"/>
          <w:szCs w:val="26"/>
          <w:lang w:eastAsia="ar-SA"/>
        </w:rPr>
        <w:t xml:space="preserve"> </w:t>
      </w:r>
      <w:r w:rsidRPr="00DB1EE9">
        <w:rPr>
          <w:sz w:val="26"/>
          <w:szCs w:val="26"/>
          <w:lang w:eastAsia="ar-SA"/>
        </w:rPr>
        <w:t>сельского поселения</w:t>
      </w:r>
      <w:r w:rsidR="00AB21FD" w:rsidRPr="00DB1EE9">
        <w:rPr>
          <w:sz w:val="26"/>
          <w:szCs w:val="26"/>
          <w:lang w:eastAsia="ar-SA"/>
        </w:rPr>
        <w:t>:</w:t>
      </w:r>
    </w:p>
    <w:p w:rsidR="00656FA8" w:rsidRPr="00DB1EE9" w:rsidRDefault="00656FA8" w:rsidP="00DB1EE9">
      <w:pPr>
        <w:pStyle w:val="a7"/>
        <w:numPr>
          <w:ilvl w:val="0"/>
          <w:numId w:val="17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</w:t>
      </w:r>
      <w:r w:rsidR="00AB21FD" w:rsidRPr="00DB1EE9">
        <w:rPr>
          <w:sz w:val="26"/>
          <w:szCs w:val="26"/>
          <w:lang w:eastAsia="ar-SA"/>
        </w:rPr>
        <w:t>2</w:t>
      </w:r>
      <w:r w:rsidR="008F40CD">
        <w:rPr>
          <w:sz w:val="26"/>
          <w:szCs w:val="26"/>
          <w:lang w:eastAsia="ar-SA"/>
        </w:rPr>
        <w:t>3</w:t>
      </w:r>
      <w:r w:rsidRPr="00DB1EE9">
        <w:rPr>
          <w:sz w:val="26"/>
          <w:szCs w:val="26"/>
          <w:lang w:eastAsia="ar-SA"/>
        </w:rPr>
        <w:t xml:space="preserve"> год в размере </w:t>
      </w:r>
      <w:r w:rsidR="005B6070">
        <w:rPr>
          <w:b/>
          <w:i/>
          <w:sz w:val="26"/>
          <w:szCs w:val="26"/>
          <w:lang w:eastAsia="ar-SA"/>
        </w:rPr>
        <w:t>506</w:t>
      </w:r>
      <w:r w:rsidR="004B2BFF">
        <w:rPr>
          <w:b/>
          <w:i/>
          <w:sz w:val="26"/>
          <w:szCs w:val="26"/>
          <w:lang w:eastAsia="ar-SA"/>
        </w:rPr>
        <w:t xml:space="preserve"> </w:t>
      </w:r>
      <w:r w:rsidR="00061CE4">
        <w:rPr>
          <w:b/>
          <w:i/>
          <w:sz w:val="26"/>
          <w:szCs w:val="26"/>
          <w:lang w:eastAsia="ar-SA"/>
        </w:rPr>
        <w:t>0</w:t>
      </w:r>
      <w:r w:rsidR="004B2BFF">
        <w:rPr>
          <w:b/>
          <w:i/>
          <w:sz w:val="26"/>
          <w:szCs w:val="26"/>
          <w:lang w:eastAsia="ar-SA"/>
        </w:rPr>
        <w:t>00</w:t>
      </w:r>
      <w:r w:rsidR="00AB21FD" w:rsidRPr="00DB1EE9">
        <w:rPr>
          <w:sz w:val="26"/>
          <w:szCs w:val="26"/>
          <w:lang w:eastAsia="ar-SA"/>
        </w:rPr>
        <w:t xml:space="preserve"> рублей,</w:t>
      </w:r>
    </w:p>
    <w:p w:rsidR="00AB21FD" w:rsidRPr="00DB1EE9" w:rsidRDefault="00AB21FD" w:rsidP="00DB1EE9">
      <w:pPr>
        <w:pStyle w:val="a7"/>
        <w:numPr>
          <w:ilvl w:val="0"/>
          <w:numId w:val="17"/>
        </w:numPr>
        <w:jc w:val="both"/>
        <w:rPr>
          <w:sz w:val="26"/>
          <w:szCs w:val="26"/>
        </w:rPr>
      </w:pPr>
      <w:r w:rsidRPr="00DB1EE9">
        <w:rPr>
          <w:sz w:val="26"/>
          <w:szCs w:val="26"/>
        </w:rPr>
        <w:t>на 202</w:t>
      </w:r>
      <w:r w:rsidR="008F40CD">
        <w:rPr>
          <w:sz w:val="26"/>
          <w:szCs w:val="26"/>
        </w:rPr>
        <w:t>4</w:t>
      </w:r>
      <w:r w:rsidRPr="00DB1EE9">
        <w:rPr>
          <w:sz w:val="26"/>
          <w:szCs w:val="26"/>
        </w:rPr>
        <w:t xml:space="preserve"> год в </w:t>
      </w:r>
      <w:r w:rsidR="007F2EED" w:rsidRPr="00DB1EE9">
        <w:rPr>
          <w:sz w:val="26"/>
          <w:szCs w:val="26"/>
          <w:lang w:eastAsia="ar-SA"/>
        </w:rPr>
        <w:t>размере</w:t>
      </w:r>
      <w:r w:rsidR="00AD79B2">
        <w:rPr>
          <w:sz w:val="26"/>
          <w:szCs w:val="26"/>
          <w:lang w:eastAsia="ar-SA"/>
        </w:rPr>
        <w:t xml:space="preserve"> </w:t>
      </w:r>
      <w:r w:rsidR="005B6070">
        <w:rPr>
          <w:b/>
          <w:i/>
          <w:sz w:val="26"/>
          <w:szCs w:val="26"/>
        </w:rPr>
        <w:t>542</w:t>
      </w:r>
      <w:r w:rsidR="00F87401">
        <w:rPr>
          <w:b/>
          <w:i/>
          <w:sz w:val="26"/>
          <w:szCs w:val="26"/>
        </w:rPr>
        <w:t xml:space="preserve"> </w:t>
      </w:r>
      <w:r w:rsidR="005B6070">
        <w:rPr>
          <w:b/>
          <w:i/>
          <w:sz w:val="26"/>
          <w:szCs w:val="26"/>
        </w:rPr>
        <w:t>0</w:t>
      </w:r>
      <w:r w:rsidR="00F87401">
        <w:rPr>
          <w:b/>
          <w:i/>
          <w:sz w:val="26"/>
          <w:szCs w:val="26"/>
        </w:rPr>
        <w:t>00</w:t>
      </w:r>
      <w:r w:rsidRPr="00DB1EE9">
        <w:rPr>
          <w:sz w:val="26"/>
          <w:szCs w:val="26"/>
        </w:rPr>
        <w:t xml:space="preserve"> рублей,</w:t>
      </w:r>
    </w:p>
    <w:p w:rsidR="00656FA8" w:rsidRPr="00DB1EE9" w:rsidRDefault="00AB21FD" w:rsidP="00DB1EE9">
      <w:pPr>
        <w:pStyle w:val="a7"/>
        <w:numPr>
          <w:ilvl w:val="0"/>
          <w:numId w:val="17"/>
        </w:numPr>
        <w:jc w:val="both"/>
        <w:rPr>
          <w:sz w:val="26"/>
          <w:szCs w:val="26"/>
        </w:rPr>
      </w:pPr>
      <w:r w:rsidRPr="00DB1EE9">
        <w:rPr>
          <w:sz w:val="26"/>
          <w:szCs w:val="26"/>
        </w:rPr>
        <w:t>на 202</w:t>
      </w:r>
      <w:r w:rsidR="008F40CD">
        <w:rPr>
          <w:sz w:val="26"/>
          <w:szCs w:val="26"/>
        </w:rPr>
        <w:t>5</w:t>
      </w:r>
      <w:r w:rsidRPr="00DB1EE9">
        <w:rPr>
          <w:sz w:val="26"/>
          <w:szCs w:val="26"/>
        </w:rPr>
        <w:t xml:space="preserve"> год в </w:t>
      </w:r>
      <w:r w:rsidR="007F2EED" w:rsidRPr="00DB1EE9">
        <w:rPr>
          <w:sz w:val="26"/>
          <w:szCs w:val="26"/>
          <w:lang w:eastAsia="ar-SA"/>
        </w:rPr>
        <w:t>размере</w:t>
      </w:r>
      <w:r w:rsidR="00AD79B2">
        <w:rPr>
          <w:sz w:val="26"/>
          <w:szCs w:val="26"/>
          <w:lang w:eastAsia="ar-SA"/>
        </w:rPr>
        <w:t xml:space="preserve"> </w:t>
      </w:r>
      <w:r w:rsidR="0054645F">
        <w:rPr>
          <w:b/>
          <w:i/>
          <w:sz w:val="26"/>
          <w:szCs w:val="26"/>
        </w:rPr>
        <w:t>5</w:t>
      </w:r>
      <w:r w:rsidR="005B6070">
        <w:rPr>
          <w:b/>
          <w:i/>
          <w:sz w:val="26"/>
          <w:szCs w:val="26"/>
        </w:rPr>
        <w:t>98</w:t>
      </w:r>
      <w:r w:rsidR="00F87401">
        <w:rPr>
          <w:b/>
          <w:i/>
          <w:sz w:val="26"/>
          <w:szCs w:val="26"/>
        </w:rPr>
        <w:t xml:space="preserve"> </w:t>
      </w:r>
      <w:r w:rsidR="005B6070">
        <w:rPr>
          <w:b/>
          <w:i/>
          <w:sz w:val="26"/>
          <w:szCs w:val="26"/>
        </w:rPr>
        <w:t>0</w:t>
      </w:r>
      <w:r w:rsidR="00F87401">
        <w:rPr>
          <w:b/>
          <w:i/>
          <w:sz w:val="26"/>
          <w:szCs w:val="26"/>
        </w:rPr>
        <w:t>00</w:t>
      </w:r>
      <w:r w:rsidRPr="00DB1EE9">
        <w:rPr>
          <w:sz w:val="26"/>
          <w:szCs w:val="26"/>
        </w:rPr>
        <w:t xml:space="preserve"> рублей.</w:t>
      </w:r>
    </w:p>
    <w:p w:rsidR="00656FA8" w:rsidRPr="00DB1EE9" w:rsidRDefault="00656FA8" w:rsidP="00DB1EE9">
      <w:pPr>
        <w:pStyle w:val="a7"/>
        <w:numPr>
          <w:ilvl w:val="0"/>
          <w:numId w:val="33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</w:rPr>
        <w:lastRenderedPageBreak/>
        <w:t xml:space="preserve">Межбюджетные трансферты, получаемые </w:t>
      </w:r>
      <w:r w:rsidR="00856531" w:rsidRPr="00DB1EE9">
        <w:rPr>
          <w:sz w:val="26"/>
          <w:szCs w:val="26"/>
        </w:rPr>
        <w:t>из</w:t>
      </w:r>
      <w:r w:rsidRPr="00DB1EE9">
        <w:rPr>
          <w:sz w:val="26"/>
          <w:szCs w:val="26"/>
        </w:rPr>
        <w:t xml:space="preserve"> других бюджетов бюджетной системы Российской Федерации.</w:t>
      </w:r>
    </w:p>
    <w:p w:rsidR="00A9516E" w:rsidRPr="00DB1EE9" w:rsidRDefault="00656FA8" w:rsidP="00DB1EE9">
      <w:pPr>
        <w:pStyle w:val="a7"/>
        <w:numPr>
          <w:ilvl w:val="0"/>
          <w:numId w:val="18"/>
        </w:numPr>
        <w:jc w:val="both"/>
        <w:rPr>
          <w:sz w:val="26"/>
          <w:szCs w:val="26"/>
        </w:rPr>
      </w:pPr>
      <w:r w:rsidRPr="00DB1EE9">
        <w:rPr>
          <w:sz w:val="26"/>
          <w:szCs w:val="26"/>
        </w:rPr>
        <w:t>Установить общий объем межбюджетных трансфертов, получаемых</w:t>
      </w:r>
      <w:r w:rsidR="00856531" w:rsidRPr="00DB1EE9">
        <w:rPr>
          <w:sz w:val="26"/>
          <w:szCs w:val="26"/>
        </w:rPr>
        <w:t xml:space="preserve"> из</w:t>
      </w:r>
      <w:r w:rsidRPr="00DB1EE9">
        <w:rPr>
          <w:sz w:val="26"/>
          <w:szCs w:val="26"/>
        </w:rPr>
        <w:t xml:space="preserve"> других бюджетов бюджетной системы Российской Федерации</w:t>
      </w:r>
      <w:r w:rsidR="00A9516E" w:rsidRPr="00DB1EE9">
        <w:rPr>
          <w:sz w:val="26"/>
          <w:szCs w:val="26"/>
        </w:rPr>
        <w:t>:</w:t>
      </w:r>
    </w:p>
    <w:p w:rsidR="00656FA8" w:rsidRPr="00DB1EE9" w:rsidRDefault="00656FA8" w:rsidP="00DB1EE9">
      <w:pPr>
        <w:pStyle w:val="a7"/>
        <w:numPr>
          <w:ilvl w:val="0"/>
          <w:numId w:val="19"/>
        </w:numPr>
        <w:jc w:val="both"/>
        <w:rPr>
          <w:sz w:val="26"/>
          <w:szCs w:val="26"/>
        </w:rPr>
      </w:pPr>
      <w:r w:rsidRPr="00DB1EE9">
        <w:rPr>
          <w:sz w:val="26"/>
          <w:szCs w:val="26"/>
        </w:rPr>
        <w:t>на 20</w:t>
      </w:r>
      <w:r w:rsidR="00A9516E" w:rsidRPr="00DB1EE9">
        <w:rPr>
          <w:sz w:val="26"/>
          <w:szCs w:val="26"/>
        </w:rPr>
        <w:t>2</w:t>
      </w:r>
      <w:r w:rsidR="008F40CD">
        <w:rPr>
          <w:sz w:val="26"/>
          <w:szCs w:val="26"/>
        </w:rPr>
        <w:t>3</w:t>
      </w:r>
      <w:r w:rsidRPr="00DB1EE9">
        <w:rPr>
          <w:sz w:val="26"/>
          <w:szCs w:val="26"/>
        </w:rPr>
        <w:t xml:space="preserve"> год в сумме </w:t>
      </w:r>
      <w:r w:rsidR="00E843F6" w:rsidRPr="00E843F6">
        <w:rPr>
          <w:b/>
          <w:i/>
          <w:sz w:val="26"/>
          <w:szCs w:val="26"/>
        </w:rPr>
        <w:t>1</w:t>
      </w:r>
      <w:r w:rsidR="00F87401">
        <w:rPr>
          <w:b/>
          <w:i/>
          <w:sz w:val="26"/>
          <w:szCs w:val="26"/>
        </w:rPr>
        <w:t> </w:t>
      </w:r>
      <w:r w:rsidR="00123A9C">
        <w:rPr>
          <w:b/>
          <w:i/>
          <w:sz w:val="26"/>
          <w:szCs w:val="26"/>
        </w:rPr>
        <w:t>571</w:t>
      </w:r>
      <w:r w:rsidR="00F87401">
        <w:rPr>
          <w:b/>
          <w:i/>
          <w:sz w:val="26"/>
          <w:szCs w:val="26"/>
        </w:rPr>
        <w:t xml:space="preserve"> </w:t>
      </w:r>
      <w:r w:rsidR="00123A9C">
        <w:rPr>
          <w:b/>
          <w:i/>
          <w:sz w:val="26"/>
          <w:szCs w:val="26"/>
        </w:rPr>
        <w:t>4</w:t>
      </w:r>
      <w:r w:rsidR="00F87401">
        <w:rPr>
          <w:b/>
          <w:i/>
          <w:sz w:val="26"/>
          <w:szCs w:val="26"/>
        </w:rPr>
        <w:t>00</w:t>
      </w:r>
      <w:r w:rsidR="00A9516E" w:rsidRPr="00DB1EE9">
        <w:rPr>
          <w:sz w:val="26"/>
          <w:szCs w:val="26"/>
        </w:rPr>
        <w:t xml:space="preserve"> рублей,</w:t>
      </w:r>
    </w:p>
    <w:p w:rsidR="00A9516E" w:rsidRPr="00DB1EE9" w:rsidRDefault="00A9516E" w:rsidP="00DB1EE9">
      <w:pPr>
        <w:pStyle w:val="a7"/>
        <w:numPr>
          <w:ilvl w:val="0"/>
          <w:numId w:val="19"/>
        </w:numPr>
        <w:jc w:val="both"/>
        <w:rPr>
          <w:sz w:val="26"/>
          <w:szCs w:val="26"/>
        </w:rPr>
      </w:pPr>
      <w:r w:rsidRPr="00DB1EE9">
        <w:rPr>
          <w:sz w:val="26"/>
          <w:szCs w:val="26"/>
        </w:rPr>
        <w:t>на 202</w:t>
      </w:r>
      <w:r w:rsidR="008F40CD">
        <w:rPr>
          <w:sz w:val="26"/>
          <w:szCs w:val="26"/>
        </w:rPr>
        <w:t>4</w:t>
      </w:r>
      <w:r w:rsidRPr="00DB1EE9">
        <w:rPr>
          <w:sz w:val="26"/>
          <w:szCs w:val="26"/>
        </w:rPr>
        <w:t xml:space="preserve"> год в сумме </w:t>
      </w:r>
      <w:r w:rsidR="00F87401">
        <w:rPr>
          <w:b/>
          <w:i/>
          <w:sz w:val="26"/>
          <w:szCs w:val="26"/>
        </w:rPr>
        <w:t>1 </w:t>
      </w:r>
      <w:r w:rsidR="00066ACF">
        <w:rPr>
          <w:b/>
          <w:i/>
          <w:sz w:val="26"/>
          <w:szCs w:val="26"/>
        </w:rPr>
        <w:t>2</w:t>
      </w:r>
      <w:r w:rsidR="00123A9C">
        <w:rPr>
          <w:b/>
          <w:i/>
          <w:sz w:val="26"/>
          <w:szCs w:val="26"/>
        </w:rPr>
        <w:t>78</w:t>
      </w:r>
      <w:r w:rsidR="00F87401">
        <w:rPr>
          <w:b/>
          <w:i/>
          <w:sz w:val="26"/>
          <w:szCs w:val="26"/>
        </w:rPr>
        <w:t xml:space="preserve"> </w:t>
      </w:r>
      <w:r w:rsidR="00123A9C">
        <w:rPr>
          <w:b/>
          <w:i/>
          <w:sz w:val="26"/>
          <w:szCs w:val="26"/>
        </w:rPr>
        <w:t>2</w:t>
      </w:r>
      <w:r w:rsidR="00E843F6" w:rsidRPr="00E843F6">
        <w:rPr>
          <w:b/>
          <w:i/>
          <w:sz w:val="26"/>
          <w:szCs w:val="26"/>
        </w:rPr>
        <w:t>00</w:t>
      </w:r>
      <w:r w:rsidRPr="00DB1EE9">
        <w:rPr>
          <w:sz w:val="26"/>
          <w:szCs w:val="26"/>
        </w:rPr>
        <w:t xml:space="preserve"> рублей,</w:t>
      </w:r>
    </w:p>
    <w:p w:rsidR="00656FA8" w:rsidRPr="00DB1EE9" w:rsidRDefault="00A9516E" w:rsidP="00DB1EE9">
      <w:pPr>
        <w:pStyle w:val="a7"/>
        <w:numPr>
          <w:ilvl w:val="0"/>
          <w:numId w:val="19"/>
        </w:numPr>
        <w:jc w:val="both"/>
        <w:rPr>
          <w:sz w:val="26"/>
          <w:szCs w:val="26"/>
        </w:rPr>
      </w:pPr>
      <w:r w:rsidRPr="00DB1EE9">
        <w:rPr>
          <w:sz w:val="26"/>
          <w:szCs w:val="26"/>
        </w:rPr>
        <w:t>на 202</w:t>
      </w:r>
      <w:r w:rsidR="008F40CD">
        <w:rPr>
          <w:sz w:val="26"/>
          <w:szCs w:val="26"/>
        </w:rPr>
        <w:t>5</w:t>
      </w:r>
      <w:r w:rsidRPr="00DB1EE9">
        <w:rPr>
          <w:sz w:val="26"/>
          <w:szCs w:val="26"/>
        </w:rPr>
        <w:t xml:space="preserve"> год в сумме </w:t>
      </w:r>
      <w:r w:rsidR="00123A9C">
        <w:rPr>
          <w:b/>
          <w:i/>
          <w:sz w:val="26"/>
          <w:szCs w:val="26"/>
        </w:rPr>
        <w:t>2</w:t>
      </w:r>
      <w:r w:rsidR="00F87401">
        <w:rPr>
          <w:b/>
          <w:i/>
          <w:sz w:val="26"/>
          <w:szCs w:val="26"/>
        </w:rPr>
        <w:t> </w:t>
      </w:r>
      <w:r w:rsidR="00123A9C">
        <w:rPr>
          <w:b/>
          <w:i/>
          <w:sz w:val="26"/>
          <w:szCs w:val="26"/>
        </w:rPr>
        <w:t>002</w:t>
      </w:r>
      <w:r w:rsidR="00F87401">
        <w:rPr>
          <w:b/>
          <w:i/>
          <w:sz w:val="26"/>
          <w:szCs w:val="26"/>
        </w:rPr>
        <w:t xml:space="preserve"> </w:t>
      </w:r>
      <w:r w:rsidR="00123A9C">
        <w:rPr>
          <w:b/>
          <w:i/>
          <w:sz w:val="26"/>
          <w:szCs w:val="26"/>
        </w:rPr>
        <w:t>3</w:t>
      </w:r>
      <w:r w:rsidR="00E843F6" w:rsidRPr="00E843F6">
        <w:rPr>
          <w:b/>
          <w:i/>
          <w:sz w:val="26"/>
          <w:szCs w:val="26"/>
        </w:rPr>
        <w:t>00</w:t>
      </w:r>
      <w:r w:rsidRPr="00DB1EE9">
        <w:rPr>
          <w:sz w:val="26"/>
          <w:szCs w:val="26"/>
        </w:rPr>
        <w:t xml:space="preserve"> рублей.</w:t>
      </w:r>
    </w:p>
    <w:p w:rsidR="00A9516E" w:rsidRPr="00DB1EE9" w:rsidRDefault="00A9516E" w:rsidP="00DB1EE9">
      <w:pPr>
        <w:pStyle w:val="a7"/>
        <w:numPr>
          <w:ilvl w:val="0"/>
          <w:numId w:val="33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</w:rPr>
        <w:t>Межбюджетные трансферты, предоставляемые другим бюджетам бюджетной системы Российской Федерации.</w:t>
      </w:r>
    </w:p>
    <w:p w:rsidR="00A9516E" w:rsidRPr="00DB1EE9" w:rsidRDefault="00656FA8" w:rsidP="00DB1EE9">
      <w:pPr>
        <w:pStyle w:val="a7"/>
        <w:numPr>
          <w:ilvl w:val="0"/>
          <w:numId w:val="20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Утвердить объем межбюджетных трансфертов</w:t>
      </w:r>
      <w:r w:rsidR="00A9516E" w:rsidRPr="00DB1EE9">
        <w:rPr>
          <w:sz w:val="26"/>
          <w:szCs w:val="26"/>
          <w:lang w:eastAsia="ar-SA"/>
        </w:rPr>
        <w:t>,</w:t>
      </w:r>
      <w:r w:rsidRPr="00DB1EE9">
        <w:rPr>
          <w:sz w:val="26"/>
          <w:szCs w:val="26"/>
          <w:lang w:eastAsia="ar-SA"/>
        </w:rPr>
        <w:t xml:space="preserve"> предоставляемых другим бюджетам бюджетной системы Российской Федерации</w:t>
      </w:r>
      <w:r w:rsidR="00A9516E" w:rsidRPr="00DB1EE9">
        <w:rPr>
          <w:sz w:val="26"/>
          <w:szCs w:val="26"/>
          <w:lang w:eastAsia="ar-SA"/>
        </w:rPr>
        <w:t>:</w:t>
      </w:r>
    </w:p>
    <w:p w:rsidR="00656FA8" w:rsidRPr="00DB1EE9" w:rsidRDefault="00A9516E" w:rsidP="00DB1EE9">
      <w:pPr>
        <w:pStyle w:val="a7"/>
        <w:numPr>
          <w:ilvl w:val="0"/>
          <w:numId w:val="21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на </w:t>
      </w:r>
      <w:r w:rsidR="00656FA8" w:rsidRPr="00DB1EE9">
        <w:rPr>
          <w:sz w:val="26"/>
          <w:szCs w:val="26"/>
          <w:lang w:eastAsia="ar-SA"/>
        </w:rPr>
        <w:t>20</w:t>
      </w:r>
      <w:r w:rsidRPr="00DB1EE9">
        <w:rPr>
          <w:sz w:val="26"/>
          <w:szCs w:val="26"/>
          <w:lang w:eastAsia="ar-SA"/>
        </w:rPr>
        <w:t>2</w:t>
      </w:r>
      <w:r w:rsidR="008F40CD">
        <w:rPr>
          <w:sz w:val="26"/>
          <w:szCs w:val="26"/>
          <w:lang w:eastAsia="ar-SA"/>
        </w:rPr>
        <w:t>3</w:t>
      </w:r>
      <w:r w:rsidR="00656FA8" w:rsidRPr="00DB1EE9">
        <w:rPr>
          <w:sz w:val="26"/>
          <w:szCs w:val="26"/>
          <w:lang w:eastAsia="ar-SA"/>
        </w:rPr>
        <w:t xml:space="preserve"> году в</w:t>
      </w:r>
      <w:r w:rsidRPr="00DB1EE9">
        <w:rPr>
          <w:sz w:val="26"/>
          <w:szCs w:val="26"/>
          <w:lang w:eastAsia="ar-SA"/>
        </w:rPr>
        <w:t xml:space="preserve"> сумме </w:t>
      </w:r>
      <w:r w:rsidR="00F87401">
        <w:rPr>
          <w:b/>
          <w:i/>
          <w:sz w:val="26"/>
          <w:szCs w:val="26"/>
          <w:lang w:eastAsia="ar-SA"/>
        </w:rPr>
        <w:t>0</w:t>
      </w:r>
      <w:r w:rsidRPr="00DB1EE9">
        <w:rPr>
          <w:sz w:val="26"/>
          <w:szCs w:val="26"/>
          <w:lang w:eastAsia="ar-SA"/>
        </w:rPr>
        <w:t xml:space="preserve"> рублей,</w:t>
      </w:r>
    </w:p>
    <w:p w:rsidR="00A9516E" w:rsidRPr="00DB1EE9" w:rsidRDefault="00A9516E" w:rsidP="00DB1EE9">
      <w:pPr>
        <w:pStyle w:val="a7"/>
        <w:numPr>
          <w:ilvl w:val="0"/>
          <w:numId w:val="21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202</w:t>
      </w:r>
      <w:r w:rsidR="008F40CD">
        <w:rPr>
          <w:sz w:val="26"/>
          <w:szCs w:val="26"/>
          <w:lang w:eastAsia="ar-SA"/>
        </w:rPr>
        <w:t>4</w:t>
      </w:r>
      <w:r w:rsidRPr="00DB1EE9">
        <w:rPr>
          <w:sz w:val="26"/>
          <w:szCs w:val="26"/>
          <w:lang w:eastAsia="ar-SA"/>
        </w:rPr>
        <w:t xml:space="preserve"> году в сумме </w:t>
      </w:r>
      <w:r w:rsidR="00F87401">
        <w:rPr>
          <w:b/>
          <w:i/>
          <w:sz w:val="26"/>
          <w:szCs w:val="26"/>
          <w:lang w:eastAsia="ar-SA"/>
        </w:rPr>
        <w:t>0</w:t>
      </w:r>
      <w:r w:rsidRPr="00DB1EE9">
        <w:rPr>
          <w:sz w:val="26"/>
          <w:szCs w:val="26"/>
          <w:lang w:eastAsia="ar-SA"/>
        </w:rPr>
        <w:t xml:space="preserve"> рублей,</w:t>
      </w:r>
    </w:p>
    <w:p w:rsidR="00656FA8" w:rsidRPr="00DB1EE9" w:rsidRDefault="00A9516E" w:rsidP="00DB1EE9">
      <w:pPr>
        <w:pStyle w:val="a7"/>
        <w:numPr>
          <w:ilvl w:val="0"/>
          <w:numId w:val="21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202</w:t>
      </w:r>
      <w:r w:rsidR="008F40CD">
        <w:rPr>
          <w:sz w:val="26"/>
          <w:szCs w:val="26"/>
          <w:lang w:eastAsia="ar-SA"/>
        </w:rPr>
        <w:t>5</w:t>
      </w:r>
      <w:r w:rsidRPr="00DB1EE9">
        <w:rPr>
          <w:sz w:val="26"/>
          <w:szCs w:val="26"/>
          <w:lang w:eastAsia="ar-SA"/>
        </w:rPr>
        <w:t xml:space="preserve"> году в сумме </w:t>
      </w:r>
      <w:r w:rsidR="00F87401">
        <w:rPr>
          <w:b/>
          <w:i/>
          <w:sz w:val="26"/>
          <w:szCs w:val="26"/>
          <w:lang w:eastAsia="ar-SA"/>
        </w:rPr>
        <w:t>0</w:t>
      </w:r>
      <w:r w:rsidRPr="00DB1EE9">
        <w:rPr>
          <w:sz w:val="26"/>
          <w:szCs w:val="26"/>
          <w:lang w:eastAsia="ar-SA"/>
        </w:rPr>
        <w:t xml:space="preserve"> рублей.</w:t>
      </w:r>
    </w:p>
    <w:p w:rsidR="00656FA8" w:rsidRPr="00DB1EE9" w:rsidRDefault="00656FA8" w:rsidP="00DB1EE9">
      <w:pPr>
        <w:pStyle w:val="a7"/>
        <w:numPr>
          <w:ilvl w:val="0"/>
          <w:numId w:val="33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Перечень расходов бюджета </w:t>
      </w:r>
      <w:r w:rsidR="00F87401">
        <w:rPr>
          <w:sz w:val="26"/>
          <w:szCs w:val="26"/>
          <w:lang w:eastAsia="ar-SA"/>
        </w:rPr>
        <w:t>Завражного</w:t>
      </w:r>
      <w:r w:rsidR="00310D39">
        <w:rPr>
          <w:sz w:val="26"/>
          <w:szCs w:val="26"/>
          <w:lang w:eastAsia="ar-SA"/>
        </w:rPr>
        <w:t xml:space="preserve"> </w:t>
      </w:r>
      <w:r w:rsidRPr="00DB1EE9">
        <w:rPr>
          <w:sz w:val="26"/>
          <w:szCs w:val="26"/>
          <w:lang w:eastAsia="ar-SA"/>
        </w:rPr>
        <w:t>сельского поселения, подлежащих финансированию в первоочередном порядке.</w:t>
      </w:r>
    </w:p>
    <w:p w:rsidR="00656FA8" w:rsidRPr="00DB1EE9" w:rsidRDefault="00656FA8" w:rsidP="00DB1EE9">
      <w:pPr>
        <w:pStyle w:val="a7"/>
        <w:numPr>
          <w:ilvl w:val="0"/>
          <w:numId w:val="22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Утвердить следующий перечень расходов бюджета сельского поселения на 20</w:t>
      </w:r>
      <w:r w:rsidR="00BE5963" w:rsidRPr="00DB1EE9">
        <w:rPr>
          <w:sz w:val="26"/>
          <w:szCs w:val="26"/>
          <w:lang w:eastAsia="ar-SA"/>
        </w:rPr>
        <w:t>2</w:t>
      </w:r>
      <w:r w:rsidR="008F40CD">
        <w:rPr>
          <w:sz w:val="26"/>
          <w:szCs w:val="26"/>
          <w:lang w:eastAsia="ar-SA"/>
        </w:rPr>
        <w:t>3</w:t>
      </w:r>
      <w:r w:rsidR="00BE5963" w:rsidRPr="00DB1EE9">
        <w:rPr>
          <w:sz w:val="26"/>
          <w:szCs w:val="26"/>
          <w:lang w:eastAsia="ar-SA"/>
        </w:rPr>
        <w:t xml:space="preserve"> </w:t>
      </w:r>
      <w:r w:rsidRPr="00DB1EE9">
        <w:rPr>
          <w:sz w:val="26"/>
          <w:szCs w:val="26"/>
          <w:lang w:eastAsia="ar-SA"/>
        </w:rPr>
        <w:t>год</w:t>
      </w:r>
      <w:r w:rsidR="00BE5963" w:rsidRPr="00DB1EE9">
        <w:rPr>
          <w:sz w:val="26"/>
          <w:szCs w:val="26"/>
          <w:lang w:eastAsia="ar-SA"/>
        </w:rPr>
        <w:t xml:space="preserve"> и плановый период 202</w:t>
      </w:r>
      <w:r w:rsidR="008F40CD">
        <w:rPr>
          <w:sz w:val="26"/>
          <w:szCs w:val="26"/>
          <w:lang w:eastAsia="ar-SA"/>
        </w:rPr>
        <w:t>4</w:t>
      </w:r>
      <w:r w:rsidR="00BE5963" w:rsidRPr="00DB1EE9">
        <w:rPr>
          <w:sz w:val="26"/>
          <w:szCs w:val="26"/>
          <w:lang w:eastAsia="ar-SA"/>
        </w:rPr>
        <w:t xml:space="preserve"> и 202</w:t>
      </w:r>
      <w:r w:rsidR="008F40CD">
        <w:rPr>
          <w:sz w:val="26"/>
          <w:szCs w:val="26"/>
          <w:lang w:eastAsia="ar-SA"/>
        </w:rPr>
        <w:t>5</w:t>
      </w:r>
      <w:r w:rsidR="00BE5963" w:rsidRPr="00DB1EE9">
        <w:rPr>
          <w:sz w:val="26"/>
          <w:szCs w:val="26"/>
          <w:lang w:eastAsia="ar-SA"/>
        </w:rPr>
        <w:t xml:space="preserve"> годов</w:t>
      </w:r>
      <w:r w:rsidRPr="00DB1EE9">
        <w:rPr>
          <w:b/>
          <w:sz w:val="26"/>
          <w:szCs w:val="26"/>
          <w:lang w:eastAsia="ar-SA"/>
        </w:rPr>
        <w:t>,</w:t>
      </w:r>
      <w:r w:rsidRPr="00DB1EE9">
        <w:rPr>
          <w:sz w:val="26"/>
          <w:szCs w:val="26"/>
          <w:lang w:eastAsia="ar-SA"/>
        </w:rPr>
        <w:t xml:space="preserve"> подлежащих финансированию в первоочередном порядке:</w:t>
      </w:r>
    </w:p>
    <w:p w:rsidR="00656FA8" w:rsidRPr="00DB1EE9" w:rsidRDefault="00656FA8" w:rsidP="00DB1EE9">
      <w:pPr>
        <w:pStyle w:val="a7"/>
        <w:numPr>
          <w:ilvl w:val="0"/>
          <w:numId w:val="23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заработ</w:t>
      </w:r>
      <w:r w:rsidR="00BE5963" w:rsidRPr="00DB1EE9">
        <w:rPr>
          <w:sz w:val="26"/>
          <w:szCs w:val="26"/>
          <w:lang w:eastAsia="ar-SA"/>
        </w:rPr>
        <w:t>ная плата с начислениями на нее,</w:t>
      </w:r>
    </w:p>
    <w:p w:rsidR="00BE5963" w:rsidRPr="00DB1EE9" w:rsidRDefault="00656FA8" w:rsidP="00DB1EE9">
      <w:pPr>
        <w:pStyle w:val="a7"/>
        <w:numPr>
          <w:ilvl w:val="0"/>
          <w:numId w:val="24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расходы на топливно-энергетические ресурсы, в том числе тепловую и </w:t>
      </w:r>
    </w:p>
    <w:p w:rsidR="00BE5963" w:rsidRPr="00DB1EE9" w:rsidRDefault="00656FA8" w:rsidP="00DB1EE9">
      <w:pPr>
        <w:ind w:left="1134" w:firstLine="0"/>
        <w:jc w:val="both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>электр</w:t>
      </w:r>
      <w:r w:rsidR="00BE5963" w:rsidRPr="00DB1EE9">
        <w:rPr>
          <w:rFonts w:cs="Times New Roman"/>
          <w:sz w:val="26"/>
          <w:szCs w:val="26"/>
          <w:lang w:eastAsia="ar-SA"/>
        </w:rPr>
        <w:t>ическую энергию, дрова и другие,</w:t>
      </w:r>
    </w:p>
    <w:p w:rsidR="00656FA8" w:rsidRDefault="00BE5963" w:rsidP="00E843F6">
      <w:pPr>
        <w:pStyle w:val="a7"/>
        <w:numPr>
          <w:ilvl w:val="0"/>
          <w:numId w:val="24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дорож</w:t>
      </w:r>
      <w:r w:rsidR="00F87401">
        <w:rPr>
          <w:sz w:val="26"/>
          <w:szCs w:val="26"/>
          <w:lang w:eastAsia="ar-SA"/>
        </w:rPr>
        <w:t>ная деятельность.</w:t>
      </w:r>
    </w:p>
    <w:p w:rsidR="00656FA8" w:rsidRPr="00DB1EE9" w:rsidRDefault="00656FA8" w:rsidP="00DB1EE9">
      <w:pPr>
        <w:pStyle w:val="a7"/>
        <w:numPr>
          <w:ilvl w:val="0"/>
          <w:numId w:val="33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Особенности использования бюджетных ассигнований </w:t>
      </w:r>
      <w:r w:rsidR="00911070" w:rsidRPr="00DB1EE9">
        <w:rPr>
          <w:sz w:val="26"/>
          <w:szCs w:val="26"/>
          <w:lang w:eastAsia="ar-SA"/>
        </w:rPr>
        <w:t>на обеспечение деятельности органов</w:t>
      </w:r>
      <w:r w:rsidRPr="00DB1EE9">
        <w:rPr>
          <w:sz w:val="26"/>
          <w:szCs w:val="26"/>
          <w:lang w:eastAsia="ar-SA"/>
        </w:rPr>
        <w:t xml:space="preserve"> местного самоуправления </w:t>
      </w:r>
      <w:r w:rsidR="00F87401">
        <w:rPr>
          <w:sz w:val="26"/>
          <w:szCs w:val="26"/>
          <w:lang w:eastAsia="ar-SA"/>
        </w:rPr>
        <w:t>Завражного</w:t>
      </w:r>
      <w:r w:rsidR="00911070" w:rsidRPr="00DB1EE9">
        <w:rPr>
          <w:sz w:val="26"/>
          <w:szCs w:val="26"/>
          <w:lang w:eastAsia="ar-SA"/>
        </w:rPr>
        <w:t xml:space="preserve"> сельского поселения</w:t>
      </w:r>
      <w:r w:rsidRPr="00DB1EE9">
        <w:rPr>
          <w:sz w:val="26"/>
          <w:szCs w:val="26"/>
          <w:lang w:eastAsia="ar-SA"/>
        </w:rPr>
        <w:t xml:space="preserve">, муниципальных казенных учреждений. </w:t>
      </w:r>
    </w:p>
    <w:p w:rsidR="00E843F6" w:rsidRDefault="00656FA8" w:rsidP="00F87401">
      <w:pPr>
        <w:pStyle w:val="a7"/>
        <w:numPr>
          <w:ilvl w:val="0"/>
          <w:numId w:val="25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Установить, что орган</w:t>
      </w:r>
      <w:r w:rsidR="00911070" w:rsidRPr="00DB1EE9">
        <w:rPr>
          <w:sz w:val="26"/>
          <w:szCs w:val="26"/>
          <w:lang w:eastAsia="ar-SA"/>
        </w:rPr>
        <w:t>ы</w:t>
      </w:r>
      <w:r w:rsidRPr="00DB1EE9">
        <w:rPr>
          <w:sz w:val="26"/>
          <w:szCs w:val="26"/>
          <w:lang w:eastAsia="ar-SA"/>
        </w:rPr>
        <w:t xml:space="preserve"> местного самоуправления муниципального образования, муниципальные казенные учреждения, являющиеся получателями бюджетных средств, не вправе принимать решени</w:t>
      </w:r>
      <w:r w:rsidR="006131DE" w:rsidRPr="00DB1EE9">
        <w:rPr>
          <w:sz w:val="26"/>
          <w:szCs w:val="26"/>
          <w:lang w:eastAsia="ar-SA"/>
        </w:rPr>
        <w:t>я</w:t>
      </w:r>
      <w:r w:rsidR="00911070" w:rsidRPr="00DB1EE9">
        <w:rPr>
          <w:sz w:val="26"/>
          <w:szCs w:val="26"/>
          <w:lang w:eastAsia="ar-SA"/>
        </w:rPr>
        <w:t>, приводящие к увеличению в 202</w:t>
      </w:r>
      <w:r w:rsidR="008F40CD">
        <w:rPr>
          <w:sz w:val="26"/>
          <w:szCs w:val="26"/>
          <w:lang w:eastAsia="ar-SA"/>
        </w:rPr>
        <w:t>3</w:t>
      </w:r>
      <w:r w:rsidRPr="00DB1EE9">
        <w:rPr>
          <w:sz w:val="26"/>
          <w:szCs w:val="26"/>
          <w:lang w:eastAsia="ar-SA"/>
        </w:rPr>
        <w:t xml:space="preserve"> году численности работников органов местного самоуправления, работников муниципальных казенных учреждений, а также расходов на их содержание, за исключением случаев, связанных с изменением состава и (или) функций исполнительных органов власти и муниципальных казенных учреждений поселения.</w:t>
      </w:r>
    </w:p>
    <w:p w:rsidR="0088075D" w:rsidRPr="0088075D" w:rsidRDefault="0088075D" w:rsidP="00F87401">
      <w:pPr>
        <w:pStyle w:val="a7"/>
        <w:numPr>
          <w:ilvl w:val="0"/>
          <w:numId w:val="25"/>
        </w:numPr>
        <w:jc w:val="both"/>
        <w:rPr>
          <w:sz w:val="26"/>
          <w:szCs w:val="26"/>
          <w:lang w:eastAsia="ar-SA"/>
        </w:rPr>
      </w:pPr>
      <w:r w:rsidRPr="0088075D">
        <w:rPr>
          <w:rFonts w:eastAsia="Times New Roman"/>
          <w:sz w:val="26"/>
          <w:szCs w:val="26"/>
        </w:rPr>
        <w:t>Увеличить (проиндексировать) с 1 октября 20</w:t>
      </w:r>
      <w:r>
        <w:rPr>
          <w:rFonts w:eastAsia="Times New Roman"/>
          <w:sz w:val="26"/>
          <w:szCs w:val="26"/>
        </w:rPr>
        <w:t>2</w:t>
      </w:r>
      <w:r w:rsidR="008F40CD">
        <w:rPr>
          <w:rFonts w:eastAsia="Times New Roman"/>
          <w:sz w:val="26"/>
          <w:szCs w:val="26"/>
        </w:rPr>
        <w:t>3</w:t>
      </w:r>
      <w:r>
        <w:rPr>
          <w:rFonts w:eastAsia="Times New Roman"/>
          <w:sz w:val="26"/>
          <w:szCs w:val="26"/>
        </w:rPr>
        <w:t xml:space="preserve"> года в 1,04</w:t>
      </w:r>
      <w:r w:rsidRPr="0088075D">
        <w:rPr>
          <w:rFonts w:eastAsia="Times New Roman"/>
          <w:sz w:val="26"/>
          <w:szCs w:val="26"/>
        </w:rPr>
        <w:t xml:space="preserve"> раза размер оплаты труда лиц: замещающих муниципал</w:t>
      </w:r>
      <w:r w:rsidR="00EB69A7">
        <w:rPr>
          <w:rFonts w:eastAsia="Times New Roman"/>
          <w:sz w:val="26"/>
          <w:szCs w:val="26"/>
        </w:rPr>
        <w:t>ь</w:t>
      </w:r>
      <w:r w:rsidRPr="0088075D">
        <w:rPr>
          <w:rFonts w:eastAsia="Times New Roman"/>
          <w:sz w:val="26"/>
          <w:szCs w:val="26"/>
        </w:rPr>
        <w:t>ные должности Завражного сельского поселения, муниципальных служащих Завражного сельского поселения, а также работников Завражного сельского поселения, замещающих должности, не являющимися должностями муниципальной службы.</w:t>
      </w:r>
    </w:p>
    <w:p w:rsidR="00656FA8" w:rsidRPr="00DB1EE9" w:rsidRDefault="00656FA8" w:rsidP="00DB1EE9">
      <w:pPr>
        <w:pStyle w:val="a7"/>
        <w:numPr>
          <w:ilvl w:val="0"/>
          <w:numId w:val="33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Муниципальный долг</w:t>
      </w:r>
      <w:r w:rsidR="00310D39">
        <w:rPr>
          <w:sz w:val="26"/>
          <w:szCs w:val="26"/>
          <w:lang w:eastAsia="ar-SA"/>
        </w:rPr>
        <w:t xml:space="preserve"> </w:t>
      </w:r>
      <w:r w:rsidR="00F87401">
        <w:rPr>
          <w:sz w:val="26"/>
          <w:szCs w:val="26"/>
          <w:lang w:eastAsia="ar-SA"/>
        </w:rPr>
        <w:t>Завражного</w:t>
      </w:r>
      <w:r w:rsidRPr="00DB1EE9">
        <w:rPr>
          <w:sz w:val="26"/>
          <w:szCs w:val="26"/>
          <w:lang w:eastAsia="ar-SA"/>
        </w:rPr>
        <w:t xml:space="preserve"> сельского поселения.</w:t>
      </w:r>
    </w:p>
    <w:p w:rsidR="0098298D" w:rsidRPr="00DB1EE9" w:rsidRDefault="00656FA8" w:rsidP="00DB1EE9">
      <w:pPr>
        <w:pStyle w:val="a7"/>
        <w:numPr>
          <w:ilvl w:val="0"/>
          <w:numId w:val="26"/>
        </w:numPr>
        <w:tabs>
          <w:tab w:val="left" w:pos="567"/>
          <w:tab w:val="left" w:pos="1122"/>
        </w:tabs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Установить </w:t>
      </w:r>
      <w:r w:rsidR="0098298D" w:rsidRPr="00DB1EE9">
        <w:rPr>
          <w:rFonts w:eastAsia="Times New Roman"/>
          <w:sz w:val="26"/>
          <w:szCs w:val="26"/>
          <w:lang w:eastAsia="ar-SA"/>
        </w:rPr>
        <w:t xml:space="preserve">верхний предел муниципального внутреннего долга </w:t>
      </w:r>
      <w:r w:rsidR="00F87401">
        <w:rPr>
          <w:sz w:val="26"/>
          <w:szCs w:val="26"/>
          <w:lang w:eastAsia="ar-SA"/>
        </w:rPr>
        <w:t>Завражного</w:t>
      </w:r>
      <w:r w:rsidR="00310D39">
        <w:rPr>
          <w:sz w:val="26"/>
          <w:szCs w:val="26"/>
          <w:lang w:eastAsia="ar-SA"/>
        </w:rPr>
        <w:t xml:space="preserve"> </w:t>
      </w:r>
      <w:r w:rsidR="0098298D" w:rsidRPr="00DB1EE9">
        <w:rPr>
          <w:sz w:val="26"/>
          <w:szCs w:val="26"/>
          <w:lang w:eastAsia="ar-SA"/>
        </w:rPr>
        <w:t>сельского поселения</w:t>
      </w:r>
    </w:p>
    <w:p w:rsidR="00656FA8" w:rsidRPr="00DB1EE9" w:rsidRDefault="00656FA8" w:rsidP="00DB1EE9">
      <w:pPr>
        <w:pStyle w:val="a7"/>
        <w:numPr>
          <w:ilvl w:val="0"/>
          <w:numId w:val="27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по состоянию на 1 января 202</w:t>
      </w:r>
      <w:r w:rsidR="008F40CD">
        <w:rPr>
          <w:sz w:val="26"/>
          <w:szCs w:val="26"/>
          <w:lang w:eastAsia="ar-SA"/>
        </w:rPr>
        <w:t>4</w:t>
      </w:r>
      <w:r w:rsidRPr="00DB1EE9">
        <w:rPr>
          <w:sz w:val="26"/>
          <w:szCs w:val="26"/>
          <w:lang w:eastAsia="ar-SA"/>
        </w:rPr>
        <w:t xml:space="preserve"> года в сумме </w:t>
      </w:r>
      <w:r w:rsidR="00797E78" w:rsidRPr="00E843F6">
        <w:rPr>
          <w:b/>
          <w:i/>
          <w:sz w:val="26"/>
          <w:szCs w:val="26"/>
          <w:lang w:eastAsia="ar-SA"/>
        </w:rPr>
        <w:t>0</w:t>
      </w:r>
      <w:r w:rsidR="00AD79B2">
        <w:rPr>
          <w:b/>
          <w:i/>
          <w:sz w:val="26"/>
          <w:szCs w:val="26"/>
          <w:lang w:eastAsia="ar-SA"/>
        </w:rPr>
        <w:t xml:space="preserve"> </w:t>
      </w:r>
      <w:r w:rsidR="0098298D" w:rsidRPr="00DB1EE9">
        <w:rPr>
          <w:sz w:val="26"/>
          <w:szCs w:val="26"/>
          <w:lang w:eastAsia="ar-SA"/>
        </w:rPr>
        <w:t>рублей</w:t>
      </w:r>
      <w:r w:rsidRPr="00DB1EE9">
        <w:rPr>
          <w:sz w:val="26"/>
          <w:szCs w:val="26"/>
          <w:lang w:eastAsia="ar-SA"/>
        </w:rPr>
        <w:t xml:space="preserve">, в том числе верхний предел долга по муниципальным </w:t>
      </w:r>
      <w:r w:rsidR="0098298D" w:rsidRPr="00DB1EE9">
        <w:rPr>
          <w:sz w:val="26"/>
          <w:szCs w:val="26"/>
          <w:lang w:eastAsia="ar-SA"/>
        </w:rPr>
        <w:t>гарантиям в сумме 0 рублей,</w:t>
      </w:r>
    </w:p>
    <w:p w:rsidR="0098298D" w:rsidRPr="00DB1EE9" w:rsidRDefault="0098298D" w:rsidP="00DB1EE9">
      <w:pPr>
        <w:pStyle w:val="a7"/>
        <w:numPr>
          <w:ilvl w:val="0"/>
          <w:numId w:val="27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по состоянию на 1 января 202</w:t>
      </w:r>
      <w:r w:rsidR="008F40CD">
        <w:rPr>
          <w:sz w:val="26"/>
          <w:szCs w:val="26"/>
          <w:lang w:eastAsia="ar-SA"/>
        </w:rPr>
        <w:t>5</w:t>
      </w:r>
      <w:r w:rsidRPr="00DB1EE9">
        <w:rPr>
          <w:sz w:val="26"/>
          <w:szCs w:val="26"/>
          <w:lang w:eastAsia="ar-SA"/>
        </w:rPr>
        <w:t xml:space="preserve"> года в сумме</w:t>
      </w:r>
      <w:r w:rsidRPr="00E843F6">
        <w:rPr>
          <w:b/>
          <w:i/>
          <w:sz w:val="26"/>
          <w:szCs w:val="26"/>
          <w:lang w:eastAsia="ar-SA"/>
        </w:rPr>
        <w:t xml:space="preserve"> 0 </w:t>
      </w:r>
      <w:r w:rsidRPr="00DB1EE9">
        <w:rPr>
          <w:sz w:val="26"/>
          <w:szCs w:val="26"/>
          <w:lang w:eastAsia="ar-SA"/>
        </w:rPr>
        <w:t>рублей, в том числе верхний предел долга по муниципальным гарантиям в сумме 0 рублей,</w:t>
      </w:r>
    </w:p>
    <w:p w:rsidR="0098298D" w:rsidRPr="00DB1EE9" w:rsidRDefault="0098298D" w:rsidP="00DB1EE9">
      <w:pPr>
        <w:pStyle w:val="a7"/>
        <w:numPr>
          <w:ilvl w:val="0"/>
          <w:numId w:val="27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по состоянию на 1 января 202</w:t>
      </w:r>
      <w:r w:rsidR="008F40CD">
        <w:rPr>
          <w:sz w:val="26"/>
          <w:szCs w:val="26"/>
          <w:lang w:eastAsia="ar-SA"/>
        </w:rPr>
        <w:t>6</w:t>
      </w:r>
      <w:r w:rsidRPr="00DB1EE9">
        <w:rPr>
          <w:sz w:val="26"/>
          <w:szCs w:val="26"/>
          <w:lang w:eastAsia="ar-SA"/>
        </w:rPr>
        <w:t xml:space="preserve"> года в сумме </w:t>
      </w:r>
      <w:r w:rsidRPr="00E843F6">
        <w:rPr>
          <w:b/>
          <w:i/>
          <w:sz w:val="26"/>
          <w:szCs w:val="26"/>
          <w:lang w:eastAsia="ar-SA"/>
        </w:rPr>
        <w:t>0</w:t>
      </w:r>
      <w:r w:rsidRPr="00DB1EE9">
        <w:rPr>
          <w:sz w:val="26"/>
          <w:szCs w:val="26"/>
          <w:lang w:eastAsia="ar-SA"/>
        </w:rPr>
        <w:t xml:space="preserve"> рублей, в том числе верхний </w:t>
      </w:r>
      <w:r w:rsidRPr="00DB1EE9">
        <w:rPr>
          <w:sz w:val="26"/>
          <w:szCs w:val="26"/>
          <w:lang w:eastAsia="ar-SA"/>
        </w:rPr>
        <w:lastRenderedPageBreak/>
        <w:t>предел долга по муниципальным гарантиям в сумме 0 рублей;</w:t>
      </w:r>
    </w:p>
    <w:p w:rsidR="0098298D" w:rsidRPr="00DB1EE9" w:rsidRDefault="00382BF3" w:rsidP="00DB1EE9">
      <w:pPr>
        <w:pStyle w:val="a7"/>
        <w:numPr>
          <w:ilvl w:val="0"/>
          <w:numId w:val="26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Установить объем муниципального долга </w:t>
      </w:r>
      <w:r w:rsidR="00F87401">
        <w:rPr>
          <w:sz w:val="26"/>
          <w:szCs w:val="26"/>
          <w:lang w:eastAsia="ar-SA"/>
        </w:rPr>
        <w:t>Завражного</w:t>
      </w:r>
      <w:r w:rsidR="00310D39">
        <w:rPr>
          <w:sz w:val="26"/>
          <w:szCs w:val="26"/>
          <w:lang w:eastAsia="ar-SA"/>
        </w:rPr>
        <w:t xml:space="preserve"> </w:t>
      </w:r>
      <w:r w:rsidRPr="00DB1EE9">
        <w:rPr>
          <w:sz w:val="26"/>
          <w:szCs w:val="26"/>
          <w:lang w:eastAsia="ar-SA"/>
        </w:rPr>
        <w:t>сельского поселения:</w:t>
      </w:r>
    </w:p>
    <w:p w:rsidR="00382BF3" w:rsidRPr="00DB1EE9" w:rsidRDefault="00382BF3" w:rsidP="00DB1EE9">
      <w:pPr>
        <w:pStyle w:val="a7"/>
        <w:numPr>
          <w:ilvl w:val="0"/>
          <w:numId w:val="28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202</w:t>
      </w:r>
      <w:r w:rsidR="008F40CD">
        <w:rPr>
          <w:sz w:val="26"/>
          <w:szCs w:val="26"/>
          <w:lang w:eastAsia="ar-SA"/>
        </w:rPr>
        <w:t>3</w:t>
      </w:r>
      <w:r w:rsidRPr="00DB1EE9">
        <w:rPr>
          <w:sz w:val="26"/>
          <w:szCs w:val="26"/>
          <w:lang w:eastAsia="ar-SA"/>
        </w:rPr>
        <w:t xml:space="preserve"> год в сумме </w:t>
      </w:r>
      <w:r w:rsidR="00DA33F4">
        <w:rPr>
          <w:b/>
          <w:i/>
          <w:sz w:val="26"/>
          <w:szCs w:val="26"/>
          <w:lang w:eastAsia="ar-SA"/>
        </w:rPr>
        <w:t>8</w:t>
      </w:r>
      <w:r w:rsidR="004922FD">
        <w:rPr>
          <w:b/>
          <w:i/>
          <w:sz w:val="26"/>
          <w:szCs w:val="26"/>
          <w:lang w:eastAsia="ar-SA"/>
        </w:rPr>
        <w:t>53</w:t>
      </w:r>
      <w:r w:rsidR="00E843F6">
        <w:rPr>
          <w:b/>
          <w:i/>
          <w:sz w:val="26"/>
          <w:szCs w:val="26"/>
          <w:lang w:eastAsia="ar-SA"/>
        </w:rPr>
        <w:t xml:space="preserve"> </w:t>
      </w:r>
      <w:r w:rsidR="004922FD">
        <w:rPr>
          <w:b/>
          <w:i/>
          <w:sz w:val="26"/>
          <w:szCs w:val="26"/>
          <w:lang w:eastAsia="ar-SA"/>
        </w:rPr>
        <w:t>1</w:t>
      </w:r>
      <w:r w:rsidR="00066ACF">
        <w:rPr>
          <w:b/>
          <w:i/>
          <w:sz w:val="26"/>
          <w:szCs w:val="26"/>
          <w:lang w:eastAsia="ar-SA"/>
        </w:rPr>
        <w:t>0</w:t>
      </w:r>
      <w:r w:rsidR="00E843F6">
        <w:rPr>
          <w:b/>
          <w:i/>
          <w:sz w:val="26"/>
          <w:szCs w:val="26"/>
          <w:lang w:eastAsia="ar-SA"/>
        </w:rPr>
        <w:t>0</w:t>
      </w:r>
      <w:r w:rsidRPr="00DB1EE9">
        <w:rPr>
          <w:sz w:val="26"/>
          <w:szCs w:val="26"/>
          <w:lang w:eastAsia="ar-SA"/>
        </w:rPr>
        <w:t xml:space="preserve"> рублей,</w:t>
      </w:r>
    </w:p>
    <w:p w:rsidR="00382BF3" w:rsidRPr="00DB1EE9" w:rsidRDefault="00382BF3" w:rsidP="00DB1EE9">
      <w:pPr>
        <w:pStyle w:val="a7"/>
        <w:numPr>
          <w:ilvl w:val="0"/>
          <w:numId w:val="28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202</w:t>
      </w:r>
      <w:r w:rsidR="008F40CD">
        <w:rPr>
          <w:sz w:val="26"/>
          <w:szCs w:val="26"/>
          <w:lang w:eastAsia="ar-SA"/>
        </w:rPr>
        <w:t>4</w:t>
      </w:r>
      <w:r w:rsidRPr="00DB1EE9">
        <w:rPr>
          <w:sz w:val="26"/>
          <w:szCs w:val="26"/>
          <w:lang w:eastAsia="ar-SA"/>
        </w:rPr>
        <w:t xml:space="preserve"> год в сумме </w:t>
      </w:r>
      <w:r w:rsidR="00A90270">
        <w:rPr>
          <w:b/>
          <w:i/>
          <w:sz w:val="26"/>
          <w:szCs w:val="26"/>
          <w:lang w:eastAsia="ar-SA"/>
        </w:rPr>
        <w:t>8</w:t>
      </w:r>
      <w:r w:rsidR="004922FD">
        <w:rPr>
          <w:b/>
          <w:i/>
          <w:sz w:val="26"/>
          <w:szCs w:val="26"/>
          <w:lang w:eastAsia="ar-SA"/>
        </w:rPr>
        <w:t>89</w:t>
      </w:r>
      <w:r w:rsidR="00F87401">
        <w:rPr>
          <w:b/>
          <w:i/>
          <w:sz w:val="26"/>
          <w:szCs w:val="26"/>
          <w:lang w:eastAsia="ar-SA"/>
        </w:rPr>
        <w:t xml:space="preserve"> </w:t>
      </w:r>
      <w:r w:rsidR="004922FD">
        <w:rPr>
          <w:b/>
          <w:i/>
          <w:sz w:val="26"/>
          <w:szCs w:val="26"/>
          <w:lang w:eastAsia="ar-SA"/>
        </w:rPr>
        <w:t>70</w:t>
      </w:r>
      <w:r w:rsidR="00DA33F4">
        <w:rPr>
          <w:b/>
          <w:i/>
          <w:sz w:val="26"/>
          <w:szCs w:val="26"/>
          <w:lang w:eastAsia="ar-SA"/>
        </w:rPr>
        <w:t>0</w:t>
      </w:r>
      <w:r w:rsidRPr="00DB1EE9">
        <w:rPr>
          <w:sz w:val="26"/>
          <w:szCs w:val="26"/>
          <w:lang w:eastAsia="ar-SA"/>
        </w:rPr>
        <w:t xml:space="preserve"> рублей,</w:t>
      </w:r>
    </w:p>
    <w:p w:rsidR="00382BF3" w:rsidRPr="00DB1EE9" w:rsidRDefault="00382BF3" w:rsidP="00DB1EE9">
      <w:pPr>
        <w:pStyle w:val="a7"/>
        <w:numPr>
          <w:ilvl w:val="0"/>
          <w:numId w:val="28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202</w:t>
      </w:r>
      <w:r w:rsidR="008F40CD">
        <w:rPr>
          <w:sz w:val="26"/>
          <w:szCs w:val="26"/>
          <w:lang w:eastAsia="ar-SA"/>
        </w:rPr>
        <w:t>5</w:t>
      </w:r>
      <w:r w:rsidRPr="00DB1EE9">
        <w:rPr>
          <w:sz w:val="26"/>
          <w:szCs w:val="26"/>
          <w:lang w:eastAsia="ar-SA"/>
        </w:rPr>
        <w:t xml:space="preserve"> год в сумме </w:t>
      </w:r>
      <w:r w:rsidR="004922FD">
        <w:rPr>
          <w:b/>
          <w:i/>
          <w:sz w:val="26"/>
          <w:szCs w:val="26"/>
          <w:lang w:eastAsia="ar-SA"/>
        </w:rPr>
        <w:t>937</w:t>
      </w:r>
      <w:r w:rsidR="00F87401">
        <w:rPr>
          <w:b/>
          <w:i/>
          <w:sz w:val="26"/>
          <w:szCs w:val="26"/>
          <w:lang w:eastAsia="ar-SA"/>
        </w:rPr>
        <w:t xml:space="preserve"> </w:t>
      </w:r>
      <w:r w:rsidR="004922FD">
        <w:rPr>
          <w:b/>
          <w:i/>
          <w:sz w:val="26"/>
          <w:szCs w:val="26"/>
          <w:lang w:eastAsia="ar-SA"/>
        </w:rPr>
        <w:t>2</w:t>
      </w:r>
      <w:r w:rsidR="00DA33F4">
        <w:rPr>
          <w:b/>
          <w:i/>
          <w:sz w:val="26"/>
          <w:szCs w:val="26"/>
          <w:lang w:eastAsia="ar-SA"/>
        </w:rPr>
        <w:t>50</w:t>
      </w:r>
      <w:r w:rsidRPr="00DB1EE9">
        <w:rPr>
          <w:sz w:val="26"/>
          <w:szCs w:val="26"/>
          <w:lang w:eastAsia="ar-SA"/>
        </w:rPr>
        <w:t xml:space="preserve"> рублей</w:t>
      </w:r>
      <w:r w:rsidR="006042F5" w:rsidRPr="00DB1EE9">
        <w:rPr>
          <w:sz w:val="26"/>
          <w:szCs w:val="26"/>
          <w:lang w:eastAsia="ar-SA"/>
        </w:rPr>
        <w:t>;</w:t>
      </w:r>
    </w:p>
    <w:p w:rsidR="006042F5" w:rsidRPr="00DB1EE9" w:rsidRDefault="006042F5" w:rsidP="00DB1EE9">
      <w:pPr>
        <w:pStyle w:val="a7"/>
        <w:numPr>
          <w:ilvl w:val="0"/>
          <w:numId w:val="26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Установить </w:t>
      </w:r>
      <w:r w:rsidR="00656FA8" w:rsidRPr="00DB1EE9">
        <w:rPr>
          <w:sz w:val="26"/>
          <w:szCs w:val="26"/>
          <w:lang w:eastAsia="ar-SA"/>
        </w:rPr>
        <w:t>объем расходов на обс</w:t>
      </w:r>
      <w:r w:rsidR="00797E78" w:rsidRPr="00DB1EE9">
        <w:rPr>
          <w:sz w:val="26"/>
          <w:szCs w:val="26"/>
          <w:lang w:eastAsia="ar-SA"/>
        </w:rPr>
        <w:t xml:space="preserve">луживание муниципального долга </w:t>
      </w:r>
      <w:r w:rsidR="00F87401">
        <w:rPr>
          <w:sz w:val="26"/>
          <w:szCs w:val="26"/>
          <w:lang w:eastAsia="ar-SA"/>
        </w:rPr>
        <w:t>Завражного</w:t>
      </w:r>
      <w:r w:rsidR="00310D39">
        <w:rPr>
          <w:sz w:val="26"/>
          <w:szCs w:val="26"/>
          <w:lang w:eastAsia="ar-SA"/>
        </w:rPr>
        <w:t xml:space="preserve"> </w:t>
      </w:r>
      <w:r w:rsidR="00656FA8" w:rsidRPr="00DB1EE9">
        <w:rPr>
          <w:sz w:val="26"/>
          <w:szCs w:val="26"/>
          <w:lang w:eastAsia="ar-SA"/>
        </w:rPr>
        <w:t>сельского поселения</w:t>
      </w:r>
      <w:r w:rsidRPr="00DB1EE9">
        <w:rPr>
          <w:sz w:val="26"/>
          <w:szCs w:val="26"/>
          <w:lang w:eastAsia="ar-SA"/>
        </w:rPr>
        <w:t>:</w:t>
      </w:r>
    </w:p>
    <w:p w:rsidR="00656FA8" w:rsidRPr="00DB1EE9" w:rsidRDefault="006042F5" w:rsidP="00DB1EE9">
      <w:pPr>
        <w:pStyle w:val="a7"/>
        <w:numPr>
          <w:ilvl w:val="0"/>
          <w:numId w:val="29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на </w:t>
      </w:r>
      <w:r w:rsidR="00656FA8" w:rsidRPr="00DB1EE9">
        <w:rPr>
          <w:sz w:val="26"/>
          <w:szCs w:val="26"/>
          <w:lang w:eastAsia="ar-SA"/>
        </w:rPr>
        <w:t>20</w:t>
      </w:r>
      <w:r w:rsidRPr="00DB1EE9">
        <w:rPr>
          <w:sz w:val="26"/>
          <w:szCs w:val="26"/>
          <w:lang w:eastAsia="ar-SA"/>
        </w:rPr>
        <w:t>2</w:t>
      </w:r>
      <w:r w:rsidR="008F40CD">
        <w:rPr>
          <w:sz w:val="26"/>
          <w:szCs w:val="26"/>
          <w:lang w:eastAsia="ar-SA"/>
        </w:rPr>
        <w:t>3</w:t>
      </w:r>
      <w:r w:rsidRPr="00DB1EE9">
        <w:rPr>
          <w:sz w:val="26"/>
          <w:szCs w:val="26"/>
          <w:lang w:eastAsia="ar-SA"/>
        </w:rPr>
        <w:t xml:space="preserve"> год </w:t>
      </w:r>
      <w:r w:rsidR="00656FA8" w:rsidRPr="00DB1EE9">
        <w:rPr>
          <w:sz w:val="26"/>
          <w:szCs w:val="26"/>
          <w:lang w:eastAsia="ar-SA"/>
        </w:rPr>
        <w:t xml:space="preserve"> в сумме </w:t>
      </w:r>
      <w:r w:rsidR="00656FA8" w:rsidRPr="00DB6D12">
        <w:rPr>
          <w:b/>
          <w:i/>
          <w:sz w:val="26"/>
          <w:szCs w:val="26"/>
          <w:lang w:eastAsia="ar-SA"/>
        </w:rPr>
        <w:t>0</w:t>
      </w:r>
      <w:r w:rsidR="00656FA8" w:rsidRPr="00DB1EE9">
        <w:rPr>
          <w:sz w:val="26"/>
          <w:szCs w:val="26"/>
          <w:lang w:eastAsia="ar-SA"/>
        </w:rPr>
        <w:t xml:space="preserve"> рублей</w:t>
      </w:r>
      <w:r w:rsidRPr="00DB1EE9">
        <w:rPr>
          <w:sz w:val="26"/>
          <w:szCs w:val="26"/>
          <w:lang w:eastAsia="ar-SA"/>
        </w:rPr>
        <w:t>,</w:t>
      </w:r>
    </w:p>
    <w:p w:rsidR="006042F5" w:rsidRPr="00DB1EE9" w:rsidRDefault="006042F5" w:rsidP="00DB1EE9">
      <w:pPr>
        <w:pStyle w:val="a7"/>
        <w:numPr>
          <w:ilvl w:val="0"/>
          <w:numId w:val="29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202</w:t>
      </w:r>
      <w:r w:rsidR="008F40CD">
        <w:rPr>
          <w:sz w:val="26"/>
          <w:szCs w:val="26"/>
          <w:lang w:eastAsia="ar-SA"/>
        </w:rPr>
        <w:t>4</w:t>
      </w:r>
      <w:r w:rsidRPr="00DB1EE9">
        <w:rPr>
          <w:sz w:val="26"/>
          <w:szCs w:val="26"/>
          <w:lang w:eastAsia="ar-SA"/>
        </w:rPr>
        <w:t xml:space="preserve"> год в сумме</w:t>
      </w:r>
      <w:r w:rsidRPr="00DB6D12">
        <w:rPr>
          <w:b/>
          <w:i/>
          <w:sz w:val="26"/>
          <w:szCs w:val="26"/>
          <w:lang w:eastAsia="ar-SA"/>
        </w:rPr>
        <w:t xml:space="preserve"> 0</w:t>
      </w:r>
      <w:r w:rsidRPr="00DB1EE9">
        <w:rPr>
          <w:sz w:val="26"/>
          <w:szCs w:val="26"/>
          <w:lang w:eastAsia="ar-SA"/>
        </w:rPr>
        <w:t xml:space="preserve"> рублей,</w:t>
      </w:r>
    </w:p>
    <w:p w:rsidR="006042F5" w:rsidRPr="00DB1EE9" w:rsidRDefault="006042F5" w:rsidP="00DB1EE9">
      <w:pPr>
        <w:pStyle w:val="a7"/>
        <w:numPr>
          <w:ilvl w:val="0"/>
          <w:numId w:val="29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202</w:t>
      </w:r>
      <w:r w:rsidR="008F40CD">
        <w:rPr>
          <w:sz w:val="26"/>
          <w:szCs w:val="26"/>
          <w:lang w:eastAsia="ar-SA"/>
        </w:rPr>
        <w:t>5</w:t>
      </w:r>
      <w:r w:rsidRPr="00DB1EE9">
        <w:rPr>
          <w:sz w:val="26"/>
          <w:szCs w:val="26"/>
          <w:lang w:eastAsia="ar-SA"/>
        </w:rPr>
        <w:t xml:space="preserve"> год в сумме</w:t>
      </w:r>
      <w:r w:rsidRPr="00DB6D12">
        <w:rPr>
          <w:b/>
          <w:i/>
          <w:sz w:val="26"/>
          <w:szCs w:val="26"/>
          <w:lang w:eastAsia="ar-SA"/>
        </w:rPr>
        <w:t xml:space="preserve"> 0</w:t>
      </w:r>
      <w:r w:rsidRPr="00DB1EE9">
        <w:rPr>
          <w:sz w:val="26"/>
          <w:szCs w:val="26"/>
          <w:lang w:eastAsia="ar-SA"/>
        </w:rPr>
        <w:t xml:space="preserve"> рублей;</w:t>
      </w:r>
    </w:p>
    <w:p w:rsidR="00C62600" w:rsidRPr="00DB1EE9" w:rsidRDefault="006042F5" w:rsidP="00DB1EE9">
      <w:pPr>
        <w:pStyle w:val="a7"/>
        <w:numPr>
          <w:ilvl w:val="0"/>
          <w:numId w:val="26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У</w:t>
      </w:r>
      <w:r w:rsidR="00656FA8" w:rsidRPr="00DB1EE9">
        <w:rPr>
          <w:sz w:val="26"/>
          <w:szCs w:val="26"/>
          <w:lang w:eastAsia="ar-SA"/>
        </w:rPr>
        <w:t>становить, что в 20</w:t>
      </w:r>
      <w:r w:rsidRPr="00DB1EE9">
        <w:rPr>
          <w:sz w:val="26"/>
          <w:szCs w:val="26"/>
          <w:lang w:eastAsia="ar-SA"/>
        </w:rPr>
        <w:t>2</w:t>
      </w:r>
      <w:r w:rsidR="008F40CD">
        <w:rPr>
          <w:sz w:val="26"/>
          <w:szCs w:val="26"/>
          <w:lang w:eastAsia="ar-SA"/>
        </w:rPr>
        <w:t>3</w:t>
      </w:r>
      <w:r w:rsidR="00656FA8" w:rsidRPr="00DB1EE9">
        <w:rPr>
          <w:sz w:val="26"/>
          <w:szCs w:val="26"/>
          <w:lang w:eastAsia="ar-SA"/>
        </w:rPr>
        <w:t xml:space="preserve"> году </w:t>
      </w:r>
      <w:r w:rsidRPr="00DB1EE9">
        <w:rPr>
          <w:sz w:val="26"/>
          <w:szCs w:val="26"/>
          <w:lang w:eastAsia="ar-SA"/>
        </w:rPr>
        <w:t xml:space="preserve"> и плановом периоде 202</w:t>
      </w:r>
      <w:r w:rsidR="008F40CD">
        <w:rPr>
          <w:sz w:val="26"/>
          <w:szCs w:val="26"/>
          <w:lang w:eastAsia="ar-SA"/>
        </w:rPr>
        <w:t>4</w:t>
      </w:r>
      <w:r w:rsidRPr="00DB1EE9">
        <w:rPr>
          <w:sz w:val="26"/>
          <w:szCs w:val="26"/>
          <w:lang w:eastAsia="ar-SA"/>
        </w:rPr>
        <w:t xml:space="preserve"> и 202</w:t>
      </w:r>
      <w:r w:rsidR="008F40CD">
        <w:rPr>
          <w:sz w:val="26"/>
          <w:szCs w:val="26"/>
          <w:lang w:eastAsia="ar-SA"/>
        </w:rPr>
        <w:t>5</w:t>
      </w:r>
      <w:r w:rsidRPr="00DB1EE9">
        <w:rPr>
          <w:sz w:val="26"/>
          <w:szCs w:val="26"/>
          <w:lang w:eastAsia="ar-SA"/>
        </w:rPr>
        <w:t xml:space="preserve"> годов </w:t>
      </w:r>
      <w:r w:rsidR="00656FA8" w:rsidRPr="00DB1EE9">
        <w:rPr>
          <w:sz w:val="26"/>
          <w:szCs w:val="26"/>
          <w:lang w:eastAsia="ar-SA"/>
        </w:rPr>
        <w:t xml:space="preserve">муниципальные гарантии </w:t>
      </w:r>
      <w:r w:rsidR="00F87401">
        <w:rPr>
          <w:sz w:val="26"/>
          <w:szCs w:val="26"/>
          <w:lang w:eastAsia="ar-SA"/>
        </w:rPr>
        <w:t>Завражного</w:t>
      </w:r>
      <w:r w:rsidRPr="00DB1EE9">
        <w:rPr>
          <w:sz w:val="26"/>
          <w:szCs w:val="26"/>
          <w:lang w:eastAsia="ar-SA"/>
        </w:rPr>
        <w:t xml:space="preserve"> сельского поселения </w:t>
      </w:r>
      <w:r w:rsidR="00656FA8" w:rsidRPr="00DB1EE9">
        <w:rPr>
          <w:sz w:val="26"/>
          <w:szCs w:val="26"/>
          <w:lang w:eastAsia="ar-SA"/>
        </w:rPr>
        <w:t>не предоставляются.</w:t>
      </w:r>
    </w:p>
    <w:p w:rsidR="006042F5" w:rsidRPr="00DB1EE9" w:rsidRDefault="006042F5" w:rsidP="00DB1EE9">
      <w:pPr>
        <w:pStyle w:val="a7"/>
        <w:numPr>
          <w:ilvl w:val="0"/>
          <w:numId w:val="33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У</w:t>
      </w:r>
      <w:r w:rsidR="00656FA8" w:rsidRPr="00DB1EE9">
        <w:rPr>
          <w:sz w:val="26"/>
          <w:szCs w:val="26"/>
          <w:lang w:eastAsia="ar-SA"/>
        </w:rPr>
        <w:t xml:space="preserve">твердить источники финансирования дефицита бюджета </w:t>
      </w:r>
      <w:r w:rsidR="00F87401">
        <w:rPr>
          <w:sz w:val="26"/>
          <w:szCs w:val="26"/>
          <w:lang w:eastAsia="ar-SA"/>
        </w:rPr>
        <w:t>Завражного</w:t>
      </w:r>
      <w:r w:rsidR="00310D39">
        <w:rPr>
          <w:sz w:val="26"/>
          <w:szCs w:val="26"/>
          <w:lang w:eastAsia="ar-SA"/>
        </w:rPr>
        <w:t xml:space="preserve"> </w:t>
      </w:r>
      <w:r w:rsidR="00656FA8" w:rsidRPr="00DB1EE9">
        <w:rPr>
          <w:sz w:val="26"/>
          <w:szCs w:val="26"/>
          <w:lang w:eastAsia="ar-SA"/>
        </w:rPr>
        <w:t>сельского поселения</w:t>
      </w:r>
      <w:r w:rsidRPr="00DB1EE9">
        <w:rPr>
          <w:sz w:val="26"/>
          <w:szCs w:val="26"/>
          <w:lang w:eastAsia="ar-SA"/>
        </w:rPr>
        <w:t>:</w:t>
      </w:r>
    </w:p>
    <w:p w:rsidR="00656FA8" w:rsidRPr="00DB1EE9" w:rsidRDefault="00656FA8" w:rsidP="00DB1EE9">
      <w:pPr>
        <w:pStyle w:val="a7"/>
        <w:numPr>
          <w:ilvl w:val="0"/>
          <w:numId w:val="30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на 20</w:t>
      </w:r>
      <w:r w:rsidR="00765EC4" w:rsidRPr="00DB1EE9">
        <w:rPr>
          <w:sz w:val="26"/>
          <w:szCs w:val="26"/>
          <w:lang w:eastAsia="ar-SA"/>
        </w:rPr>
        <w:t>2</w:t>
      </w:r>
      <w:r w:rsidR="008F40CD">
        <w:rPr>
          <w:sz w:val="26"/>
          <w:szCs w:val="26"/>
          <w:lang w:eastAsia="ar-SA"/>
        </w:rPr>
        <w:t>3</w:t>
      </w:r>
      <w:r w:rsidR="00765EC4" w:rsidRPr="00DB1EE9">
        <w:rPr>
          <w:sz w:val="26"/>
          <w:szCs w:val="26"/>
          <w:lang w:eastAsia="ar-SA"/>
        </w:rPr>
        <w:t xml:space="preserve"> год согласно приложению № </w:t>
      </w:r>
      <w:r w:rsidR="007B7B92">
        <w:rPr>
          <w:sz w:val="26"/>
          <w:szCs w:val="26"/>
          <w:lang w:eastAsia="ar-SA"/>
        </w:rPr>
        <w:t>7</w:t>
      </w:r>
      <w:r w:rsidR="006042F5" w:rsidRPr="00DB1EE9">
        <w:rPr>
          <w:sz w:val="26"/>
          <w:szCs w:val="26"/>
          <w:lang w:eastAsia="ar-SA"/>
        </w:rPr>
        <w:t xml:space="preserve"> к настоящему решению;</w:t>
      </w:r>
    </w:p>
    <w:p w:rsidR="007046BB" w:rsidRPr="00DB1EE9" w:rsidRDefault="006042F5" w:rsidP="00DB1EE9">
      <w:pPr>
        <w:pStyle w:val="a7"/>
        <w:numPr>
          <w:ilvl w:val="0"/>
          <w:numId w:val="30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на </w:t>
      </w:r>
      <w:r w:rsidR="000F021F" w:rsidRPr="00DB1EE9">
        <w:rPr>
          <w:sz w:val="26"/>
          <w:szCs w:val="26"/>
          <w:lang w:eastAsia="ar-SA"/>
        </w:rPr>
        <w:t>плановый период 202</w:t>
      </w:r>
      <w:r w:rsidR="008F40CD">
        <w:rPr>
          <w:sz w:val="26"/>
          <w:szCs w:val="26"/>
          <w:lang w:eastAsia="ar-SA"/>
        </w:rPr>
        <w:t>4</w:t>
      </w:r>
      <w:r w:rsidR="000F021F" w:rsidRPr="00DB1EE9">
        <w:rPr>
          <w:sz w:val="26"/>
          <w:szCs w:val="26"/>
          <w:lang w:eastAsia="ar-SA"/>
        </w:rPr>
        <w:t xml:space="preserve"> и </w:t>
      </w:r>
      <w:r w:rsidRPr="00DB1EE9">
        <w:rPr>
          <w:sz w:val="26"/>
          <w:szCs w:val="26"/>
          <w:lang w:eastAsia="ar-SA"/>
        </w:rPr>
        <w:t>20</w:t>
      </w:r>
      <w:r w:rsidR="000F021F" w:rsidRPr="00DB1EE9">
        <w:rPr>
          <w:sz w:val="26"/>
          <w:szCs w:val="26"/>
          <w:lang w:eastAsia="ar-SA"/>
        </w:rPr>
        <w:t>2</w:t>
      </w:r>
      <w:r w:rsidR="008F40CD">
        <w:rPr>
          <w:sz w:val="26"/>
          <w:szCs w:val="26"/>
          <w:lang w:eastAsia="ar-SA"/>
        </w:rPr>
        <w:t>5</w:t>
      </w:r>
      <w:r w:rsidR="00765EC4" w:rsidRPr="00DB1EE9">
        <w:rPr>
          <w:sz w:val="26"/>
          <w:szCs w:val="26"/>
          <w:lang w:eastAsia="ar-SA"/>
        </w:rPr>
        <w:t xml:space="preserve"> год согласно приложению № </w:t>
      </w:r>
      <w:r w:rsidR="007B7B92">
        <w:rPr>
          <w:sz w:val="26"/>
          <w:szCs w:val="26"/>
          <w:lang w:eastAsia="ar-SA"/>
        </w:rPr>
        <w:t>8</w:t>
      </w:r>
      <w:r w:rsidR="000F021F" w:rsidRPr="00DB1EE9">
        <w:rPr>
          <w:sz w:val="26"/>
          <w:szCs w:val="26"/>
          <w:lang w:eastAsia="ar-SA"/>
        </w:rPr>
        <w:t xml:space="preserve"> к настоящему решению.</w:t>
      </w:r>
    </w:p>
    <w:p w:rsidR="000F021F" w:rsidRPr="00DB1EE9" w:rsidRDefault="00797E78" w:rsidP="00DB1EE9">
      <w:pPr>
        <w:pStyle w:val="a7"/>
        <w:numPr>
          <w:ilvl w:val="0"/>
          <w:numId w:val="33"/>
        </w:numPr>
        <w:jc w:val="both"/>
        <w:rPr>
          <w:rFonts w:eastAsia="Times New Roman"/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Особенности исполнения бюджета</w:t>
      </w:r>
      <w:r w:rsidR="00310D39">
        <w:rPr>
          <w:sz w:val="26"/>
          <w:szCs w:val="26"/>
          <w:lang w:eastAsia="ar-SA"/>
        </w:rPr>
        <w:t xml:space="preserve"> </w:t>
      </w:r>
      <w:r w:rsidR="00F87401">
        <w:rPr>
          <w:sz w:val="26"/>
          <w:szCs w:val="26"/>
          <w:lang w:eastAsia="ar-SA"/>
        </w:rPr>
        <w:t>Завражного</w:t>
      </w:r>
      <w:r w:rsidR="00310D39">
        <w:rPr>
          <w:sz w:val="26"/>
          <w:szCs w:val="26"/>
          <w:lang w:eastAsia="ar-SA"/>
        </w:rPr>
        <w:t xml:space="preserve"> </w:t>
      </w:r>
      <w:r w:rsidR="00656FA8" w:rsidRPr="00DB1EE9">
        <w:rPr>
          <w:sz w:val="26"/>
          <w:szCs w:val="26"/>
          <w:lang w:eastAsia="ar-SA"/>
        </w:rPr>
        <w:t xml:space="preserve">сельского поселения </w:t>
      </w:r>
      <w:r w:rsidR="000F021F" w:rsidRPr="00DB1EE9">
        <w:rPr>
          <w:rFonts w:eastAsia="Times New Roman"/>
          <w:sz w:val="26"/>
          <w:szCs w:val="26"/>
          <w:lang w:eastAsia="ar-SA"/>
        </w:rPr>
        <w:t>в 202</w:t>
      </w:r>
      <w:r w:rsidR="008F40CD">
        <w:rPr>
          <w:rFonts w:eastAsia="Times New Roman"/>
          <w:sz w:val="26"/>
          <w:szCs w:val="26"/>
          <w:lang w:eastAsia="ar-SA"/>
        </w:rPr>
        <w:t>3</w:t>
      </w:r>
      <w:r w:rsidR="000F021F" w:rsidRPr="00DB1EE9">
        <w:rPr>
          <w:rFonts w:eastAsia="Times New Roman"/>
          <w:sz w:val="26"/>
          <w:szCs w:val="26"/>
          <w:lang w:eastAsia="ar-SA"/>
        </w:rPr>
        <w:t xml:space="preserve"> году и плановом периоде 202</w:t>
      </w:r>
      <w:r w:rsidR="008F40CD">
        <w:rPr>
          <w:rFonts w:eastAsia="Times New Roman"/>
          <w:sz w:val="26"/>
          <w:szCs w:val="26"/>
          <w:lang w:eastAsia="ar-SA"/>
        </w:rPr>
        <w:t>4</w:t>
      </w:r>
      <w:r w:rsidR="000F021F" w:rsidRPr="00DB1EE9">
        <w:rPr>
          <w:rFonts w:eastAsia="Times New Roman"/>
          <w:sz w:val="26"/>
          <w:szCs w:val="26"/>
          <w:lang w:eastAsia="ar-SA"/>
        </w:rPr>
        <w:t xml:space="preserve"> и 202</w:t>
      </w:r>
      <w:r w:rsidR="008F40CD">
        <w:rPr>
          <w:rFonts w:eastAsia="Times New Roman"/>
          <w:sz w:val="26"/>
          <w:szCs w:val="26"/>
          <w:lang w:eastAsia="ar-SA"/>
        </w:rPr>
        <w:t>5</w:t>
      </w:r>
      <w:r w:rsidR="000F021F" w:rsidRPr="00DB1EE9">
        <w:rPr>
          <w:rFonts w:eastAsia="Times New Roman"/>
          <w:sz w:val="26"/>
          <w:szCs w:val="26"/>
          <w:lang w:eastAsia="ar-SA"/>
        </w:rPr>
        <w:t xml:space="preserve"> годов.</w:t>
      </w:r>
    </w:p>
    <w:p w:rsidR="00656FA8" w:rsidRPr="00DB1EE9" w:rsidRDefault="00656FA8" w:rsidP="00DB1EE9">
      <w:pPr>
        <w:pStyle w:val="a7"/>
        <w:numPr>
          <w:ilvl w:val="0"/>
          <w:numId w:val="31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Принятые органом местного самоуправления и муниципальными </w:t>
      </w:r>
      <w:r w:rsidR="00E56746" w:rsidRPr="00DB1EE9">
        <w:rPr>
          <w:sz w:val="26"/>
          <w:szCs w:val="26"/>
          <w:lang w:eastAsia="ar-SA"/>
        </w:rPr>
        <w:t>казенными</w:t>
      </w:r>
      <w:r w:rsidRPr="00DB1EE9">
        <w:rPr>
          <w:sz w:val="26"/>
          <w:szCs w:val="26"/>
          <w:lang w:eastAsia="ar-SA"/>
        </w:rPr>
        <w:t xml:space="preserve"> учреждениями обязательства, вытекающие из договоров, исполнение которых осуществляется за счет средств бюджета сельского поселения, сверх доведенных им лимитов бюджетных обязательств, не подлежат оплате за счет средств б</w:t>
      </w:r>
      <w:r w:rsidR="00E56746" w:rsidRPr="00DB1EE9">
        <w:rPr>
          <w:sz w:val="26"/>
          <w:szCs w:val="26"/>
          <w:lang w:eastAsia="ar-SA"/>
        </w:rPr>
        <w:t>юджета сельского поселения;</w:t>
      </w:r>
    </w:p>
    <w:p w:rsidR="00E56746" w:rsidRPr="00DB1EE9" w:rsidRDefault="00E56746" w:rsidP="00DB1EE9">
      <w:pPr>
        <w:pStyle w:val="a7"/>
        <w:numPr>
          <w:ilvl w:val="0"/>
          <w:numId w:val="31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Установить, что п</w:t>
      </w:r>
      <w:r w:rsidR="00656FA8" w:rsidRPr="00DB1EE9">
        <w:rPr>
          <w:sz w:val="26"/>
          <w:szCs w:val="26"/>
          <w:lang w:eastAsia="ar-SA"/>
        </w:rPr>
        <w:t>олучатели средств бюджета сельского поселения при заключении договоров (муниципальных контрактов) на поставку товаров (работ, услуг), подлежащих оплате за счет средств бюджета сельского поселения, вправе предусматривать авансовые платежи</w:t>
      </w:r>
    </w:p>
    <w:p w:rsidR="00C62600" w:rsidRPr="00DB1EE9" w:rsidRDefault="00656FA8" w:rsidP="00DB1EE9">
      <w:pPr>
        <w:pStyle w:val="a7"/>
        <w:numPr>
          <w:ilvl w:val="0"/>
          <w:numId w:val="32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в размере 100 процентов суммы договора (контракта) – по договорам </w:t>
      </w:r>
    </w:p>
    <w:p w:rsidR="00656FA8" w:rsidRPr="00DB1EE9" w:rsidRDefault="00656FA8" w:rsidP="00DB1EE9">
      <w:pPr>
        <w:ind w:left="993" w:firstLine="0"/>
        <w:jc w:val="both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 xml:space="preserve">(контрактам) о предоставлении услуг связи, о подписке на печатные издания и об их приобретении, о приобретении горюче-смазочных материалов, путевок на санитарно-курортное лечение, об обучении на курсах повышения квалификации, по договорам обязательного страхования гражданской ответственности владельцев транспортных средств, по договорам, подлежащим оплате за счет резервного фонда администрации </w:t>
      </w:r>
      <w:r w:rsidR="00F87401">
        <w:rPr>
          <w:rFonts w:cs="Times New Roman"/>
          <w:sz w:val="26"/>
          <w:szCs w:val="26"/>
          <w:lang w:eastAsia="ar-SA"/>
        </w:rPr>
        <w:t>Завражного</w:t>
      </w:r>
      <w:r w:rsidR="00310D39">
        <w:rPr>
          <w:rFonts w:cs="Times New Roman"/>
          <w:sz w:val="26"/>
          <w:szCs w:val="26"/>
          <w:lang w:eastAsia="ar-SA"/>
        </w:rPr>
        <w:t xml:space="preserve"> </w:t>
      </w:r>
      <w:r w:rsidRPr="00DB1EE9">
        <w:rPr>
          <w:rFonts w:cs="Times New Roman"/>
          <w:sz w:val="26"/>
          <w:szCs w:val="26"/>
          <w:lang w:eastAsia="ar-SA"/>
        </w:rPr>
        <w:t>сельского поселения.</w:t>
      </w:r>
    </w:p>
    <w:p w:rsidR="007046BB" w:rsidRPr="00DB1EE9" w:rsidRDefault="00656FA8" w:rsidP="00DB1EE9">
      <w:pPr>
        <w:pStyle w:val="a7"/>
        <w:numPr>
          <w:ilvl w:val="0"/>
          <w:numId w:val="32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 xml:space="preserve">в размере 30 процентов суммы договора (контракта), если иное не </w:t>
      </w:r>
    </w:p>
    <w:p w:rsidR="00DB6D12" w:rsidRPr="00DB1EE9" w:rsidRDefault="00656FA8" w:rsidP="00F87401">
      <w:pPr>
        <w:ind w:left="993" w:firstLine="0"/>
        <w:jc w:val="both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 xml:space="preserve">предусмотрено действующим законодательством, - по остальным договорам (контрактам). </w:t>
      </w:r>
    </w:p>
    <w:p w:rsidR="00656FA8" w:rsidRPr="00DB1EE9" w:rsidRDefault="00C62600" w:rsidP="00DB1EE9">
      <w:pPr>
        <w:pStyle w:val="a7"/>
        <w:numPr>
          <w:ilvl w:val="0"/>
          <w:numId w:val="31"/>
        </w:numPr>
        <w:jc w:val="both"/>
        <w:rPr>
          <w:sz w:val="26"/>
          <w:szCs w:val="26"/>
        </w:rPr>
      </w:pPr>
      <w:r w:rsidRPr="00DB1EE9">
        <w:rPr>
          <w:sz w:val="26"/>
          <w:szCs w:val="26"/>
        </w:rPr>
        <w:t>Предоставить право администрации</w:t>
      </w:r>
      <w:r w:rsidR="0031061A">
        <w:rPr>
          <w:sz w:val="26"/>
          <w:szCs w:val="26"/>
        </w:rPr>
        <w:t xml:space="preserve"> </w:t>
      </w:r>
      <w:r w:rsidR="00F87401">
        <w:rPr>
          <w:sz w:val="26"/>
          <w:szCs w:val="26"/>
          <w:lang w:eastAsia="ar-SA"/>
        </w:rPr>
        <w:t>Завражного</w:t>
      </w:r>
      <w:r w:rsidR="0031061A">
        <w:rPr>
          <w:sz w:val="26"/>
          <w:szCs w:val="26"/>
          <w:lang w:eastAsia="ar-SA"/>
        </w:rPr>
        <w:t xml:space="preserve"> </w:t>
      </w:r>
      <w:r w:rsidRPr="00DB1EE9">
        <w:rPr>
          <w:sz w:val="26"/>
          <w:szCs w:val="26"/>
          <w:lang w:eastAsia="ar-SA"/>
        </w:rPr>
        <w:t>сельского поселения</w:t>
      </w:r>
      <w:r w:rsidRPr="00DB1EE9">
        <w:rPr>
          <w:sz w:val="26"/>
          <w:szCs w:val="26"/>
        </w:rPr>
        <w:t xml:space="preserve"> устанавливать сроки доведения лимитов бюджетных обязательств  на 202</w:t>
      </w:r>
      <w:r w:rsidR="008F40CD">
        <w:rPr>
          <w:sz w:val="26"/>
          <w:szCs w:val="26"/>
        </w:rPr>
        <w:t>3</w:t>
      </w:r>
      <w:r w:rsidRPr="00DB1EE9">
        <w:rPr>
          <w:sz w:val="26"/>
          <w:szCs w:val="26"/>
        </w:rPr>
        <w:t xml:space="preserve"> год и плановый период 202</w:t>
      </w:r>
      <w:r w:rsidR="008F40CD">
        <w:rPr>
          <w:sz w:val="26"/>
          <w:szCs w:val="26"/>
        </w:rPr>
        <w:t>4</w:t>
      </w:r>
      <w:r w:rsidRPr="00DB1EE9">
        <w:rPr>
          <w:sz w:val="26"/>
          <w:szCs w:val="26"/>
        </w:rPr>
        <w:t xml:space="preserve"> и 202</w:t>
      </w:r>
      <w:r w:rsidR="008F40CD">
        <w:rPr>
          <w:sz w:val="26"/>
          <w:szCs w:val="26"/>
        </w:rPr>
        <w:t>5</w:t>
      </w:r>
      <w:r w:rsidRPr="00DB1EE9">
        <w:rPr>
          <w:sz w:val="26"/>
          <w:szCs w:val="26"/>
        </w:rPr>
        <w:t xml:space="preserve"> годов до главных распорядителей средств бюджета </w:t>
      </w:r>
      <w:r w:rsidR="00F87401">
        <w:rPr>
          <w:sz w:val="26"/>
          <w:szCs w:val="26"/>
          <w:lang w:eastAsia="ar-SA"/>
        </w:rPr>
        <w:t>Завражного</w:t>
      </w:r>
      <w:r w:rsidR="00310D39">
        <w:rPr>
          <w:sz w:val="26"/>
          <w:szCs w:val="26"/>
          <w:lang w:eastAsia="ar-SA"/>
        </w:rPr>
        <w:t xml:space="preserve"> </w:t>
      </w:r>
      <w:r w:rsidRPr="00DB1EE9">
        <w:rPr>
          <w:sz w:val="26"/>
          <w:szCs w:val="26"/>
        </w:rPr>
        <w:t xml:space="preserve">сельского поселения. </w:t>
      </w:r>
    </w:p>
    <w:p w:rsidR="00656FA8" w:rsidRPr="00DB1EE9" w:rsidRDefault="00656FA8" w:rsidP="00DB1EE9">
      <w:pPr>
        <w:pStyle w:val="a7"/>
        <w:numPr>
          <w:ilvl w:val="0"/>
          <w:numId w:val="33"/>
        </w:numPr>
        <w:jc w:val="both"/>
        <w:rPr>
          <w:sz w:val="26"/>
          <w:szCs w:val="26"/>
          <w:lang w:eastAsia="ar-SA"/>
        </w:rPr>
      </w:pPr>
      <w:r w:rsidRPr="00DB1EE9">
        <w:rPr>
          <w:sz w:val="26"/>
          <w:szCs w:val="26"/>
          <w:lang w:eastAsia="ar-SA"/>
        </w:rPr>
        <w:t>Вступление в силу настоящего решения.</w:t>
      </w:r>
    </w:p>
    <w:p w:rsidR="00656FA8" w:rsidRDefault="00656FA8" w:rsidP="00AD79B2">
      <w:pPr>
        <w:ind w:firstLine="426"/>
        <w:jc w:val="both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>Настоящее решение вступает в силу с 1 января 20</w:t>
      </w:r>
      <w:r w:rsidR="00C62600" w:rsidRPr="00DB1EE9">
        <w:rPr>
          <w:rFonts w:cs="Times New Roman"/>
          <w:sz w:val="26"/>
          <w:szCs w:val="26"/>
          <w:lang w:eastAsia="ar-SA"/>
        </w:rPr>
        <w:t>2</w:t>
      </w:r>
      <w:r w:rsidR="008F40CD">
        <w:rPr>
          <w:rFonts w:cs="Times New Roman"/>
          <w:sz w:val="26"/>
          <w:szCs w:val="26"/>
          <w:lang w:eastAsia="ar-SA"/>
        </w:rPr>
        <w:t>3</w:t>
      </w:r>
      <w:r w:rsidRPr="00DB1EE9">
        <w:rPr>
          <w:rFonts w:cs="Times New Roman"/>
          <w:sz w:val="26"/>
          <w:szCs w:val="26"/>
          <w:lang w:eastAsia="ar-SA"/>
        </w:rPr>
        <w:t xml:space="preserve"> года и подлежит опубликованию. </w:t>
      </w:r>
    </w:p>
    <w:p w:rsidR="00AD79B2" w:rsidRDefault="00AD79B2" w:rsidP="00AD79B2">
      <w:pPr>
        <w:ind w:firstLine="426"/>
        <w:jc w:val="both"/>
        <w:rPr>
          <w:rFonts w:cs="Times New Roman"/>
          <w:sz w:val="26"/>
          <w:szCs w:val="26"/>
          <w:lang w:eastAsia="ar-SA"/>
        </w:rPr>
      </w:pPr>
    </w:p>
    <w:p w:rsidR="00121396" w:rsidRDefault="00121396" w:rsidP="00AD79B2">
      <w:pPr>
        <w:ind w:firstLine="426"/>
        <w:jc w:val="both"/>
        <w:rPr>
          <w:rFonts w:cs="Times New Roman"/>
          <w:sz w:val="26"/>
          <w:szCs w:val="26"/>
          <w:lang w:eastAsia="ar-SA"/>
        </w:rPr>
      </w:pPr>
    </w:p>
    <w:p w:rsidR="00121396" w:rsidRPr="00DB1EE9" w:rsidRDefault="00121396" w:rsidP="00AD79B2">
      <w:pPr>
        <w:ind w:firstLine="426"/>
        <w:jc w:val="both"/>
        <w:rPr>
          <w:rFonts w:cs="Times New Roman"/>
          <w:sz w:val="26"/>
          <w:szCs w:val="26"/>
          <w:lang w:eastAsia="ar-SA"/>
        </w:rPr>
      </w:pPr>
    </w:p>
    <w:p w:rsidR="00656FA8" w:rsidRPr="00DB1EE9" w:rsidRDefault="00656FA8" w:rsidP="00F87401">
      <w:pPr>
        <w:ind w:firstLine="0"/>
        <w:jc w:val="both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t xml:space="preserve">Глава </w:t>
      </w:r>
      <w:r w:rsidR="00F87401">
        <w:rPr>
          <w:rFonts w:cs="Times New Roman"/>
          <w:sz w:val="26"/>
          <w:szCs w:val="26"/>
          <w:lang w:eastAsia="ar-SA"/>
        </w:rPr>
        <w:t>Завражного</w:t>
      </w:r>
      <w:r w:rsidRPr="00DB1EE9">
        <w:rPr>
          <w:rFonts w:cs="Times New Roman"/>
          <w:sz w:val="26"/>
          <w:szCs w:val="26"/>
          <w:lang w:eastAsia="ar-SA"/>
        </w:rPr>
        <w:t xml:space="preserve"> се</w:t>
      </w:r>
      <w:r w:rsidR="00F2727B" w:rsidRPr="00DB1EE9">
        <w:rPr>
          <w:rFonts w:cs="Times New Roman"/>
          <w:sz w:val="26"/>
          <w:szCs w:val="26"/>
          <w:lang w:eastAsia="ar-SA"/>
        </w:rPr>
        <w:t>льского поселения</w:t>
      </w:r>
    </w:p>
    <w:p w:rsidR="004C32A8" w:rsidRDefault="00656FA8" w:rsidP="00121396">
      <w:pPr>
        <w:tabs>
          <w:tab w:val="right" w:pos="9922"/>
        </w:tabs>
        <w:ind w:firstLine="0"/>
        <w:jc w:val="both"/>
        <w:rPr>
          <w:rFonts w:cs="Times New Roman"/>
          <w:sz w:val="26"/>
          <w:szCs w:val="26"/>
          <w:lang w:eastAsia="ar-SA"/>
        </w:rPr>
      </w:pPr>
      <w:r w:rsidRPr="00DB1EE9">
        <w:rPr>
          <w:rFonts w:cs="Times New Roman"/>
          <w:sz w:val="26"/>
          <w:szCs w:val="26"/>
          <w:lang w:eastAsia="ar-SA"/>
        </w:rPr>
        <w:lastRenderedPageBreak/>
        <w:t>Кадый</w:t>
      </w:r>
      <w:r w:rsidR="00F2727B" w:rsidRPr="00DB1EE9">
        <w:rPr>
          <w:rFonts w:cs="Times New Roman"/>
          <w:sz w:val="26"/>
          <w:szCs w:val="26"/>
          <w:lang w:eastAsia="ar-SA"/>
        </w:rPr>
        <w:t>ского муниципального района</w:t>
      </w:r>
      <w:r w:rsidR="0031061A">
        <w:rPr>
          <w:rFonts w:cs="Times New Roman"/>
          <w:sz w:val="26"/>
          <w:szCs w:val="26"/>
          <w:lang w:eastAsia="ar-SA"/>
        </w:rPr>
        <w:t xml:space="preserve"> </w:t>
      </w:r>
      <w:r w:rsidR="0092097A" w:rsidRPr="00DB1EE9">
        <w:rPr>
          <w:rFonts w:cs="Times New Roman"/>
          <w:sz w:val="26"/>
          <w:szCs w:val="26"/>
          <w:lang w:eastAsia="ar-SA"/>
        </w:rPr>
        <w:t xml:space="preserve">Костромской </w:t>
      </w:r>
      <w:r w:rsidR="0092097A">
        <w:rPr>
          <w:rFonts w:cs="Times New Roman"/>
          <w:sz w:val="26"/>
          <w:szCs w:val="26"/>
          <w:lang w:eastAsia="ar-SA"/>
        </w:rPr>
        <w:t>области                                Панина И.А.</w:t>
      </w:r>
    </w:p>
    <w:p w:rsidR="00121396" w:rsidRPr="00121396" w:rsidRDefault="00121396" w:rsidP="00121396">
      <w:pPr>
        <w:tabs>
          <w:tab w:val="right" w:pos="9922"/>
        </w:tabs>
        <w:ind w:firstLine="0"/>
        <w:jc w:val="both"/>
        <w:rPr>
          <w:rFonts w:cs="Times New Roman"/>
          <w:sz w:val="26"/>
          <w:szCs w:val="26"/>
          <w:lang w:eastAsia="ar-SA"/>
        </w:rPr>
      </w:pPr>
    </w:p>
    <w:p w:rsidR="004C32A8" w:rsidRDefault="004C32A8" w:rsidP="001712A4">
      <w:pPr>
        <w:ind w:firstLine="0"/>
        <w:rPr>
          <w:rFonts w:cs="Times New Roman"/>
          <w:color w:val="FF0000"/>
          <w:sz w:val="26"/>
          <w:szCs w:val="26"/>
        </w:rPr>
      </w:pPr>
    </w:p>
    <w:p w:rsidR="00D70B37" w:rsidRPr="00134F2C" w:rsidRDefault="00765EC4" w:rsidP="001A0DAD">
      <w:pPr>
        <w:jc w:val="right"/>
        <w:rPr>
          <w:rFonts w:cs="Times New Roman"/>
          <w:sz w:val="26"/>
          <w:szCs w:val="26"/>
        </w:rPr>
      </w:pPr>
      <w:r w:rsidRPr="00134F2C">
        <w:rPr>
          <w:rFonts w:cs="Times New Roman"/>
          <w:sz w:val="26"/>
          <w:szCs w:val="26"/>
        </w:rPr>
        <w:t xml:space="preserve">Приложение № </w:t>
      </w:r>
      <w:r w:rsidR="007B7B92">
        <w:rPr>
          <w:rFonts w:cs="Times New Roman"/>
          <w:sz w:val="26"/>
          <w:szCs w:val="26"/>
        </w:rPr>
        <w:t>1</w:t>
      </w:r>
    </w:p>
    <w:p w:rsidR="00D70B37" w:rsidRPr="00E32E3E" w:rsidRDefault="00D70B37" w:rsidP="00D70B37">
      <w:pPr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color w:val="000000"/>
          <w:sz w:val="26"/>
          <w:szCs w:val="26"/>
        </w:rPr>
        <w:t>к решению Совета депутатов</w:t>
      </w:r>
    </w:p>
    <w:p w:rsidR="00D70B37" w:rsidRPr="00E32E3E" w:rsidRDefault="00D70B37" w:rsidP="00D70B37">
      <w:pPr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 xml:space="preserve">«О бюджете </w:t>
      </w:r>
      <w:r w:rsidR="001A0DAD">
        <w:rPr>
          <w:rFonts w:cs="Times New Roman"/>
          <w:sz w:val="26"/>
          <w:szCs w:val="26"/>
          <w:lang w:eastAsia="ar-SA"/>
        </w:rPr>
        <w:t>Завражного</w:t>
      </w:r>
    </w:p>
    <w:p w:rsidR="00D70B37" w:rsidRPr="00E32E3E" w:rsidRDefault="00D70B37" w:rsidP="00D70B37">
      <w:pPr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>сельского поселения Кадыйского</w:t>
      </w:r>
    </w:p>
    <w:p w:rsidR="00D70B37" w:rsidRPr="00E32E3E" w:rsidRDefault="00D70B37" w:rsidP="00D70B37">
      <w:pPr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 xml:space="preserve">муниципального района </w:t>
      </w:r>
    </w:p>
    <w:p w:rsidR="00D70B37" w:rsidRPr="00E32E3E" w:rsidRDefault="00D70B37" w:rsidP="00D70B37">
      <w:pPr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>Костромской области на 202</w:t>
      </w:r>
      <w:r w:rsidR="008F40CD">
        <w:rPr>
          <w:rFonts w:cs="Times New Roman"/>
          <w:sz w:val="26"/>
          <w:szCs w:val="26"/>
        </w:rPr>
        <w:t>3</w:t>
      </w:r>
      <w:r w:rsidRPr="00E32E3E">
        <w:rPr>
          <w:rFonts w:cs="Times New Roman"/>
          <w:sz w:val="26"/>
          <w:szCs w:val="26"/>
        </w:rPr>
        <w:t xml:space="preserve"> год</w:t>
      </w:r>
    </w:p>
    <w:p w:rsidR="00D70B37" w:rsidRPr="00E32E3E" w:rsidRDefault="00D70B37" w:rsidP="00D70B37">
      <w:pPr>
        <w:ind w:firstLine="426"/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>и плановый период 202</w:t>
      </w:r>
      <w:r w:rsidR="008F40CD">
        <w:rPr>
          <w:rFonts w:cs="Times New Roman"/>
          <w:sz w:val="26"/>
          <w:szCs w:val="26"/>
        </w:rPr>
        <w:t>4</w:t>
      </w:r>
      <w:r w:rsidRPr="00E32E3E">
        <w:rPr>
          <w:rFonts w:cs="Times New Roman"/>
          <w:sz w:val="26"/>
          <w:szCs w:val="26"/>
        </w:rPr>
        <w:t xml:space="preserve"> и 202</w:t>
      </w:r>
      <w:r w:rsidR="008F40CD">
        <w:rPr>
          <w:rFonts w:cs="Times New Roman"/>
          <w:sz w:val="26"/>
          <w:szCs w:val="26"/>
        </w:rPr>
        <w:t>5</w:t>
      </w:r>
      <w:r w:rsidRPr="00E32E3E">
        <w:rPr>
          <w:rFonts w:cs="Times New Roman"/>
          <w:sz w:val="26"/>
          <w:szCs w:val="26"/>
        </w:rPr>
        <w:t xml:space="preserve"> годов»</w:t>
      </w:r>
    </w:p>
    <w:p w:rsidR="00D70B37" w:rsidRPr="00E32E3E" w:rsidRDefault="00D70B37" w:rsidP="00D70B37">
      <w:pPr>
        <w:ind w:firstLine="426"/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 xml:space="preserve">от </w:t>
      </w:r>
      <w:r w:rsidR="00AC37C3">
        <w:rPr>
          <w:rFonts w:cs="Times New Roman"/>
          <w:sz w:val="26"/>
          <w:szCs w:val="26"/>
        </w:rPr>
        <w:t xml:space="preserve"> </w:t>
      </w:r>
      <w:r w:rsidR="004E75DA">
        <w:rPr>
          <w:rFonts w:cs="Times New Roman"/>
          <w:sz w:val="26"/>
          <w:szCs w:val="26"/>
        </w:rPr>
        <w:t xml:space="preserve">декабря </w:t>
      </w:r>
      <w:r w:rsidRPr="00E32E3E">
        <w:rPr>
          <w:rFonts w:cs="Times New Roman"/>
          <w:sz w:val="26"/>
          <w:szCs w:val="26"/>
        </w:rPr>
        <w:t>202</w:t>
      </w:r>
      <w:r w:rsidR="008F40CD">
        <w:rPr>
          <w:rFonts w:cs="Times New Roman"/>
          <w:sz w:val="26"/>
          <w:szCs w:val="26"/>
        </w:rPr>
        <w:t>2</w:t>
      </w:r>
      <w:r w:rsidRPr="00E32E3E">
        <w:rPr>
          <w:rFonts w:cs="Times New Roman"/>
          <w:sz w:val="26"/>
          <w:szCs w:val="26"/>
        </w:rPr>
        <w:t xml:space="preserve"> года № </w:t>
      </w:r>
    </w:p>
    <w:p w:rsidR="00D70B37" w:rsidRPr="00E32E3E" w:rsidRDefault="00D70B37" w:rsidP="00D70B37">
      <w:pPr>
        <w:jc w:val="center"/>
        <w:rPr>
          <w:rFonts w:cs="Times New Roman"/>
          <w:sz w:val="26"/>
          <w:szCs w:val="26"/>
        </w:rPr>
      </w:pPr>
    </w:p>
    <w:p w:rsidR="00D70B37" w:rsidRPr="001A0DAD" w:rsidRDefault="00D70B37" w:rsidP="001A0DAD">
      <w:pPr>
        <w:ind w:firstLine="426"/>
        <w:jc w:val="center"/>
        <w:rPr>
          <w:rFonts w:cs="Times New Roman"/>
          <w:sz w:val="26"/>
          <w:szCs w:val="26"/>
        </w:rPr>
      </w:pPr>
      <w:r w:rsidRPr="00E32E3E">
        <w:rPr>
          <w:rFonts w:cs="Times New Roman"/>
          <w:color w:val="000000"/>
          <w:sz w:val="26"/>
          <w:szCs w:val="26"/>
        </w:rPr>
        <w:t xml:space="preserve">ОБЪЕМ ПОСТУПЛЕНИЙ ДОХОДОВ В БЮДЖЕТ </w:t>
      </w:r>
      <w:r w:rsidR="001A0DAD">
        <w:rPr>
          <w:rFonts w:cs="Times New Roman"/>
          <w:sz w:val="26"/>
          <w:szCs w:val="26"/>
        </w:rPr>
        <w:t>ЗАВРАЖНОГО</w:t>
      </w:r>
      <w:r w:rsidR="001A0DAD" w:rsidRPr="00E32E3E">
        <w:rPr>
          <w:rFonts w:cs="Times New Roman"/>
          <w:sz w:val="26"/>
          <w:szCs w:val="26"/>
        </w:rPr>
        <w:t xml:space="preserve"> СЕЛЬСКОГО ПОСЕЛЕНИЯ</w:t>
      </w:r>
      <w:r w:rsidR="001A0DAD">
        <w:rPr>
          <w:rFonts w:cs="Times New Roman"/>
          <w:sz w:val="26"/>
          <w:szCs w:val="26"/>
        </w:rPr>
        <w:t xml:space="preserve"> КАДЫЙСКОГО МУНИЦИПАЛЬНОГО РАЙОНА КОСТРОМСКОЙ ОБЛАСТИ </w:t>
      </w:r>
      <w:r w:rsidRPr="00E32E3E">
        <w:rPr>
          <w:rFonts w:cs="Times New Roman"/>
          <w:color w:val="000000"/>
          <w:sz w:val="26"/>
          <w:szCs w:val="26"/>
        </w:rPr>
        <w:t>НА 202</w:t>
      </w:r>
      <w:r w:rsidR="008F40CD">
        <w:rPr>
          <w:rFonts w:cs="Times New Roman"/>
          <w:color w:val="000000"/>
          <w:sz w:val="26"/>
          <w:szCs w:val="26"/>
        </w:rPr>
        <w:t>3</w:t>
      </w:r>
      <w:r w:rsidRPr="00E32E3E">
        <w:rPr>
          <w:rFonts w:cs="Times New Roman"/>
          <w:color w:val="000000"/>
          <w:sz w:val="26"/>
          <w:szCs w:val="26"/>
        </w:rPr>
        <w:t xml:space="preserve"> ГОД</w:t>
      </w:r>
    </w:p>
    <w:p w:rsidR="00D70B37" w:rsidRPr="00E32E3E" w:rsidRDefault="00D70B37" w:rsidP="00D70B37">
      <w:pPr>
        <w:jc w:val="center"/>
        <w:rPr>
          <w:rFonts w:cs="Times New Roman"/>
          <w:color w:val="000000"/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14"/>
        <w:gridCol w:w="5953"/>
        <w:gridCol w:w="1395"/>
      </w:tblGrid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Код бюджетной</w:t>
            </w:r>
          </w:p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классификации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Наименование кодовэкономической классификации доходов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Сумма,</w:t>
            </w:r>
          </w:p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 руб.</w:t>
            </w:r>
          </w:p>
        </w:tc>
      </w:tr>
      <w:tr w:rsidR="00D70B37" w:rsidRPr="00E32E3E" w:rsidTr="00024998">
        <w:trPr>
          <w:trHeight w:val="106"/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765E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70B37" w:rsidP="00765E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3</w:t>
            </w:r>
          </w:p>
        </w:tc>
      </w:tr>
      <w:tr w:rsidR="00D70B37" w:rsidRPr="00E32E3E" w:rsidTr="00024998">
        <w:trPr>
          <w:trHeight w:val="211"/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100 00000 00 0000 000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 xml:space="preserve">ДОХОДЫ 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70B37" w:rsidP="00DA33F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</w:t>
            </w:r>
            <w:r w:rsidR="00826607">
              <w:rPr>
                <w:rFonts w:cs="Times New Roman"/>
                <w:bCs/>
                <w:color w:val="000000"/>
                <w:sz w:val="26"/>
                <w:szCs w:val="26"/>
              </w:rPr>
              <w:t>6</w:t>
            </w:r>
            <w:r w:rsidR="00DA33F4">
              <w:rPr>
                <w:rFonts w:cs="Times New Roman"/>
                <w:bCs/>
                <w:color w:val="000000"/>
                <w:sz w:val="26"/>
                <w:szCs w:val="26"/>
              </w:rPr>
              <w:t>53</w:t>
            </w:r>
            <w:r w:rsidR="00951757">
              <w:rPr>
                <w:rFonts w:cs="Times New Roman"/>
                <w:bCs/>
                <w:color w:val="000000"/>
                <w:sz w:val="26"/>
                <w:szCs w:val="26"/>
              </w:rPr>
              <w:t>8</w:t>
            </w: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rHeight w:val="147"/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101 00000 00 0000 000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826607" w:rsidP="00094E6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="00094E60">
              <w:rPr>
                <w:rFonts w:cs="Times New Roman"/>
                <w:sz w:val="26"/>
                <w:szCs w:val="26"/>
              </w:rPr>
              <w:t>740</w:t>
            </w:r>
            <w:r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101 02000 01 0000 110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951757" w:rsidP="00094E6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="00094E60">
              <w:rPr>
                <w:rFonts w:cs="Times New Roman"/>
                <w:sz w:val="26"/>
                <w:szCs w:val="26"/>
              </w:rPr>
              <w:t>740</w:t>
            </w:r>
            <w:r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101 02010 01 0000 110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951757" w:rsidP="00094E6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="00094E60">
              <w:rPr>
                <w:rFonts w:cs="Times New Roman"/>
                <w:sz w:val="26"/>
                <w:szCs w:val="26"/>
              </w:rPr>
              <w:t>740</w:t>
            </w:r>
            <w:r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103 00000 00 0000 000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5B6070" w:rsidP="00DA33F4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506</w:t>
            </w:r>
            <w:r w:rsidR="00061CE4">
              <w:rPr>
                <w:rFonts w:cs="Times New Roman"/>
                <w:color w:val="000000"/>
                <w:sz w:val="26"/>
                <w:szCs w:val="26"/>
              </w:rPr>
              <w:t>0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103 02000 01 0000 110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Акцизы по подакцизным товарам</w:t>
            </w:r>
            <w:r w:rsidR="00302875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(продукции), производимым на территории Российской Федерации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5B6070" w:rsidP="00DA33F4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506</w:t>
            </w:r>
            <w:r w:rsidR="00E77487">
              <w:rPr>
                <w:rFonts w:cs="Times New Roman"/>
                <w:color w:val="000000"/>
                <w:sz w:val="26"/>
                <w:szCs w:val="26"/>
              </w:rPr>
              <w:t>0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103 02230 01 0000 110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A60F89" w:rsidP="000A4C8F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="005B6070">
              <w:rPr>
                <w:rFonts w:cs="Times New Roman"/>
                <w:color w:val="000000"/>
                <w:sz w:val="26"/>
                <w:szCs w:val="26"/>
              </w:rPr>
              <w:t>4</w:t>
            </w:r>
            <w:r w:rsidR="000A4C8F">
              <w:rPr>
                <w:rFonts w:cs="Times New Roman"/>
                <w:color w:val="000000"/>
                <w:sz w:val="26"/>
                <w:szCs w:val="26"/>
              </w:rPr>
              <w:t>350</w:t>
            </w:r>
            <w:r w:rsidR="00951757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lastRenderedPageBreak/>
              <w:t>103 02240 01 0000 110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 xml:space="preserve"> Доходы от уплаты акцизов на моторные масла для ди</w:t>
            </w:r>
            <w:r w:rsidR="001A0DAD">
              <w:rPr>
                <w:rFonts w:cs="Times New Roman"/>
                <w:sz w:val="26"/>
                <w:szCs w:val="26"/>
              </w:rPr>
              <w:t>зельных и (или) карбюраторных (</w:t>
            </w:r>
            <w:r w:rsidRPr="00E32E3E">
              <w:rPr>
                <w:rFonts w:cs="Times New Roman"/>
                <w:sz w:val="26"/>
                <w:szCs w:val="26"/>
              </w:rPr>
              <w:t>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A60F89" w:rsidP="0095175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  <w:r w:rsidR="00951757">
              <w:rPr>
                <w:rFonts w:cs="Times New Roman"/>
                <w:color w:val="000000"/>
                <w:sz w:val="26"/>
                <w:szCs w:val="26"/>
              </w:rPr>
              <w:t>5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103 02250 01 0000 110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A60F89" w:rsidP="000A4C8F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29</w:t>
            </w:r>
            <w:r w:rsidR="000A4C8F">
              <w:rPr>
                <w:rFonts w:cs="Times New Roman"/>
                <w:color w:val="000000"/>
                <w:sz w:val="26"/>
                <w:szCs w:val="26"/>
              </w:rPr>
              <w:t>30</w:t>
            </w:r>
            <w:r w:rsidR="00951757">
              <w:rPr>
                <w:rFonts w:cs="Times New Roman"/>
                <w:color w:val="000000"/>
                <w:sz w:val="26"/>
                <w:szCs w:val="26"/>
              </w:rPr>
              <w:t>0</w:t>
            </w:r>
            <w:r w:rsidR="000A4C8F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103 02260 01 0000 110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70B37" w:rsidP="000A4C8F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-</w:t>
            </w:r>
            <w:r w:rsidR="00951757">
              <w:rPr>
                <w:rFonts w:cs="Times New Roman"/>
                <w:color w:val="000000"/>
                <w:sz w:val="26"/>
                <w:szCs w:val="26"/>
              </w:rPr>
              <w:t>3</w:t>
            </w:r>
            <w:r w:rsidR="000A4C8F">
              <w:rPr>
                <w:rFonts w:cs="Times New Roman"/>
                <w:color w:val="000000"/>
                <w:sz w:val="26"/>
                <w:szCs w:val="26"/>
              </w:rPr>
              <w:t>2000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105 00000 00 0000 000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Налог на совокупный доход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094E60" w:rsidP="00A06C3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752</w:t>
            </w:r>
            <w:r w:rsidR="00D70B37" w:rsidRPr="00E32E3E"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105 01000 00 0000 110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094E60" w:rsidP="00D70B37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752</w:t>
            </w:r>
            <w:r w:rsidRPr="00E32E3E"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95175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105 010</w:t>
            </w:r>
            <w:r w:rsidR="00951757">
              <w:rPr>
                <w:rFonts w:cs="Times New Roman"/>
                <w:color w:val="000000"/>
                <w:sz w:val="26"/>
                <w:szCs w:val="26"/>
              </w:rPr>
              <w:t>1</w:t>
            </w:r>
            <w:r w:rsidR="00D50CEB">
              <w:rPr>
                <w:rFonts w:cs="Times New Roman"/>
                <w:color w:val="000000"/>
                <w:sz w:val="26"/>
                <w:szCs w:val="26"/>
              </w:rPr>
              <w:t>1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 01 0000 110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D50CEB" w:rsidRDefault="00D50CEB" w:rsidP="0095175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D50CEB">
              <w:rPr>
                <w:rFonts w:cs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094E60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752</w:t>
            </w:r>
            <w:r w:rsidRPr="00E32E3E"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106 00000 00 0000 000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46524D" w:rsidP="0082660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522</w:t>
            </w:r>
            <w:r w:rsidR="00951757">
              <w:rPr>
                <w:rFonts w:cs="Times New Roman"/>
                <w:sz w:val="26"/>
                <w:szCs w:val="26"/>
              </w:rPr>
              <w:t>000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106 01000 00 0000 110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826607" w:rsidP="0046524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1</w:t>
            </w:r>
            <w:r w:rsidR="00094E60">
              <w:rPr>
                <w:rFonts w:cs="Times New Roman"/>
                <w:bCs/>
                <w:color w:val="000000"/>
                <w:sz w:val="26"/>
                <w:szCs w:val="26"/>
              </w:rPr>
              <w:t>0</w:t>
            </w:r>
            <w:r w:rsidR="0046524D">
              <w:rPr>
                <w:rFonts w:cs="Times New Roman"/>
                <w:bCs/>
                <w:color w:val="000000"/>
                <w:sz w:val="26"/>
                <w:szCs w:val="26"/>
              </w:rPr>
              <w:t>7</w:t>
            </w:r>
            <w:r w:rsidR="00D70B37" w:rsidRPr="00E32E3E">
              <w:rPr>
                <w:rFonts w:cs="Times New Roman"/>
                <w:bCs/>
                <w:color w:val="000000"/>
                <w:sz w:val="26"/>
                <w:szCs w:val="26"/>
              </w:rPr>
              <w:t>000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106 01030 10 0000 110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826607" w:rsidP="0046524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  <w:r w:rsidR="00094E60">
              <w:rPr>
                <w:rFonts w:cs="Times New Roman"/>
                <w:color w:val="000000"/>
                <w:sz w:val="26"/>
                <w:szCs w:val="26"/>
              </w:rPr>
              <w:t>0</w:t>
            </w:r>
            <w:r w:rsidR="0046524D">
              <w:rPr>
                <w:rFonts w:cs="Times New Roman"/>
                <w:color w:val="000000"/>
                <w:sz w:val="26"/>
                <w:szCs w:val="26"/>
              </w:rPr>
              <w:t>7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106 06000 00 0000 110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826607" w:rsidP="0046524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  <w:r w:rsidR="00094E60">
              <w:rPr>
                <w:rFonts w:cs="Times New Roman"/>
                <w:sz w:val="26"/>
                <w:szCs w:val="26"/>
              </w:rPr>
              <w:t>15</w:t>
            </w:r>
            <w:r w:rsidR="0046524D">
              <w:rPr>
                <w:rFonts w:cs="Times New Roman"/>
                <w:sz w:val="26"/>
                <w:szCs w:val="26"/>
              </w:rPr>
              <w:t>0</w:t>
            </w:r>
            <w:r w:rsidR="00D70B37" w:rsidRPr="00E32E3E"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106 06030 00 0000 110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951757" w:rsidP="00094E6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094E60">
              <w:rPr>
                <w:rFonts w:cs="Times New Roman"/>
                <w:sz w:val="26"/>
                <w:szCs w:val="26"/>
              </w:rPr>
              <w:t>70</w:t>
            </w:r>
            <w:r w:rsidR="00D70B37" w:rsidRPr="00E32E3E">
              <w:rPr>
                <w:rFonts w:cs="Times New Roman"/>
                <w:sz w:val="26"/>
                <w:szCs w:val="26"/>
              </w:rPr>
              <w:t>000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106 06033 10 0000 110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951757" w:rsidP="00094E6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094E60">
              <w:rPr>
                <w:rFonts w:cs="Times New Roman"/>
                <w:sz w:val="26"/>
                <w:szCs w:val="26"/>
              </w:rPr>
              <w:t>70</w:t>
            </w:r>
            <w:r w:rsidR="00D70B37" w:rsidRPr="00E32E3E">
              <w:rPr>
                <w:rFonts w:cs="Times New Roman"/>
                <w:sz w:val="26"/>
                <w:szCs w:val="26"/>
              </w:rPr>
              <w:t>000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106 06040 00 0000 110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46524D" w:rsidP="0082660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245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lastRenderedPageBreak/>
              <w:t>106 06043 10 0000 110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46524D" w:rsidP="0082660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24</w:t>
            </w:r>
            <w:r w:rsidR="00951757">
              <w:rPr>
                <w:rFonts w:cs="Times New Roman"/>
                <w:color w:val="000000"/>
                <w:sz w:val="26"/>
                <w:szCs w:val="26"/>
              </w:rPr>
              <w:t>5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108 00000 00 0000 000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951757" w:rsidP="00094E6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2</w:t>
            </w:r>
            <w:r w:rsidR="00094E60">
              <w:rPr>
                <w:rFonts w:cs="Times New Roman"/>
                <w:bCs/>
                <w:color w:val="000000"/>
                <w:sz w:val="26"/>
                <w:szCs w:val="26"/>
              </w:rPr>
              <w:t>2</w:t>
            </w:r>
            <w:r w:rsidR="00D70B37" w:rsidRPr="00E32E3E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108 04000 01 1000 110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951757" w:rsidP="00094E60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2</w:t>
            </w:r>
            <w:r w:rsidR="00094E60">
              <w:rPr>
                <w:rFonts w:cs="Times New Roman"/>
                <w:bCs/>
                <w:color w:val="000000"/>
                <w:sz w:val="26"/>
                <w:szCs w:val="26"/>
              </w:rPr>
              <w:t>2</w:t>
            </w:r>
            <w:r w:rsidR="00D70B37" w:rsidRPr="00E32E3E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108 04020 01 1000 110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951757" w:rsidP="00094E6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="00094E60"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111 00000 00 0000 000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951757" w:rsidP="005D0882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1584</w:t>
            </w:r>
            <w:r w:rsidR="00D70B37" w:rsidRPr="00E32E3E"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111 05000 00 0000 120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826607" w:rsidP="0095175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  <w:r w:rsidR="00951757">
              <w:rPr>
                <w:rFonts w:cs="Times New Roman"/>
                <w:color w:val="000000"/>
                <w:sz w:val="26"/>
                <w:szCs w:val="26"/>
              </w:rPr>
              <w:t>584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111 05025 10 0000 120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Pr="00E32E3E">
              <w:rPr>
                <w:rFonts w:cs="Times New Roman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951757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917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111 05035 10 0000 120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765EC4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951757" w:rsidP="005D0882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667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82660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6607" w:rsidRPr="00E32E3E" w:rsidRDefault="00826607" w:rsidP="0082660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11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E32E3E">
              <w:rPr>
                <w:rFonts w:cs="Times New Roman"/>
                <w:sz w:val="26"/>
                <w:szCs w:val="26"/>
              </w:rPr>
              <w:t xml:space="preserve"> </w:t>
            </w: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00000 00 0000 000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6607" w:rsidRPr="00713DB4" w:rsidRDefault="00713DB4" w:rsidP="00713DB4">
            <w:pPr>
              <w:snapToGrid w:val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26607" w:rsidRPr="00E32E3E" w:rsidRDefault="00094E60" w:rsidP="0095175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674</w:t>
            </w:r>
            <w:r w:rsidR="00826607"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82660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6607" w:rsidRPr="00E32E3E" w:rsidRDefault="00826607" w:rsidP="0082660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11</w:t>
            </w:r>
            <w:r>
              <w:rPr>
                <w:rFonts w:cs="Times New Roman"/>
                <w:color w:val="000000"/>
                <w:sz w:val="26"/>
                <w:szCs w:val="26"/>
              </w:rPr>
              <w:t>3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 0</w:t>
            </w:r>
            <w:r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</w:t>
            </w:r>
            <w:r>
              <w:rPr>
                <w:rFonts w:cs="Times New Roman"/>
                <w:color w:val="000000"/>
                <w:sz w:val="26"/>
                <w:szCs w:val="26"/>
              </w:rPr>
              <w:t>00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/>
                <w:sz w:val="26"/>
                <w:szCs w:val="26"/>
              </w:rPr>
              <w:t>0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0 0000 1</w:t>
            </w:r>
            <w:r>
              <w:rPr>
                <w:rFonts w:cs="Times New Roman"/>
                <w:color w:val="000000"/>
                <w:sz w:val="26"/>
                <w:szCs w:val="26"/>
              </w:rPr>
              <w:t>3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6607" w:rsidRPr="00713DB4" w:rsidRDefault="00826607" w:rsidP="00713DB4">
            <w:pPr>
              <w:snapToGrid w:val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13DB4">
              <w:rPr>
                <w:rFonts w:cs="Times New Roman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26607" w:rsidRPr="00E32E3E" w:rsidRDefault="00094E60" w:rsidP="0095175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674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82660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6607" w:rsidRPr="00E32E3E" w:rsidRDefault="00826607" w:rsidP="0082660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11</w:t>
            </w:r>
            <w:r>
              <w:rPr>
                <w:rFonts w:cs="Times New Roman"/>
                <w:color w:val="000000"/>
                <w:sz w:val="26"/>
                <w:szCs w:val="26"/>
              </w:rPr>
              <w:t>3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 0</w:t>
            </w:r>
            <w:r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</w:t>
            </w:r>
            <w:r>
              <w:rPr>
                <w:rFonts w:cs="Times New Roman"/>
                <w:color w:val="000000"/>
                <w:sz w:val="26"/>
                <w:szCs w:val="26"/>
              </w:rPr>
              <w:t>65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0 0000 1</w:t>
            </w:r>
            <w:r>
              <w:rPr>
                <w:rFonts w:cs="Times New Roman"/>
                <w:color w:val="000000"/>
                <w:sz w:val="26"/>
                <w:szCs w:val="26"/>
              </w:rPr>
              <w:t>3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6607" w:rsidRPr="00713DB4" w:rsidRDefault="00713DB4" w:rsidP="00713DB4">
            <w:pPr>
              <w:ind w:firstLine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713DB4">
              <w:rPr>
                <w:rFonts w:cs="Times New Roman"/>
                <w:sz w:val="26"/>
                <w:szCs w:val="26"/>
              </w:rPr>
              <w:t xml:space="preserve">Доходы, поступающие в порядке возмещения </w:t>
            </w:r>
            <w:r w:rsidRPr="00713DB4">
              <w:rPr>
                <w:rFonts w:cs="Times New Roman"/>
                <w:sz w:val="26"/>
                <w:szCs w:val="26"/>
              </w:rPr>
              <w:lastRenderedPageBreak/>
              <w:t>расходов, понесенных в связи с эксплуатацией имущества сельских поселений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26607" w:rsidRPr="00E32E3E" w:rsidRDefault="00094E60" w:rsidP="0095175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lastRenderedPageBreak/>
              <w:t>674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lastRenderedPageBreak/>
              <w:t>116 00000 00 0000 000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82660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Штрафы, санкции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,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возмещение ущерба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70B37" w:rsidP="0082660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1000</w:t>
            </w:r>
          </w:p>
        </w:tc>
      </w:tr>
      <w:tr w:rsidR="00D8631B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31B" w:rsidRPr="00D8631B" w:rsidRDefault="00D8631B" w:rsidP="00D8631B">
            <w:pPr>
              <w:snapToGrid w:val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D8631B">
              <w:rPr>
                <w:rFonts w:cs="Times New Roman"/>
                <w:sz w:val="26"/>
                <w:szCs w:val="26"/>
              </w:rPr>
              <w:t>1 16 51000 02 0000 140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31B" w:rsidRPr="00D8631B" w:rsidRDefault="00D8631B" w:rsidP="00D8631B">
            <w:pPr>
              <w:snapToGrid w:val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D8631B">
              <w:rPr>
                <w:rFonts w:cs="Times New Roman"/>
                <w:color w:val="000000"/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631B" w:rsidRPr="00E32E3E" w:rsidRDefault="00D8631B" w:rsidP="0082660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1000</w:t>
            </w:r>
          </w:p>
        </w:tc>
      </w:tr>
      <w:tr w:rsidR="00D8631B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31B" w:rsidRPr="00D8631B" w:rsidRDefault="00D8631B" w:rsidP="00D8631B">
            <w:pPr>
              <w:snapToGrid w:val="0"/>
              <w:ind w:firstLine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D8631B">
              <w:rPr>
                <w:rFonts w:cs="Times New Roman"/>
                <w:sz w:val="26"/>
                <w:szCs w:val="26"/>
              </w:rPr>
              <w:t>1 16 51040 02 0000 140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31B" w:rsidRPr="00D8631B" w:rsidRDefault="00D8631B" w:rsidP="006E75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631B" w:rsidRPr="00E32E3E" w:rsidRDefault="00D8631B" w:rsidP="0082660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200 00000 00 0000 000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70B37" w:rsidP="00123A9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1</w:t>
            </w:r>
            <w:r w:rsidR="00123A9C">
              <w:rPr>
                <w:rFonts w:cs="Times New Roman"/>
                <w:sz w:val="26"/>
                <w:szCs w:val="26"/>
              </w:rPr>
              <w:t>5714</w:t>
            </w:r>
            <w:r w:rsidR="001A0DAD"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202 00000 00 0000 000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A50D3B" w:rsidP="00123A9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1</w:t>
            </w:r>
            <w:r w:rsidR="00123A9C">
              <w:rPr>
                <w:rFonts w:cs="Times New Roman"/>
                <w:sz w:val="26"/>
                <w:szCs w:val="26"/>
              </w:rPr>
              <w:t>5714</w:t>
            </w:r>
            <w:r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202 10000 00 0000 150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 xml:space="preserve">Дотации бюджетам бюджетной  системы </w:t>
            </w:r>
            <w:r w:rsidR="00302875" w:rsidRPr="00E32E3E">
              <w:rPr>
                <w:rFonts w:cs="Times New Roman"/>
                <w:bCs/>
                <w:color w:val="000000"/>
                <w:sz w:val="26"/>
                <w:szCs w:val="26"/>
              </w:rPr>
              <w:t>Российской Федерации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123A9C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834</w:t>
            </w:r>
            <w:r w:rsidR="00A50D3B">
              <w:rPr>
                <w:rFonts w:cs="Times New Roman"/>
                <w:sz w:val="26"/>
                <w:szCs w:val="26"/>
              </w:rPr>
              <w:t>9</w:t>
            </w:r>
            <w:r w:rsidR="00D70B37" w:rsidRPr="00E32E3E"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202 15001 00 0000 150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Дотации  на выравнивание  бюджетной обеспеченности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A50D3B" w:rsidP="00123A9C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3</w:t>
            </w:r>
            <w:r w:rsidR="00123A9C">
              <w:rPr>
                <w:rFonts w:cs="Times New Roman"/>
                <w:bCs/>
                <w:color w:val="000000"/>
                <w:sz w:val="26"/>
                <w:szCs w:val="26"/>
              </w:rPr>
              <w:t>58</w:t>
            </w:r>
            <w:r w:rsidR="00D70B37" w:rsidRPr="00E32E3E">
              <w:rPr>
                <w:rFonts w:cs="Times New Roman"/>
                <w:bCs/>
                <w:color w:val="000000"/>
                <w:sz w:val="26"/>
                <w:szCs w:val="26"/>
              </w:rPr>
              <w:t>000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202 15001 10 0000 150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F25F76" w:rsidP="00123A9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="00123A9C">
              <w:rPr>
                <w:rFonts w:cs="Times New Roman"/>
                <w:sz w:val="26"/>
                <w:szCs w:val="26"/>
              </w:rPr>
              <w:t>58</w:t>
            </w:r>
            <w:r w:rsidR="00D70B37" w:rsidRPr="00E32E3E">
              <w:rPr>
                <w:rFonts w:cs="Times New Roman"/>
                <w:sz w:val="26"/>
                <w:szCs w:val="26"/>
              </w:rPr>
              <w:t>000</w:t>
            </w:r>
          </w:p>
        </w:tc>
      </w:tr>
      <w:tr w:rsidR="00556069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069" w:rsidRPr="00E32E3E" w:rsidRDefault="00556069" w:rsidP="00556069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202 16001 </w:t>
            </w:r>
            <w:r>
              <w:rPr>
                <w:rFonts w:cs="Times New Roman"/>
                <w:color w:val="000000"/>
                <w:sz w:val="26"/>
                <w:szCs w:val="26"/>
              </w:rPr>
              <w:t>0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0 0000 150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6069" w:rsidRPr="00E32E3E" w:rsidRDefault="00556069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Дотации  на выравнивание  бюджетной обеспеченности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56069" w:rsidRPr="00E32E3E" w:rsidRDefault="00123A9C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  <w:r w:rsidR="00A50D3B">
              <w:rPr>
                <w:rFonts w:cs="Times New Roman"/>
                <w:sz w:val="26"/>
                <w:szCs w:val="26"/>
              </w:rPr>
              <w:t>769</w:t>
            </w:r>
            <w:r w:rsidR="00556069"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D70B37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202 16001 10 0000 150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 xml:space="preserve">Дотации бюджетам </w:t>
            </w:r>
            <w:r w:rsidRPr="00E32E3E">
              <w:rPr>
                <w:rFonts w:eastAsia="Times New Roman CYR" w:cs="Times New Roman"/>
                <w:color w:val="000000"/>
                <w:sz w:val="26"/>
                <w:szCs w:val="26"/>
                <w:lang w:eastAsia="ar-SA"/>
              </w:rPr>
              <w:t xml:space="preserve">сельских </w:t>
            </w:r>
            <w:r w:rsidRPr="00E32E3E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поселений на выравнивание бюджетной обеспеченности из бюджетов муниципальных районов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123A9C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  <w:r w:rsidR="00A50D3B">
              <w:rPr>
                <w:rFonts w:cs="Times New Roman"/>
                <w:sz w:val="26"/>
                <w:szCs w:val="26"/>
              </w:rPr>
              <w:t>769</w:t>
            </w:r>
            <w:r w:rsidR="00D70B37" w:rsidRPr="00E32E3E"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4120FD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202 30000 00 0000 150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509D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 xml:space="preserve">Субвенции бюджетам </w:t>
            </w:r>
            <w:r w:rsidR="00D509D7">
              <w:rPr>
                <w:rFonts w:cs="Times New Roman"/>
                <w:bCs/>
                <w:color w:val="000000"/>
                <w:sz w:val="26"/>
                <w:szCs w:val="26"/>
              </w:rPr>
              <w:t>бюджетной системы</w:t>
            </w: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 xml:space="preserve"> Российской Федерации 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E32E3E" w:rsidRDefault="005A50CA" w:rsidP="00123A9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1</w:t>
            </w:r>
            <w:r w:rsidR="00123A9C">
              <w:rPr>
                <w:rFonts w:cs="Times New Roman"/>
                <w:bCs/>
                <w:color w:val="000000"/>
                <w:sz w:val="26"/>
                <w:szCs w:val="26"/>
              </w:rPr>
              <w:t>165</w:t>
            </w:r>
            <w:r w:rsidR="004120FD" w:rsidRPr="00E32E3E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4120FD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202 30024 10 0000 150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E32E3E" w:rsidRDefault="004120FD" w:rsidP="00123A9C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1</w:t>
            </w:r>
            <w:r w:rsidR="00123A9C">
              <w:rPr>
                <w:rFonts w:cs="Times New Roman"/>
                <w:bCs/>
                <w:color w:val="000000"/>
                <w:sz w:val="26"/>
                <w:szCs w:val="26"/>
              </w:rPr>
              <w:t>1</w:t>
            </w: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4120FD" w:rsidRPr="00E32E3E" w:rsidTr="00024998">
        <w:trPr>
          <w:trHeight w:val="750"/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202 35118 10 0000 150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Субвенции бюджетам </w:t>
            </w:r>
            <w:r w:rsidR="00D509D7">
              <w:rPr>
                <w:rFonts w:cs="Times New Roman"/>
                <w:color w:val="000000"/>
                <w:sz w:val="26"/>
                <w:szCs w:val="26"/>
              </w:rPr>
              <w:t xml:space="preserve">сельских поселений 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E32E3E" w:rsidRDefault="00A50D3B" w:rsidP="00123A9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  <w:r w:rsidR="00123A9C">
              <w:rPr>
                <w:rFonts w:cs="Times New Roman"/>
                <w:color w:val="000000"/>
                <w:sz w:val="26"/>
                <w:szCs w:val="26"/>
              </w:rPr>
              <w:t>15</w:t>
            </w:r>
            <w:r w:rsidR="00F95114">
              <w:rPr>
                <w:rFonts w:cs="Times New Roman"/>
                <w:color w:val="000000"/>
                <w:sz w:val="26"/>
                <w:szCs w:val="26"/>
              </w:rPr>
              <w:t>4</w:t>
            </w:r>
            <w:r w:rsidR="004120FD"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4120FD" w:rsidRPr="00E32E3E" w:rsidTr="00024998">
        <w:trPr>
          <w:trHeight w:val="390"/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lastRenderedPageBreak/>
              <w:t>202 40000 00 0000 150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</w:tcBorders>
          </w:tcPr>
          <w:p w:rsidR="004120FD" w:rsidRPr="00E32E3E" w:rsidRDefault="00123A9C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6200</w:t>
            </w:r>
            <w:r w:rsidR="004120FD"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4120FD" w:rsidRPr="00E32E3E" w:rsidTr="00024998">
        <w:trPr>
          <w:trHeight w:val="602"/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202 49999 10 0000 150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Прочие межбюджетные трансферты¸ передаваемые бюджетам сельских поселений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E32E3E" w:rsidRDefault="00123A9C" w:rsidP="00765EC4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6200</w:t>
            </w:r>
            <w:r w:rsidR="004120FD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4120FD" w:rsidRPr="00E32E3E" w:rsidTr="00024998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ВСЕГО ДОХОДОВ: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E32E3E" w:rsidRDefault="004120FD" w:rsidP="0078781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="00787815">
              <w:rPr>
                <w:rFonts w:cs="Times New Roman"/>
                <w:sz w:val="26"/>
                <w:szCs w:val="26"/>
              </w:rPr>
              <w:t>2776</w:t>
            </w:r>
            <w:r w:rsidRPr="00E32E3E">
              <w:rPr>
                <w:rFonts w:cs="Times New Roman"/>
                <w:sz w:val="26"/>
                <w:szCs w:val="26"/>
              </w:rPr>
              <w:t>00</w:t>
            </w:r>
          </w:p>
        </w:tc>
      </w:tr>
    </w:tbl>
    <w:p w:rsidR="00556069" w:rsidRDefault="00556069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134F2C" w:rsidRDefault="00134F2C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4120FD" w:rsidRDefault="004120FD" w:rsidP="004120FD">
      <w:pPr>
        <w:ind w:firstLine="0"/>
        <w:rPr>
          <w:rFonts w:cs="Times New Roman"/>
          <w:sz w:val="26"/>
          <w:szCs w:val="26"/>
        </w:rPr>
      </w:pPr>
    </w:p>
    <w:p w:rsidR="002E0175" w:rsidRDefault="002E0175" w:rsidP="004120FD">
      <w:pPr>
        <w:ind w:firstLine="0"/>
        <w:rPr>
          <w:rFonts w:cs="Times New Roman"/>
          <w:sz w:val="26"/>
          <w:szCs w:val="26"/>
        </w:rPr>
      </w:pPr>
    </w:p>
    <w:p w:rsidR="002E0175" w:rsidRDefault="002E0175" w:rsidP="004120FD">
      <w:pPr>
        <w:ind w:firstLine="0"/>
        <w:rPr>
          <w:rFonts w:cs="Times New Roman"/>
          <w:sz w:val="26"/>
          <w:szCs w:val="26"/>
        </w:rPr>
      </w:pPr>
    </w:p>
    <w:p w:rsidR="002E0175" w:rsidRDefault="002E0175" w:rsidP="004120FD">
      <w:pPr>
        <w:ind w:firstLine="0"/>
        <w:rPr>
          <w:rFonts w:cs="Times New Roman"/>
          <w:sz w:val="26"/>
          <w:szCs w:val="26"/>
        </w:rPr>
      </w:pPr>
    </w:p>
    <w:p w:rsidR="002E0175" w:rsidRDefault="002E0175" w:rsidP="004120FD">
      <w:pPr>
        <w:ind w:firstLine="0"/>
        <w:rPr>
          <w:rFonts w:cs="Times New Roman"/>
          <w:sz w:val="26"/>
          <w:szCs w:val="26"/>
        </w:rPr>
      </w:pPr>
    </w:p>
    <w:p w:rsidR="002E0175" w:rsidRDefault="002E0175" w:rsidP="004120FD">
      <w:pPr>
        <w:ind w:firstLine="0"/>
        <w:rPr>
          <w:rFonts w:cs="Times New Roman"/>
          <w:sz w:val="26"/>
          <w:szCs w:val="26"/>
        </w:rPr>
      </w:pPr>
    </w:p>
    <w:p w:rsidR="002E0175" w:rsidRDefault="002E0175" w:rsidP="004120FD">
      <w:pPr>
        <w:ind w:firstLine="0"/>
        <w:rPr>
          <w:rFonts w:cs="Times New Roman"/>
          <w:sz w:val="26"/>
          <w:szCs w:val="26"/>
        </w:rPr>
      </w:pPr>
    </w:p>
    <w:p w:rsidR="002E0175" w:rsidRDefault="002E0175" w:rsidP="004120FD">
      <w:pPr>
        <w:ind w:firstLine="0"/>
        <w:rPr>
          <w:rFonts w:cs="Times New Roman"/>
          <w:sz w:val="26"/>
          <w:szCs w:val="26"/>
        </w:rPr>
      </w:pPr>
    </w:p>
    <w:p w:rsidR="002E0175" w:rsidRDefault="002E0175" w:rsidP="004120FD">
      <w:pPr>
        <w:ind w:firstLine="0"/>
        <w:rPr>
          <w:rFonts w:cs="Times New Roman"/>
          <w:sz w:val="26"/>
          <w:szCs w:val="26"/>
        </w:rPr>
      </w:pPr>
    </w:p>
    <w:p w:rsidR="002E0175" w:rsidRDefault="002E0175" w:rsidP="004120FD">
      <w:pPr>
        <w:ind w:firstLine="0"/>
        <w:rPr>
          <w:rFonts w:cs="Times New Roman"/>
          <w:sz w:val="26"/>
          <w:szCs w:val="26"/>
        </w:rPr>
      </w:pPr>
    </w:p>
    <w:p w:rsidR="002E0175" w:rsidRDefault="002E0175" w:rsidP="004120FD">
      <w:pPr>
        <w:ind w:firstLine="0"/>
        <w:rPr>
          <w:rFonts w:cs="Times New Roman"/>
          <w:sz w:val="26"/>
          <w:szCs w:val="26"/>
        </w:rPr>
      </w:pPr>
    </w:p>
    <w:p w:rsidR="002E0175" w:rsidRDefault="002E0175" w:rsidP="004120FD">
      <w:pPr>
        <w:ind w:firstLine="0"/>
        <w:rPr>
          <w:rFonts w:cs="Times New Roman"/>
          <w:sz w:val="26"/>
          <w:szCs w:val="26"/>
        </w:rPr>
      </w:pPr>
    </w:p>
    <w:p w:rsidR="002E0175" w:rsidRDefault="002E0175" w:rsidP="004120FD">
      <w:pPr>
        <w:ind w:firstLine="0"/>
        <w:rPr>
          <w:rFonts w:cs="Times New Roman"/>
          <w:sz w:val="26"/>
          <w:szCs w:val="26"/>
        </w:rPr>
      </w:pPr>
    </w:p>
    <w:p w:rsidR="002E0175" w:rsidRDefault="002E0175" w:rsidP="004120FD">
      <w:pPr>
        <w:ind w:firstLine="0"/>
        <w:rPr>
          <w:rFonts w:cs="Times New Roman"/>
          <w:sz w:val="26"/>
          <w:szCs w:val="26"/>
        </w:rPr>
      </w:pPr>
    </w:p>
    <w:p w:rsidR="002E0175" w:rsidRDefault="002E0175" w:rsidP="004120FD">
      <w:pPr>
        <w:ind w:firstLine="0"/>
        <w:rPr>
          <w:rFonts w:cs="Times New Roman"/>
          <w:sz w:val="26"/>
          <w:szCs w:val="26"/>
        </w:rPr>
      </w:pPr>
    </w:p>
    <w:p w:rsidR="002E0175" w:rsidRDefault="002E0175" w:rsidP="004120FD">
      <w:pPr>
        <w:ind w:firstLine="0"/>
        <w:rPr>
          <w:rFonts w:cs="Times New Roman"/>
          <w:sz w:val="26"/>
          <w:szCs w:val="26"/>
        </w:rPr>
      </w:pPr>
    </w:p>
    <w:p w:rsidR="00001770" w:rsidRDefault="00001770" w:rsidP="004120FD">
      <w:pPr>
        <w:ind w:firstLine="0"/>
        <w:rPr>
          <w:rFonts w:cs="Times New Roman"/>
          <w:sz w:val="26"/>
          <w:szCs w:val="26"/>
        </w:rPr>
      </w:pPr>
    </w:p>
    <w:p w:rsidR="00001770" w:rsidRDefault="00001770" w:rsidP="004120FD">
      <w:pPr>
        <w:ind w:firstLine="0"/>
        <w:rPr>
          <w:rFonts w:cs="Times New Roman"/>
          <w:sz w:val="26"/>
          <w:szCs w:val="26"/>
        </w:rPr>
      </w:pPr>
    </w:p>
    <w:p w:rsidR="00D509D7" w:rsidRDefault="00D509D7" w:rsidP="00B03E7A">
      <w:pPr>
        <w:ind w:firstLine="0"/>
        <w:jc w:val="right"/>
        <w:rPr>
          <w:rFonts w:cs="Times New Roman"/>
          <w:sz w:val="26"/>
          <w:szCs w:val="26"/>
        </w:rPr>
      </w:pPr>
    </w:p>
    <w:p w:rsidR="00D70B37" w:rsidRPr="00E32E3E" w:rsidRDefault="00765EC4" w:rsidP="00B03E7A">
      <w:pPr>
        <w:ind w:firstLine="0"/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 xml:space="preserve">Приложение № </w:t>
      </w:r>
      <w:r w:rsidR="007B7B92">
        <w:rPr>
          <w:rFonts w:cs="Times New Roman"/>
          <w:sz w:val="26"/>
          <w:szCs w:val="26"/>
        </w:rPr>
        <w:t>2</w:t>
      </w:r>
    </w:p>
    <w:p w:rsidR="00D70B37" w:rsidRPr="00E32E3E" w:rsidRDefault="00D70B37" w:rsidP="00D70B37">
      <w:pPr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color w:val="000000"/>
          <w:sz w:val="26"/>
          <w:szCs w:val="26"/>
        </w:rPr>
        <w:t>к решению Совета депутатов</w:t>
      </w:r>
    </w:p>
    <w:p w:rsidR="00D70B37" w:rsidRPr="00E32E3E" w:rsidRDefault="00D70B37" w:rsidP="00B03E7A">
      <w:pPr>
        <w:ind w:firstLine="426"/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 xml:space="preserve">«О бюджете </w:t>
      </w:r>
      <w:r w:rsidR="00B03E7A">
        <w:rPr>
          <w:rFonts w:cs="Times New Roman"/>
          <w:sz w:val="26"/>
          <w:szCs w:val="26"/>
        </w:rPr>
        <w:t>Завражного</w:t>
      </w:r>
    </w:p>
    <w:p w:rsidR="00D70B37" w:rsidRPr="00E32E3E" w:rsidRDefault="00D70B37" w:rsidP="00D70B37">
      <w:pPr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>сельского поселения Кадыйского</w:t>
      </w:r>
    </w:p>
    <w:p w:rsidR="00D70B37" w:rsidRPr="00E32E3E" w:rsidRDefault="00D70B37" w:rsidP="00D70B37">
      <w:pPr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 xml:space="preserve">муниципального района </w:t>
      </w:r>
    </w:p>
    <w:p w:rsidR="00D70B37" w:rsidRPr="00E32E3E" w:rsidRDefault="00D70B37" w:rsidP="00D70B37">
      <w:pPr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>Костромской области на 202</w:t>
      </w:r>
      <w:r w:rsidR="008F40CD">
        <w:rPr>
          <w:rFonts w:cs="Times New Roman"/>
          <w:sz w:val="26"/>
          <w:szCs w:val="26"/>
        </w:rPr>
        <w:t>3</w:t>
      </w:r>
      <w:r w:rsidRPr="00E32E3E">
        <w:rPr>
          <w:rFonts w:cs="Times New Roman"/>
          <w:sz w:val="26"/>
          <w:szCs w:val="26"/>
        </w:rPr>
        <w:t xml:space="preserve"> год</w:t>
      </w:r>
    </w:p>
    <w:p w:rsidR="00D70B37" w:rsidRPr="00E32E3E" w:rsidRDefault="00D70B37" w:rsidP="00D70B37">
      <w:pPr>
        <w:ind w:firstLine="426"/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>и плановый период 202</w:t>
      </w:r>
      <w:r w:rsidR="008F40CD">
        <w:rPr>
          <w:rFonts w:cs="Times New Roman"/>
          <w:sz w:val="26"/>
          <w:szCs w:val="26"/>
        </w:rPr>
        <w:t>4</w:t>
      </w:r>
      <w:r w:rsidRPr="00E32E3E">
        <w:rPr>
          <w:rFonts w:cs="Times New Roman"/>
          <w:sz w:val="26"/>
          <w:szCs w:val="26"/>
        </w:rPr>
        <w:t xml:space="preserve"> и 202</w:t>
      </w:r>
      <w:r w:rsidR="008F40CD">
        <w:rPr>
          <w:rFonts w:cs="Times New Roman"/>
          <w:sz w:val="26"/>
          <w:szCs w:val="26"/>
        </w:rPr>
        <w:t>5</w:t>
      </w:r>
      <w:r w:rsidRPr="00E32E3E">
        <w:rPr>
          <w:rFonts w:cs="Times New Roman"/>
          <w:sz w:val="26"/>
          <w:szCs w:val="26"/>
        </w:rPr>
        <w:t xml:space="preserve"> годов»</w:t>
      </w:r>
    </w:p>
    <w:p w:rsidR="00D70B37" w:rsidRPr="00E32E3E" w:rsidRDefault="00D70B37" w:rsidP="00D70B37">
      <w:pPr>
        <w:ind w:firstLine="426"/>
        <w:jc w:val="right"/>
        <w:rPr>
          <w:rFonts w:cs="Times New Roman"/>
          <w:sz w:val="26"/>
          <w:szCs w:val="26"/>
        </w:rPr>
      </w:pPr>
      <w:r w:rsidRPr="00E32E3E">
        <w:rPr>
          <w:rFonts w:cs="Times New Roman"/>
          <w:sz w:val="26"/>
          <w:szCs w:val="26"/>
        </w:rPr>
        <w:t xml:space="preserve">от </w:t>
      </w:r>
      <w:r w:rsidR="00AC37C3">
        <w:rPr>
          <w:rFonts w:cs="Times New Roman"/>
          <w:sz w:val="26"/>
          <w:szCs w:val="26"/>
        </w:rPr>
        <w:t xml:space="preserve"> </w:t>
      </w:r>
      <w:r w:rsidR="004E75DA">
        <w:rPr>
          <w:rFonts w:cs="Times New Roman"/>
          <w:sz w:val="26"/>
          <w:szCs w:val="26"/>
        </w:rPr>
        <w:t xml:space="preserve">декабря </w:t>
      </w:r>
      <w:r w:rsidRPr="00E32E3E">
        <w:rPr>
          <w:rFonts w:cs="Times New Roman"/>
          <w:sz w:val="26"/>
          <w:szCs w:val="26"/>
        </w:rPr>
        <w:t>202</w:t>
      </w:r>
      <w:r w:rsidR="008F40CD">
        <w:rPr>
          <w:rFonts w:cs="Times New Roman"/>
          <w:sz w:val="26"/>
          <w:szCs w:val="26"/>
        </w:rPr>
        <w:t>2</w:t>
      </w:r>
      <w:r w:rsidRPr="00E32E3E">
        <w:rPr>
          <w:rFonts w:cs="Times New Roman"/>
          <w:sz w:val="26"/>
          <w:szCs w:val="26"/>
        </w:rPr>
        <w:t xml:space="preserve"> года № </w:t>
      </w:r>
    </w:p>
    <w:p w:rsidR="00D70B37" w:rsidRPr="00E32E3E" w:rsidRDefault="00D70B37" w:rsidP="00D70B37">
      <w:pPr>
        <w:jc w:val="center"/>
        <w:rPr>
          <w:rFonts w:cs="Times New Roman"/>
          <w:sz w:val="26"/>
          <w:szCs w:val="26"/>
        </w:rPr>
      </w:pPr>
    </w:p>
    <w:p w:rsidR="00D70B37" w:rsidRPr="00B03E7A" w:rsidRDefault="00D70B37" w:rsidP="00B03E7A">
      <w:pPr>
        <w:ind w:firstLine="426"/>
        <w:jc w:val="center"/>
        <w:rPr>
          <w:rFonts w:cs="Times New Roman"/>
          <w:sz w:val="26"/>
          <w:szCs w:val="26"/>
        </w:rPr>
      </w:pPr>
      <w:r w:rsidRPr="00E32E3E">
        <w:rPr>
          <w:rFonts w:cs="Times New Roman"/>
          <w:color w:val="000000"/>
          <w:sz w:val="26"/>
          <w:szCs w:val="26"/>
        </w:rPr>
        <w:t xml:space="preserve">ОБЪЕМ ПОСТУПЛЕНИЙ ДОХОДОВ В БЮДЖЕТ </w:t>
      </w:r>
      <w:r w:rsidR="00B03E7A">
        <w:rPr>
          <w:rFonts w:cs="Times New Roman"/>
          <w:sz w:val="26"/>
          <w:szCs w:val="26"/>
        </w:rPr>
        <w:t>ЗАВРАЖНОГО</w:t>
      </w:r>
      <w:r w:rsidR="00B03E7A" w:rsidRPr="00E32E3E">
        <w:rPr>
          <w:rFonts w:cs="Times New Roman"/>
          <w:sz w:val="26"/>
          <w:szCs w:val="26"/>
        </w:rPr>
        <w:t xml:space="preserve"> СЕЛЬСКОГО ПОСЕЛЕНИЯ</w:t>
      </w:r>
      <w:r w:rsidR="00B03E7A">
        <w:rPr>
          <w:rFonts w:cs="Times New Roman"/>
          <w:sz w:val="26"/>
          <w:szCs w:val="26"/>
        </w:rPr>
        <w:t xml:space="preserve"> КАДЫЙСКОГО МУНИЦИПАЛЬНОГО РАЙОНА КОСТРОМСКОЙ ОБЛАСТИ</w:t>
      </w:r>
      <w:r w:rsidRPr="00E32E3E">
        <w:rPr>
          <w:rFonts w:cs="Times New Roman"/>
          <w:color w:val="000000"/>
          <w:sz w:val="26"/>
          <w:szCs w:val="26"/>
        </w:rPr>
        <w:t xml:space="preserve"> НА ПЛАНОВЫЙ ПЕРИОД 202</w:t>
      </w:r>
      <w:r w:rsidR="008F40CD">
        <w:rPr>
          <w:rFonts w:cs="Times New Roman"/>
          <w:color w:val="000000"/>
          <w:sz w:val="26"/>
          <w:szCs w:val="26"/>
        </w:rPr>
        <w:t>4</w:t>
      </w:r>
      <w:r w:rsidRPr="00E32E3E">
        <w:rPr>
          <w:rFonts w:cs="Times New Roman"/>
          <w:color w:val="000000"/>
          <w:sz w:val="26"/>
          <w:szCs w:val="26"/>
        </w:rPr>
        <w:t xml:space="preserve">  И  202</w:t>
      </w:r>
      <w:r w:rsidR="008F40CD">
        <w:rPr>
          <w:rFonts w:cs="Times New Roman"/>
          <w:color w:val="000000"/>
          <w:sz w:val="26"/>
          <w:szCs w:val="26"/>
        </w:rPr>
        <w:t>5</w:t>
      </w:r>
      <w:r w:rsidRPr="00E32E3E">
        <w:rPr>
          <w:rFonts w:cs="Times New Roman"/>
          <w:color w:val="000000"/>
          <w:sz w:val="26"/>
          <w:szCs w:val="26"/>
        </w:rPr>
        <w:t xml:space="preserve"> ГОДОВ</w:t>
      </w:r>
    </w:p>
    <w:p w:rsidR="00D70B37" w:rsidRPr="00E32E3E" w:rsidRDefault="00D70B37" w:rsidP="00D70B37">
      <w:pPr>
        <w:ind w:firstLine="0"/>
        <w:rPr>
          <w:rFonts w:cs="Times New Roman"/>
          <w:color w:val="000000"/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14"/>
        <w:gridCol w:w="4819"/>
        <w:gridCol w:w="1300"/>
        <w:gridCol w:w="1372"/>
      </w:tblGrid>
      <w:tr w:rsidR="00D70B37" w:rsidRPr="00E32E3E" w:rsidTr="004120FD">
        <w:trPr>
          <w:trHeight w:val="165"/>
          <w:tblCellSpacing w:w="0" w:type="dxa"/>
        </w:trPr>
        <w:tc>
          <w:tcPr>
            <w:tcW w:w="2814" w:type="dxa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Код бюджетной</w:t>
            </w:r>
          </w:p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классификации</w:t>
            </w:r>
          </w:p>
        </w:tc>
        <w:tc>
          <w:tcPr>
            <w:tcW w:w="481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Наименование кодов</w:t>
            </w:r>
            <w:r w:rsidR="004120F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экономической классификации доходов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D70B37" w:rsidRPr="00E32E3E" w:rsidRDefault="00D70B37" w:rsidP="00BD769C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202</w:t>
            </w:r>
            <w:r w:rsidR="00BD769C">
              <w:rPr>
                <w:rFonts w:cs="Times New Roman"/>
                <w:color w:val="000000"/>
                <w:sz w:val="26"/>
                <w:szCs w:val="26"/>
              </w:rPr>
              <w:t>4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72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</w:tcBorders>
          </w:tcPr>
          <w:p w:rsidR="00D70B37" w:rsidRPr="00E32E3E" w:rsidRDefault="00D70B37" w:rsidP="00BD769C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202</w:t>
            </w:r>
            <w:r w:rsidR="00BD769C">
              <w:rPr>
                <w:rFonts w:cs="Times New Roman"/>
                <w:color w:val="000000"/>
                <w:sz w:val="26"/>
                <w:szCs w:val="26"/>
              </w:rPr>
              <w:t>5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D70B37" w:rsidRPr="00E32E3E" w:rsidTr="004120FD">
        <w:trPr>
          <w:trHeight w:val="300"/>
          <w:tblCellSpacing w:w="0" w:type="dxa"/>
        </w:trPr>
        <w:tc>
          <w:tcPr>
            <w:tcW w:w="2814" w:type="dxa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Сумма,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Сумма, руб.</w:t>
            </w:r>
          </w:p>
        </w:tc>
      </w:tr>
      <w:tr w:rsidR="00D70B37" w:rsidRPr="00E32E3E" w:rsidTr="004120FD">
        <w:trPr>
          <w:trHeight w:val="106"/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7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4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100 00000 00 0000 000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 xml:space="preserve">ДОХОДЫ 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70B37" w:rsidP="002E017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</w:t>
            </w:r>
            <w:r w:rsidR="002E0175">
              <w:rPr>
                <w:rFonts w:cs="Times New Roman"/>
                <w:bCs/>
                <w:color w:val="000000"/>
                <w:sz w:val="26"/>
                <w:szCs w:val="26"/>
              </w:rPr>
              <w:t>7794</w:t>
            </w: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A90270" w:rsidP="002E0175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1</w:t>
            </w:r>
            <w:r w:rsidR="002E0175">
              <w:rPr>
                <w:rFonts w:cs="Times New Roman"/>
                <w:bCs/>
                <w:color w:val="000000"/>
                <w:sz w:val="26"/>
                <w:szCs w:val="26"/>
              </w:rPr>
              <w:t>8745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DC07E2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7E2" w:rsidRPr="00E32E3E" w:rsidRDefault="00DC07E2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101 00000 00 0000 000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7E2" w:rsidRPr="00E32E3E" w:rsidRDefault="00DC07E2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C07E2" w:rsidRPr="00E32E3E" w:rsidRDefault="00DC07E2" w:rsidP="002E017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3</w:t>
            </w:r>
            <w:r w:rsidR="002E0175">
              <w:rPr>
                <w:rFonts w:cs="Times New Roman"/>
                <w:bCs/>
                <w:color w:val="000000"/>
                <w:sz w:val="26"/>
                <w:szCs w:val="26"/>
              </w:rPr>
              <w:t>964</w:t>
            </w: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C07E2" w:rsidRPr="00E32E3E" w:rsidRDefault="002E0175" w:rsidP="0000177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4202</w:t>
            </w:r>
            <w:r w:rsidR="00DC07E2" w:rsidRPr="00E32E3E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2E0175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175" w:rsidRPr="00E32E3E" w:rsidRDefault="002E0175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101 02000 01 0000 110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175" w:rsidRPr="00E32E3E" w:rsidRDefault="002E0175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E0175" w:rsidRPr="00E32E3E" w:rsidRDefault="002E0175" w:rsidP="00F3478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3964</w:t>
            </w: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E0175" w:rsidRPr="00E32E3E" w:rsidRDefault="002E0175" w:rsidP="00F3478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4202</w:t>
            </w: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2E0175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175" w:rsidRPr="00E32E3E" w:rsidRDefault="002E0175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101 02010 01 0000 110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175" w:rsidRPr="00E32E3E" w:rsidRDefault="002E0175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E0175" w:rsidRPr="00E32E3E" w:rsidRDefault="002E0175" w:rsidP="00F3478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3964</w:t>
            </w: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E0175" w:rsidRPr="00E32E3E" w:rsidRDefault="002E0175" w:rsidP="00F3478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4202</w:t>
            </w: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103 00000 00 0000 000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E03F7A" w:rsidP="00DA33F4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5420</w:t>
            </w:r>
            <w:r w:rsidR="00A60F89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A33F4" w:rsidP="00E03F7A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5</w:t>
            </w:r>
            <w:r w:rsidR="00E03F7A">
              <w:rPr>
                <w:rFonts w:cs="Times New Roman"/>
                <w:color w:val="000000"/>
                <w:sz w:val="26"/>
                <w:szCs w:val="26"/>
              </w:rPr>
              <w:t>980</w:t>
            </w:r>
            <w:r w:rsidR="00A06C3C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E03F7A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F7A" w:rsidRPr="00E32E3E" w:rsidRDefault="00E03F7A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103 02000 01 0000 110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3F7A" w:rsidRPr="00E32E3E" w:rsidRDefault="00E03F7A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Акцизы по подакцизным товарам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(продукции), производимым на территории Российской Федерации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03F7A" w:rsidRPr="00E32E3E" w:rsidRDefault="00E03F7A" w:rsidP="00094E60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542000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03F7A" w:rsidRPr="00E32E3E" w:rsidRDefault="00E03F7A" w:rsidP="00094E60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598000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lastRenderedPageBreak/>
              <w:t>103 02230 01 0000 110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C07E2" w:rsidP="000A4C8F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="000A4C8F">
              <w:rPr>
                <w:rFonts w:cs="Times New Roman"/>
                <w:color w:val="000000"/>
                <w:sz w:val="26"/>
                <w:szCs w:val="26"/>
              </w:rPr>
              <w:t>7950</w:t>
            </w:r>
            <w:r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0A4C8F" w:rsidP="00DA33F4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33550</w:t>
            </w:r>
            <w:r w:rsidR="00DC07E2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103 02240 01 0000 110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 xml:space="preserve"> Доходы от уплаты акцизов на моторные масла для ди</w:t>
            </w:r>
            <w:r w:rsidR="00151714">
              <w:rPr>
                <w:rFonts w:cs="Times New Roman"/>
                <w:sz w:val="26"/>
                <w:szCs w:val="26"/>
              </w:rPr>
              <w:t>зельных и (или) карбюраторных (</w:t>
            </w:r>
            <w:r w:rsidRPr="00E32E3E">
              <w:rPr>
                <w:rFonts w:cs="Times New Roman"/>
                <w:sz w:val="26"/>
                <w:szCs w:val="26"/>
              </w:rPr>
              <w:t>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C07E2" w:rsidP="00A90270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15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C07E2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15</w:t>
            </w:r>
            <w:r w:rsidR="00A06C3C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DC07E2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7E2" w:rsidRPr="00E32E3E" w:rsidRDefault="00DC07E2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103 02250 01 0000 110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7E2" w:rsidRPr="00E32E3E" w:rsidRDefault="00DC07E2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C07E2" w:rsidRPr="00E32E3E" w:rsidRDefault="00DC07E2" w:rsidP="000A4C8F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29</w:t>
            </w:r>
            <w:r w:rsidR="000A4C8F">
              <w:rPr>
                <w:rFonts w:cs="Times New Roman"/>
                <w:color w:val="000000"/>
                <w:sz w:val="26"/>
                <w:szCs w:val="26"/>
              </w:rPr>
              <w:t>300</w:t>
            </w:r>
            <w:r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C07E2" w:rsidRPr="00E32E3E" w:rsidRDefault="00DC07E2" w:rsidP="000A4C8F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29</w:t>
            </w:r>
            <w:r w:rsidR="000A4C8F">
              <w:rPr>
                <w:rFonts w:cs="Times New Roman"/>
                <w:color w:val="000000"/>
                <w:sz w:val="26"/>
                <w:szCs w:val="26"/>
              </w:rPr>
              <w:t>300</w:t>
            </w:r>
            <w:r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</w:tr>
      <w:tr w:rsidR="00DC07E2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7E2" w:rsidRPr="00E32E3E" w:rsidRDefault="00DC07E2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103 02260 01 0000 110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07E2" w:rsidRPr="00E32E3E" w:rsidRDefault="00DC07E2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C07E2" w:rsidRPr="00E32E3E" w:rsidRDefault="00DC07E2" w:rsidP="000A4C8F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-</w:t>
            </w:r>
            <w:r>
              <w:rPr>
                <w:rFonts w:cs="Times New Roman"/>
                <w:color w:val="000000"/>
                <w:sz w:val="26"/>
                <w:szCs w:val="26"/>
              </w:rPr>
              <w:t>3</w:t>
            </w:r>
            <w:r w:rsidR="000A4C8F">
              <w:rPr>
                <w:rFonts w:cs="Times New Roman"/>
                <w:color w:val="000000"/>
                <w:sz w:val="26"/>
                <w:szCs w:val="26"/>
              </w:rPr>
              <w:t>200</w:t>
            </w:r>
            <w:r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C07E2" w:rsidRPr="00E32E3E" w:rsidRDefault="000A4C8F" w:rsidP="00A50D3B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-</w:t>
            </w:r>
            <w:r>
              <w:rPr>
                <w:rFonts w:cs="Times New Roman"/>
                <w:color w:val="000000"/>
                <w:sz w:val="26"/>
                <w:szCs w:val="26"/>
              </w:rPr>
              <w:t>32000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105 00000 00 0000 000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Налог на совокупный доход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2E0175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752</w:t>
            </w:r>
            <w:r w:rsidR="00D70B37" w:rsidRPr="00E32E3E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2E0175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752</w:t>
            </w:r>
            <w:r w:rsidR="00A06C3C"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2E0175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175" w:rsidRPr="00E32E3E" w:rsidRDefault="002E0175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105 01000 00 0000 110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175" w:rsidRPr="00E32E3E" w:rsidRDefault="002E0175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E0175" w:rsidRPr="00E32E3E" w:rsidRDefault="002E0175" w:rsidP="00F3478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752</w:t>
            </w:r>
            <w:r w:rsidRPr="00E32E3E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E0175" w:rsidRPr="00E32E3E" w:rsidRDefault="002E0175" w:rsidP="00F3478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75200</w:t>
            </w:r>
          </w:p>
        </w:tc>
      </w:tr>
      <w:tr w:rsidR="002E0175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175" w:rsidRPr="00E32E3E" w:rsidRDefault="002E0175" w:rsidP="00DC07E2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105 010</w:t>
            </w:r>
            <w:r>
              <w:rPr>
                <w:rFonts w:cs="Times New Roman"/>
                <w:color w:val="000000"/>
                <w:sz w:val="26"/>
                <w:szCs w:val="26"/>
              </w:rPr>
              <w:t>11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 01 0000 110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175" w:rsidRPr="00D50CEB" w:rsidRDefault="002E0175" w:rsidP="00DC07E2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D50CEB">
              <w:rPr>
                <w:rFonts w:cs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E0175" w:rsidRPr="00E32E3E" w:rsidRDefault="002E0175" w:rsidP="00F3478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752</w:t>
            </w:r>
            <w:r w:rsidRPr="00E32E3E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E0175" w:rsidRPr="00E32E3E" w:rsidRDefault="002E0175" w:rsidP="00F3478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75200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106 00000 00 0000 000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2E0175" w:rsidP="00CD22C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5327</w:t>
            </w:r>
            <w:r w:rsidR="00D70B37" w:rsidRPr="00E32E3E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DC07E2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635</w:t>
            </w:r>
            <w:r w:rsidR="00CD22CC">
              <w:rPr>
                <w:rFonts w:cs="Times New Roman"/>
                <w:sz w:val="26"/>
                <w:szCs w:val="26"/>
              </w:rPr>
              <w:t>000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lastRenderedPageBreak/>
              <w:t>106 01000 00 0000 110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CD22CC" w:rsidP="002E017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1</w:t>
            </w:r>
            <w:r w:rsidR="002E0175">
              <w:rPr>
                <w:rFonts w:cs="Times New Roman"/>
                <w:bCs/>
                <w:color w:val="000000"/>
                <w:sz w:val="26"/>
                <w:szCs w:val="26"/>
              </w:rPr>
              <w:t>177</w:t>
            </w:r>
            <w:r w:rsidR="00D70B37" w:rsidRPr="00E32E3E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CD22CC" w:rsidP="002E0175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1</w:t>
            </w:r>
            <w:r w:rsidR="002E0175">
              <w:rPr>
                <w:rFonts w:cs="Times New Roman"/>
                <w:bCs/>
                <w:color w:val="000000"/>
                <w:sz w:val="26"/>
                <w:szCs w:val="26"/>
              </w:rPr>
              <w:t>295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2E0175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175" w:rsidRPr="00E32E3E" w:rsidRDefault="002E0175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106 01030 10 0000 110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175" w:rsidRPr="00E32E3E" w:rsidRDefault="002E0175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E0175" w:rsidRPr="00E32E3E" w:rsidRDefault="002E0175" w:rsidP="00F3478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1177</w:t>
            </w: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E0175" w:rsidRPr="00E32E3E" w:rsidRDefault="002E0175" w:rsidP="00F34783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129500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106 06000 00 0000 110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FA0820" w:rsidP="002E017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  <w:r w:rsidR="002E0175">
              <w:rPr>
                <w:rFonts w:cs="Times New Roman"/>
                <w:sz w:val="26"/>
                <w:szCs w:val="26"/>
              </w:rPr>
              <w:t>15</w:t>
            </w:r>
            <w:r w:rsidR="00D70B37" w:rsidRPr="00E32E3E">
              <w:rPr>
                <w:rFonts w:cs="Times New Roman"/>
                <w:sz w:val="26"/>
                <w:szCs w:val="26"/>
              </w:rPr>
              <w:t>000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2E0175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415</w:t>
            </w:r>
            <w:r w:rsidR="00FA0820">
              <w:rPr>
                <w:rFonts w:cs="Times New Roman"/>
                <w:sz w:val="26"/>
                <w:szCs w:val="26"/>
              </w:rPr>
              <w:t>000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106 06030 00 0000 110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7874FD" w:rsidP="002E017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2E0175">
              <w:rPr>
                <w:rFonts w:cs="Times New Roman"/>
                <w:sz w:val="26"/>
                <w:szCs w:val="26"/>
              </w:rPr>
              <w:t>70</w:t>
            </w:r>
            <w:r w:rsidR="00D70B37" w:rsidRPr="00E32E3E">
              <w:rPr>
                <w:rFonts w:cs="Times New Roman"/>
                <w:sz w:val="26"/>
                <w:szCs w:val="26"/>
              </w:rPr>
              <w:t>000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7874FD" w:rsidP="002E017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2E0175">
              <w:rPr>
                <w:rFonts w:cs="Times New Roman"/>
                <w:sz w:val="26"/>
                <w:szCs w:val="26"/>
              </w:rPr>
              <w:t>70</w:t>
            </w:r>
            <w:r w:rsidR="00FA0820">
              <w:rPr>
                <w:rFonts w:cs="Times New Roman"/>
                <w:sz w:val="26"/>
                <w:szCs w:val="26"/>
              </w:rPr>
              <w:t>000</w:t>
            </w:r>
          </w:p>
        </w:tc>
      </w:tr>
      <w:tr w:rsidR="002E0175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175" w:rsidRPr="00E32E3E" w:rsidRDefault="002E0175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106 06033 10 0000 110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175" w:rsidRPr="00E32E3E" w:rsidRDefault="002E0175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E0175" w:rsidRPr="00E32E3E" w:rsidRDefault="002E0175" w:rsidP="002E017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170</w:t>
            </w:r>
            <w:r w:rsidRPr="00E32E3E">
              <w:rPr>
                <w:rFonts w:cs="Times New Roman"/>
                <w:sz w:val="26"/>
                <w:szCs w:val="26"/>
              </w:rPr>
              <w:t>000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E0175" w:rsidRPr="00E32E3E" w:rsidRDefault="002E0175" w:rsidP="002E017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170000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106 06040 00 0000 110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2E0175" w:rsidP="00FA0820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245</w:t>
            </w:r>
            <w:r w:rsidR="00D70B37" w:rsidRPr="00E32E3E">
              <w:rPr>
                <w:rFonts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2E0175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="007874FD">
              <w:rPr>
                <w:rFonts w:cs="Times New Roman"/>
                <w:color w:val="000000"/>
                <w:sz w:val="26"/>
                <w:szCs w:val="26"/>
              </w:rPr>
              <w:t>4</w:t>
            </w:r>
            <w:r w:rsidR="00FA0820">
              <w:rPr>
                <w:rFonts w:cs="Times New Roman"/>
                <w:color w:val="000000"/>
                <w:sz w:val="26"/>
                <w:szCs w:val="26"/>
              </w:rPr>
              <w:t>5000</w:t>
            </w:r>
          </w:p>
        </w:tc>
      </w:tr>
      <w:tr w:rsidR="002E0175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175" w:rsidRPr="00E32E3E" w:rsidRDefault="002E0175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106 06043 10 0000 110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175" w:rsidRPr="00E32E3E" w:rsidRDefault="002E0175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E0175" w:rsidRPr="00E32E3E" w:rsidRDefault="002E0175" w:rsidP="00F34783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245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E0175" w:rsidRPr="00E32E3E" w:rsidRDefault="002E0175" w:rsidP="00F34783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245000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108 00000 00 0000 000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2E0175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24</w:t>
            </w:r>
            <w:r w:rsidR="00D70B37" w:rsidRPr="00E32E3E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2E0175" w:rsidP="00D70B37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26</w:t>
            </w:r>
            <w:r w:rsidR="00FA0820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2E0175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175" w:rsidRPr="00E32E3E" w:rsidRDefault="002E0175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108 04000 01 1000 110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175" w:rsidRPr="00E32E3E" w:rsidRDefault="002E0175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E0175" w:rsidRPr="00E32E3E" w:rsidRDefault="002E0175" w:rsidP="00F3478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24</w:t>
            </w: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E0175" w:rsidRPr="00E32E3E" w:rsidRDefault="002E0175" w:rsidP="00F34783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2600</w:t>
            </w:r>
          </w:p>
        </w:tc>
      </w:tr>
      <w:tr w:rsidR="002E0175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175" w:rsidRPr="00E32E3E" w:rsidRDefault="002E0175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108 04020 01 1000 110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175" w:rsidRPr="00E32E3E" w:rsidRDefault="002E0175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E0175" w:rsidRPr="00E32E3E" w:rsidRDefault="002E0175" w:rsidP="00F3478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24</w:t>
            </w: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E0175" w:rsidRPr="00E32E3E" w:rsidRDefault="002E0175" w:rsidP="00F34783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2600</w:t>
            </w:r>
          </w:p>
        </w:tc>
      </w:tr>
      <w:tr w:rsidR="00D70B37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111 00000 00 0000 000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0B37" w:rsidRPr="00E32E3E" w:rsidRDefault="00D70B3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7874FD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1584</w:t>
            </w:r>
            <w:r w:rsidR="00D70B37" w:rsidRPr="00E32E3E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70B37" w:rsidRPr="00E32E3E" w:rsidRDefault="007874FD" w:rsidP="00D70B3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1584</w:t>
            </w:r>
            <w:r w:rsidR="00FA0820"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7874FD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74FD" w:rsidRPr="00E32E3E" w:rsidRDefault="007874FD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111 05000 00 0000 120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74FD" w:rsidRPr="00E32E3E" w:rsidRDefault="007874FD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874FD" w:rsidRPr="00E32E3E" w:rsidRDefault="007874FD" w:rsidP="00A50D3B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1584</w:t>
            </w:r>
            <w:r w:rsidRPr="00E32E3E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874FD" w:rsidRPr="00E32E3E" w:rsidRDefault="007874FD" w:rsidP="00A50D3B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158400</w:t>
            </w:r>
          </w:p>
        </w:tc>
      </w:tr>
      <w:tr w:rsidR="007874FD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74FD" w:rsidRPr="00E32E3E" w:rsidRDefault="007874FD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lastRenderedPageBreak/>
              <w:t>111 05025 10 0000 120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74FD" w:rsidRPr="00E32E3E" w:rsidRDefault="007874FD" w:rsidP="00D70B37">
            <w:pPr>
              <w:ind w:firstLine="0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Pr="00E32E3E">
              <w:rPr>
                <w:rFonts w:cs="Times New Roman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874FD" w:rsidRPr="00E32E3E" w:rsidRDefault="007874FD" w:rsidP="00A50D3B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917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874FD" w:rsidRPr="00E32E3E" w:rsidRDefault="007874FD" w:rsidP="00A50D3B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917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7874FD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74FD" w:rsidRPr="00E32E3E" w:rsidRDefault="007874FD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111 05035 10 0000 120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74FD" w:rsidRPr="00E32E3E" w:rsidRDefault="007874FD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874FD" w:rsidRPr="00E32E3E" w:rsidRDefault="007874FD" w:rsidP="00A50D3B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667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874FD" w:rsidRPr="00E32E3E" w:rsidRDefault="007874FD" w:rsidP="00A50D3B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667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713DB4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D50CEB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11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E32E3E">
              <w:rPr>
                <w:rFonts w:cs="Times New Roman"/>
                <w:sz w:val="26"/>
                <w:szCs w:val="26"/>
              </w:rPr>
              <w:t xml:space="preserve"> </w:t>
            </w: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00000 00 0000 000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713DB4" w:rsidRDefault="00713DB4" w:rsidP="00D50CEB">
            <w:pPr>
              <w:snapToGrid w:val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787815" w:rsidP="007874FD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708</w:t>
            </w:r>
            <w:r w:rsidR="00713DB4"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787815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736</w:t>
            </w:r>
            <w:r w:rsidR="00FA0820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787815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7815" w:rsidRPr="00E32E3E" w:rsidRDefault="00787815" w:rsidP="00D50CEB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11</w:t>
            </w:r>
            <w:r>
              <w:rPr>
                <w:rFonts w:cs="Times New Roman"/>
                <w:color w:val="000000"/>
                <w:sz w:val="26"/>
                <w:szCs w:val="26"/>
              </w:rPr>
              <w:t>3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 0</w:t>
            </w:r>
            <w:r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</w:t>
            </w:r>
            <w:r>
              <w:rPr>
                <w:rFonts w:cs="Times New Roman"/>
                <w:color w:val="000000"/>
                <w:sz w:val="26"/>
                <w:szCs w:val="26"/>
              </w:rPr>
              <w:t>00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/>
                <w:sz w:val="26"/>
                <w:szCs w:val="26"/>
              </w:rPr>
              <w:t>0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0 0000 1</w:t>
            </w:r>
            <w:r>
              <w:rPr>
                <w:rFonts w:cs="Times New Roman"/>
                <w:color w:val="000000"/>
                <w:sz w:val="26"/>
                <w:szCs w:val="26"/>
              </w:rPr>
              <w:t>3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7815" w:rsidRPr="00713DB4" w:rsidRDefault="00787815" w:rsidP="00D50CEB">
            <w:pPr>
              <w:snapToGrid w:val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713DB4">
              <w:rPr>
                <w:rFonts w:cs="Times New Roman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87815" w:rsidRPr="00E32E3E" w:rsidRDefault="00787815" w:rsidP="00F34783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708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87815" w:rsidRPr="00E32E3E" w:rsidRDefault="00787815" w:rsidP="00F34783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73600</w:t>
            </w:r>
          </w:p>
        </w:tc>
      </w:tr>
      <w:tr w:rsidR="00787815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7815" w:rsidRPr="00E32E3E" w:rsidRDefault="00787815" w:rsidP="00D50CEB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11</w:t>
            </w:r>
            <w:r>
              <w:rPr>
                <w:rFonts w:cs="Times New Roman"/>
                <w:color w:val="000000"/>
                <w:sz w:val="26"/>
                <w:szCs w:val="26"/>
              </w:rPr>
              <w:t>3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 0</w:t>
            </w:r>
            <w:r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</w:t>
            </w:r>
            <w:r>
              <w:rPr>
                <w:rFonts w:cs="Times New Roman"/>
                <w:color w:val="000000"/>
                <w:sz w:val="26"/>
                <w:szCs w:val="26"/>
              </w:rPr>
              <w:t>65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0 0000 1</w:t>
            </w:r>
            <w:r>
              <w:rPr>
                <w:rFonts w:cs="Times New Roman"/>
                <w:color w:val="000000"/>
                <w:sz w:val="26"/>
                <w:szCs w:val="26"/>
              </w:rPr>
              <w:t>3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7815" w:rsidRPr="00713DB4" w:rsidRDefault="00787815" w:rsidP="00D50CEB">
            <w:pPr>
              <w:ind w:firstLine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713DB4">
              <w:rPr>
                <w:rFonts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87815" w:rsidRPr="00E32E3E" w:rsidRDefault="00787815" w:rsidP="00F34783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708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87815" w:rsidRPr="00E32E3E" w:rsidRDefault="00787815" w:rsidP="00F34783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73600</w:t>
            </w:r>
          </w:p>
        </w:tc>
      </w:tr>
      <w:tr w:rsidR="00713DB4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116 00000 00 0000 000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D8631B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Штрафы</w:t>
            </w:r>
            <w:r w:rsidR="00713DB4" w:rsidRPr="00E32E3E">
              <w:rPr>
                <w:rFonts w:cs="Times New Roman"/>
                <w:color w:val="000000"/>
                <w:sz w:val="26"/>
                <w:szCs w:val="26"/>
              </w:rPr>
              <w:t>,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санкции</w:t>
            </w:r>
            <w:r w:rsidR="00713DB4" w:rsidRPr="00E32E3E">
              <w:rPr>
                <w:rFonts w:cs="Times New Roman"/>
                <w:color w:val="000000"/>
                <w:sz w:val="26"/>
                <w:szCs w:val="26"/>
              </w:rPr>
              <w:t>,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="00713DB4" w:rsidRPr="00E32E3E">
              <w:rPr>
                <w:rFonts w:cs="Times New Roman"/>
                <w:color w:val="000000"/>
                <w:sz w:val="26"/>
                <w:szCs w:val="26"/>
              </w:rPr>
              <w:t>возмещение ущерба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FA0820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15</w:t>
            </w:r>
            <w:r w:rsidR="00713DB4"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FA0820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2000</w:t>
            </w:r>
          </w:p>
        </w:tc>
      </w:tr>
      <w:tr w:rsidR="00D8631B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31B" w:rsidRPr="00D8631B" w:rsidRDefault="00D8631B" w:rsidP="006E7546">
            <w:pPr>
              <w:snapToGrid w:val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D8631B">
              <w:rPr>
                <w:rFonts w:cs="Times New Roman"/>
                <w:sz w:val="26"/>
                <w:szCs w:val="26"/>
              </w:rPr>
              <w:t>1 16 51000 02 0000 140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31B" w:rsidRPr="00D8631B" w:rsidRDefault="00D8631B" w:rsidP="006E7546">
            <w:pPr>
              <w:snapToGrid w:val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D8631B">
              <w:rPr>
                <w:rFonts w:cs="Times New Roman"/>
                <w:color w:val="000000"/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631B" w:rsidRPr="00E32E3E" w:rsidRDefault="00D8631B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15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631B" w:rsidRPr="00E32E3E" w:rsidRDefault="00D8631B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2000</w:t>
            </w:r>
          </w:p>
        </w:tc>
      </w:tr>
      <w:tr w:rsidR="00D8631B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31B" w:rsidRPr="00D8631B" w:rsidRDefault="00D8631B" w:rsidP="006E7546">
            <w:pPr>
              <w:snapToGrid w:val="0"/>
              <w:ind w:firstLine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D8631B">
              <w:rPr>
                <w:rFonts w:cs="Times New Roman"/>
                <w:sz w:val="26"/>
                <w:szCs w:val="26"/>
              </w:rPr>
              <w:t>1 16 51040 02 0000 140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631B" w:rsidRPr="00D8631B" w:rsidRDefault="00D8631B" w:rsidP="006E75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631B" w:rsidRPr="00E32E3E" w:rsidRDefault="00D8631B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15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631B" w:rsidRPr="00E32E3E" w:rsidRDefault="00D8631B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2000</w:t>
            </w:r>
          </w:p>
        </w:tc>
      </w:tr>
      <w:tr w:rsidR="00713DB4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200 00000 00 0000 000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713DB4" w:rsidP="00123A9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1</w:t>
            </w:r>
            <w:r w:rsidR="00A50D3B">
              <w:rPr>
                <w:rFonts w:cs="Times New Roman"/>
                <w:sz w:val="26"/>
                <w:szCs w:val="26"/>
              </w:rPr>
              <w:t>2</w:t>
            </w:r>
            <w:r w:rsidR="00123A9C">
              <w:rPr>
                <w:rFonts w:cs="Times New Roman"/>
                <w:sz w:val="26"/>
                <w:szCs w:val="26"/>
              </w:rPr>
              <w:t>782</w:t>
            </w:r>
            <w:r w:rsidRPr="00E32E3E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123A9C" w:rsidP="005A50C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20023</w:t>
            </w:r>
            <w:r w:rsidR="00713DB4">
              <w:rPr>
                <w:rFonts w:cs="Times New Roman"/>
                <w:sz w:val="26"/>
                <w:szCs w:val="26"/>
              </w:rPr>
              <w:t>00</w:t>
            </w:r>
          </w:p>
        </w:tc>
      </w:tr>
      <w:tr w:rsidR="00123A9C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3A9C" w:rsidRPr="00E32E3E" w:rsidRDefault="00123A9C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202 00000 00 0000 000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3A9C" w:rsidRPr="00E32E3E" w:rsidRDefault="00123A9C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23A9C" w:rsidRPr="00E32E3E" w:rsidRDefault="00123A9C" w:rsidP="00123A9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2782</w:t>
            </w:r>
            <w:r w:rsidRPr="00E32E3E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23A9C" w:rsidRPr="00E32E3E" w:rsidRDefault="00123A9C" w:rsidP="00123A9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2002300</w:t>
            </w:r>
          </w:p>
        </w:tc>
      </w:tr>
      <w:tr w:rsidR="00713DB4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lastRenderedPageBreak/>
              <w:t>202 10000 00 0000 150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 xml:space="preserve">Дотации бюджетам бюджетной  системы </w:t>
            </w:r>
            <w:r w:rsidR="00711B57" w:rsidRPr="00E32E3E">
              <w:rPr>
                <w:rFonts w:cs="Times New Roman"/>
                <w:bCs/>
                <w:color w:val="000000"/>
                <w:sz w:val="26"/>
                <w:szCs w:val="26"/>
              </w:rPr>
              <w:t>Российской Федерации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001770" w:rsidP="00123A9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  <w:r w:rsidR="00123A9C">
              <w:rPr>
                <w:rFonts w:cs="Times New Roman"/>
                <w:sz w:val="26"/>
                <w:szCs w:val="26"/>
              </w:rPr>
              <w:t>91</w:t>
            </w:r>
            <w:r>
              <w:rPr>
                <w:rFonts w:cs="Times New Roman"/>
                <w:sz w:val="26"/>
                <w:szCs w:val="26"/>
              </w:rPr>
              <w:t>500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123A9C" w:rsidP="0000177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704</w:t>
            </w:r>
            <w:r w:rsidR="00001770">
              <w:rPr>
                <w:rFonts w:cs="Times New Roman"/>
                <w:sz w:val="26"/>
                <w:szCs w:val="26"/>
              </w:rPr>
              <w:t>500</w:t>
            </w:r>
          </w:p>
        </w:tc>
      </w:tr>
      <w:tr w:rsidR="00713DB4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202 15001 00 0000 150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Дотации  на выравнивание  бюджетной обеспеченности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713DB4" w:rsidP="00123A9C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2</w:t>
            </w:r>
            <w:r w:rsidR="00123A9C">
              <w:rPr>
                <w:rFonts w:cs="Times New Roman"/>
                <w:bCs/>
                <w:color w:val="000000"/>
                <w:sz w:val="26"/>
                <w:szCs w:val="26"/>
              </w:rPr>
              <w:t>97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123A9C" w:rsidP="00001770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310</w:t>
            </w:r>
            <w:r w:rsidR="00713DB4">
              <w:rPr>
                <w:rFonts w:cs="Times New Roman"/>
                <w:bCs/>
                <w:color w:val="000000"/>
                <w:sz w:val="26"/>
                <w:szCs w:val="26"/>
              </w:rPr>
              <w:t>000</w:t>
            </w:r>
          </w:p>
        </w:tc>
      </w:tr>
      <w:tr w:rsidR="00713DB4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202 15001 10 0000 150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713DB4" w:rsidP="00123A9C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2</w:t>
            </w:r>
            <w:r w:rsidR="00123A9C">
              <w:rPr>
                <w:rFonts w:cs="Times New Roman"/>
                <w:bCs/>
                <w:color w:val="000000"/>
                <w:sz w:val="26"/>
                <w:szCs w:val="26"/>
              </w:rPr>
              <w:t>97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123A9C" w:rsidP="00001770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310</w:t>
            </w:r>
            <w:r w:rsidR="00713DB4">
              <w:rPr>
                <w:rFonts w:cs="Times New Roman"/>
                <w:bCs/>
                <w:color w:val="000000"/>
                <w:sz w:val="26"/>
                <w:szCs w:val="26"/>
              </w:rPr>
              <w:t>000</w:t>
            </w:r>
          </w:p>
        </w:tc>
      </w:tr>
      <w:tr w:rsidR="00713DB4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F96985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202 16001 </w:t>
            </w:r>
            <w:r>
              <w:rPr>
                <w:rFonts w:cs="Times New Roman"/>
                <w:color w:val="000000"/>
                <w:sz w:val="26"/>
                <w:szCs w:val="26"/>
              </w:rPr>
              <w:t>0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0 0000 150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DB4" w:rsidRPr="00E32E3E" w:rsidRDefault="00713DB4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Дотации  на выравнивание  бюджетной обеспеченности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001770" w:rsidP="001B668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3945</w:t>
            </w:r>
            <w:r w:rsidR="00713DB4">
              <w:rPr>
                <w:rFonts w:cs="Times New Roman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13DB4" w:rsidRPr="00E32E3E" w:rsidRDefault="00001770" w:rsidP="001B668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394</w:t>
            </w:r>
            <w:r w:rsidR="00713DB4">
              <w:rPr>
                <w:rFonts w:cs="Times New Roman"/>
                <w:sz w:val="26"/>
                <w:szCs w:val="26"/>
              </w:rPr>
              <w:t>500</w:t>
            </w:r>
          </w:p>
        </w:tc>
      </w:tr>
      <w:tr w:rsidR="00001770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770" w:rsidRPr="00E32E3E" w:rsidRDefault="00001770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202 16001 10 0000 150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770" w:rsidRPr="00E32E3E" w:rsidRDefault="00001770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 xml:space="preserve">Дотации бюджетам </w:t>
            </w:r>
            <w:r w:rsidRPr="00E32E3E">
              <w:rPr>
                <w:rFonts w:eastAsia="Times New Roman CYR" w:cs="Times New Roman"/>
                <w:color w:val="000000"/>
                <w:sz w:val="26"/>
                <w:szCs w:val="26"/>
                <w:lang w:eastAsia="ar-SA"/>
              </w:rPr>
              <w:t xml:space="preserve">сельских </w:t>
            </w:r>
            <w:r w:rsidRPr="00E32E3E">
              <w:rPr>
                <w:rFonts w:eastAsia="Times New Roman" w:cs="Times New Roman"/>
                <w:color w:val="000000"/>
                <w:sz w:val="26"/>
                <w:szCs w:val="26"/>
                <w:lang w:eastAsia="ar-SA"/>
              </w:rPr>
              <w:t>поселений на выравнивание бюджетной обеспеченности из бюджетов муниципальных районов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01770" w:rsidRPr="00E32E3E" w:rsidRDefault="00001770" w:rsidP="00066AC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394500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01770" w:rsidRPr="00E32E3E" w:rsidRDefault="00001770" w:rsidP="00066AC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394500</w:t>
            </w:r>
          </w:p>
        </w:tc>
      </w:tr>
      <w:tr w:rsidR="004120FD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202 30000 00 0000 150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D509D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 xml:space="preserve">Субвенции бюджетам 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>бюджетной системы</w:t>
            </w: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D8631B" w:rsidRDefault="00001770" w:rsidP="00C533B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1</w:t>
            </w:r>
            <w:r w:rsidR="00C533B8">
              <w:rPr>
                <w:rFonts w:cs="Times New Roman"/>
                <w:bCs/>
                <w:color w:val="000000"/>
                <w:sz w:val="26"/>
                <w:szCs w:val="26"/>
              </w:rPr>
              <w:t>206</w:t>
            </w:r>
            <w:r w:rsidR="004120FD" w:rsidRPr="00D8631B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D8631B" w:rsidRDefault="00001770" w:rsidP="00C533B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1</w:t>
            </w:r>
            <w:r w:rsidR="00C533B8">
              <w:rPr>
                <w:rFonts w:cs="Times New Roman"/>
                <w:bCs/>
                <w:color w:val="000000"/>
                <w:sz w:val="26"/>
                <w:szCs w:val="26"/>
              </w:rPr>
              <w:t>248</w:t>
            </w:r>
            <w:r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4120FD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202 30024 10 0000 150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D8631B" w:rsidRDefault="004120FD" w:rsidP="00123A9C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D8631B">
              <w:rPr>
                <w:rFonts w:cs="Times New Roman"/>
                <w:bCs/>
                <w:color w:val="000000"/>
                <w:sz w:val="26"/>
                <w:szCs w:val="26"/>
              </w:rPr>
              <w:t xml:space="preserve">1 </w:t>
            </w:r>
            <w:r w:rsidR="00123A9C">
              <w:rPr>
                <w:rFonts w:cs="Times New Roman"/>
                <w:bCs/>
                <w:color w:val="000000"/>
                <w:sz w:val="26"/>
                <w:szCs w:val="26"/>
              </w:rPr>
              <w:t>1</w:t>
            </w:r>
            <w:r w:rsidRPr="00D8631B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D8631B" w:rsidRDefault="004120FD" w:rsidP="00123A9C">
            <w:pPr>
              <w:ind w:firstLine="0"/>
              <w:jc w:val="center"/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D8631B">
              <w:rPr>
                <w:rFonts w:cs="Times New Roman"/>
                <w:bCs/>
                <w:color w:val="000000"/>
                <w:sz w:val="26"/>
                <w:szCs w:val="26"/>
              </w:rPr>
              <w:t xml:space="preserve">1 </w:t>
            </w:r>
            <w:r w:rsidR="00123A9C">
              <w:rPr>
                <w:rFonts w:cs="Times New Roman"/>
                <w:bCs/>
                <w:color w:val="000000"/>
                <w:sz w:val="26"/>
                <w:szCs w:val="26"/>
              </w:rPr>
              <w:t>1</w:t>
            </w:r>
            <w:r w:rsidRPr="00D8631B">
              <w:rPr>
                <w:rFonts w:cs="Times New Roman"/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4120FD" w:rsidRPr="00E32E3E" w:rsidTr="004120FD">
        <w:trPr>
          <w:trHeight w:val="750"/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202 35118 10 0000 150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D509D7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Субвенции бюджетам 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сельских поселений </w:t>
            </w:r>
            <w:r w:rsidRPr="00E32E3E">
              <w:rPr>
                <w:rFonts w:cs="Times New Roman"/>
                <w:color w:val="000000"/>
                <w:sz w:val="26"/>
                <w:szCs w:val="2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D8631B" w:rsidRDefault="00001770" w:rsidP="00123A9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  <w:r w:rsidR="00123A9C">
              <w:rPr>
                <w:rFonts w:cs="Times New Roman"/>
                <w:color w:val="000000"/>
                <w:sz w:val="26"/>
                <w:szCs w:val="26"/>
              </w:rPr>
              <w:t>195</w:t>
            </w:r>
            <w:r w:rsidR="004120FD" w:rsidRPr="00D8631B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D8631B" w:rsidRDefault="00001770" w:rsidP="00123A9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  <w:r w:rsidR="00123A9C">
              <w:rPr>
                <w:rFonts w:cs="Times New Roman"/>
                <w:color w:val="000000"/>
                <w:sz w:val="26"/>
                <w:szCs w:val="26"/>
              </w:rPr>
              <w:t>237</w:t>
            </w:r>
            <w:r w:rsidR="004120FD" w:rsidRPr="00D8631B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4120FD" w:rsidRPr="00E32E3E" w:rsidTr="004120FD">
        <w:trPr>
          <w:trHeight w:val="390"/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202 40000 00 0000 150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</w:tcBorders>
          </w:tcPr>
          <w:p w:rsidR="004120FD" w:rsidRPr="00E32E3E" w:rsidRDefault="00001770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4661</w:t>
            </w:r>
            <w:r w:rsidR="004120FD"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</w:tcBorders>
          </w:tcPr>
          <w:p w:rsidR="004120FD" w:rsidRPr="00E32E3E" w:rsidRDefault="00C533B8" w:rsidP="00D70B37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11730</w:t>
            </w:r>
            <w:r w:rsidR="004120FD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4120FD" w:rsidRPr="00E32E3E" w:rsidTr="004120FD">
        <w:trPr>
          <w:trHeight w:val="765"/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>202 49999 10 0000 150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32E3E">
              <w:rPr>
                <w:rFonts w:cs="Times New Roman"/>
                <w:color w:val="000000"/>
                <w:sz w:val="26"/>
                <w:szCs w:val="26"/>
              </w:rPr>
              <w:t xml:space="preserve"> Прочие межбюджетные трансферты¸ передаваемые бюджетам сельских поселений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E32E3E" w:rsidRDefault="00001770" w:rsidP="001B6689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4661</w:t>
            </w:r>
            <w:r w:rsidR="004120FD" w:rsidRPr="00E32E3E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E32E3E" w:rsidRDefault="00C533B8" w:rsidP="001B6689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11730</w:t>
            </w:r>
            <w:r w:rsidR="004120FD">
              <w:rPr>
                <w:rFonts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4120FD" w:rsidRPr="00E32E3E" w:rsidTr="004120FD">
        <w:trPr>
          <w:tblCellSpacing w:w="0" w:type="dxa"/>
        </w:trPr>
        <w:tc>
          <w:tcPr>
            <w:tcW w:w="28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0FD" w:rsidRPr="00E32E3E" w:rsidRDefault="004120FD" w:rsidP="00D70B3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2E3E">
              <w:rPr>
                <w:rFonts w:cs="Times New Roman"/>
                <w:bCs/>
                <w:color w:val="000000"/>
                <w:sz w:val="26"/>
                <w:szCs w:val="26"/>
              </w:rPr>
              <w:t>ВСЕГО ДОХОДОВ: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E32E3E" w:rsidRDefault="00787815" w:rsidP="005A50C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3 057 600</w:t>
            </w: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120FD" w:rsidRPr="00E32E3E" w:rsidRDefault="004120FD" w:rsidP="0078781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 </w:t>
            </w:r>
            <w:r w:rsidR="00787815">
              <w:rPr>
                <w:rFonts w:cs="Times New Roman"/>
                <w:sz w:val="26"/>
                <w:szCs w:val="26"/>
              </w:rPr>
              <w:t>876</w:t>
            </w:r>
            <w:r w:rsidRPr="00E32E3E">
              <w:rPr>
                <w:rFonts w:cs="Times New Roman"/>
                <w:sz w:val="26"/>
                <w:szCs w:val="26"/>
              </w:rPr>
              <w:t xml:space="preserve"> </w:t>
            </w:r>
            <w:r w:rsidR="00787815">
              <w:rPr>
                <w:rFonts w:cs="Times New Roman"/>
                <w:sz w:val="26"/>
                <w:szCs w:val="26"/>
              </w:rPr>
              <w:t>8</w:t>
            </w:r>
            <w:r w:rsidRPr="00E32E3E">
              <w:rPr>
                <w:rFonts w:cs="Times New Roman"/>
                <w:sz w:val="26"/>
                <w:szCs w:val="26"/>
              </w:rPr>
              <w:t>00</w:t>
            </w:r>
          </w:p>
        </w:tc>
      </w:tr>
    </w:tbl>
    <w:p w:rsidR="00715BD8" w:rsidRPr="00D70B37" w:rsidRDefault="00715BD8" w:rsidP="00D70B37">
      <w:pPr>
        <w:ind w:firstLine="0"/>
        <w:rPr>
          <w:rFonts w:ascii="Arial" w:hAnsi="Arial"/>
        </w:rPr>
      </w:pPr>
    </w:p>
    <w:p w:rsidR="00D509D7" w:rsidRDefault="00D509D7" w:rsidP="00D70B37">
      <w:pPr>
        <w:jc w:val="right"/>
        <w:rPr>
          <w:rFonts w:cs="Times New Roman"/>
          <w:sz w:val="26"/>
          <w:szCs w:val="26"/>
        </w:rPr>
      </w:pPr>
    </w:p>
    <w:p w:rsidR="00001770" w:rsidRDefault="00787815" w:rsidP="00787815">
      <w:pPr>
        <w:tabs>
          <w:tab w:val="left" w:pos="8340"/>
        </w:tabs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</w:p>
    <w:p w:rsidR="00787815" w:rsidRDefault="00787815" w:rsidP="00787815">
      <w:pPr>
        <w:tabs>
          <w:tab w:val="left" w:pos="8340"/>
        </w:tabs>
        <w:rPr>
          <w:rFonts w:cs="Times New Roman"/>
          <w:sz w:val="26"/>
          <w:szCs w:val="26"/>
        </w:rPr>
      </w:pPr>
    </w:p>
    <w:p w:rsidR="00787815" w:rsidRDefault="00787815" w:rsidP="00787815">
      <w:pPr>
        <w:tabs>
          <w:tab w:val="left" w:pos="8340"/>
        </w:tabs>
        <w:rPr>
          <w:rFonts w:cs="Times New Roman"/>
          <w:sz w:val="26"/>
          <w:szCs w:val="26"/>
        </w:rPr>
      </w:pPr>
    </w:p>
    <w:p w:rsidR="00787815" w:rsidRDefault="00787815" w:rsidP="00787815">
      <w:pPr>
        <w:tabs>
          <w:tab w:val="left" w:pos="8340"/>
        </w:tabs>
        <w:rPr>
          <w:rFonts w:cs="Times New Roman"/>
          <w:sz w:val="26"/>
          <w:szCs w:val="26"/>
        </w:rPr>
      </w:pPr>
    </w:p>
    <w:p w:rsidR="00787815" w:rsidRDefault="00787815" w:rsidP="00787815">
      <w:pPr>
        <w:tabs>
          <w:tab w:val="left" w:pos="8340"/>
        </w:tabs>
        <w:rPr>
          <w:rFonts w:cs="Times New Roman"/>
          <w:sz w:val="26"/>
          <w:szCs w:val="26"/>
        </w:rPr>
      </w:pPr>
    </w:p>
    <w:p w:rsidR="00787815" w:rsidRDefault="00787815" w:rsidP="00787815">
      <w:pPr>
        <w:tabs>
          <w:tab w:val="left" w:pos="8340"/>
        </w:tabs>
        <w:rPr>
          <w:rFonts w:cs="Times New Roman"/>
          <w:sz w:val="26"/>
          <w:szCs w:val="26"/>
        </w:rPr>
      </w:pPr>
    </w:p>
    <w:p w:rsidR="00787815" w:rsidRDefault="00787815" w:rsidP="00787815">
      <w:pPr>
        <w:tabs>
          <w:tab w:val="left" w:pos="8340"/>
        </w:tabs>
        <w:rPr>
          <w:rFonts w:cs="Times New Roman"/>
          <w:sz w:val="26"/>
          <w:szCs w:val="26"/>
        </w:rPr>
      </w:pPr>
    </w:p>
    <w:p w:rsidR="00787815" w:rsidRDefault="00787815" w:rsidP="00787815">
      <w:pPr>
        <w:tabs>
          <w:tab w:val="left" w:pos="8340"/>
        </w:tabs>
        <w:rPr>
          <w:rFonts w:cs="Times New Roman"/>
          <w:sz w:val="26"/>
          <w:szCs w:val="26"/>
        </w:rPr>
      </w:pPr>
    </w:p>
    <w:p w:rsidR="00787815" w:rsidRDefault="00787815" w:rsidP="00787815">
      <w:pPr>
        <w:tabs>
          <w:tab w:val="left" w:pos="8340"/>
        </w:tabs>
        <w:rPr>
          <w:rFonts w:cs="Times New Roman"/>
          <w:sz w:val="26"/>
          <w:szCs w:val="26"/>
        </w:rPr>
      </w:pPr>
    </w:p>
    <w:p w:rsidR="00787815" w:rsidRDefault="00787815" w:rsidP="00787815">
      <w:pPr>
        <w:tabs>
          <w:tab w:val="left" w:pos="8340"/>
        </w:tabs>
        <w:rPr>
          <w:rFonts w:cs="Times New Roman"/>
          <w:sz w:val="26"/>
          <w:szCs w:val="26"/>
        </w:rPr>
      </w:pPr>
    </w:p>
    <w:p w:rsidR="00D70B37" w:rsidRPr="00241C97" w:rsidRDefault="00765EC4" w:rsidP="00D70B37">
      <w:pPr>
        <w:jc w:val="right"/>
        <w:rPr>
          <w:rFonts w:cs="Times New Roman"/>
          <w:sz w:val="26"/>
          <w:szCs w:val="26"/>
        </w:rPr>
      </w:pPr>
      <w:r w:rsidRPr="00241C97">
        <w:rPr>
          <w:rFonts w:cs="Times New Roman"/>
          <w:sz w:val="26"/>
          <w:szCs w:val="26"/>
        </w:rPr>
        <w:t xml:space="preserve">Приложение № </w:t>
      </w:r>
      <w:r w:rsidR="007B7B92">
        <w:rPr>
          <w:rFonts w:cs="Times New Roman"/>
          <w:sz w:val="26"/>
          <w:szCs w:val="26"/>
        </w:rPr>
        <w:t>3</w:t>
      </w:r>
    </w:p>
    <w:p w:rsidR="00D70B37" w:rsidRPr="00241C97" w:rsidRDefault="00D70B37" w:rsidP="00D70B37">
      <w:pPr>
        <w:jc w:val="right"/>
        <w:rPr>
          <w:rFonts w:cs="Times New Roman"/>
          <w:sz w:val="26"/>
          <w:szCs w:val="26"/>
        </w:rPr>
      </w:pPr>
      <w:r w:rsidRPr="00241C97">
        <w:rPr>
          <w:rFonts w:cs="Times New Roman"/>
          <w:color w:val="000000"/>
          <w:sz w:val="26"/>
          <w:szCs w:val="26"/>
        </w:rPr>
        <w:t>к решению Совета депутатов</w:t>
      </w:r>
    </w:p>
    <w:p w:rsidR="00D70B37" w:rsidRPr="00241C97" w:rsidRDefault="00D70B37" w:rsidP="00D70B37">
      <w:pPr>
        <w:jc w:val="right"/>
        <w:rPr>
          <w:rFonts w:cs="Times New Roman"/>
          <w:sz w:val="26"/>
          <w:szCs w:val="26"/>
        </w:rPr>
      </w:pPr>
      <w:r w:rsidRPr="00241C97">
        <w:rPr>
          <w:rFonts w:cs="Times New Roman"/>
          <w:sz w:val="26"/>
          <w:szCs w:val="26"/>
        </w:rPr>
        <w:t xml:space="preserve">«О бюджете </w:t>
      </w:r>
      <w:r w:rsidR="00024998">
        <w:rPr>
          <w:rFonts w:cs="Times New Roman"/>
          <w:sz w:val="26"/>
          <w:szCs w:val="26"/>
        </w:rPr>
        <w:t>Завражного</w:t>
      </w:r>
    </w:p>
    <w:p w:rsidR="00D70B37" w:rsidRPr="00241C97" w:rsidRDefault="00D70B37" w:rsidP="00D70B37">
      <w:pPr>
        <w:jc w:val="right"/>
        <w:rPr>
          <w:rFonts w:cs="Times New Roman"/>
          <w:sz w:val="26"/>
          <w:szCs w:val="26"/>
        </w:rPr>
      </w:pPr>
      <w:r w:rsidRPr="00241C97">
        <w:rPr>
          <w:rFonts w:cs="Times New Roman"/>
          <w:sz w:val="26"/>
          <w:szCs w:val="26"/>
        </w:rPr>
        <w:t>сельского поселения Кадыйского</w:t>
      </w:r>
    </w:p>
    <w:p w:rsidR="00D70B37" w:rsidRPr="00241C97" w:rsidRDefault="00D70B37" w:rsidP="00D70B37">
      <w:pPr>
        <w:jc w:val="right"/>
        <w:rPr>
          <w:rFonts w:cs="Times New Roman"/>
          <w:sz w:val="26"/>
          <w:szCs w:val="26"/>
        </w:rPr>
      </w:pPr>
      <w:r w:rsidRPr="00241C97">
        <w:rPr>
          <w:rFonts w:cs="Times New Roman"/>
          <w:sz w:val="26"/>
          <w:szCs w:val="26"/>
        </w:rPr>
        <w:t xml:space="preserve">муниципального района </w:t>
      </w:r>
    </w:p>
    <w:p w:rsidR="00D70B37" w:rsidRPr="00241C97" w:rsidRDefault="00D70B37" w:rsidP="00D70B37">
      <w:pPr>
        <w:jc w:val="right"/>
        <w:rPr>
          <w:rFonts w:cs="Times New Roman"/>
          <w:sz w:val="26"/>
          <w:szCs w:val="26"/>
        </w:rPr>
      </w:pPr>
      <w:r w:rsidRPr="00241C97">
        <w:rPr>
          <w:rFonts w:cs="Times New Roman"/>
          <w:sz w:val="26"/>
          <w:szCs w:val="26"/>
        </w:rPr>
        <w:t>Костромской области на 202</w:t>
      </w:r>
      <w:r w:rsidR="008F40CD">
        <w:rPr>
          <w:rFonts w:cs="Times New Roman"/>
          <w:sz w:val="26"/>
          <w:szCs w:val="26"/>
        </w:rPr>
        <w:t>3</w:t>
      </w:r>
      <w:r w:rsidRPr="00241C97">
        <w:rPr>
          <w:rFonts w:cs="Times New Roman"/>
          <w:sz w:val="26"/>
          <w:szCs w:val="26"/>
        </w:rPr>
        <w:t xml:space="preserve"> год</w:t>
      </w:r>
    </w:p>
    <w:p w:rsidR="00D70B37" w:rsidRPr="00241C97" w:rsidRDefault="00D70B37" w:rsidP="00D70B37">
      <w:pPr>
        <w:ind w:firstLine="426"/>
        <w:jc w:val="right"/>
        <w:rPr>
          <w:rFonts w:cs="Times New Roman"/>
          <w:sz w:val="26"/>
          <w:szCs w:val="26"/>
        </w:rPr>
      </w:pPr>
      <w:r w:rsidRPr="00241C97">
        <w:rPr>
          <w:rFonts w:cs="Times New Roman"/>
          <w:sz w:val="26"/>
          <w:szCs w:val="26"/>
        </w:rPr>
        <w:t>и плановый период 202</w:t>
      </w:r>
      <w:r w:rsidR="008F40CD">
        <w:rPr>
          <w:rFonts w:cs="Times New Roman"/>
          <w:sz w:val="26"/>
          <w:szCs w:val="26"/>
        </w:rPr>
        <w:t>4</w:t>
      </w:r>
      <w:r w:rsidRPr="00241C97">
        <w:rPr>
          <w:rFonts w:cs="Times New Roman"/>
          <w:sz w:val="26"/>
          <w:szCs w:val="26"/>
        </w:rPr>
        <w:t xml:space="preserve"> и 202</w:t>
      </w:r>
      <w:r w:rsidR="008F40CD">
        <w:rPr>
          <w:rFonts w:cs="Times New Roman"/>
          <w:sz w:val="26"/>
          <w:szCs w:val="26"/>
        </w:rPr>
        <w:t>5</w:t>
      </w:r>
      <w:r w:rsidRPr="00241C97">
        <w:rPr>
          <w:rFonts w:cs="Times New Roman"/>
          <w:sz w:val="26"/>
          <w:szCs w:val="26"/>
        </w:rPr>
        <w:t xml:space="preserve"> годов»</w:t>
      </w:r>
    </w:p>
    <w:p w:rsidR="00D70B37" w:rsidRPr="00241C97" w:rsidRDefault="00D70B37" w:rsidP="00D70B37">
      <w:pPr>
        <w:ind w:firstLine="426"/>
        <w:jc w:val="right"/>
        <w:rPr>
          <w:rFonts w:cs="Times New Roman"/>
          <w:sz w:val="26"/>
          <w:szCs w:val="26"/>
        </w:rPr>
      </w:pPr>
      <w:r w:rsidRPr="00241C97">
        <w:rPr>
          <w:rFonts w:cs="Times New Roman"/>
          <w:sz w:val="26"/>
          <w:szCs w:val="26"/>
        </w:rPr>
        <w:t xml:space="preserve">от </w:t>
      </w:r>
      <w:r w:rsidR="002577B2">
        <w:rPr>
          <w:rFonts w:cs="Times New Roman"/>
          <w:sz w:val="26"/>
          <w:szCs w:val="26"/>
        </w:rPr>
        <w:t xml:space="preserve"> </w:t>
      </w:r>
      <w:r w:rsidR="004E75DA">
        <w:rPr>
          <w:rFonts w:cs="Times New Roman"/>
          <w:sz w:val="26"/>
          <w:szCs w:val="26"/>
        </w:rPr>
        <w:t xml:space="preserve">декабря </w:t>
      </w:r>
      <w:r w:rsidRPr="00241C97">
        <w:rPr>
          <w:rFonts w:cs="Times New Roman"/>
          <w:sz w:val="26"/>
          <w:szCs w:val="26"/>
        </w:rPr>
        <w:t>202</w:t>
      </w:r>
      <w:r w:rsidR="008F40CD">
        <w:rPr>
          <w:rFonts w:cs="Times New Roman"/>
          <w:sz w:val="26"/>
          <w:szCs w:val="26"/>
        </w:rPr>
        <w:t>2</w:t>
      </w:r>
      <w:r w:rsidRPr="00241C97">
        <w:rPr>
          <w:rFonts w:cs="Times New Roman"/>
          <w:sz w:val="26"/>
          <w:szCs w:val="26"/>
        </w:rPr>
        <w:t xml:space="preserve"> года №</w:t>
      </w:r>
      <w:r w:rsidR="004E75DA">
        <w:rPr>
          <w:rFonts w:cs="Times New Roman"/>
          <w:sz w:val="26"/>
          <w:szCs w:val="26"/>
        </w:rPr>
        <w:t xml:space="preserve"> </w:t>
      </w:r>
    </w:p>
    <w:p w:rsidR="00024998" w:rsidRPr="00024998" w:rsidRDefault="00024998" w:rsidP="00024998">
      <w:pPr>
        <w:suppressAutoHyphens/>
        <w:ind w:firstLine="0"/>
        <w:rPr>
          <w:rFonts w:ascii="Arial" w:eastAsia="Times New Roman" w:hAnsi="Arial"/>
          <w:b/>
          <w:bCs/>
          <w:lang w:eastAsia="ar-SA"/>
        </w:rPr>
      </w:pPr>
    </w:p>
    <w:tbl>
      <w:tblPr>
        <w:tblW w:w="10840" w:type="dxa"/>
        <w:tblInd w:w="-589" w:type="dxa"/>
        <w:tblLook w:val="04A0" w:firstRow="1" w:lastRow="0" w:firstColumn="1" w:lastColumn="0" w:noHBand="0" w:noVBand="1"/>
      </w:tblPr>
      <w:tblGrid>
        <w:gridCol w:w="10840"/>
      </w:tblGrid>
      <w:tr w:rsidR="00024998" w:rsidRPr="00024998" w:rsidTr="008A399C">
        <w:trPr>
          <w:trHeight w:val="438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998" w:rsidRPr="00B03E7A" w:rsidRDefault="00024998" w:rsidP="00B03E7A">
            <w:pPr>
              <w:ind w:firstLine="0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B03E7A">
              <w:rPr>
                <w:rFonts w:eastAsia="Times New Roman" w:cs="Times New Roman"/>
                <w:bCs/>
                <w:sz w:val="26"/>
                <w:szCs w:val="26"/>
              </w:rPr>
              <w:t>РАСХОДЫ</w:t>
            </w:r>
          </w:p>
        </w:tc>
      </w:tr>
      <w:tr w:rsidR="00B03E7A" w:rsidRPr="00024998" w:rsidTr="008A399C">
        <w:trPr>
          <w:trHeight w:val="255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E7A" w:rsidRDefault="00B03E7A" w:rsidP="008F40CD">
            <w:pPr>
              <w:jc w:val="center"/>
            </w:pPr>
            <w:r w:rsidRPr="002A606D">
              <w:rPr>
                <w:rFonts w:cs="Times New Roman"/>
                <w:sz w:val="26"/>
                <w:szCs w:val="26"/>
              </w:rPr>
              <w:t>ЗАВРАЖНОГО СЕЛЬСКОГО ПОСЕЛЕНИЯ КАДЫЙСКОГО МУНИЦИПАЛЬНОГО РАЙОНА КОСТРОМСКОЙ ОБЛАСТИ ПО РАЗДЕЛАМ, ПОДРАЗДЕЛАМ, ЦЕЛЕВЫМ СТАТЬЯМ, ГРУППАМ И ПОДГРУППАМ ВИДОВ РАСХОДОВ КЛАССИФИКАЦИИ РАСХОДОВ БЮДЖЕТА</w:t>
            </w:r>
            <w:r>
              <w:rPr>
                <w:rFonts w:cs="Times New Roman"/>
                <w:sz w:val="26"/>
                <w:szCs w:val="26"/>
              </w:rPr>
              <w:t xml:space="preserve"> НА 202</w:t>
            </w:r>
            <w:r w:rsidR="008F40CD">
              <w:rPr>
                <w:rFonts w:cs="Times New Roman"/>
                <w:sz w:val="26"/>
                <w:szCs w:val="26"/>
              </w:rPr>
              <w:t>3</w:t>
            </w:r>
            <w:r>
              <w:rPr>
                <w:rFonts w:cs="Times New Roman"/>
                <w:sz w:val="26"/>
                <w:szCs w:val="26"/>
              </w:rPr>
              <w:t xml:space="preserve"> ГОД</w:t>
            </w:r>
          </w:p>
        </w:tc>
      </w:tr>
    </w:tbl>
    <w:p w:rsidR="00024998" w:rsidRPr="00024998" w:rsidRDefault="00024998" w:rsidP="00024998">
      <w:pPr>
        <w:suppressAutoHyphens/>
        <w:ind w:firstLine="0"/>
        <w:rPr>
          <w:rFonts w:ascii="Arial" w:eastAsia="Times New Roman" w:hAnsi="Arial"/>
          <w:b/>
          <w:bCs/>
          <w:lang w:eastAsia="ar-SA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708"/>
        <w:gridCol w:w="1560"/>
        <w:gridCol w:w="992"/>
        <w:gridCol w:w="1276"/>
      </w:tblGrid>
      <w:tr w:rsidR="00024998" w:rsidRPr="00024998" w:rsidTr="00782540"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24998" w:rsidRPr="00B03E7A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lang w:eastAsia="ar-SA"/>
              </w:rPr>
            </w:pPr>
            <w:r w:rsidRPr="00B03E7A">
              <w:rPr>
                <w:rFonts w:eastAsia="Times New Roman" w:cs="Times New Roman"/>
                <w:lang w:eastAsia="ar-SA"/>
              </w:rPr>
              <w:t>Наименование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998" w:rsidRPr="00B03E7A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lang w:eastAsia="ar-SA"/>
              </w:rPr>
            </w:pPr>
            <w:r w:rsidRPr="00B03E7A">
              <w:rPr>
                <w:rFonts w:eastAsia="Times New Roman" w:cs="Times New Roman"/>
                <w:lang w:eastAsia="ar-SA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998" w:rsidRPr="00B03E7A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lang w:eastAsia="ar-SA"/>
              </w:rPr>
            </w:pPr>
            <w:r w:rsidRPr="00B03E7A">
              <w:rPr>
                <w:rFonts w:eastAsia="Times New Roman" w:cs="Times New Roman"/>
                <w:lang w:eastAsia="ar-SA"/>
              </w:rPr>
              <w:t xml:space="preserve">За год </w:t>
            </w:r>
          </w:p>
          <w:p w:rsidR="00024998" w:rsidRPr="00024998" w:rsidRDefault="00024998" w:rsidP="00024998">
            <w:pPr>
              <w:suppressAutoHyphens/>
              <w:snapToGrid w:val="0"/>
              <w:ind w:firstLine="0"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B03E7A">
              <w:rPr>
                <w:rFonts w:eastAsia="Times New Roman" w:cs="Times New Roman"/>
                <w:lang w:eastAsia="ar-SA"/>
              </w:rPr>
              <w:t>(руб.)</w:t>
            </w:r>
          </w:p>
        </w:tc>
      </w:tr>
      <w:tr w:rsidR="00024998" w:rsidRPr="00024998" w:rsidTr="00782540"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4998" w:rsidRPr="00B03E7A" w:rsidRDefault="00024998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40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lang w:eastAsia="ar-SA"/>
              </w:rPr>
            </w:pPr>
            <w:r w:rsidRPr="00B03E7A">
              <w:rPr>
                <w:rFonts w:eastAsia="Times New Roman" w:cs="Times New Roman"/>
                <w:lang w:eastAsia="ar-SA"/>
              </w:rPr>
              <w:t>Раз</w:t>
            </w:r>
          </w:p>
          <w:p w:rsidR="00024998" w:rsidRPr="00B03E7A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lang w:eastAsia="ar-SA"/>
              </w:rPr>
            </w:pPr>
            <w:r w:rsidRPr="00B03E7A">
              <w:rPr>
                <w:rFonts w:eastAsia="Times New Roman" w:cs="Times New Roman"/>
                <w:lang w:eastAsia="ar-SA"/>
              </w:rPr>
              <w:t>дел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540" w:rsidRDefault="00024998" w:rsidP="00024998">
            <w:pPr>
              <w:suppressAutoHyphens/>
              <w:ind w:firstLine="0"/>
              <w:jc w:val="center"/>
              <w:rPr>
                <w:rFonts w:eastAsia="Times New Roman" w:cs="Times New Roman"/>
                <w:lang w:eastAsia="ar-SA"/>
              </w:rPr>
            </w:pPr>
            <w:r w:rsidRPr="00B03E7A">
              <w:rPr>
                <w:rFonts w:eastAsia="Times New Roman" w:cs="Times New Roman"/>
                <w:lang w:eastAsia="ar-SA"/>
              </w:rPr>
              <w:t>Подраз</w:t>
            </w:r>
          </w:p>
          <w:p w:rsidR="00024998" w:rsidRPr="00B03E7A" w:rsidRDefault="00024998" w:rsidP="00024998">
            <w:pPr>
              <w:suppressAutoHyphens/>
              <w:ind w:firstLine="0"/>
              <w:jc w:val="center"/>
              <w:rPr>
                <w:rFonts w:eastAsia="Times New Roman" w:cs="Times New Roman"/>
                <w:lang w:eastAsia="ar-SA"/>
              </w:rPr>
            </w:pPr>
            <w:r w:rsidRPr="00B03E7A">
              <w:rPr>
                <w:rFonts w:eastAsia="Times New Roman" w:cs="Times New Roman"/>
                <w:lang w:eastAsia="ar-SA"/>
              </w:rPr>
              <w:t>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998" w:rsidRPr="00B03E7A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lang w:eastAsia="ar-SA"/>
              </w:rPr>
            </w:pPr>
            <w:r w:rsidRPr="00B03E7A">
              <w:rPr>
                <w:rFonts w:eastAsia="Times New Roman" w:cs="Times New Roman"/>
                <w:lang w:eastAsia="ar-SA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lang w:eastAsia="ar-SA"/>
              </w:rPr>
            </w:pPr>
            <w:r w:rsidRPr="00B03E7A">
              <w:rPr>
                <w:rFonts w:eastAsia="Times New Roman" w:cs="Times New Roman"/>
                <w:lang w:eastAsia="ar-SA"/>
              </w:rPr>
              <w:t>Вид рас</w:t>
            </w:r>
          </w:p>
          <w:p w:rsidR="00024998" w:rsidRPr="00B03E7A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lang w:eastAsia="ar-SA"/>
              </w:rPr>
            </w:pPr>
            <w:r w:rsidRPr="00B03E7A">
              <w:rPr>
                <w:rFonts w:eastAsia="Times New Roman" w:cs="Times New Roman"/>
                <w:lang w:eastAsia="ar-SA"/>
              </w:rPr>
              <w:t>хода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024998" w:rsidRDefault="00024998" w:rsidP="00024998">
            <w:pPr>
              <w:suppressAutoHyphens/>
              <w:snapToGrid w:val="0"/>
              <w:ind w:firstLine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</w:p>
        </w:tc>
      </w:tr>
      <w:tr w:rsidR="00024998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A04D1D">
              <w:rPr>
                <w:rFonts w:eastAsia="Times New Roman" w:cs="Times New Roman"/>
                <w:b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A04D1D">
              <w:rPr>
                <w:rFonts w:eastAsia="Times New Roman" w:cs="Times New Roman"/>
                <w:b/>
                <w:lang w:eastAsia="ar-SA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A04D1D">
              <w:rPr>
                <w:rFonts w:eastAsia="Times New Roman" w:cs="Times New Roman"/>
                <w:b/>
                <w:lang w:eastAsia="ar-SA"/>
              </w:rPr>
              <w:t>00000 00000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A04D1D">
              <w:rPr>
                <w:rFonts w:eastAsia="Times New Roman" w:cs="Times New Roman"/>
                <w:b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8852EC" w:rsidP="005B3A7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20082</w:t>
            </w:r>
            <w:r w:rsidR="00024998" w:rsidRPr="00A04D1D">
              <w:rPr>
                <w:rFonts w:eastAsia="Times New Roman" w:cs="Times New Roman"/>
                <w:b/>
                <w:lang w:eastAsia="ar-SA"/>
              </w:rPr>
              <w:t>00</w:t>
            </w:r>
          </w:p>
        </w:tc>
      </w:tr>
      <w:tr w:rsidR="00024998" w:rsidRPr="00024998" w:rsidTr="00782540">
        <w:trPr>
          <w:trHeight w:val="842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ind w:firstLine="0"/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02</w:t>
            </w:r>
          </w:p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FF0A20" w:rsidP="008852E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4</w:t>
            </w:r>
            <w:r w:rsidR="008852EC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47404</w:t>
            </w:r>
          </w:p>
        </w:tc>
      </w:tr>
      <w:tr w:rsidR="00024998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2E3E8E" w:rsidRDefault="002E3E8E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2E3E8E">
              <w:rPr>
                <w:rFonts w:cs="Times New Roman"/>
                <w:b/>
                <w:bCs/>
                <w:sz w:val="22"/>
                <w:szCs w:val="22"/>
              </w:rPr>
              <w:t xml:space="preserve">Глава </w:t>
            </w:r>
            <w:r w:rsidRPr="002E3E8E">
              <w:rPr>
                <w:rFonts w:cs="Times New Roman"/>
                <w:b/>
                <w:sz w:val="22"/>
                <w:szCs w:val="22"/>
              </w:rPr>
              <w:t>Завражного</w:t>
            </w:r>
            <w:r w:rsidRPr="002E3E8E">
              <w:rPr>
                <w:rFonts w:cs="Times New Roman"/>
                <w:b/>
                <w:bCs/>
                <w:sz w:val="22"/>
                <w:szCs w:val="22"/>
              </w:rPr>
              <w:t xml:space="preserve"> сельского поселения Кадыйского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925204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610</w:t>
            </w:r>
            <w:r w:rsidR="00024998"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4998" w:rsidRPr="00A04D1D" w:rsidRDefault="00024998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98" w:rsidRPr="00A04D1D" w:rsidRDefault="00FF0A20" w:rsidP="008852E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4</w:t>
            </w:r>
            <w:r w:rsidR="008852EC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47404</w:t>
            </w:r>
          </w:p>
        </w:tc>
      </w:tr>
      <w:tr w:rsidR="0064504D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4504D" w:rsidRPr="00A04D1D" w:rsidRDefault="0064504D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4D" w:rsidRPr="00A04D1D" w:rsidRDefault="0064504D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504D" w:rsidRPr="00A04D1D" w:rsidRDefault="0064504D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4504D" w:rsidRPr="00A04D1D" w:rsidRDefault="0064504D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610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00 00110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504D" w:rsidRPr="00A04D1D" w:rsidRDefault="0064504D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4D" w:rsidRPr="00A04D1D" w:rsidRDefault="0064504D" w:rsidP="008852E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3</w:t>
            </w:r>
            <w:r w:rsidR="008852EC">
              <w:rPr>
                <w:rFonts w:eastAsia="Times New Roman" w:cs="Times New Roman"/>
                <w:sz w:val="22"/>
                <w:szCs w:val="22"/>
                <w:lang w:eastAsia="ar-SA"/>
              </w:rPr>
              <w:t>44388</w:t>
            </w:r>
          </w:p>
        </w:tc>
      </w:tr>
      <w:tr w:rsidR="0064504D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4504D" w:rsidRPr="00A04D1D" w:rsidRDefault="0064504D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4D" w:rsidRPr="00A04D1D" w:rsidRDefault="0064504D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504D" w:rsidRPr="00A04D1D" w:rsidRDefault="0064504D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4504D" w:rsidRPr="00A04D1D" w:rsidRDefault="0064504D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610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00 00110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504D" w:rsidRPr="00A04D1D" w:rsidRDefault="0064504D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4D" w:rsidRPr="00A04D1D" w:rsidRDefault="0064504D" w:rsidP="008852E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3</w:t>
            </w:r>
            <w:r w:rsidR="008852EC">
              <w:rPr>
                <w:rFonts w:eastAsia="Times New Roman" w:cs="Times New Roman"/>
                <w:sz w:val="22"/>
                <w:szCs w:val="22"/>
                <w:lang w:eastAsia="ar-SA"/>
              </w:rPr>
              <w:t>44388</w:t>
            </w:r>
          </w:p>
        </w:tc>
      </w:tr>
      <w:tr w:rsidR="0064504D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4504D" w:rsidRPr="00A04D1D" w:rsidRDefault="0064504D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4D" w:rsidRPr="00A04D1D" w:rsidRDefault="0064504D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504D" w:rsidRPr="00A04D1D" w:rsidRDefault="0064504D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4504D" w:rsidRPr="00A04D1D" w:rsidRDefault="0064504D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610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00 00110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504D" w:rsidRPr="00A04D1D" w:rsidRDefault="0064504D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4D" w:rsidRPr="00A04D1D" w:rsidRDefault="0064504D" w:rsidP="008852E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3</w:t>
            </w:r>
            <w:r w:rsidR="008852EC">
              <w:rPr>
                <w:rFonts w:eastAsia="Times New Roman" w:cs="Times New Roman"/>
                <w:sz w:val="22"/>
                <w:szCs w:val="22"/>
                <w:lang w:eastAsia="ar-SA"/>
              </w:rPr>
              <w:t>44388</w:t>
            </w:r>
          </w:p>
        </w:tc>
      </w:tr>
      <w:tr w:rsidR="0064504D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64504D" w:rsidRPr="003870EA" w:rsidRDefault="0064504D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sz w:val="22"/>
                <w:szCs w:val="22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4D" w:rsidRPr="00A04D1D" w:rsidRDefault="0064504D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4504D" w:rsidRPr="00A04D1D" w:rsidRDefault="0064504D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4504D" w:rsidRPr="00A04D1D" w:rsidRDefault="0064504D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610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00 00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504D" w:rsidRPr="00A04D1D" w:rsidRDefault="0064504D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4D" w:rsidRDefault="008852EC" w:rsidP="00F26BD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10</w:t>
            </w:r>
            <w:r w:rsidR="00F26BDE">
              <w:rPr>
                <w:rFonts w:eastAsia="Times New Roman" w:cs="Times New Roman"/>
                <w:sz w:val="22"/>
                <w:szCs w:val="22"/>
                <w:lang w:eastAsia="ar-SA"/>
              </w:rPr>
              <w:t>3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016</w:t>
            </w:r>
          </w:p>
        </w:tc>
      </w:tr>
      <w:tr w:rsidR="0012269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12269A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610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00 00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Default="008852EC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103016</w:t>
            </w:r>
          </w:p>
        </w:tc>
      </w:tr>
      <w:tr w:rsidR="0012269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12269A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Расходы на выплаты персоналу 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lastRenderedPageBreak/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610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00 00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Default="008852EC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103016</w:t>
            </w:r>
          </w:p>
        </w:tc>
      </w:tr>
      <w:tr w:rsidR="0012269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ind w:firstLine="0"/>
              <w:rPr>
                <w:rFonts w:eastAsia="Times New Roman" w:cs="Times New Roman"/>
                <w:b/>
                <w:bCs/>
                <w:i/>
                <w:lang w:eastAsia="ar-SA"/>
              </w:rPr>
            </w:pPr>
            <w:r w:rsidRPr="00A04D1D">
              <w:rPr>
                <w:rFonts w:eastAsia="Times New Roman" w:cs="Times New Roman"/>
                <w:b/>
                <w:bCs/>
                <w:i/>
                <w:lang w:eastAsia="ar-SA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8852E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56</w:t>
            </w:r>
            <w:r w:rsidR="008852EC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1967</w:t>
            </w:r>
          </w:p>
        </w:tc>
      </w:tr>
      <w:tr w:rsidR="0012269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3870EA" w:rsidRDefault="0012269A" w:rsidP="00024998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660</w:t>
            </w: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8852E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56</w:t>
            </w:r>
            <w:r w:rsidR="008852EC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1967</w:t>
            </w:r>
          </w:p>
        </w:tc>
      </w:tr>
      <w:tr w:rsidR="0012269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660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00 00110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431667</w:t>
            </w:r>
          </w:p>
        </w:tc>
      </w:tr>
      <w:tr w:rsidR="0012269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660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00 00110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431667</w:t>
            </w:r>
          </w:p>
        </w:tc>
      </w:tr>
      <w:tr w:rsidR="0012269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660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00 00110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431667</w:t>
            </w:r>
          </w:p>
        </w:tc>
      </w:tr>
      <w:tr w:rsidR="0012269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B92C34" w:rsidRDefault="0012269A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B92C34">
              <w:rPr>
                <w:rFonts w:eastAsia="Times New Roman" w:cs="Times New Roman"/>
                <w:sz w:val="22"/>
                <w:szCs w:val="22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660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00 00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Default="0012269A" w:rsidP="008852E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</w:t>
            </w:r>
            <w:r w:rsidR="008852EC">
              <w:rPr>
                <w:rFonts w:eastAsia="Times New Roman" w:cs="Times New Roman"/>
                <w:sz w:val="22"/>
                <w:szCs w:val="22"/>
                <w:lang w:eastAsia="ar-SA"/>
              </w:rPr>
              <w:t>29200</w:t>
            </w:r>
          </w:p>
        </w:tc>
      </w:tr>
      <w:tr w:rsidR="0012269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12269A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66000 009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Default="0012269A" w:rsidP="008852E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</w:t>
            </w:r>
            <w:r w:rsidR="008852EC">
              <w:rPr>
                <w:rFonts w:eastAsia="Times New Roman" w:cs="Times New Roman"/>
                <w:sz w:val="22"/>
                <w:szCs w:val="22"/>
                <w:lang w:eastAsia="ar-SA"/>
              </w:rPr>
              <w:t>29200</w:t>
            </w:r>
          </w:p>
        </w:tc>
      </w:tr>
      <w:tr w:rsidR="0012269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12269A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66000 009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64504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Default="0012269A" w:rsidP="008852E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</w:t>
            </w:r>
            <w:r w:rsidR="008852EC">
              <w:rPr>
                <w:rFonts w:eastAsia="Times New Roman" w:cs="Times New Roman"/>
                <w:sz w:val="22"/>
                <w:szCs w:val="22"/>
                <w:lang w:eastAsia="ar-SA"/>
              </w:rPr>
              <w:t>29200</w:t>
            </w:r>
          </w:p>
        </w:tc>
      </w:tr>
      <w:tr w:rsidR="0012269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2E3E8E" w:rsidRDefault="0012269A" w:rsidP="00024998">
            <w:pPr>
              <w:suppressAutoHyphens/>
              <w:ind w:firstLine="0"/>
              <w:rPr>
                <w:rFonts w:eastAsia="Times New Roman" w:cs="Times New Roman"/>
                <w:bCs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bCs/>
                <w:sz w:val="22"/>
                <w:szCs w:val="22"/>
                <w:lang w:eastAsia="ar-SA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2E3E8E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2E3E8E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2E3E8E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66000 72090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2E3E8E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2E3E8E" w:rsidRDefault="0012269A" w:rsidP="008852E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1</w:t>
            </w:r>
            <w:r w:rsidR="008852EC">
              <w:rPr>
                <w:rFonts w:eastAsia="Times New Roman" w:cs="Times New Roman"/>
                <w:sz w:val="22"/>
                <w:szCs w:val="22"/>
                <w:lang w:eastAsia="ar-SA"/>
              </w:rPr>
              <w:t>1</w:t>
            </w: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00</w:t>
            </w:r>
          </w:p>
        </w:tc>
      </w:tr>
      <w:tr w:rsidR="0012269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660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00 72090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8852E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</w:t>
            </w:r>
            <w:r w:rsidR="008852EC">
              <w:rPr>
                <w:rFonts w:eastAsia="Times New Roman" w:cs="Times New Roman"/>
                <w:sz w:val="22"/>
                <w:szCs w:val="22"/>
                <w:lang w:eastAsia="ar-SA"/>
              </w:rPr>
              <w:t>1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</w:t>
            </w:r>
          </w:p>
        </w:tc>
      </w:tr>
      <w:tr w:rsidR="0012269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660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00 72090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8852E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</w:t>
            </w:r>
            <w:r w:rsidR="008852EC">
              <w:rPr>
                <w:rFonts w:eastAsia="Times New Roman" w:cs="Times New Roman"/>
                <w:sz w:val="22"/>
                <w:szCs w:val="22"/>
                <w:lang w:eastAsia="ar-SA"/>
              </w:rPr>
              <w:t>1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</w:t>
            </w:r>
          </w:p>
        </w:tc>
      </w:tr>
      <w:tr w:rsidR="0012269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9A" w:rsidRPr="00A04D1D" w:rsidRDefault="001226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10000</w:t>
            </w:r>
          </w:p>
        </w:tc>
      </w:tr>
      <w:tr w:rsidR="003F73E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3870EA" w:rsidRDefault="003F73EA" w:rsidP="003F73EA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A" w:rsidRPr="003870EA" w:rsidRDefault="003F73EA" w:rsidP="003F73E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3870EA" w:rsidRDefault="003F73EA" w:rsidP="003F73E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3870EA" w:rsidRDefault="003F73EA" w:rsidP="003F73E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3870EA" w:rsidRDefault="003F73EA" w:rsidP="003F73E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A" w:rsidRPr="003870EA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10000</w:t>
            </w:r>
          </w:p>
        </w:tc>
      </w:tr>
      <w:tr w:rsidR="003F73E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2E3E8E" w:rsidRDefault="003F73EA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Резервный фонд администрации Завражного сельского поселения</w:t>
            </w:r>
            <w:r w:rsidR="00465514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Кадыйского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A" w:rsidRPr="002E3E8E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2E3E8E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2E3E8E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99000 20130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2E3E8E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A" w:rsidRPr="002E3E8E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10000</w:t>
            </w:r>
          </w:p>
        </w:tc>
      </w:tr>
      <w:tr w:rsidR="003F73E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000 20130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10000</w:t>
            </w:r>
          </w:p>
        </w:tc>
      </w:tr>
      <w:tr w:rsidR="003F73E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000 20130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10000</w:t>
            </w:r>
          </w:p>
        </w:tc>
      </w:tr>
      <w:tr w:rsidR="003F73E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3870EA" w:rsidRDefault="003F73EA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A" w:rsidRPr="003870EA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3870EA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3870EA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3870EA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A" w:rsidRPr="003870EA" w:rsidRDefault="008852EC" w:rsidP="00C81DE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988829</w:t>
            </w:r>
          </w:p>
        </w:tc>
      </w:tr>
      <w:tr w:rsidR="003F73E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3870EA" w:rsidRDefault="003F73EA" w:rsidP="00024998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A" w:rsidRPr="003870EA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3870EA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3870EA" w:rsidRDefault="003F73EA" w:rsidP="00925204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3870EA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A" w:rsidRPr="003870EA" w:rsidRDefault="008852EC" w:rsidP="00C81DE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988829</w:t>
            </w:r>
          </w:p>
        </w:tc>
      </w:tr>
      <w:tr w:rsidR="003F73E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2E3E8E" w:rsidRDefault="003F73EA" w:rsidP="0012269A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</w:rPr>
              <w:t>Расходы на обеспечение деятельности (оказание услуг) подведомственных учреждений  по обеспечению хозяйственного и транспортного обслуживания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A" w:rsidRPr="002E3E8E" w:rsidRDefault="003F73EA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2E3E8E" w:rsidRDefault="003F73EA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2E3E8E" w:rsidRDefault="003F73EA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99000 0</w:t>
            </w:r>
            <w:r w:rsidR="00AD1D0C"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591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2E3E8E" w:rsidRDefault="003F73EA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A" w:rsidRPr="002E3E8E" w:rsidRDefault="008852EC" w:rsidP="00585A1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8</w:t>
            </w:r>
            <w:r w:rsidR="001B509A">
              <w:rPr>
                <w:rFonts w:eastAsia="Times New Roman" w:cs="Times New Roman"/>
                <w:sz w:val="22"/>
                <w:szCs w:val="22"/>
                <w:lang w:eastAsia="ar-SA"/>
              </w:rPr>
              <w:t>9</w:t>
            </w:r>
            <w:r w:rsidR="00585A1C">
              <w:rPr>
                <w:rFonts w:eastAsia="Times New Roman" w:cs="Times New Roman"/>
                <w:sz w:val="22"/>
                <w:szCs w:val="22"/>
                <w:lang w:eastAsia="ar-SA"/>
              </w:rPr>
              <w:t>3974</w:t>
            </w:r>
          </w:p>
        </w:tc>
      </w:tr>
      <w:tr w:rsidR="003F73E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lastRenderedPageBreak/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A04D1D" w:rsidRDefault="003F73EA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99000 0</w:t>
            </w:r>
            <w:r w:rsidR="00AD1D0C"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591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297185</w:t>
            </w:r>
          </w:p>
        </w:tc>
      </w:tr>
      <w:tr w:rsidR="003F73EA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A04D1D" w:rsidRDefault="003F73EA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99000 0</w:t>
            </w:r>
            <w:r w:rsidR="00AD1D0C"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591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3EA" w:rsidRPr="00A04D1D" w:rsidRDefault="003F73E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297185</w:t>
            </w:r>
          </w:p>
        </w:tc>
      </w:tr>
      <w:tr w:rsidR="00AD1D0C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0C" w:rsidRPr="00A04D1D" w:rsidRDefault="00AD1D0C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99000 00591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0C" w:rsidRPr="00A04D1D" w:rsidRDefault="008852EC" w:rsidP="001B50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5</w:t>
            </w:r>
            <w:r w:rsidR="001B509A">
              <w:rPr>
                <w:rFonts w:eastAsia="Times New Roman" w:cs="Times New Roman"/>
                <w:sz w:val="22"/>
                <w:szCs w:val="22"/>
                <w:lang w:eastAsia="ar-SA"/>
              </w:rPr>
              <w:t>87889</w:t>
            </w:r>
          </w:p>
        </w:tc>
      </w:tr>
      <w:tr w:rsidR="00AD1D0C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0C" w:rsidRPr="00A04D1D" w:rsidRDefault="00AD1D0C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99000 00591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0C" w:rsidRPr="00A04D1D" w:rsidRDefault="008852EC" w:rsidP="001B50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5</w:t>
            </w:r>
            <w:r w:rsidR="001B509A">
              <w:rPr>
                <w:rFonts w:eastAsia="Times New Roman" w:cs="Times New Roman"/>
                <w:sz w:val="22"/>
                <w:szCs w:val="22"/>
                <w:lang w:eastAsia="ar-SA"/>
              </w:rPr>
              <w:t>87889</w:t>
            </w:r>
          </w:p>
        </w:tc>
      </w:tr>
      <w:tr w:rsidR="00AD1D0C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0C" w:rsidRPr="00A04D1D" w:rsidRDefault="00AD1D0C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99000 00591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0C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8</w:t>
            </w:r>
            <w:r w:rsidR="00AD1D0C">
              <w:rPr>
                <w:rFonts w:eastAsia="Times New Roman" w:cs="Times New Roman"/>
                <w:sz w:val="22"/>
                <w:szCs w:val="22"/>
                <w:lang w:eastAsia="ar-SA"/>
              </w:rPr>
              <w:t>900</w:t>
            </w:r>
          </w:p>
        </w:tc>
      </w:tr>
      <w:tr w:rsidR="00AD1D0C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0C" w:rsidRPr="00A04D1D" w:rsidRDefault="00AD1D0C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99000 00591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0C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8</w:t>
            </w:r>
            <w:r w:rsidR="00AD1D0C">
              <w:rPr>
                <w:rFonts w:eastAsia="Times New Roman" w:cs="Times New Roman"/>
                <w:sz w:val="22"/>
                <w:szCs w:val="22"/>
                <w:lang w:eastAsia="ar-SA"/>
              </w:rPr>
              <w:t>900</w:t>
            </w:r>
          </w:p>
        </w:tc>
      </w:tr>
      <w:tr w:rsidR="00AD1D0C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B92C34" w:rsidRDefault="00AD1D0C" w:rsidP="00AD1D0C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B92C34">
              <w:rPr>
                <w:rFonts w:eastAsia="Times New Roman" w:cs="Times New Roman"/>
                <w:sz w:val="22"/>
                <w:szCs w:val="22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99000 00910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0C" w:rsidRPr="002858AF" w:rsidRDefault="00327EE9" w:rsidP="001B50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</w:t>
            </w:r>
            <w:r w:rsidR="001B509A">
              <w:rPr>
                <w:rFonts w:eastAsia="Times New Roman" w:cs="Times New Roman"/>
                <w:sz w:val="22"/>
                <w:szCs w:val="22"/>
                <w:lang w:eastAsia="ar-SA"/>
              </w:rPr>
              <w:t>4855</w:t>
            </w:r>
          </w:p>
        </w:tc>
      </w:tr>
      <w:tr w:rsidR="00AD1D0C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AD1D0C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99000 00910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0C" w:rsidRPr="002858AF" w:rsidRDefault="00BE6B62" w:rsidP="001B50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8</w:t>
            </w:r>
            <w:r w:rsidR="001B509A">
              <w:rPr>
                <w:rFonts w:eastAsia="Times New Roman" w:cs="Times New Roman"/>
                <w:sz w:val="22"/>
                <w:szCs w:val="22"/>
                <w:lang w:eastAsia="ar-SA"/>
              </w:rPr>
              <w:t>8855</w:t>
            </w:r>
          </w:p>
        </w:tc>
      </w:tr>
      <w:tr w:rsidR="00AD1D0C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AD1D0C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99000 00910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D1D0C" w:rsidRPr="00A04D1D" w:rsidRDefault="00AD1D0C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11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0C" w:rsidRPr="002858AF" w:rsidRDefault="00BE6B62" w:rsidP="001B50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8</w:t>
            </w:r>
            <w:r w:rsidR="001B509A">
              <w:rPr>
                <w:rFonts w:eastAsia="Times New Roman" w:cs="Times New Roman"/>
                <w:sz w:val="22"/>
                <w:szCs w:val="22"/>
                <w:lang w:eastAsia="ar-SA"/>
              </w:rPr>
              <w:t>8855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327EE9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327EE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327EE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327EE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99000 00910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Default="00327EE9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2858AF" w:rsidRDefault="00327EE9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6000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327EE9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327EE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327EE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327EE9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99000 00910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Default="00327EE9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2858AF" w:rsidRDefault="00327EE9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6000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A04D1D">
              <w:rPr>
                <w:rFonts w:eastAsia="Times New Roman" w:cs="Times New Roman"/>
                <w:b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A04D1D">
              <w:rPr>
                <w:rFonts w:eastAsia="Times New Roman" w:cs="Times New Roman"/>
                <w:b/>
                <w:lang w:eastAsia="ar-SA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1B50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1</w:t>
            </w:r>
            <w:r w:rsidR="001B509A">
              <w:rPr>
                <w:rFonts w:eastAsia="Times New Roman" w:cs="Times New Roman"/>
                <w:b/>
                <w:lang w:eastAsia="ar-SA"/>
              </w:rPr>
              <w:t>15</w:t>
            </w:r>
            <w:r w:rsidR="005A50CA">
              <w:rPr>
                <w:rFonts w:eastAsia="Times New Roman" w:cs="Times New Roman"/>
                <w:b/>
                <w:lang w:eastAsia="ar-SA"/>
              </w:rPr>
              <w:t>4</w:t>
            </w:r>
            <w:r w:rsidRPr="00A04D1D">
              <w:rPr>
                <w:rFonts w:eastAsia="Times New Roman" w:cs="Times New Roman"/>
                <w:b/>
                <w:lang w:eastAsia="ar-SA"/>
              </w:rPr>
              <w:t>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1B50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1</w:t>
            </w:r>
            <w:r w:rsidR="001B509A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15</w:t>
            </w:r>
            <w:r w:rsidR="005A50CA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4</w:t>
            </w: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3870EA" w:rsidRDefault="00327EE9" w:rsidP="003F73EA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3870EA" w:rsidRDefault="00327EE9" w:rsidP="003F73E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3870EA" w:rsidRDefault="00327EE9" w:rsidP="003F73E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3870EA" w:rsidRDefault="00327EE9" w:rsidP="003F73E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3870EA" w:rsidRDefault="00327EE9" w:rsidP="003F73E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3870EA" w:rsidRDefault="00327EE9" w:rsidP="001B509A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</w:t>
            </w:r>
            <w:r w:rsidR="001B509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15</w:t>
            </w:r>
            <w:r w:rsidR="005A50C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4</w:t>
            </w: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99000 51180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2E3E8E" w:rsidRDefault="00327EE9" w:rsidP="001B50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1</w:t>
            </w:r>
            <w:r w:rsidR="001B509A">
              <w:rPr>
                <w:rFonts w:eastAsia="Times New Roman" w:cs="Times New Roman"/>
                <w:sz w:val="22"/>
                <w:szCs w:val="22"/>
                <w:lang w:eastAsia="ar-SA"/>
              </w:rPr>
              <w:t>15</w:t>
            </w:r>
            <w:r w:rsidR="005A50CA">
              <w:rPr>
                <w:rFonts w:eastAsia="Times New Roman" w:cs="Times New Roman"/>
                <w:sz w:val="22"/>
                <w:szCs w:val="22"/>
                <w:lang w:eastAsia="ar-SA"/>
              </w:rPr>
              <w:t>4</w:t>
            </w: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00 51180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1B50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98924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00 51180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1B50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98924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00 51180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1B50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16476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00 51180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1B509A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16476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bCs/>
                <w:sz w:val="22"/>
                <w:szCs w:val="22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  <w:r w:rsidRPr="00A04D1D">
              <w:rPr>
                <w:rFonts w:eastAsia="Times New Roman" w:cs="Times New Roman"/>
                <w:b/>
                <w:bCs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  <w:r w:rsidRPr="00A04D1D">
              <w:rPr>
                <w:rFonts w:eastAsia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1B509A" w:rsidP="006B73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  <w:r>
              <w:rPr>
                <w:rFonts w:eastAsia="Times New Roman" w:cs="Times New Roman"/>
                <w:b/>
                <w:bCs/>
                <w:lang w:eastAsia="ar-SA"/>
              </w:rPr>
              <w:t>506</w:t>
            </w:r>
            <w:r w:rsidR="00327EE9">
              <w:rPr>
                <w:rFonts w:eastAsia="Times New Roman" w:cs="Times New Roman"/>
                <w:b/>
                <w:bCs/>
                <w:lang w:eastAsia="ar-SA"/>
              </w:rPr>
              <w:t>0</w:t>
            </w:r>
            <w:r w:rsidR="00327EE9" w:rsidRPr="00A04D1D">
              <w:rPr>
                <w:rFonts w:eastAsia="Times New Roman" w:cs="Times New Roman"/>
                <w:b/>
                <w:bCs/>
                <w:lang w:eastAsia="ar-SA"/>
              </w:rPr>
              <w:t>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1B509A" w:rsidP="006B73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506</w:t>
            </w:r>
            <w:r w:rsidR="00327EE9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</w:t>
            </w:r>
            <w:r w:rsidR="00327EE9"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3870EA" w:rsidRDefault="00327EE9" w:rsidP="003F73EA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3870EA" w:rsidRDefault="00327EE9" w:rsidP="003F73E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3870EA" w:rsidRDefault="00327EE9" w:rsidP="003F73E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3870EA" w:rsidRDefault="00327EE9" w:rsidP="003F73E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3870EA" w:rsidRDefault="00327EE9" w:rsidP="003F73E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3870EA" w:rsidRDefault="001B509A" w:rsidP="006B73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506</w:t>
            </w:r>
            <w:r w:rsidR="00327EE9"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99000 20020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2E3E8E" w:rsidRDefault="00327EE9" w:rsidP="006B73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484000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00 20020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1B509A" w:rsidP="006B73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506</w:t>
            </w:r>
            <w:r w:rsidR="00327EE9"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  <w:r w:rsidR="00327EE9"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00 20020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1B509A" w:rsidP="006B73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506</w:t>
            </w:r>
            <w:r w:rsidR="00327EE9"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  <w:r w:rsidR="00327EE9"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</w:t>
            </w:r>
          </w:p>
        </w:tc>
      </w:tr>
      <w:tr w:rsidR="00327EE9" w:rsidRPr="00024998" w:rsidTr="00782540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bCs/>
                <w:sz w:val="22"/>
                <w:szCs w:val="22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A04D1D">
              <w:rPr>
                <w:rFonts w:eastAsia="Times New Roman" w:cs="Times New Roman"/>
                <w:b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A04D1D">
              <w:rPr>
                <w:rFonts w:eastAsia="Times New Roman" w:cs="Times New Roman"/>
                <w:b/>
                <w:lang w:eastAsia="ar-SA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F26BDE" w:rsidP="005B3A7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6480</w:t>
            </w:r>
            <w:r w:rsidR="00327EE9" w:rsidRPr="00A04D1D">
              <w:rPr>
                <w:rFonts w:eastAsia="Times New Roman" w:cs="Times New Roman"/>
                <w:b/>
                <w:lang w:eastAsia="ar-SA"/>
              </w:rPr>
              <w:t>00</w:t>
            </w:r>
          </w:p>
        </w:tc>
      </w:tr>
      <w:tr w:rsidR="00327EE9" w:rsidRPr="00024998" w:rsidTr="00782540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ar-SA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lang w:eastAsia="ar-SA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F26BD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lang w:eastAsia="ar-SA"/>
              </w:rPr>
              <w:t>5</w:t>
            </w:r>
            <w:r w:rsidR="00F26BDE">
              <w:rPr>
                <w:rFonts w:eastAsia="Times New Roman" w:cs="Times New Roman"/>
                <w:b/>
                <w:i/>
                <w:lang w:eastAsia="ar-SA"/>
              </w:rPr>
              <w:t>7</w:t>
            </w:r>
            <w:r w:rsidRPr="00A04D1D">
              <w:rPr>
                <w:rFonts w:eastAsia="Times New Roman" w:cs="Times New Roman"/>
                <w:b/>
                <w:i/>
                <w:lang w:eastAsia="ar-SA"/>
              </w:rPr>
              <w:t>000</w:t>
            </w:r>
          </w:p>
        </w:tc>
      </w:tr>
      <w:tr w:rsidR="00327EE9" w:rsidRPr="00024998" w:rsidTr="00782540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3870EA" w:rsidRDefault="00327EE9" w:rsidP="003F73EA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3870EA" w:rsidRDefault="00327EE9" w:rsidP="003F73E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3870EA" w:rsidRDefault="00327EE9" w:rsidP="003F73E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3870EA" w:rsidRDefault="00327EE9" w:rsidP="003F73E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3870EA" w:rsidRDefault="00327EE9" w:rsidP="003F73E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3870EA" w:rsidRDefault="00327EE9" w:rsidP="00F26BD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5</w:t>
            </w:r>
            <w:r w:rsidR="00F26BDE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7</w:t>
            </w: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</w:tr>
      <w:tr w:rsidR="00327EE9" w:rsidRPr="00024998" w:rsidTr="00782540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bCs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99000 20050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2E3E8E" w:rsidRDefault="00327EE9" w:rsidP="00F26BD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5</w:t>
            </w:r>
            <w:r w:rsidR="00F26BDE">
              <w:rPr>
                <w:rFonts w:eastAsia="Times New Roman" w:cs="Times New Roman"/>
                <w:sz w:val="22"/>
                <w:szCs w:val="22"/>
                <w:lang w:eastAsia="ar-SA"/>
              </w:rPr>
              <w:t>7</w:t>
            </w: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</w:tr>
      <w:tr w:rsidR="00327EE9" w:rsidRPr="00024998" w:rsidTr="00782540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000 20050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F26BD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5</w:t>
            </w:r>
            <w:r w:rsidR="00F26BDE">
              <w:rPr>
                <w:rFonts w:eastAsia="Times New Roman" w:cs="Times New Roman"/>
                <w:sz w:val="22"/>
                <w:szCs w:val="22"/>
                <w:lang w:eastAsia="ar-SA"/>
              </w:rPr>
              <w:t>7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</w:tr>
      <w:tr w:rsidR="00327EE9" w:rsidRPr="00024998" w:rsidTr="00782540">
        <w:trPr>
          <w:trHeight w:val="22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000 20050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F26BD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5</w:t>
            </w:r>
            <w:r w:rsidR="00F26BDE">
              <w:rPr>
                <w:rFonts w:eastAsia="Times New Roman" w:cs="Times New Roman"/>
                <w:sz w:val="22"/>
                <w:szCs w:val="22"/>
                <w:lang w:eastAsia="ar-SA"/>
              </w:rPr>
              <w:t>7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lang w:eastAsia="ar-SA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6A4F9D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lang w:eastAsia="ar-SA"/>
              </w:rPr>
            </w:pPr>
            <w:r>
              <w:rPr>
                <w:rFonts w:eastAsia="Times New Roman" w:cs="Times New Roman"/>
                <w:b/>
                <w:i/>
                <w:lang w:eastAsia="ar-SA"/>
              </w:rPr>
              <w:t>5910</w:t>
            </w:r>
            <w:r w:rsidR="00327EE9" w:rsidRPr="00A04D1D">
              <w:rPr>
                <w:rFonts w:eastAsia="Times New Roman" w:cs="Times New Roman"/>
                <w:b/>
                <w:i/>
                <w:lang w:eastAsia="ar-SA"/>
              </w:rPr>
              <w:t>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3870EA" w:rsidRDefault="00327EE9" w:rsidP="00A761F7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3870EA" w:rsidRDefault="00327EE9" w:rsidP="00292FF0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3870EA" w:rsidRDefault="00327EE9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3870EA" w:rsidRDefault="00327EE9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3870EA" w:rsidRDefault="00327EE9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3870EA" w:rsidRDefault="00F26BDE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5910</w:t>
            </w:r>
            <w:r w:rsidR="00327EE9" w:rsidRPr="003870EA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Уличное освещение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99000 20070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2E3E8E" w:rsidRDefault="002E0B6C" w:rsidP="00F26BD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19</w:t>
            </w:r>
            <w:r w:rsidR="00F26BDE">
              <w:rPr>
                <w:rFonts w:eastAsia="Times New Roman" w:cs="Times New Roman"/>
                <w:sz w:val="22"/>
                <w:szCs w:val="22"/>
                <w:lang w:eastAsia="ar-SA"/>
              </w:rPr>
              <w:t>1</w:t>
            </w:r>
            <w:r w:rsidR="00327EE9"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000 20070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2E0B6C" w:rsidP="00F26BD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19</w:t>
            </w:r>
            <w:r w:rsidR="00F26BDE">
              <w:rPr>
                <w:rFonts w:eastAsia="Times New Roman" w:cs="Times New Roman"/>
                <w:sz w:val="22"/>
                <w:szCs w:val="22"/>
                <w:lang w:eastAsia="ar-SA"/>
              </w:rPr>
              <w:t>1</w:t>
            </w:r>
            <w:r w:rsidR="00327EE9"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000 20070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2E0B6C" w:rsidP="00F26BD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19</w:t>
            </w:r>
            <w:r w:rsidR="00F26BDE">
              <w:rPr>
                <w:rFonts w:eastAsia="Times New Roman" w:cs="Times New Roman"/>
                <w:sz w:val="22"/>
                <w:szCs w:val="22"/>
                <w:lang w:eastAsia="ar-SA"/>
              </w:rPr>
              <w:t>1</w:t>
            </w:r>
            <w:r w:rsidR="00327EE9"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1D795F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99000 201</w:t>
            </w:r>
            <w:r w:rsidR="001D795F">
              <w:rPr>
                <w:rFonts w:eastAsia="Times New Roman" w:cs="Times New Roman"/>
                <w:sz w:val="22"/>
                <w:szCs w:val="22"/>
                <w:lang w:eastAsia="ar-SA"/>
              </w:rPr>
              <w:t>6</w:t>
            </w: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2E3E8E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  <w:p w:rsidR="00327EE9" w:rsidRPr="002E3E8E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2E3E8E" w:rsidRDefault="00F26BDE" w:rsidP="002E0B6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4000</w:t>
            </w:r>
            <w:r w:rsidR="00327EE9" w:rsidRPr="002E3E8E">
              <w:rPr>
                <w:rFonts w:eastAsia="Times New Roman" w:cs="Times New Roman"/>
                <w:sz w:val="22"/>
                <w:szCs w:val="22"/>
                <w:lang w:eastAsia="ar-SA"/>
              </w:rPr>
              <w:t>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1D795F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000 201</w:t>
            </w:r>
            <w:r w:rsidR="001D795F">
              <w:rPr>
                <w:rFonts w:eastAsia="Times New Roman" w:cs="Times New Roman"/>
                <w:sz w:val="22"/>
                <w:szCs w:val="22"/>
                <w:lang w:eastAsia="ar-SA"/>
              </w:rPr>
              <w:t>6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F26BDE" w:rsidP="002E0B6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4000</w:t>
            </w:r>
            <w:r w:rsidR="00327EE9"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</w:t>
            </w:r>
          </w:p>
        </w:tc>
      </w:tr>
      <w:tr w:rsidR="00327EE9" w:rsidRPr="00024998" w:rsidTr="00782540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1D795F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000 201</w:t>
            </w:r>
            <w:r w:rsidR="001D795F">
              <w:rPr>
                <w:rFonts w:eastAsia="Times New Roman" w:cs="Times New Roman"/>
                <w:sz w:val="22"/>
                <w:szCs w:val="22"/>
                <w:lang w:eastAsia="ar-SA"/>
              </w:rPr>
              <w:t>6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EE9" w:rsidRPr="00A04D1D" w:rsidRDefault="00F26BDE" w:rsidP="002E0B6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4000</w:t>
            </w:r>
            <w:r w:rsidR="00327EE9"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</w:t>
            </w:r>
          </w:p>
        </w:tc>
      </w:tr>
      <w:tr w:rsidR="00327EE9" w:rsidRPr="00024998" w:rsidTr="00782540">
        <w:trPr>
          <w:trHeight w:val="335"/>
        </w:trPr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</w:tcPr>
          <w:p w:rsidR="00327EE9" w:rsidRPr="00A04D1D" w:rsidRDefault="00327EE9" w:rsidP="003162A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bCs/>
                <w:sz w:val="22"/>
                <w:szCs w:val="22"/>
                <w:lang w:eastAsia="ar-SA"/>
              </w:rPr>
              <w:t>Итого расходов: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EE9" w:rsidRPr="00A04D1D" w:rsidRDefault="00327EE9" w:rsidP="003162A5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327EE9" w:rsidRPr="00A04D1D" w:rsidRDefault="00327EE9" w:rsidP="0002499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EE9" w:rsidRPr="00A04D1D" w:rsidRDefault="00327EE9" w:rsidP="00F26BD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  <w:r>
              <w:rPr>
                <w:rFonts w:eastAsia="Times New Roman" w:cs="Times New Roman"/>
                <w:b/>
                <w:bCs/>
                <w:lang w:eastAsia="ar-SA"/>
              </w:rPr>
              <w:t>3 </w:t>
            </w:r>
            <w:r w:rsidR="00F26BDE">
              <w:rPr>
                <w:rFonts w:eastAsia="Times New Roman" w:cs="Times New Roman"/>
                <w:b/>
                <w:bCs/>
                <w:lang w:eastAsia="ar-SA"/>
              </w:rPr>
              <w:t>277</w:t>
            </w:r>
            <w:r>
              <w:rPr>
                <w:rFonts w:eastAsia="Times New Roman" w:cs="Times New Roman"/>
                <w:b/>
                <w:bCs/>
                <w:lang w:eastAsia="ar-SA"/>
              </w:rPr>
              <w:t xml:space="preserve"> </w:t>
            </w:r>
            <w:r w:rsidR="00F26BDE">
              <w:rPr>
                <w:rFonts w:eastAsia="Times New Roman" w:cs="Times New Roman"/>
                <w:b/>
                <w:bCs/>
                <w:lang w:eastAsia="ar-SA"/>
              </w:rPr>
              <w:t>6</w:t>
            </w:r>
            <w:r w:rsidRPr="00A04D1D">
              <w:rPr>
                <w:rFonts w:eastAsia="Times New Roman" w:cs="Times New Roman"/>
                <w:b/>
                <w:bCs/>
                <w:lang w:eastAsia="ar-SA"/>
              </w:rPr>
              <w:t>00</w:t>
            </w:r>
          </w:p>
        </w:tc>
      </w:tr>
    </w:tbl>
    <w:p w:rsidR="00134F2C" w:rsidRDefault="00134F2C" w:rsidP="004120FD">
      <w:pPr>
        <w:ind w:firstLine="0"/>
        <w:rPr>
          <w:rFonts w:cs="Times New Roman"/>
          <w:sz w:val="26"/>
          <w:szCs w:val="26"/>
        </w:rPr>
      </w:pPr>
    </w:p>
    <w:p w:rsidR="0012269A" w:rsidRDefault="0012269A" w:rsidP="004120FD">
      <w:pPr>
        <w:ind w:firstLine="0"/>
        <w:rPr>
          <w:rFonts w:cs="Times New Roman"/>
          <w:sz w:val="26"/>
          <w:szCs w:val="26"/>
        </w:rPr>
      </w:pPr>
    </w:p>
    <w:p w:rsidR="0012269A" w:rsidRDefault="0012269A" w:rsidP="004120FD">
      <w:pPr>
        <w:ind w:firstLine="0"/>
        <w:rPr>
          <w:rFonts w:cs="Times New Roman"/>
          <w:sz w:val="26"/>
          <w:szCs w:val="26"/>
        </w:rPr>
      </w:pPr>
    </w:p>
    <w:p w:rsidR="0012269A" w:rsidRDefault="0012269A" w:rsidP="004120FD">
      <w:pPr>
        <w:ind w:firstLine="0"/>
        <w:rPr>
          <w:rFonts w:cs="Times New Roman"/>
          <w:sz w:val="26"/>
          <w:szCs w:val="26"/>
        </w:rPr>
      </w:pPr>
    </w:p>
    <w:p w:rsidR="0012269A" w:rsidRDefault="0012269A" w:rsidP="004120FD">
      <w:pPr>
        <w:ind w:firstLine="0"/>
        <w:rPr>
          <w:rFonts w:cs="Times New Roman"/>
          <w:sz w:val="26"/>
          <w:szCs w:val="26"/>
        </w:rPr>
      </w:pPr>
    </w:p>
    <w:p w:rsidR="0012269A" w:rsidRDefault="0012269A" w:rsidP="004120FD">
      <w:pPr>
        <w:ind w:firstLine="0"/>
        <w:rPr>
          <w:rFonts w:cs="Times New Roman"/>
          <w:sz w:val="26"/>
          <w:szCs w:val="26"/>
        </w:rPr>
      </w:pPr>
    </w:p>
    <w:p w:rsidR="0012269A" w:rsidRDefault="0012269A" w:rsidP="004120FD">
      <w:pPr>
        <w:ind w:firstLine="0"/>
        <w:rPr>
          <w:rFonts w:cs="Times New Roman"/>
          <w:sz w:val="26"/>
          <w:szCs w:val="26"/>
        </w:rPr>
      </w:pPr>
    </w:p>
    <w:p w:rsidR="0012269A" w:rsidRDefault="0012269A" w:rsidP="004120FD">
      <w:pPr>
        <w:ind w:firstLine="0"/>
        <w:rPr>
          <w:rFonts w:cs="Times New Roman"/>
          <w:sz w:val="26"/>
          <w:szCs w:val="26"/>
        </w:rPr>
      </w:pPr>
    </w:p>
    <w:p w:rsidR="0012269A" w:rsidRDefault="0012269A" w:rsidP="004120FD">
      <w:pPr>
        <w:ind w:firstLine="0"/>
        <w:rPr>
          <w:rFonts w:cs="Times New Roman"/>
          <w:sz w:val="26"/>
          <w:szCs w:val="26"/>
        </w:rPr>
      </w:pPr>
    </w:p>
    <w:p w:rsidR="0012269A" w:rsidRDefault="0012269A" w:rsidP="004120FD">
      <w:pPr>
        <w:ind w:firstLine="0"/>
        <w:rPr>
          <w:rFonts w:cs="Times New Roman"/>
          <w:sz w:val="26"/>
          <w:szCs w:val="26"/>
        </w:rPr>
      </w:pPr>
    </w:p>
    <w:p w:rsidR="0012269A" w:rsidRDefault="0012269A" w:rsidP="004120FD">
      <w:pPr>
        <w:ind w:firstLine="0"/>
        <w:rPr>
          <w:rFonts w:cs="Times New Roman"/>
          <w:sz w:val="26"/>
          <w:szCs w:val="26"/>
        </w:rPr>
      </w:pPr>
    </w:p>
    <w:p w:rsidR="0012269A" w:rsidRDefault="0012269A" w:rsidP="004120FD">
      <w:pPr>
        <w:ind w:firstLine="0"/>
        <w:rPr>
          <w:rFonts w:cs="Times New Roman"/>
          <w:sz w:val="26"/>
          <w:szCs w:val="26"/>
        </w:rPr>
      </w:pPr>
    </w:p>
    <w:p w:rsidR="0012269A" w:rsidRDefault="0012269A" w:rsidP="004120FD">
      <w:pPr>
        <w:ind w:firstLine="0"/>
        <w:rPr>
          <w:rFonts w:cs="Times New Roman"/>
          <w:sz w:val="26"/>
          <w:szCs w:val="26"/>
        </w:rPr>
      </w:pPr>
    </w:p>
    <w:p w:rsidR="0012269A" w:rsidRDefault="0012269A" w:rsidP="004120FD">
      <w:pPr>
        <w:ind w:firstLine="0"/>
        <w:rPr>
          <w:rFonts w:cs="Times New Roman"/>
          <w:sz w:val="26"/>
          <w:szCs w:val="26"/>
        </w:rPr>
      </w:pPr>
    </w:p>
    <w:p w:rsidR="0012269A" w:rsidRDefault="0012269A" w:rsidP="004120FD">
      <w:pPr>
        <w:ind w:firstLine="0"/>
        <w:rPr>
          <w:rFonts w:cs="Times New Roman"/>
          <w:sz w:val="26"/>
          <w:szCs w:val="26"/>
        </w:rPr>
      </w:pPr>
    </w:p>
    <w:p w:rsidR="00D4357D" w:rsidRDefault="00D4357D" w:rsidP="004120FD">
      <w:pPr>
        <w:ind w:firstLine="0"/>
        <w:rPr>
          <w:rFonts w:cs="Times New Roman"/>
          <w:sz w:val="26"/>
          <w:szCs w:val="26"/>
        </w:rPr>
      </w:pPr>
    </w:p>
    <w:p w:rsidR="00D4357D" w:rsidRDefault="00D4357D" w:rsidP="004120FD">
      <w:pPr>
        <w:ind w:firstLine="0"/>
        <w:rPr>
          <w:rFonts w:cs="Times New Roman"/>
          <w:sz w:val="26"/>
          <w:szCs w:val="26"/>
        </w:rPr>
      </w:pPr>
    </w:p>
    <w:p w:rsidR="00D4357D" w:rsidRDefault="00D4357D" w:rsidP="004120FD">
      <w:pPr>
        <w:ind w:firstLine="0"/>
        <w:rPr>
          <w:rFonts w:cs="Times New Roman"/>
          <w:sz w:val="26"/>
          <w:szCs w:val="26"/>
        </w:rPr>
      </w:pPr>
    </w:p>
    <w:p w:rsidR="00D4357D" w:rsidRDefault="00D4357D" w:rsidP="004120FD">
      <w:pPr>
        <w:ind w:firstLine="0"/>
        <w:rPr>
          <w:rFonts w:cs="Times New Roman"/>
          <w:sz w:val="26"/>
          <w:szCs w:val="26"/>
        </w:rPr>
      </w:pPr>
    </w:p>
    <w:p w:rsidR="00D4357D" w:rsidRDefault="00D4357D" w:rsidP="004120FD">
      <w:pPr>
        <w:ind w:firstLine="0"/>
        <w:rPr>
          <w:rFonts w:cs="Times New Roman"/>
          <w:sz w:val="26"/>
          <w:szCs w:val="26"/>
        </w:rPr>
      </w:pPr>
    </w:p>
    <w:p w:rsidR="00D4357D" w:rsidRDefault="00D4357D" w:rsidP="004120FD">
      <w:pPr>
        <w:ind w:firstLine="0"/>
        <w:rPr>
          <w:rFonts w:cs="Times New Roman"/>
          <w:sz w:val="26"/>
          <w:szCs w:val="26"/>
        </w:rPr>
      </w:pPr>
    </w:p>
    <w:p w:rsidR="00D4357D" w:rsidRDefault="00D4357D" w:rsidP="004120FD">
      <w:pPr>
        <w:ind w:firstLine="0"/>
        <w:rPr>
          <w:rFonts w:cs="Times New Roman"/>
          <w:sz w:val="26"/>
          <w:szCs w:val="26"/>
        </w:rPr>
      </w:pPr>
    </w:p>
    <w:p w:rsidR="0012269A" w:rsidRDefault="0012269A" w:rsidP="004120FD">
      <w:pPr>
        <w:ind w:firstLine="0"/>
        <w:rPr>
          <w:rFonts w:cs="Times New Roman"/>
          <w:sz w:val="26"/>
          <w:szCs w:val="26"/>
        </w:rPr>
      </w:pPr>
    </w:p>
    <w:p w:rsidR="0012269A" w:rsidRDefault="0012269A" w:rsidP="004120FD">
      <w:pPr>
        <w:ind w:firstLine="0"/>
        <w:rPr>
          <w:rFonts w:cs="Times New Roman"/>
          <w:sz w:val="26"/>
          <w:szCs w:val="26"/>
        </w:rPr>
      </w:pPr>
    </w:p>
    <w:p w:rsidR="0012269A" w:rsidRDefault="0012269A" w:rsidP="004120FD">
      <w:pPr>
        <w:ind w:firstLine="0"/>
        <w:rPr>
          <w:rFonts w:cs="Times New Roman"/>
          <w:sz w:val="26"/>
          <w:szCs w:val="26"/>
        </w:rPr>
      </w:pPr>
    </w:p>
    <w:p w:rsidR="0012269A" w:rsidRDefault="0012269A" w:rsidP="004120FD">
      <w:pPr>
        <w:ind w:firstLine="0"/>
        <w:rPr>
          <w:rFonts w:cs="Times New Roman"/>
          <w:sz w:val="26"/>
          <w:szCs w:val="26"/>
        </w:rPr>
      </w:pPr>
    </w:p>
    <w:p w:rsidR="0012269A" w:rsidRDefault="0012269A" w:rsidP="004120FD">
      <w:pPr>
        <w:ind w:firstLine="0"/>
        <w:rPr>
          <w:rFonts w:cs="Times New Roman"/>
          <w:sz w:val="26"/>
          <w:szCs w:val="26"/>
        </w:rPr>
      </w:pPr>
    </w:p>
    <w:p w:rsidR="0012269A" w:rsidRDefault="0012269A" w:rsidP="004120FD">
      <w:pPr>
        <w:ind w:firstLine="0"/>
        <w:rPr>
          <w:rFonts w:cs="Times New Roman"/>
          <w:sz w:val="26"/>
          <w:szCs w:val="26"/>
        </w:rPr>
      </w:pPr>
    </w:p>
    <w:p w:rsidR="0012269A" w:rsidRDefault="0012269A" w:rsidP="004120FD">
      <w:pPr>
        <w:ind w:firstLine="0"/>
        <w:rPr>
          <w:rFonts w:cs="Times New Roman"/>
          <w:sz w:val="26"/>
          <w:szCs w:val="26"/>
        </w:rPr>
      </w:pPr>
    </w:p>
    <w:p w:rsidR="00134F2C" w:rsidRDefault="00134F2C" w:rsidP="00073AF8">
      <w:pPr>
        <w:ind w:firstLine="0"/>
        <w:rPr>
          <w:rFonts w:cs="Times New Roman"/>
          <w:sz w:val="26"/>
          <w:szCs w:val="26"/>
        </w:rPr>
      </w:pPr>
    </w:p>
    <w:p w:rsidR="003870EA" w:rsidRDefault="003870EA" w:rsidP="00073AF8">
      <w:pPr>
        <w:ind w:firstLine="0"/>
        <w:rPr>
          <w:rFonts w:cs="Times New Roman"/>
          <w:sz w:val="26"/>
          <w:szCs w:val="26"/>
        </w:rPr>
      </w:pPr>
    </w:p>
    <w:p w:rsidR="00D70B37" w:rsidRPr="00620870" w:rsidRDefault="00765EC4" w:rsidP="00D70B37">
      <w:pPr>
        <w:jc w:val="right"/>
        <w:rPr>
          <w:rFonts w:cs="Times New Roman"/>
          <w:sz w:val="26"/>
          <w:szCs w:val="26"/>
        </w:rPr>
      </w:pPr>
      <w:r w:rsidRPr="00620870">
        <w:rPr>
          <w:rFonts w:cs="Times New Roman"/>
          <w:sz w:val="26"/>
          <w:szCs w:val="26"/>
        </w:rPr>
        <w:t xml:space="preserve">Приложение № </w:t>
      </w:r>
      <w:r w:rsidR="007B7B92">
        <w:rPr>
          <w:rFonts w:cs="Times New Roman"/>
          <w:sz w:val="26"/>
          <w:szCs w:val="26"/>
        </w:rPr>
        <w:t>4</w:t>
      </w:r>
    </w:p>
    <w:p w:rsidR="00D70B37" w:rsidRPr="00620870" w:rsidRDefault="00D70B37" w:rsidP="00D70B37">
      <w:pPr>
        <w:jc w:val="right"/>
        <w:rPr>
          <w:rFonts w:cs="Times New Roman"/>
          <w:sz w:val="26"/>
          <w:szCs w:val="26"/>
        </w:rPr>
      </w:pPr>
      <w:r w:rsidRPr="00620870">
        <w:rPr>
          <w:rFonts w:cs="Times New Roman"/>
          <w:color w:val="000000"/>
          <w:sz w:val="26"/>
          <w:szCs w:val="26"/>
        </w:rPr>
        <w:t>к решению Совета депутатов</w:t>
      </w:r>
    </w:p>
    <w:p w:rsidR="00D70B37" w:rsidRPr="00620870" w:rsidRDefault="00D70B37" w:rsidP="00D70B37">
      <w:pPr>
        <w:jc w:val="right"/>
        <w:rPr>
          <w:rFonts w:cs="Times New Roman"/>
          <w:sz w:val="26"/>
          <w:szCs w:val="26"/>
        </w:rPr>
      </w:pPr>
      <w:r w:rsidRPr="00620870">
        <w:rPr>
          <w:rFonts w:cs="Times New Roman"/>
          <w:sz w:val="26"/>
          <w:szCs w:val="26"/>
        </w:rPr>
        <w:t xml:space="preserve">«О бюджете </w:t>
      </w:r>
      <w:r w:rsidR="00B03E7A">
        <w:rPr>
          <w:rFonts w:cs="Times New Roman"/>
          <w:sz w:val="26"/>
          <w:szCs w:val="26"/>
        </w:rPr>
        <w:t>Завражного</w:t>
      </w:r>
    </w:p>
    <w:p w:rsidR="00D70B37" w:rsidRPr="00620870" w:rsidRDefault="00D70B37" w:rsidP="00D70B37">
      <w:pPr>
        <w:jc w:val="right"/>
        <w:rPr>
          <w:rFonts w:cs="Times New Roman"/>
          <w:sz w:val="26"/>
          <w:szCs w:val="26"/>
        </w:rPr>
      </w:pPr>
      <w:r w:rsidRPr="00620870">
        <w:rPr>
          <w:rFonts w:cs="Times New Roman"/>
          <w:sz w:val="26"/>
          <w:szCs w:val="26"/>
        </w:rPr>
        <w:t>сельского поселения Кадыйского</w:t>
      </w:r>
    </w:p>
    <w:p w:rsidR="00D70B37" w:rsidRPr="00620870" w:rsidRDefault="00D70B37" w:rsidP="00D70B37">
      <w:pPr>
        <w:jc w:val="right"/>
        <w:rPr>
          <w:rFonts w:cs="Times New Roman"/>
          <w:sz w:val="26"/>
          <w:szCs w:val="26"/>
        </w:rPr>
      </w:pPr>
      <w:r w:rsidRPr="00620870">
        <w:rPr>
          <w:rFonts w:cs="Times New Roman"/>
          <w:sz w:val="26"/>
          <w:szCs w:val="26"/>
        </w:rPr>
        <w:t xml:space="preserve">муниципального района </w:t>
      </w:r>
    </w:p>
    <w:p w:rsidR="00D70B37" w:rsidRPr="00620870" w:rsidRDefault="00D70B37" w:rsidP="00D70B37">
      <w:pPr>
        <w:jc w:val="right"/>
        <w:rPr>
          <w:rFonts w:cs="Times New Roman"/>
          <w:sz w:val="26"/>
          <w:szCs w:val="26"/>
        </w:rPr>
      </w:pPr>
      <w:r w:rsidRPr="00620870">
        <w:rPr>
          <w:rFonts w:cs="Times New Roman"/>
          <w:sz w:val="26"/>
          <w:szCs w:val="26"/>
        </w:rPr>
        <w:t>Костромской области на 202</w:t>
      </w:r>
      <w:r w:rsidR="008F40CD">
        <w:rPr>
          <w:rFonts w:cs="Times New Roman"/>
          <w:sz w:val="26"/>
          <w:szCs w:val="26"/>
        </w:rPr>
        <w:t>3</w:t>
      </w:r>
      <w:r w:rsidRPr="00620870">
        <w:rPr>
          <w:rFonts w:cs="Times New Roman"/>
          <w:sz w:val="26"/>
          <w:szCs w:val="26"/>
        </w:rPr>
        <w:t xml:space="preserve"> год</w:t>
      </w:r>
    </w:p>
    <w:p w:rsidR="00D70B37" w:rsidRPr="00620870" w:rsidRDefault="00D70B37" w:rsidP="00D70B37">
      <w:pPr>
        <w:ind w:firstLine="426"/>
        <w:jc w:val="right"/>
        <w:rPr>
          <w:rFonts w:cs="Times New Roman"/>
          <w:sz w:val="26"/>
          <w:szCs w:val="26"/>
        </w:rPr>
      </w:pPr>
      <w:r w:rsidRPr="00620870">
        <w:rPr>
          <w:rFonts w:cs="Times New Roman"/>
          <w:sz w:val="26"/>
          <w:szCs w:val="26"/>
        </w:rPr>
        <w:t>и плановый период 202</w:t>
      </w:r>
      <w:r w:rsidR="008F40CD">
        <w:rPr>
          <w:rFonts w:cs="Times New Roman"/>
          <w:sz w:val="26"/>
          <w:szCs w:val="26"/>
        </w:rPr>
        <w:t>4</w:t>
      </w:r>
      <w:r w:rsidRPr="00620870">
        <w:rPr>
          <w:rFonts w:cs="Times New Roman"/>
          <w:sz w:val="26"/>
          <w:szCs w:val="26"/>
        </w:rPr>
        <w:t xml:space="preserve"> и 202</w:t>
      </w:r>
      <w:r w:rsidR="008F40CD">
        <w:rPr>
          <w:rFonts w:cs="Times New Roman"/>
          <w:sz w:val="26"/>
          <w:szCs w:val="26"/>
        </w:rPr>
        <w:t>5</w:t>
      </w:r>
      <w:r w:rsidRPr="00620870">
        <w:rPr>
          <w:rFonts w:cs="Times New Roman"/>
          <w:sz w:val="26"/>
          <w:szCs w:val="26"/>
        </w:rPr>
        <w:t xml:space="preserve"> годов»</w:t>
      </w:r>
    </w:p>
    <w:p w:rsidR="00D70B37" w:rsidRPr="00620870" w:rsidRDefault="00D70B37" w:rsidP="00D70B37">
      <w:pPr>
        <w:ind w:firstLine="426"/>
        <w:jc w:val="right"/>
        <w:rPr>
          <w:rFonts w:cs="Times New Roman"/>
          <w:sz w:val="26"/>
          <w:szCs w:val="26"/>
        </w:rPr>
      </w:pPr>
      <w:r w:rsidRPr="00620870">
        <w:rPr>
          <w:rFonts w:cs="Times New Roman"/>
          <w:sz w:val="26"/>
          <w:szCs w:val="26"/>
        </w:rPr>
        <w:t xml:space="preserve">от </w:t>
      </w:r>
      <w:r w:rsidR="00F904FF">
        <w:rPr>
          <w:rFonts w:cs="Times New Roman"/>
          <w:sz w:val="26"/>
          <w:szCs w:val="26"/>
        </w:rPr>
        <w:t xml:space="preserve"> </w:t>
      </w:r>
      <w:r w:rsidR="004E75DA">
        <w:rPr>
          <w:rFonts w:cs="Times New Roman"/>
          <w:sz w:val="26"/>
          <w:szCs w:val="26"/>
        </w:rPr>
        <w:t>декабря</w:t>
      </w:r>
      <w:r w:rsidRPr="00620870">
        <w:rPr>
          <w:rFonts w:cs="Times New Roman"/>
          <w:sz w:val="26"/>
          <w:szCs w:val="26"/>
        </w:rPr>
        <w:t xml:space="preserve"> 202</w:t>
      </w:r>
      <w:r w:rsidR="008F40CD">
        <w:rPr>
          <w:rFonts w:cs="Times New Roman"/>
          <w:sz w:val="26"/>
          <w:szCs w:val="26"/>
        </w:rPr>
        <w:t>2</w:t>
      </w:r>
      <w:r w:rsidRPr="00620870">
        <w:rPr>
          <w:rFonts w:cs="Times New Roman"/>
          <w:sz w:val="26"/>
          <w:szCs w:val="26"/>
        </w:rPr>
        <w:t xml:space="preserve"> года №</w:t>
      </w:r>
      <w:r w:rsidR="004E75DA">
        <w:rPr>
          <w:rFonts w:cs="Times New Roman"/>
          <w:sz w:val="26"/>
          <w:szCs w:val="26"/>
        </w:rPr>
        <w:t xml:space="preserve"> </w:t>
      </w:r>
    </w:p>
    <w:p w:rsidR="00D70B37" w:rsidRPr="00620870" w:rsidRDefault="00D70B37" w:rsidP="00D70B37">
      <w:pPr>
        <w:ind w:firstLine="0"/>
        <w:rPr>
          <w:rFonts w:cs="Times New Roman"/>
          <w:sz w:val="26"/>
          <w:szCs w:val="26"/>
        </w:rPr>
      </w:pPr>
    </w:p>
    <w:p w:rsidR="00D70B37" w:rsidRPr="00620870" w:rsidRDefault="00D70B37" w:rsidP="00070580">
      <w:pPr>
        <w:ind w:left="709" w:firstLine="0"/>
        <w:jc w:val="center"/>
        <w:rPr>
          <w:rFonts w:cs="Times New Roman"/>
          <w:sz w:val="26"/>
          <w:szCs w:val="26"/>
        </w:rPr>
      </w:pPr>
      <w:r w:rsidRPr="00620870">
        <w:rPr>
          <w:rFonts w:cs="Times New Roman"/>
          <w:sz w:val="26"/>
          <w:szCs w:val="26"/>
        </w:rPr>
        <w:t xml:space="preserve">РАСХОДЫ БЮДЖЕТА </w:t>
      </w:r>
      <w:r w:rsidR="00B03E7A">
        <w:rPr>
          <w:rFonts w:cs="Times New Roman"/>
          <w:sz w:val="26"/>
          <w:szCs w:val="26"/>
        </w:rPr>
        <w:t>ЗАВРАЖНОГО</w:t>
      </w:r>
      <w:r w:rsidR="00B03E7A" w:rsidRPr="00620870">
        <w:rPr>
          <w:rFonts w:cs="Times New Roman"/>
          <w:sz w:val="26"/>
          <w:szCs w:val="26"/>
        </w:rPr>
        <w:t xml:space="preserve"> СЕЛЬСКОГО ПОСЕЛЕНИЯ КАДЫЙСКОГО МУНИЦИПАЛЬНОГО РАЙОНА КОСТРОМСКОЙ ОБЛАСТИ </w:t>
      </w:r>
      <w:r w:rsidRPr="00620870">
        <w:rPr>
          <w:rFonts w:cs="Times New Roman"/>
          <w:sz w:val="26"/>
          <w:szCs w:val="26"/>
        </w:rPr>
        <w:t>ПО РАЗДЕЛАМ</w:t>
      </w:r>
      <w:r w:rsidR="00070580">
        <w:rPr>
          <w:rFonts w:cs="Times New Roman"/>
          <w:sz w:val="26"/>
          <w:szCs w:val="26"/>
        </w:rPr>
        <w:t xml:space="preserve">, ПОДРАЗДЕЛАМ, ЦЕЛЕВЫМ СТАТЬЯМ, </w:t>
      </w:r>
      <w:r w:rsidRPr="00620870">
        <w:rPr>
          <w:rFonts w:cs="Times New Roman"/>
          <w:sz w:val="26"/>
          <w:szCs w:val="26"/>
        </w:rPr>
        <w:t>ГРУППАМ И ПОДГРУППАМ ВИДОВ РАСХОДОВ КЛАССИФИКАЦИИ РАСХОДОВ БЮДЖЕТА НА ПЛАНОВЫЙ ПЕРИОД 202</w:t>
      </w:r>
      <w:r w:rsidR="008F40CD">
        <w:rPr>
          <w:rFonts w:cs="Times New Roman"/>
          <w:sz w:val="26"/>
          <w:szCs w:val="26"/>
        </w:rPr>
        <w:t>4</w:t>
      </w:r>
      <w:r w:rsidRPr="00620870">
        <w:rPr>
          <w:rFonts w:cs="Times New Roman"/>
          <w:sz w:val="26"/>
          <w:szCs w:val="26"/>
        </w:rPr>
        <w:t xml:space="preserve"> И 202</w:t>
      </w:r>
      <w:r w:rsidR="008F40CD">
        <w:rPr>
          <w:rFonts w:cs="Times New Roman"/>
          <w:sz w:val="26"/>
          <w:szCs w:val="26"/>
        </w:rPr>
        <w:t>5</w:t>
      </w:r>
      <w:r w:rsidRPr="00620870">
        <w:rPr>
          <w:rFonts w:cs="Times New Roman"/>
          <w:sz w:val="26"/>
          <w:szCs w:val="26"/>
        </w:rPr>
        <w:t xml:space="preserve"> ГОДОВ</w:t>
      </w:r>
    </w:p>
    <w:p w:rsidR="00D70B37" w:rsidRPr="00620870" w:rsidRDefault="00D70B37" w:rsidP="00D70B37">
      <w:pPr>
        <w:ind w:left="709" w:firstLine="0"/>
        <w:jc w:val="center"/>
        <w:rPr>
          <w:rFonts w:cs="Times New Roman"/>
          <w:sz w:val="26"/>
          <w:szCs w:val="26"/>
        </w:rPr>
      </w:pPr>
    </w:p>
    <w:tbl>
      <w:tblPr>
        <w:tblW w:w="1077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253"/>
        <w:gridCol w:w="709"/>
        <w:gridCol w:w="708"/>
        <w:gridCol w:w="1701"/>
        <w:gridCol w:w="851"/>
        <w:gridCol w:w="1276"/>
        <w:gridCol w:w="1275"/>
      </w:tblGrid>
      <w:tr w:rsidR="00D70B37" w:rsidRPr="00620870" w:rsidTr="005D12E8">
        <w:trPr>
          <w:trHeight w:val="595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noWrap/>
          </w:tcPr>
          <w:p w:rsidR="00D70B37" w:rsidRPr="00484E4C" w:rsidRDefault="00D70B37" w:rsidP="00D70B37">
            <w:pPr>
              <w:ind w:firstLine="0"/>
              <w:jc w:val="center"/>
              <w:rPr>
                <w:rFonts w:cs="Times New Roman"/>
                <w:bCs/>
              </w:rPr>
            </w:pPr>
          </w:p>
          <w:p w:rsidR="00D70B37" w:rsidRPr="00484E4C" w:rsidRDefault="00D70B37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484E4C">
              <w:rPr>
                <w:rFonts w:cs="Times New Roman"/>
                <w:bCs/>
              </w:rPr>
              <w:t>Наименование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D70B37" w:rsidRPr="00484E4C" w:rsidRDefault="00D70B37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484E4C">
              <w:rPr>
                <w:rFonts w:cs="Times New Roman"/>
                <w:bCs/>
              </w:rPr>
              <w:t>Коды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0557" w:rsidRPr="00484E4C" w:rsidRDefault="00D70B37" w:rsidP="00D70B37">
            <w:pPr>
              <w:ind w:firstLine="0"/>
              <w:jc w:val="center"/>
              <w:rPr>
                <w:rFonts w:cs="Times New Roman"/>
                <w:b/>
                <w:bCs/>
              </w:rPr>
            </w:pPr>
            <w:r w:rsidRPr="00484E4C">
              <w:rPr>
                <w:rFonts w:cs="Times New Roman"/>
                <w:b/>
                <w:bCs/>
              </w:rPr>
              <w:t>202</w:t>
            </w:r>
            <w:r w:rsidR="00BD769C">
              <w:rPr>
                <w:rFonts w:cs="Times New Roman"/>
                <w:b/>
                <w:bCs/>
              </w:rPr>
              <w:t>4</w:t>
            </w:r>
            <w:r w:rsidRPr="00484E4C">
              <w:rPr>
                <w:rFonts w:cs="Times New Roman"/>
                <w:b/>
                <w:bCs/>
              </w:rPr>
              <w:t xml:space="preserve"> </w:t>
            </w:r>
          </w:p>
          <w:p w:rsidR="00D70B37" w:rsidRPr="00484E4C" w:rsidRDefault="00A60557" w:rsidP="00A60557">
            <w:pPr>
              <w:ind w:firstLine="0"/>
              <w:jc w:val="center"/>
              <w:rPr>
                <w:rFonts w:cs="Times New Roman"/>
                <w:b/>
                <w:bCs/>
              </w:rPr>
            </w:pPr>
            <w:r w:rsidRPr="00484E4C">
              <w:rPr>
                <w:rFonts w:cs="Times New Roman"/>
                <w:b/>
                <w:bCs/>
              </w:rPr>
              <w:t>год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620870" w:rsidRPr="00484E4C" w:rsidRDefault="00D70B37" w:rsidP="00D70B37">
            <w:pPr>
              <w:ind w:firstLine="0"/>
              <w:jc w:val="center"/>
              <w:rPr>
                <w:rFonts w:cs="Times New Roman"/>
                <w:b/>
                <w:bCs/>
              </w:rPr>
            </w:pPr>
            <w:r w:rsidRPr="00484E4C">
              <w:rPr>
                <w:rFonts w:cs="Times New Roman"/>
                <w:b/>
                <w:bCs/>
              </w:rPr>
              <w:t>202</w:t>
            </w:r>
            <w:r w:rsidR="00BD769C">
              <w:rPr>
                <w:rFonts w:cs="Times New Roman"/>
                <w:b/>
                <w:bCs/>
              </w:rPr>
              <w:t>5</w:t>
            </w:r>
          </w:p>
          <w:p w:rsidR="00D70B37" w:rsidRPr="00484E4C" w:rsidRDefault="00A60557" w:rsidP="00A60557">
            <w:pPr>
              <w:ind w:firstLine="0"/>
              <w:jc w:val="center"/>
              <w:rPr>
                <w:rFonts w:cs="Times New Roman"/>
                <w:b/>
                <w:bCs/>
              </w:rPr>
            </w:pPr>
            <w:r w:rsidRPr="00484E4C">
              <w:rPr>
                <w:rFonts w:cs="Times New Roman"/>
                <w:b/>
                <w:bCs/>
              </w:rPr>
              <w:t xml:space="preserve"> год</w:t>
            </w:r>
          </w:p>
        </w:tc>
      </w:tr>
      <w:tr w:rsidR="00D70B37" w:rsidRPr="00620870" w:rsidTr="005D12E8">
        <w:trPr>
          <w:trHeight w:val="611"/>
        </w:trPr>
        <w:tc>
          <w:tcPr>
            <w:tcW w:w="4253" w:type="dxa"/>
            <w:vMerge/>
            <w:tcBorders>
              <w:left w:val="single" w:sz="8" w:space="0" w:color="000000"/>
              <w:bottom w:val="nil"/>
              <w:right w:val="nil"/>
            </w:tcBorders>
            <w:noWrap/>
          </w:tcPr>
          <w:p w:rsidR="00D70B37" w:rsidRPr="00484E4C" w:rsidRDefault="00D70B37" w:rsidP="00D70B37">
            <w:pPr>
              <w:ind w:firstLine="0"/>
              <w:rPr>
                <w:rFonts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20870" w:rsidRPr="00484E4C" w:rsidRDefault="00620870" w:rsidP="00484E4C">
            <w:pPr>
              <w:ind w:firstLine="0"/>
              <w:jc w:val="center"/>
              <w:rPr>
                <w:rFonts w:cs="Times New Roman"/>
                <w:bCs/>
              </w:rPr>
            </w:pPr>
            <w:r w:rsidRPr="00484E4C">
              <w:rPr>
                <w:rFonts w:cs="Times New Roman"/>
                <w:bCs/>
              </w:rPr>
              <w:t>Раз</w:t>
            </w:r>
          </w:p>
          <w:p w:rsidR="00D70B37" w:rsidRPr="00484E4C" w:rsidRDefault="00620870" w:rsidP="00484E4C">
            <w:pPr>
              <w:ind w:firstLine="0"/>
              <w:jc w:val="center"/>
              <w:rPr>
                <w:rFonts w:cs="Times New Roman"/>
                <w:bCs/>
              </w:rPr>
            </w:pPr>
            <w:r w:rsidRPr="00484E4C">
              <w:rPr>
                <w:rFonts w:cs="Times New Roman"/>
                <w:bCs/>
              </w:rPr>
              <w:t>де</w:t>
            </w:r>
            <w:r w:rsidR="00D70B37" w:rsidRPr="00484E4C">
              <w:rPr>
                <w:rFonts w:cs="Times New Roman"/>
                <w:bCs/>
              </w:rPr>
              <w:t>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20870" w:rsidRPr="00484E4C" w:rsidRDefault="00620870" w:rsidP="00484E4C">
            <w:pPr>
              <w:ind w:firstLine="0"/>
              <w:jc w:val="center"/>
              <w:rPr>
                <w:rFonts w:cs="Times New Roman"/>
                <w:bCs/>
              </w:rPr>
            </w:pPr>
            <w:r w:rsidRPr="00484E4C">
              <w:rPr>
                <w:rFonts w:cs="Times New Roman"/>
                <w:bCs/>
              </w:rPr>
              <w:t>П</w:t>
            </w:r>
            <w:r w:rsidR="00D70B37" w:rsidRPr="00484E4C">
              <w:rPr>
                <w:rFonts w:cs="Times New Roman"/>
                <w:bCs/>
              </w:rPr>
              <w:t>одраз</w:t>
            </w:r>
          </w:p>
          <w:p w:rsidR="00D70B37" w:rsidRPr="00484E4C" w:rsidRDefault="00D70B37" w:rsidP="00484E4C">
            <w:pPr>
              <w:ind w:firstLine="0"/>
              <w:jc w:val="center"/>
              <w:rPr>
                <w:rFonts w:cs="Times New Roman"/>
                <w:bCs/>
              </w:rPr>
            </w:pPr>
            <w:r w:rsidRPr="00484E4C">
              <w:rPr>
                <w:rFonts w:cs="Times New Roman"/>
                <w:bCs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70B37" w:rsidRPr="00484E4C" w:rsidRDefault="00D70B37" w:rsidP="00484E4C">
            <w:pPr>
              <w:ind w:firstLine="0"/>
              <w:jc w:val="center"/>
              <w:rPr>
                <w:rFonts w:cs="Times New Roman"/>
                <w:bCs/>
              </w:rPr>
            </w:pPr>
            <w:r w:rsidRPr="00484E4C">
              <w:rPr>
                <w:rFonts w:cs="Times New Roman"/>
                <w:bCs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70B37" w:rsidRPr="00484E4C" w:rsidRDefault="00D70B37" w:rsidP="00484E4C">
            <w:pPr>
              <w:ind w:firstLine="0"/>
              <w:jc w:val="center"/>
              <w:rPr>
                <w:rFonts w:cs="Times New Roman"/>
                <w:bCs/>
              </w:rPr>
            </w:pPr>
            <w:r w:rsidRPr="00484E4C">
              <w:rPr>
                <w:rFonts w:cs="Times New Roman"/>
                <w:bCs/>
              </w:rPr>
              <w:t>вид рас</w:t>
            </w:r>
          </w:p>
          <w:p w:rsidR="00D70B37" w:rsidRPr="00484E4C" w:rsidRDefault="00D70B37" w:rsidP="00484E4C">
            <w:pPr>
              <w:ind w:firstLine="0"/>
              <w:jc w:val="center"/>
              <w:rPr>
                <w:rFonts w:cs="Times New Roman"/>
                <w:bCs/>
              </w:rPr>
            </w:pPr>
            <w:r w:rsidRPr="00484E4C">
              <w:rPr>
                <w:rFonts w:cs="Times New Roman"/>
                <w:bCs/>
              </w:rPr>
              <w:t>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noWrap/>
          </w:tcPr>
          <w:p w:rsidR="00D70B37" w:rsidRPr="00484E4C" w:rsidRDefault="00D70B37" w:rsidP="00484E4C">
            <w:pPr>
              <w:ind w:firstLine="0"/>
              <w:jc w:val="center"/>
              <w:rPr>
                <w:rFonts w:cs="Times New Roman"/>
                <w:bCs/>
              </w:rPr>
            </w:pPr>
            <w:r w:rsidRPr="00484E4C">
              <w:rPr>
                <w:rFonts w:cs="Times New Roman"/>
                <w:bCs/>
              </w:rPr>
              <w:t>сумма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70B37" w:rsidRPr="00484E4C" w:rsidRDefault="00D70B37" w:rsidP="00484E4C">
            <w:pPr>
              <w:ind w:firstLine="0"/>
              <w:jc w:val="center"/>
              <w:rPr>
                <w:rFonts w:cs="Times New Roman"/>
                <w:bCs/>
              </w:rPr>
            </w:pPr>
            <w:r w:rsidRPr="00484E4C">
              <w:rPr>
                <w:rFonts w:cs="Times New Roman"/>
                <w:bCs/>
              </w:rPr>
              <w:t>сумма</w:t>
            </w:r>
          </w:p>
          <w:p w:rsidR="00D70B37" w:rsidRPr="00484E4C" w:rsidRDefault="00D70B37" w:rsidP="00484E4C">
            <w:pPr>
              <w:ind w:firstLine="0"/>
              <w:jc w:val="center"/>
              <w:rPr>
                <w:rFonts w:cs="Times New Roman"/>
                <w:bCs/>
              </w:rPr>
            </w:pPr>
            <w:r w:rsidRPr="00484E4C">
              <w:rPr>
                <w:rFonts w:cs="Times New Roman"/>
                <w:bCs/>
              </w:rPr>
              <w:t>(руб.)</w:t>
            </w:r>
          </w:p>
        </w:tc>
      </w:tr>
      <w:tr w:rsidR="00D70B37" w:rsidRPr="00620870" w:rsidTr="005D12E8">
        <w:trPr>
          <w:trHeight w:val="25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</w:tcPr>
          <w:p w:rsidR="00D70B37" w:rsidRPr="0062087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20870"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</w:tcPr>
          <w:p w:rsidR="00D70B37" w:rsidRPr="0062087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20870">
              <w:rPr>
                <w:rFonts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</w:tcPr>
          <w:p w:rsidR="00D70B37" w:rsidRPr="0062087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20870">
              <w:rPr>
                <w:rFonts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</w:tcPr>
          <w:p w:rsidR="00D70B37" w:rsidRPr="0062087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20870">
              <w:rPr>
                <w:rFonts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</w:tcPr>
          <w:p w:rsidR="00D70B37" w:rsidRPr="0062087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20870">
              <w:rPr>
                <w:rFonts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D70B37" w:rsidRPr="0062087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20870">
              <w:rPr>
                <w:rFonts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D70B37" w:rsidRPr="0062087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20870">
              <w:rPr>
                <w:rFonts w:cs="Times New Roman"/>
                <w:bCs/>
                <w:sz w:val="26"/>
                <w:szCs w:val="26"/>
              </w:rPr>
              <w:t>7</w:t>
            </w:r>
          </w:p>
        </w:tc>
      </w:tr>
      <w:tr w:rsidR="00D70B37" w:rsidRPr="00620870" w:rsidTr="005D12E8">
        <w:trPr>
          <w:trHeight w:val="2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37" w:rsidRPr="00484E4C" w:rsidRDefault="00D70B37" w:rsidP="00D70B37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0B37" w:rsidRPr="00484E4C" w:rsidRDefault="00D70B37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0B37" w:rsidRPr="00484E4C" w:rsidRDefault="00D70B37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0B37" w:rsidRPr="00484E4C" w:rsidRDefault="00D70B37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0B37" w:rsidRPr="00484E4C" w:rsidRDefault="00D70B37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0B37" w:rsidRPr="00484E4C" w:rsidRDefault="00D70B37" w:rsidP="00DD1896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1</w:t>
            </w:r>
            <w:r w:rsidR="00DD1896">
              <w:rPr>
                <w:rFonts w:cs="Times New Roman"/>
                <w:b/>
                <w:bCs/>
                <w:sz w:val="22"/>
                <w:szCs w:val="22"/>
              </w:rPr>
              <w:t>8</w:t>
            </w:r>
            <w:r w:rsidR="003E6F70">
              <w:rPr>
                <w:rFonts w:cs="Times New Roman"/>
                <w:b/>
                <w:bCs/>
                <w:sz w:val="22"/>
                <w:szCs w:val="22"/>
              </w:rPr>
              <w:t>67675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0B37" w:rsidRPr="00484E4C" w:rsidRDefault="003E6F70" w:rsidP="000C2C23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  <w:r w:rsidR="000C2C23">
              <w:rPr>
                <w:rFonts w:cs="Times New Roman"/>
                <w:b/>
                <w:bCs/>
                <w:sz w:val="22"/>
                <w:szCs w:val="22"/>
              </w:rPr>
              <w:t>067</w:t>
            </w:r>
            <w:r>
              <w:rPr>
                <w:rFonts w:cs="Times New Roman"/>
                <w:b/>
                <w:bCs/>
                <w:sz w:val="22"/>
                <w:szCs w:val="22"/>
              </w:rPr>
              <w:t>500</w:t>
            </w:r>
          </w:p>
        </w:tc>
      </w:tr>
      <w:tr w:rsidR="001C37C8" w:rsidRPr="00620870" w:rsidTr="005D12E8">
        <w:trPr>
          <w:trHeight w:val="4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1C37C8" w:rsidP="00D70B37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484E4C" w:rsidRDefault="001C37C8" w:rsidP="003E6F70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4</w:t>
            </w:r>
            <w:r w:rsidR="003E6F70">
              <w:rPr>
                <w:rFonts w:cs="Times New Roman"/>
                <w:b/>
                <w:bCs/>
                <w:i/>
                <w:sz w:val="22"/>
                <w:szCs w:val="22"/>
              </w:rPr>
              <w:t>47404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37C8" w:rsidRPr="00484E4C" w:rsidRDefault="003E6F70" w:rsidP="00DB3E50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447404</w:t>
            </w:r>
          </w:p>
        </w:tc>
      </w:tr>
      <w:tr w:rsidR="001C37C8" w:rsidRPr="00620870" w:rsidTr="005D12E8">
        <w:trPr>
          <w:trHeight w:val="1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C8" w:rsidRPr="00292FF0" w:rsidRDefault="002E3E8E" w:rsidP="00D70B37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292FF0">
              <w:rPr>
                <w:rFonts w:cs="Times New Roman"/>
                <w:b/>
                <w:bCs/>
                <w:sz w:val="22"/>
                <w:szCs w:val="22"/>
              </w:rPr>
              <w:t xml:space="preserve">Глава </w:t>
            </w:r>
            <w:r w:rsidRPr="00292FF0">
              <w:rPr>
                <w:rFonts w:cs="Times New Roman"/>
                <w:b/>
                <w:sz w:val="22"/>
                <w:szCs w:val="22"/>
              </w:rPr>
              <w:t>Завражного</w:t>
            </w:r>
            <w:r w:rsidRPr="00292FF0">
              <w:rPr>
                <w:rFonts w:cs="Times New Roman"/>
                <w:b/>
                <w:bCs/>
                <w:sz w:val="22"/>
                <w:szCs w:val="22"/>
              </w:rPr>
              <w:t xml:space="preserve"> сельского поселения Кадыйского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292FF0" w:rsidRDefault="001C37C8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92FF0">
              <w:rPr>
                <w:rFonts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292FF0" w:rsidRDefault="001C37C8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92FF0">
              <w:rPr>
                <w:rFonts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292FF0" w:rsidRDefault="005857DA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92FF0">
              <w:rPr>
                <w:rFonts w:cs="Times New Roman"/>
                <w:b/>
                <w:bCs/>
                <w:sz w:val="22"/>
                <w:szCs w:val="22"/>
              </w:rPr>
              <w:t>610</w:t>
            </w:r>
            <w:r w:rsidR="001C37C8" w:rsidRPr="00292FF0">
              <w:rPr>
                <w:rFonts w:cs="Times New Roman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292FF0" w:rsidRDefault="001C37C8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92FF0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C37C8" w:rsidRPr="00292FF0" w:rsidRDefault="001C37C8" w:rsidP="003E6F70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92FF0">
              <w:rPr>
                <w:rFonts w:cs="Times New Roman"/>
                <w:b/>
                <w:bCs/>
                <w:sz w:val="22"/>
                <w:szCs w:val="22"/>
              </w:rPr>
              <w:t>4</w:t>
            </w:r>
            <w:r w:rsidR="003E6F70">
              <w:rPr>
                <w:rFonts w:cs="Times New Roman"/>
                <w:b/>
                <w:bCs/>
                <w:sz w:val="22"/>
                <w:szCs w:val="22"/>
              </w:rPr>
              <w:t>47404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37C8" w:rsidRPr="00292FF0" w:rsidRDefault="001C37C8" w:rsidP="003E6F70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92FF0">
              <w:rPr>
                <w:rFonts w:cs="Times New Roman"/>
                <w:b/>
                <w:bCs/>
                <w:sz w:val="22"/>
                <w:szCs w:val="22"/>
              </w:rPr>
              <w:t>4</w:t>
            </w:r>
            <w:r w:rsidR="003E6F70">
              <w:rPr>
                <w:rFonts w:cs="Times New Roman"/>
                <w:b/>
                <w:bCs/>
                <w:sz w:val="22"/>
                <w:szCs w:val="22"/>
              </w:rPr>
              <w:t>47404</w:t>
            </w:r>
          </w:p>
        </w:tc>
      </w:tr>
      <w:tr w:rsidR="00A30481" w:rsidRPr="00620870" w:rsidTr="005D12E8">
        <w:trPr>
          <w:trHeight w:val="1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1" w:rsidRPr="00484E4C" w:rsidRDefault="00A30481" w:rsidP="00D70B37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30481" w:rsidRPr="00484E4C" w:rsidRDefault="00A30481" w:rsidP="0012269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30481" w:rsidRPr="00484E4C" w:rsidRDefault="00A30481" w:rsidP="0012269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30481" w:rsidRPr="00484E4C" w:rsidRDefault="00A30481" w:rsidP="0012269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610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00 00110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30481" w:rsidRPr="00484E4C" w:rsidRDefault="00A30481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30481" w:rsidRPr="00A04D1D" w:rsidRDefault="00A30481" w:rsidP="003E6F70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3</w:t>
            </w:r>
            <w:r w:rsidR="003E6F70">
              <w:rPr>
                <w:rFonts w:eastAsia="Times New Roman" w:cs="Times New Roman"/>
                <w:sz w:val="22"/>
                <w:szCs w:val="22"/>
                <w:lang w:eastAsia="ar-SA"/>
              </w:rPr>
              <w:t>44388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0481" w:rsidRPr="00A04D1D" w:rsidRDefault="00A30481" w:rsidP="003E6F70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3</w:t>
            </w:r>
            <w:r w:rsidR="003E6F70">
              <w:rPr>
                <w:rFonts w:eastAsia="Times New Roman" w:cs="Times New Roman"/>
                <w:sz w:val="22"/>
                <w:szCs w:val="22"/>
                <w:lang w:eastAsia="ar-SA"/>
              </w:rPr>
              <w:t>44388</w:t>
            </w:r>
          </w:p>
        </w:tc>
      </w:tr>
      <w:tr w:rsidR="003E6F70" w:rsidRPr="00620870" w:rsidTr="005D12E8">
        <w:trPr>
          <w:trHeight w:val="1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D70B37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610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00 00110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04D1D" w:rsidRDefault="003E6F70" w:rsidP="003E6F70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344388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A04D1D" w:rsidRDefault="003E6F70" w:rsidP="003E6F70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344388</w:t>
            </w:r>
          </w:p>
        </w:tc>
      </w:tr>
      <w:tr w:rsidR="003E6F70" w:rsidRPr="00620870" w:rsidTr="005D12E8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610</w:t>
            </w:r>
            <w:r w:rsidRPr="00484E4C">
              <w:rPr>
                <w:rFonts w:cs="Times New Roman"/>
                <w:sz w:val="22"/>
                <w:szCs w:val="22"/>
              </w:rPr>
              <w:t>00 00110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04D1D" w:rsidRDefault="003E6F70" w:rsidP="003E6F70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344388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A04D1D" w:rsidRDefault="003E6F70" w:rsidP="003E6F70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344388</w:t>
            </w:r>
          </w:p>
        </w:tc>
      </w:tr>
      <w:tr w:rsidR="003E6F70" w:rsidRPr="00620870" w:rsidTr="005D12E8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5464C9" w:rsidRDefault="003E6F70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5464C9">
              <w:rPr>
                <w:rFonts w:eastAsia="Times New Roman" w:cs="Times New Roman"/>
                <w:sz w:val="22"/>
                <w:szCs w:val="22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12269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12269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A30481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610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</w:t>
            </w:r>
            <w:r>
              <w:rPr>
                <w:rFonts w:cs="Times New Roman"/>
                <w:bCs/>
                <w:sz w:val="22"/>
                <w:szCs w:val="22"/>
              </w:rPr>
              <w:t>9</w:t>
            </w:r>
            <w:r w:rsidRPr="00484E4C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12269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Default="003E6F70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103016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Default="003E6F70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103016</w:t>
            </w:r>
          </w:p>
        </w:tc>
      </w:tr>
      <w:tr w:rsidR="003E6F70" w:rsidRPr="00620870" w:rsidTr="005D12E8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A04D1D" w:rsidRDefault="003E6F70" w:rsidP="0012269A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Расходы на выплаты персоналу в целях обеспечения выполнения функций 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12269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12269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A3048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610</w:t>
            </w:r>
            <w:r w:rsidRPr="00484E4C">
              <w:rPr>
                <w:rFonts w:cs="Times New Roman"/>
                <w:sz w:val="22"/>
                <w:szCs w:val="22"/>
              </w:rPr>
              <w:t>00 00</w:t>
            </w:r>
            <w:r>
              <w:rPr>
                <w:rFonts w:cs="Times New Roman"/>
                <w:sz w:val="22"/>
                <w:szCs w:val="22"/>
              </w:rPr>
              <w:t>9</w:t>
            </w:r>
            <w:r w:rsidRPr="00484E4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A3048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484E4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Default="003E6F70" w:rsidP="003E6F70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103016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Default="003E6F70" w:rsidP="003E6F70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103016</w:t>
            </w:r>
          </w:p>
        </w:tc>
      </w:tr>
      <w:tr w:rsidR="003E6F70" w:rsidRPr="00620870" w:rsidTr="005D12E8">
        <w:trPr>
          <w:trHeight w:val="4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A04D1D" w:rsidRDefault="003E6F70" w:rsidP="0012269A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12269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12269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A3048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610</w:t>
            </w:r>
            <w:r w:rsidRPr="00484E4C">
              <w:rPr>
                <w:rFonts w:cs="Times New Roman"/>
                <w:sz w:val="22"/>
                <w:szCs w:val="22"/>
              </w:rPr>
              <w:t>00 00</w:t>
            </w:r>
            <w:r>
              <w:rPr>
                <w:rFonts w:cs="Times New Roman"/>
                <w:sz w:val="22"/>
                <w:szCs w:val="22"/>
              </w:rPr>
              <w:t>9</w:t>
            </w:r>
            <w:r w:rsidRPr="00484E4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12269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Default="003E6F70" w:rsidP="003E6F70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103016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Default="003E6F70" w:rsidP="003E6F70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103016</w:t>
            </w:r>
          </w:p>
        </w:tc>
      </w:tr>
      <w:tr w:rsidR="003E6F70" w:rsidRPr="00620870" w:rsidTr="005D12E8">
        <w:trPr>
          <w:trHeight w:val="4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D70B37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3E6F70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561967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3E6F70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561967</w:t>
            </w:r>
          </w:p>
        </w:tc>
      </w:tr>
      <w:tr w:rsidR="003E6F70" w:rsidRPr="00620870" w:rsidTr="005D12E8">
        <w:trPr>
          <w:trHeight w:val="50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B92C34" w:rsidRDefault="003E6F70" w:rsidP="00D70B37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B92C34">
              <w:rPr>
                <w:rFonts w:cs="Times New Roman"/>
                <w:b/>
                <w:bCs/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B92C34" w:rsidRDefault="003E6F70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92C34">
              <w:rPr>
                <w:rFonts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B92C34" w:rsidRDefault="003E6F70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92C34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B92C34" w:rsidRDefault="003E6F70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92C34">
              <w:rPr>
                <w:rFonts w:cs="Times New Roman"/>
                <w:b/>
                <w:bCs/>
                <w:sz w:val="22"/>
                <w:szCs w:val="22"/>
              </w:rPr>
              <w:t>66000 00000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B92C34" w:rsidRDefault="003E6F70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92C34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B92C34" w:rsidRDefault="003E6F70" w:rsidP="003E6F70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92C34">
              <w:rPr>
                <w:rFonts w:cs="Times New Roman"/>
                <w:b/>
                <w:bCs/>
                <w:sz w:val="22"/>
                <w:szCs w:val="22"/>
              </w:rPr>
              <w:t>56</w:t>
            </w:r>
            <w:r>
              <w:rPr>
                <w:rFonts w:cs="Times New Roman"/>
                <w:b/>
                <w:bCs/>
                <w:sz w:val="22"/>
                <w:szCs w:val="22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B92C34" w:rsidRDefault="003E6F70" w:rsidP="003E6F70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B92C34">
              <w:rPr>
                <w:rFonts w:cs="Times New Roman"/>
                <w:b/>
                <w:bCs/>
                <w:sz w:val="22"/>
                <w:szCs w:val="22"/>
              </w:rPr>
              <w:t>56</w:t>
            </w:r>
            <w:r>
              <w:rPr>
                <w:rFonts w:cs="Times New Roman"/>
                <w:b/>
                <w:bCs/>
                <w:sz w:val="22"/>
                <w:szCs w:val="22"/>
              </w:rPr>
              <w:t>1967</w:t>
            </w:r>
          </w:p>
        </w:tc>
      </w:tr>
      <w:tr w:rsidR="003E6F70" w:rsidRPr="00620870" w:rsidTr="005D12E8">
        <w:trPr>
          <w:trHeight w:val="50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D70B37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12269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12269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12269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660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12269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04D1D" w:rsidRDefault="003E6F70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431667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A04D1D" w:rsidRDefault="003E6F70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431667</w:t>
            </w:r>
          </w:p>
        </w:tc>
      </w:tr>
      <w:tr w:rsidR="003E6F70" w:rsidRPr="00620870" w:rsidTr="005D12E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D70B37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660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04D1D" w:rsidRDefault="003E6F70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431667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A04D1D" w:rsidRDefault="003E6F70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431667</w:t>
            </w:r>
          </w:p>
        </w:tc>
      </w:tr>
      <w:tr w:rsidR="003E6F70" w:rsidRPr="00620870" w:rsidTr="005D12E8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660</w:t>
            </w:r>
            <w:r w:rsidRPr="00484E4C">
              <w:rPr>
                <w:rFonts w:cs="Times New Roman"/>
                <w:sz w:val="22"/>
                <w:szCs w:val="22"/>
              </w:rPr>
              <w:t>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04D1D" w:rsidRDefault="003E6F70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431667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A04D1D" w:rsidRDefault="003E6F70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431667</w:t>
            </w:r>
          </w:p>
        </w:tc>
      </w:tr>
      <w:tr w:rsidR="003E6F70" w:rsidRPr="00620870" w:rsidTr="005D12E8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465514" w:rsidRDefault="003E6F70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65514">
              <w:rPr>
                <w:rFonts w:eastAsia="Times New Roman" w:cs="Times New Roman"/>
                <w:sz w:val="22"/>
                <w:szCs w:val="22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12269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12269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12269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66000 009</w:t>
            </w:r>
            <w:r w:rsidRPr="00484E4C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12269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Default="003E6F70" w:rsidP="003E6F70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129200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Default="003E6F70" w:rsidP="003E6F70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129200</w:t>
            </w:r>
          </w:p>
        </w:tc>
      </w:tr>
      <w:tr w:rsidR="003E6F70" w:rsidRPr="00620870" w:rsidTr="005D12E8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A04D1D" w:rsidRDefault="003E6F70" w:rsidP="0012269A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12269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12269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12269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66000 009</w:t>
            </w:r>
            <w:r w:rsidRPr="00484E4C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12269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Default="003E6F70" w:rsidP="003E6F70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129200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Default="003E6F70" w:rsidP="003E6F70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129200</w:t>
            </w:r>
          </w:p>
        </w:tc>
      </w:tr>
      <w:tr w:rsidR="003E6F70" w:rsidRPr="00620870" w:rsidTr="005D12E8">
        <w:trPr>
          <w:trHeight w:val="1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A04D1D" w:rsidRDefault="003E6F70" w:rsidP="0012269A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12269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12269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12269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66000 009</w:t>
            </w:r>
            <w:r w:rsidRPr="00484E4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12269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Default="003E6F70" w:rsidP="003E6F70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129200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Default="003E6F70" w:rsidP="003E6F70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129200</w:t>
            </w:r>
          </w:p>
        </w:tc>
      </w:tr>
      <w:tr w:rsidR="003E6F70" w:rsidRPr="00620870" w:rsidTr="005D12E8">
        <w:trPr>
          <w:trHeight w:val="456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D70B37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660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00 72090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3E6F70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11</w:t>
            </w:r>
            <w:r w:rsidRPr="00484E4C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3E6F70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11</w:t>
            </w:r>
            <w:r w:rsidRPr="00484E4C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</w:tr>
      <w:tr w:rsidR="003E6F70" w:rsidRPr="00620870" w:rsidTr="005D12E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Закупка товаров, работ и услуг для обеспечения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84E4C">
              <w:rPr>
                <w:rFonts w:cs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660</w:t>
            </w:r>
            <w:r w:rsidRPr="00484E4C">
              <w:rPr>
                <w:rFonts w:cs="Times New Roman"/>
                <w:sz w:val="22"/>
                <w:szCs w:val="22"/>
              </w:rPr>
              <w:t>00 72090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3E6F70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11</w:t>
            </w:r>
            <w:r w:rsidRPr="00484E4C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3E6F70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11</w:t>
            </w:r>
            <w:r w:rsidRPr="00484E4C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</w:tr>
      <w:tr w:rsidR="003E6F70" w:rsidRPr="00620870" w:rsidTr="005D12E8">
        <w:trPr>
          <w:trHeight w:val="32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84E4C">
              <w:rPr>
                <w:rFonts w:cs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660</w:t>
            </w:r>
            <w:r w:rsidRPr="00484E4C">
              <w:rPr>
                <w:rFonts w:cs="Times New Roman"/>
                <w:sz w:val="22"/>
                <w:szCs w:val="22"/>
              </w:rPr>
              <w:t>00 72090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3E6F70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11</w:t>
            </w:r>
            <w:r w:rsidRPr="00484E4C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3E6F70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11</w:t>
            </w:r>
            <w:r w:rsidRPr="00484E4C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</w:tr>
      <w:tr w:rsidR="003E6F70" w:rsidRPr="00620870" w:rsidTr="005D12E8">
        <w:trPr>
          <w:trHeight w:val="15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D70B37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1</w:t>
            </w: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DB3E50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1</w:t>
            </w: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0 000</w:t>
            </w:r>
          </w:p>
        </w:tc>
      </w:tr>
      <w:tr w:rsidR="003E6F70" w:rsidRPr="00620870" w:rsidTr="005D12E8">
        <w:trPr>
          <w:trHeight w:val="15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292FF0" w:rsidRDefault="003E6F70" w:rsidP="00A761F7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292FF0" w:rsidRDefault="003E6F70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292FF0" w:rsidRDefault="003E6F70" w:rsidP="00292FF0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</w:t>
            </w: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292FF0" w:rsidRDefault="003E6F70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292FF0" w:rsidRDefault="003E6F70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292FF0" w:rsidRDefault="003E6F70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292FF0" w:rsidRDefault="003E6F70" w:rsidP="00DB3E50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92FF0">
              <w:rPr>
                <w:rFonts w:cs="Times New Roman"/>
                <w:b/>
                <w:bCs/>
                <w:sz w:val="22"/>
                <w:szCs w:val="22"/>
              </w:rPr>
              <w:t>10000</w:t>
            </w:r>
          </w:p>
        </w:tc>
      </w:tr>
      <w:tr w:rsidR="003E6F70" w:rsidRPr="00620870" w:rsidTr="005D12E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D70B37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 xml:space="preserve">Резервный фонд администрации </w:t>
            </w:r>
            <w:r w:rsidRPr="00484E4C">
              <w:rPr>
                <w:rFonts w:cs="Times New Roman"/>
                <w:sz w:val="22"/>
                <w:szCs w:val="22"/>
              </w:rPr>
              <w:t>Завражного</w:t>
            </w:r>
            <w:r w:rsidRPr="00484E4C">
              <w:rPr>
                <w:rFonts w:cs="Times New Roman"/>
                <w:bCs/>
                <w:sz w:val="22"/>
                <w:szCs w:val="22"/>
              </w:rPr>
              <w:t xml:space="preserve"> сельского поселения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lastRenderedPageBreak/>
              <w:t>Кадыйского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99</w:t>
            </w:r>
            <w:r w:rsidRPr="00484E4C">
              <w:rPr>
                <w:rFonts w:cs="Times New Roman"/>
                <w:bCs/>
                <w:sz w:val="22"/>
                <w:szCs w:val="22"/>
              </w:rPr>
              <w:t>000 20130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  <w:r w:rsidRPr="00484E4C">
              <w:rPr>
                <w:rFonts w:cs="Times New Roman"/>
                <w:bCs/>
                <w:sz w:val="22"/>
                <w:szCs w:val="22"/>
              </w:rPr>
              <w:t>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DB3E50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  <w:r w:rsidRPr="00484E4C">
              <w:rPr>
                <w:rFonts w:cs="Times New Roman"/>
                <w:bCs/>
                <w:sz w:val="22"/>
                <w:szCs w:val="22"/>
              </w:rPr>
              <w:t>0 000</w:t>
            </w:r>
          </w:p>
        </w:tc>
      </w:tr>
      <w:tr w:rsidR="003E6F70" w:rsidRPr="00620870" w:rsidTr="005D12E8">
        <w:trPr>
          <w:trHeight w:val="23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484E4C">
              <w:rPr>
                <w:rFonts w:cs="Times New Roman"/>
                <w:sz w:val="22"/>
                <w:szCs w:val="22"/>
              </w:rPr>
              <w:t>000 20130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484E4C">
              <w:rPr>
                <w:rFonts w:cs="Times New Roman"/>
                <w:sz w:val="22"/>
                <w:szCs w:val="22"/>
              </w:rPr>
              <w:t>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DB3E5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484E4C">
              <w:rPr>
                <w:rFonts w:cs="Times New Roman"/>
                <w:sz w:val="22"/>
                <w:szCs w:val="22"/>
              </w:rPr>
              <w:t>0 000</w:t>
            </w:r>
          </w:p>
        </w:tc>
      </w:tr>
      <w:tr w:rsidR="003E6F70" w:rsidRPr="00620870" w:rsidTr="005D12E8">
        <w:trPr>
          <w:trHeight w:val="13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484E4C">
              <w:rPr>
                <w:rFonts w:cs="Times New Roman"/>
                <w:sz w:val="22"/>
                <w:szCs w:val="22"/>
              </w:rPr>
              <w:t>000 20130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484E4C">
              <w:rPr>
                <w:rFonts w:cs="Times New Roman"/>
                <w:sz w:val="22"/>
                <w:szCs w:val="22"/>
              </w:rPr>
              <w:t>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DB3E5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484E4C">
              <w:rPr>
                <w:rFonts w:cs="Times New Roman"/>
                <w:sz w:val="22"/>
                <w:szCs w:val="22"/>
              </w:rPr>
              <w:t>0 000</w:t>
            </w:r>
          </w:p>
        </w:tc>
      </w:tr>
      <w:tr w:rsidR="003E6F70" w:rsidRPr="00620870" w:rsidTr="005D12E8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D70B37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DD1896" w:rsidP="00365AD1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84830</w:t>
            </w:r>
            <w:r w:rsidR="00365AD1">
              <w:rPr>
                <w:rFonts w:cs="Times New Roman"/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0C2C23" w:rsidP="00C81DE9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1048129</w:t>
            </w:r>
          </w:p>
        </w:tc>
      </w:tr>
      <w:tr w:rsidR="003E6F70" w:rsidRPr="00620870" w:rsidTr="005D12E8">
        <w:trPr>
          <w:trHeight w:val="17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292FF0" w:rsidRDefault="003E6F70" w:rsidP="0012269A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292FF0" w:rsidRDefault="003E6F70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292FF0" w:rsidRDefault="003E6F70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292FF0" w:rsidRDefault="003E6F70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292FF0" w:rsidRDefault="003E6F70" w:rsidP="0012269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DA6272" w:rsidRDefault="00DD1896" w:rsidP="00365AD1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84830</w:t>
            </w:r>
            <w:r w:rsidR="00365AD1"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DA6272" w:rsidRDefault="000C2C23" w:rsidP="0012269A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1048129</w:t>
            </w:r>
          </w:p>
        </w:tc>
      </w:tr>
      <w:tr w:rsidR="003E6F70" w:rsidRPr="00620870" w:rsidTr="005D12E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A24205" w:rsidRDefault="003E6F70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A24205">
              <w:rPr>
                <w:rFonts w:eastAsia="Times New Roman" w:cs="Times New Roman"/>
                <w:sz w:val="22"/>
                <w:szCs w:val="22"/>
              </w:rPr>
              <w:t>Расходы на обеспечение деятельности (оказание услуг) подведомственных учреждений  по обеспечению хозяйственного и транспортного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24205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4205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24205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4205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24205" w:rsidRDefault="003E6F70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4205">
              <w:rPr>
                <w:rFonts w:cs="Times New Roman"/>
                <w:sz w:val="22"/>
                <w:szCs w:val="22"/>
              </w:rPr>
              <w:t>99000 0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A24205">
              <w:rPr>
                <w:rFonts w:cs="Times New Roman"/>
                <w:sz w:val="22"/>
                <w:szCs w:val="22"/>
              </w:rPr>
              <w:t>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24205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4205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24205" w:rsidRDefault="00365AD1" w:rsidP="00365AD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753449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A24205" w:rsidRDefault="000C2C23" w:rsidP="00AF4F0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953274</w:t>
            </w:r>
          </w:p>
        </w:tc>
      </w:tr>
      <w:tr w:rsidR="003E6F70" w:rsidRPr="00620870" w:rsidTr="005D12E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в целях обеспечения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84E4C">
              <w:rPr>
                <w:rFonts w:cs="Times New Roman"/>
                <w:sz w:val="22"/>
                <w:szCs w:val="22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99000 00</w:t>
            </w:r>
            <w:r w:rsidRPr="00484E4C">
              <w:rPr>
                <w:rFonts w:cs="Times New Roman"/>
                <w:sz w:val="22"/>
                <w:szCs w:val="22"/>
              </w:rPr>
              <w:t>59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297185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12269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297185</w:t>
            </w:r>
          </w:p>
        </w:tc>
      </w:tr>
      <w:tr w:rsidR="003E6F70" w:rsidRPr="00620870" w:rsidTr="005D12E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99000 00</w:t>
            </w:r>
            <w:r w:rsidRPr="00484E4C">
              <w:rPr>
                <w:rFonts w:cs="Times New Roman"/>
                <w:sz w:val="22"/>
                <w:szCs w:val="22"/>
              </w:rPr>
              <w:t>59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297185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12269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297185</w:t>
            </w:r>
          </w:p>
        </w:tc>
      </w:tr>
      <w:tr w:rsidR="003E6F70" w:rsidRPr="00620870" w:rsidTr="005D12E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99000 00</w:t>
            </w:r>
            <w:r w:rsidRPr="00484E4C">
              <w:rPr>
                <w:rFonts w:cs="Times New Roman"/>
                <w:sz w:val="22"/>
                <w:szCs w:val="22"/>
              </w:rPr>
              <w:t>59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65AD1" w:rsidP="00365AD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447364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0C2C23" w:rsidP="00C81DE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647189</w:t>
            </w:r>
          </w:p>
        </w:tc>
      </w:tr>
      <w:tr w:rsidR="003E6F70" w:rsidRPr="00620870" w:rsidTr="005D12E8">
        <w:trPr>
          <w:trHeight w:val="19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99000 00</w:t>
            </w:r>
            <w:r w:rsidRPr="00484E4C">
              <w:rPr>
                <w:rFonts w:cs="Times New Roman"/>
                <w:sz w:val="22"/>
                <w:szCs w:val="22"/>
              </w:rPr>
              <w:t>59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65AD1" w:rsidP="00365AD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447364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0C2C23" w:rsidP="00C81DE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647189</w:t>
            </w:r>
          </w:p>
        </w:tc>
      </w:tr>
      <w:tr w:rsidR="003E6F70" w:rsidRPr="00620870" w:rsidTr="005D12E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99000 00</w:t>
            </w:r>
            <w:r w:rsidRPr="00484E4C">
              <w:rPr>
                <w:rFonts w:cs="Times New Roman"/>
                <w:sz w:val="22"/>
                <w:szCs w:val="22"/>
              </w:rPr>
              <w:t>59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920B8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  <w:r w:rsidRPr="00484E4C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9</w:t>
            </w:r>
            <w:r w:rsidRPr="00484E4C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DB3E5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  <w:r w:rsidRPr="00484E4C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9</w:t>
            </w:r>
            <w:r w:rsidRPr="00484E4C">
              <w:rPr>
                <w:rFonts w:cs="Times New Roman"/>
                <w:sz w:val="22"/>
                <w:szCs w:val="22"/>
              </w:rPr>
              <w:t>00</w:t>
            </w:r>
          </w:p>
        </w:tc>
      </w:tr>
      <w:tr w:rsidR="003E6F70" w:rsidRPr="00620870" w:rsidTr="005D12E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99000 00</w:t>
            </w:r>
            <w:r w:rsidRPr="00484E4C">
              <w:rPr>
                <w:rFonts w:cs="Times New Roman"/>
                <w:sz w:val="22"/>
                <w:szCs w:val="22"/>
              </w:rPr>
              <w:t>59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920B8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  <w:r w:rsidRPr="00484E4C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9</w:t>
            </w:r>
            <w:r w:rsidRPr="00484E4C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DB3E5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  <w:r w:rsidRPr="00484E4C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9</w:t>
            </w:r>
            <w:r w:rsidRPr="00484E4C">
              <w:rPr>
                <w:rFonts w:cs="Times New Roman"/>
                <w:sz w:val="22"/>
                <w:szCs w:val="22"/>
              </w:rPr>
              <w:t>00</w:t>
            </w:r>
          </w:p>
        </w:tc>
      </w:tr>
      <w:tr w:rsidR="003E6F70" w:rsidRPr="00620870" w:rsidTr="005D12E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5464C9" w:rsidRDefault="003E6F70" w:rsidP="00AD1D0C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5464C9">
              <w:rPr>
                <w:rFonts w:eastAsia="Times New Roman" w:cs="Times New Roman"/>
                <w:sz w:val="22"/>
                <w:szCs w:val="22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04D1D" w:rsidRDefault="003E6F70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04D1D" w:rsidRDefault="003E6F70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04D1D" w:rsidRDefault="003E6F70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99000 00910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04D1D" w:rsidRDefault="003E6F70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2858AF" w:rsidRDefault="003E6F70" w:rsidP="00DD1896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</w:t>
            </w:r>
            <w:r w:rsidR="00DD1896">
              <w:rPr>
                <w:rFonts w:eastAsia="Times New Roman" w:cs="Times New Roman"/>
                <w:sz w:val="22"/>
                <w:szCs w:val="22"/>
                <w:lang w:eastAsia="ar-SA"/>
              </w:rPr>
              <w:t>4855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2858AF" w:rsidRDefault="003E6F70" w:rsidP="00DD1896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</w:t>
            </w:r>
            <w:r w:rsidR="00DD1896">
              <w:rPr>
                <w:rFonts w:eastAsia="Times New Roman" w:cs="Times New Roman"/>
                <w:sz w:val="22"/>
                <w:szCs w:val="22"/>
                <w:lang w:eastAsia="ar-SA"/>
              </w:rPr>
              <w:t>4855</w:t>
            </w:r>
          </w:p>
        </w:tc>
      </w:tr>
      <w:tr w:rsidR="003E6F70" w:rsidRPr="00620870" w:rsidTr="005D12E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AD1D0C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в целях обеспечения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84E4C">
              <w:rPr>
                <w:rFonts w:cs="Times New Roman"/>
                <w:sz w:val="22"/>
                <w:szCs w:val="22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04D1D" w:rsidRDefault="003E6F70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04D1D" w:rsidRDefault="003E6F70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04D1D" w:rsidRDefault="003E6F70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99000 00910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04D1D" w:rsidRDefault="003E6F70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2858AF" w:rsidRDefault="003E6F70" w:rsidP="00DD1896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8</w:t>
            </w:r>
            <w:r w:rsidR="00DD1896">
              <w:rPr>
                <w:rFonts w:eastAsia="Times New Roman" w:cs="Times New Roman"/>
                <w:sz w:val="22"/>
                <w:szCs w:val="22"/>
                <w:lang w:eastAsia="ar-SA"/>
              </w:rPr>
              <w:t>8855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2858AF" w:rsidRDefault="003E6F70" w:rsidP="00DD1896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8</w:t>
            </w:r>
            <w:r w:rsidR="00DD1896">
              <w:rPr>
                <w:rFonts w:eastAsia="Times New Roman" w:cs="Times New Roman"/>
                <w:sz w:val="22"/>
                <w:szCs w:val="22"/>
                <w:lang w:eastAsia="ar-SA"/>
              </w:rPr>
              <w:t>8855</w:t>
            </w:r>
          </w:p>
        </w:tc>
      </w:tr>
      <w:tr w:rsidR="00DD1896" w:rsidRPr="00620870" w:rsidTr="005D12E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896" w:rsidRPr="00484E4C" w:rsidRDefault="00DD1896" w:rsidP="00AD1D0C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1896" w:rsidRPr="00A04D1D" w:rsidRDefault="00DD1896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1896" w:rsidRPr="00A04D1D" w:rsidRDefault="00DD1896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1896" w:rsidRPr="00A04D1D" w:rsidRDefault="00DD1896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99000 00910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1896" w:rsidRPr="00A04D1D" w:rsidRDefault="00DD1896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11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1896" w:rsidRPr="002858AF" w:rsidRDefault="00DD1896" w:rsidP="00BF06F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88855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1896" w:rsidRPr="002858AF" w:rsidRDefault="00DD1896" w:rsidP="00BF06F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88855</w:t>
            </w:r>
          </w:p>
        </w:tc>
      </w:tr>
      <w:tr w:rsidR="003E6F70" w:rsidRPr="00620870" w:rsidTr="005D12E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FC57EE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04D1D" w:rsidRDefault="003E6F70" w:rsidP="00FC57E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04D1D" w:rsidRDefault="003E6F70" w:rsidP="00FC57E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04D1D" w:rsidRDefault="003E6F70" w:rsidP="00FC57E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99000 00910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Default="003E6F70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2858AF" w:rsidRDefault="003E6F70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2858AF" w:rsidRDefault="003E6F70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6000</w:t>
            </w:r>
          </w:p>
        </w:tc>
      </w:tr>
      <w:tr w:rsidR="003E6F70" w:rsidRPr="00620870" w:rsidTr="005D12E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FC57EE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04D1D" w:rsidRDefault="003E6F70" w:rsidP="00FC57E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04D1D" w:rsidRDefault="003E6F70" w:rsidP="00FC57E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04D1D" w:rsidRDefault="003E6F70" w:rsidP="00FC57E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99000 00910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Default="003E6F70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2858AF" w:rsidRDefault="003E6F70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2858AF" w:rsidRDefault="003E6F70" w:rsidP="00AD1D0C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6000</w:t>
            </w:r>
          </w:p>
        </w:tc>
      </w:tr>
      <w:tr w:rsidR="003E6F70" w:rsidRPr="00620870" w:rsidTr="005D12E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D70B37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snapToGrid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C7E54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</w:t>
            </w:r>
            <w:r w:rsidR="005C7E54">
              <w:rPr>
                <w:rFonts w:cs="Times New Roman"/>
                <w:b/>
                <w:bCs/>
                <w:sz w:val="22"/>
                <w:szCs w:val="22"/>
              </w:rPr>
              <w:t>195</w:t>
            </w:r>
            <w:r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1D6DA9" w:rsidRDefault="003E6F70" w:rsidP="005C7E54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D6DA9">
              <w:rPr>
                <w:rFonts w:cs="Times New Roman"/>
                <w:b/>
                <w:bCs/>
                <w:sz w:val="22"/>
                <w:szCs w:val="22"/>
              </w:rPr>
              <w:t>1</w:t>
            </w:r>
            <w:r w:rsidR="005C7E54">
              <w:rPr>
                <w:rFonts w:cs="Times New Roman"/>
                <w:b/>
                <w:bCs/>
                <w:sz w:val="22"/>
                <w:szCs w:val="22"/>
              </w:rPr>
              <w:t>237</w:t>
            </w:r>
            <w:r w:rsidRPr="001D6DA9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</w:tr>
      <w:tr w:rsidR="003E6F70" w:rsidRPr="00620870" w:rsidTr="005D12E8">
        <w:trPr>
          <w:trHeight w:val="1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D70B37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C7E54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1</w:t>
            </w:r>
            <w:r w:rsidR="005C7E54">
              <w:rPr>
                <w:rFonts w:cs="Times New Roman"/>
                <w:b/>
                <w:bCs/>
                <w:i/>
                <w:sz w:val="22"/>
                <w:szCs w:val="22"/>
              </w:rPr>
              <w:t>195</w:t>
            </w:r>
            <w:r>
              <w:rPr>
                <w:rFonts w:cs="Times New Roman"/>
                <w:b/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5C7E54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1</w:t>
            </w:r>
            <w:r w:rsidR="005C7E54">
              <w:rPr>
                <w:rFonts w:cs="Times New Roman"/>
                <w:b/>
                <w:bCs/>
                <w:i/>
                <w:sz w:val="22"/>
                <w:szCs w:val="22"/>
              </w:rPr>
              <w:t>237</w:t>
            </w:r>
            <w:r>
              <w:rPr>
                <w:rFonts w:cs="Times New Roman"/>
                <w:b/>
                <w:bCs/>
                <w:i/>
                <w:sz w:val="22"/>
                <w:szCs w:val="22"/>
              </w:rPr>
              <w:t>00</w:t>
            </w:r>
          </w:p>
        </w:tc>
      </w:tr>
      <w:tr w:rsidR="003E6F70" w:rsidRPr="00620870" w:rsidTr="005D12E8">
        <w:trPr>
          <w:trHeight w:val="1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292FF0" w:rsidRDefault="003E6F70" w:rsidP="00A761F7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292FF0" w:rsidRDefault="003E6F70" w:rsidP="00292FF0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</w:t>
            </w: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292FF0" w:rsidRDefault="003E6F70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</w:t>
            </w: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292FF0" w:rsidRDefault="003E6F70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292FF0" w:rsidRDefault="003E6F70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292FF0" w:rsidRDefault="003E6F70" w:rsidP="005C7E54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</w:t>
            </w:r>
            <w:r w:rsidR="005C7E54">
              <w:rPr>
                <w:rFonts w:cs="Times New Roman"/>
                <w:b/>
                <w:bCs/>
                <w:sz w:val="22"/>
                <w:szCs w:val="22"/>
              </w:rPr>
              <w:t>195</w:t>
            </w:r>
            <w:r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292FF0" w:rsidRDefault="003E6F70" w:rsidP="005C7E54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</w:t>
            </w:r>
            <w:r w:rsidR="005C7E54">
              <w:rPr>
                <w:rFonts w:cs="Times New Roman"/>
                <w:b/>
                <w:bCs/>
                <w:sz w:val="22"/>
                <w:szCs w:val="22"/>
              </w:rPr>
              <w:t>237</w:t>
            </w:r>
            <w:r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</w:tr>
      <w:tr w:rsidR="003E6F70" w:rsidRPr="00620870" w:rsidTr="005D12E8">
        <w:trPr>
          <w:trHeight w:val="1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A24205" w:rsidRDefault="003E6F70" w:rsidP="004C213A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A24205">
              <w:rPr>
                <w:rFonts w:cs="Times New Roman"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24205" w:rsidRDefault="003E6F70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24205">
              <w:rPr>
                <w:rFonts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24205" w:rsidRDefault="003E6F70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24205">
              <w:rPr>
                <w:rFonts w:cs="Times New Roman"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24205" w:rsidRDefault="003E6F70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24205">
              <w:rPr>
                <w:rFonts w:cs="Times New Roman"/>
                <w:bCs/>
                <w:sz w:val="22"/>
                <w:szCs w:val="22"/>
              </w:rPr>
              <w:t>99000 51180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24205" w:rsidRDefault="003E6F70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24205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24205" w:rsidRDefault="003E6F70" w:rsidP="005C7E54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24205">
              <w:rPr>
                <w:rFonts w:cs="Times New Roman"/>
                <w:bCs/>
                <w:sz w:val="22"/>
                <w:szCs w:val="22"/>
              </w:rPr>
              <w:t>1</w:t>
            </w:r>
            <w:r w:rsidR="005C7E54">
              <w:rPr>
                <w:rFonts w:cs="Times New Roman"/>
                <w:bCs/>
                <w:sz w:val="22"/>
                <w:szCs w:val="22"/>
              </w:rPr>
              <w:t>195</w:t>
            </w:r>
            <w:r w:rsidRPr="00A24205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A24205" w:rsidRDefault="003E6F70" w:rsidP="005C7E54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24205">
              <w:rPr>
                <w:rFonts w:cs="Times New Roman"/>
                <w:bCs/>
                <w:sz w:val="22"/>
                <w:szCs w:val="22"/>
              </w:rPr>
              <w:t>1</w:t>
            </w:r>
            <w:r w:rsidR="005C7E54">
              <w:rPr>
                <w:rFonts w:cs="Times New Roman"/>
                <w:bCs/>
                <w:sz w:val="22"/>
                <w:szCs w:val="22"/>
              </w:rPr>
              <w:t>237</w:t>
            </w:r>
            <w:r w:rsidRPr="00A24205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</w:tr>
      <w:tr w:rsidR="003E6F70" w:rsidRPr="00620870" w:rsidTr="005D12E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5464C9" w:rsidRDefault="003E6F70" w:rsidP="005464C9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в целях обеспечения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84E4C">
              <w:rPr>
                <w:rFonts w:cs="Times New Roman"/>
                <w:sz w:val="22"/>
                <w:szCs w:val="22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990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5C7E54" w:rsidP="00136E65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98924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5C7E54" w:rsidP="00136E65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98924</w:t>
            </w:r>
          </w:p>
        </w:tc>
      </w:tr>
      <w:tr w:rsidR="005C7E54" w:rsidRPr="00620870" w:rsidTr="005D12E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54" w:rsidRPr="00484E4C" w:rsidRDefault="005C7E54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C7E54" w:rsidRPr="00484E4C" w:rsidRDefault="005C7E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C7E54" w:rsidRPr="00484E4C" w:rsidRDefault="005C7E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C7E54" w:rsidRPr="00484E4C" w:rsidRDefault="005C7E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C7E54" w:rsidRPr="00484E4C" w:rsidRDefault="005C7E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C7E54" w:rsidRPr="00484E4C" w:rsidRDefault="005C7E54" w:rsidP="00BF06FD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98924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7E54" w:rsidRPr="00484E4C" w:rsidRDefault="005C7E54" w:rsidP="00BF06FD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98924</w:t>
            </w:r>
          </w:p>
        </w:tc>
      </w:tr>
      <w:tr w:rsidR="003E6F70" w:rsidRPr="00620870" w:rsidTr="005D12E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Закупка товаров, работ и услуг для обеспечения</w:t>
            </w:r>
          </w:p>
          <w:p w:rsidR="003E6F70" w:rsidRPr="00484E4C" w:rsidRDefault="003E6F70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5C7E54" w:rsidP="00136E65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5C7E54" w:rsidP="00136E65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24776</w:t>
            </w:r>
          </w:p>
        </w:tc>
      </w:tr>
      <w:tr w:rsidR="005C7E54" w:rsidRPr="00620870" w:rsidTr="005D12E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54" w:rsidRPr="00484E4C" w:rsidRDefault="005C7E54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C7E54" w:rsidRPr="00484E4C" w:rsidRDefault="005C7E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C7E54" w:rsidRPr="00484E4C" w:rsidRDefault="005C7E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C7E54" w:rsidRPr="00484E4C" w:rsidRDefault="005C7E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C7E54" w:rsidRPr="00484E4C" w:rsidRDefault="005C7E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C7E54" w:rsidRPr="00484E4C" w:rsidRDefault="005C7E54" w:rsidP="00BF06F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7E54" w:rsidRPr="00484E4C" w:rsidRDefault="005C7E54" w:rsidP="00BF06F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24776</w:t>
            </w:r>
          </w:p>
        </w:tc>
      </w:tr>
      <w:tr w:rsidR="003E6F70" w:rsidRPr="00620870" w:rsidTr="005D12E8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D70B37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5C7E54" w:rsidP="00100679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5420</w:t>
            </w:r>
            <w:r w:rsidR="003E6F70"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5C7E54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</w:t>
            </w:r>
            <w:r w:rsidR="005C7E54">
              <w:rPr>
                <w:rFonts w:cs="Times New Roman"/>
                <w:b/>
                <w:bCs/>
                <w:sz w:val="22"/>
                <w:szCs w:val="22"/>
              </w:rPr>
              <w:t>980</w:t>
            </w:r>
            <w:r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</w:tr>
      <w:tr w:rsidR="003E6F70" w:rsidRPr="00620870" w:rsidTr="005D12E8">
        <w:trPr>
          <w:trHeight w:val="1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F70" w:rsidRPr="00484E4C" w:rsidRDefault="003E6F70" w:rsidP="00D70B37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E6F70" w:rsidRPr="00484E4C" w:rsidRDefault="005C7E54" w:rsidP="00102BD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5420</w:t>
            </w:r>
            <w:r w:rsidR="003E6F70">
              <w:rPr>
                <w:rFonts w:cs="Times New Roman"/>
                <w:b/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E6F70" w:rsidRPr="00484E4C" w:rsidRDefault="003E6F70" w:rsidP="005C7E54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5</w:t>
            </w:r>
            <w:r w:rsidR="005C7E54">
              <w:rPr>
                <w:rFonts w:cs="Times New Roman"/>
                <w:b/>
                <w:bCs/>
                <w:i/>
                <w:sz w:val="22"/>
                <w:szCs w:val="22"/>
              </w:rPr>
              <w:t>980</w:t>
            </w:r>
            <w:r>
              <w:rPr>
                <w:rFonts w:cs="Times New Roman"/>
                <w:b/>
                <w:bCs/>
                <w:i/>
                <w:sz w:val="22"/>
                <w:szCs w:val="22"/>
              </w:rPr>
              <w:t>00</w:t>
            </w:r>
          </w:p>
        </w:tc>
      </w:tr>
      <w:tr w:rsidR="003E6F70" w:rsidRPr="00620870" w:rsidTr="005D12E8">
        <w:trPr>
          <w:trHeight w:val="1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F70" w:rsidRPr="00292FF0" w:rsidRDefault="003E6F70" w:rsidP="00A761F7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E6F70" w:rsidRPr="00292FF0" w:rsidRDefault="003E6F70" w:rsidP="00292FF0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</w:t>
            </w: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E6F70" w:rsidRPr="00292FF0" w:rsidRDefault="003E6F70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E6F70" w:rsidRPr="00292FF0" w:rsidRDefault="003E6F70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E6F70" w:rsidRPr="00292FF0" w:rsidRDefault="003E6F70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E6F70" w:rsidRPr="00292FF0" w:rsidRDefault="005C7E54" w:rsidP="00102BD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5420</w:t>
            </w:r>
            <w:r w:rsidR="003E6F70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E6F70" w:rsidRPr="00292FF0" w:rsidRDefault="003E6F70" w:rsidP="005C7E54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</w:t>
            </w:r>
            <w:r w:rsidR="005C7E54">
              <w:rPr>
                <w:rFonts w:cs="Times New Roman"/>
                <w:b/>
                <w:bCs/>
                <w:sz w:val="22"/>
                <w:szCs w:val="22"/>
              </w:rPr>
              <w:t>980</w:t>
            </w:r>
            <w:r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</w:tr>
      <w:tr w:rsidR="003E6F70" w:rsidRPr="00620870" w:rsidTr="005D12E8">
        <w:trPr>
          <w:trHeight w:val="456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A24205" w:rsidRDefault="003E6F70" w:rsidP="00D70B37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A24205">
              <w:rPr>
                <w:rFonts w:cs="Times New Roman"/>
                <w:bCs/>
                <w:sz w:val="22"/>
                <w:szCs w:val="22"/>
              </w:rPr>
              <w:t>Содержание 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24205" w:rsidRDefault="003E6F70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24205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24205" w:rsidRDefault="003E6F70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24205">
              <w:rPr>
                <w:rFonts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24205" w:rsidRDefault="003E6F70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24205">
              <w:rPr>
                <w:rFonts w:cs="Times New Roman"/>
                <w:bCs/>
                <w:sz w:val="22"/>
                <w:szCs w:val="22"/>
              </w:rPr>
              <w:t>99000 20020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24205" w:rsidRDefault="003E6F70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24205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24205" w:rsidRDefault="005C7E54" w:rsidP="005C7E54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5420</w:t>
            </w:r>
            <w:r w:rsidR="003E6F70" w:rsidRPr="00A24205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A24205" w:rsidRDefault="003E6F70" w:rsidP="005C7E54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24205">
              <w:rPr>
                <w:rFonts w:cs="Times New Roman"/>
                <w:bCs/>
                <w:sz w:val="22"/>
                <w:szCs w:val="22"/>
              </w:rPr>
              <w:t>5</w:t>
            </w:r>
            <w:r w:rsidR="005C7E54">
              <w:rPr>
                <w:rFonts w:cs="Times New Roman"/>
                <w:bCs/>
                <w:sz w:val="22"/>
                <w:szCs w:val="22"/>
              </w:rPr>
              <w:t>980</w:t>
            </w:r>
            <w:r w:rsidRPr="00A24205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</w:tr>
      <w:tr w:rsidR="005C7E54" w:rsidRPr="00620870" w:rsidTr="005D12E8">
        <w:trPr>
          <w:trHeight w:val="39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54" w:rsidRPr="00484E4C" w:rsidRDefault="005C7E54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C7E54" w:rsidRPr="00484E4C" w:rsidRDefault="005C7E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C7E54" w:rsidRPr="00484E4C" w:rsidRDefault="005C7E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C7E54" w:rsidRPr="00484E4C" w:rsidRDefault="005C7E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C7E54" w:rsidRPr="00484E4C" w:rsidRDefault="005C7E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C7E54" w:rsidRPr="00A24205" w:rsidRDefault="005C7E54" w:rsidP="00BF06FD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5420</w:t>
            </w:r>
            <w:r w:rsidRPr="00A24205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7E54" w:rsidRPr="00A24205" w:rsidRDefault="005C7E54" w:rsidP="00BF06FD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24205">
              <w:rPr>
                <w:rFonts w:cs="Times New Roman"/>
                <w:bCs/>
                <w:sz w:val="22"/>
                <w:szCs w:val="22"/>
              </w:rPr>
              <w:t>5</w:t>
            </w:r>
            <w:r>
              <w:rPr>
                <w:rFonts w:cs="Times New Roman"/>
                <w:bCs/>
                <w:sz w:val="22"/>
                <w:szCs w:val="22"/>
              </w:rPr>
              <w:t>980</w:t>
            </w:r>
            <w:r w:rsidRPr="00A24205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</w:tr>
      <w:tr w:rsidR="005C7E54" w:rsidRPr="00620870" w:rsidTr="005D12E8">
        <w:trPr>
          <w:trHeight w:val="52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54" w:rsidRPr="00484E4C" w:rsidRDefault="005C7E54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C7E54" w:rsidRPr="00484E4C" w:rsidRDefault="005C7E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C7E54" w:rsidRPr="00484E4C" w:rsidRDefault="005C7E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C7E54" w:rsidRPr="00484E4C" w:rsidRDefault="005C7E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C7E54" w:rsidRPr="00484E4C" w:rsidRDefault="005C7E54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C7E54" w:rsidRPr="00A24205" w:rsidRDefault="005C7E54" w:rsidP="00BF06FD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5420</w:t>
            </w:r>
            <w:r w:rsidRPr="00A24205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7E54" w:rsidRPr="00A24205" w:rsidRDefault="005C7E54" w:rsidP="00BF06FD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24205">
              <w:rPr>
                <w:rFonts w:cs="Times New Roman"/>
                <w:bCs/>
                <w:sz w:val="22"/>
                <w:szCs w:val="22"/>
              </w:rPr>
              <w:t>5</w:t>
            </w:r>
            <w:r>
              <w:rPr>
                <w:rFonts w:cs="Times New Roman"/>
                <w:bCs/>
                <w:sz w:val="22"/>
                <w:szCs w:val="22"/>
              </w:rPr>
              <w:t>980</w:t>
            </w:r>
            <w:r w:rsidRPr="00A24205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</w:tr>
      <w:tr w:rsidR="003E6F70" w:rsidRPr="00620870" w:rsidTr="005D12E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D70B37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5C7E54" w:rsidP="0028465A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455</w:t>
            </w:r>
            <w:r w:rsidR="003E6F70" w:rsidRPr="00484E4C">
              <w:rPr>
                <w:rFonts w:cs="Times New Roman"/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462F92" w:rsidP="0028465A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900</w:t>
            </w:r>
            <w:r w:rsidR="003E6F70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</w:tr>
      <w:tr w:rsidR="003E6F70" w:rsidRPr="00620870" w:rsidTr="005D12E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A04D1D" w:rsidRDefault="003E6F70" w:rsidP="00181A85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ar-SA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04D1D" w:rsidRDefault="003E6F70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04D1D" w:rsidRDefault="003E6F70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04D1D" w:rsidRDefault="003E6F70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04D1D" w:rsidRDefault="003E6F70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04D1D" w:rsidRDefault="005C7E54" w:rsidP="00BA2F2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lang w:eastAsia="ar-SA"/>
              </w:rPr>
            </w:pPr>
            <w:r>
              <w:rPr>
                <w:rFonts w:eastAsia="Times New Roman" w:cs="Times New Roman"/>
                <w:b/>
                <w:i/>
                <w:lang w:eastAsia="ar-SA"/>
              </w:rPr>
              <w:t>60</w:t>
            </w:r>
            <w:r w:rsidR="003E6F70" w:rsidRPr="00A04D1D">
              <w:rPr>
                <w:rFonts w:eastAsia="Times New Roman" w:cs="Times New Roman"/>
                <w:b/>
                <w:i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5C7E54" w:rsidP="00BA2F2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64</w:t>
            </w:r>
            <w:r w:rsidR="003E6F70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</w:tr>
      <w:tr w:rsidR="003E6F70" w:rsidRPr="00620870" w:rsidTr="005D12E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292FF0" w:rsidRDefault="003E6F70" w:rsidP="00A761F7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292FF0" w:rsidRDefault="003E6F70" w:rsidP="00292FF0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</w:t>
            </w: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292FF0" w:rsidRDefault="003E6F70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292FF0" w:rsidRDefault="003E6F70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292FF0" w:rsidRDefault="003E6F70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292FF0" w:rsidRDefault="005C7E54" w:rsidP="00BA2F2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60</w:t>
            </w:r>
            <w:r w:rsidR="003E6F70">
              <w:rPr>
                <w:rFonts w:eastAsia="Times New Roman" w:cs="Times New Roman"/>
                <w:b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292FF0" w:rsidRDefault="005C7E54" w:rsidP="00BA2F2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64</w:t>
            </w:r>
            <w:r w:rsidR="003E6F70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</w:tr>
      <w:tr w:rsidR="003E6F70" w:rsidRPr="00620870" w:rsidTr="005D12E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A24205" w:rsidRDefault="003E6F70" w:rsidP="00181A85">
            <w:pPr>
              <w:suppressAutoHyphens/>
              <w:snapToGrid w:val="0"/>
              <w:ind w:firstLine="0"/>
              <w:rPr>
                <w:rFonts w:eastAsia="Times New Roman" w:cs="Times New Roman"/>
                <w:bCs/>
                <w:sz w:val="22"/>
                <w:szCs w:val="22"/>
                <w:lang w:eastAsia="ar-SA"/>
              </w:rPr>
            </w:pPr>
            <w:r w:rsidRPr="00A24205">
              <w:rPr>
                <w:rFonts w:eastAsia="Times New Roman" w:cs="Times New Roman"/>
                <w:sz w:val="22"/>
                <w:szCs w:val="22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24205" w:rsidRDefault="003E6F70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24205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24205" w:rsidRDefault="003E6F70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24205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24205" w:rsidRDefault="003E6F70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24205">
              <w:rPr>
                <w:rFonts w:eastAsia="Times New Roman" w:cs="Times New Roman"/>
                <w:sz w:val="22"/>
                <w:szCs w:val="22"/>
                <w:lang w:eastAsia="ar-SA"/>
              </w:rPr>
              <w:t>99000 20050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24205" w:rsidRDefault="003E6F70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24205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24205" w:rsidRDefault="005C7E54" w:rsidP="00BA2F2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60</w:t>
            </w:r>
            <w:r w:rsidR="003E6F70" w:rsidRPr="00A24205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A24205" w:rsidRDefault="005C7E54" w:rsidP="00BA2F2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64</w:t>
            </w:r>
            <w:r w:rsidR="003E6F70" w:rsidRPr="00A24205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</w:tr>
      <w:tr w:rsidR="003E6F70" w:rsidRPr="00620870" w:rsidTr="005D12E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A04D1D" w:rsidRDefault="003E6F70" w:rsidP="00181A85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04D1D" w:rsidRDefault="003E6F70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04D1D" w:rsidRDefault="003E6F70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04D1D" w:rsidRDefault="003E6F70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000 20050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04D1D" w:rsidRDefault="003E6F70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04D1D" w:rsidRDefault="005C7E54" w:rsidP="00BA2F2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60</w:t>
            </w:r>
            <w:r w:rsidR="003E6F70"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920B83" w:rsidRDefault="005C7E54" w:rsidP="00BA2F2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64</w:t>
            </w:r>
            <w:r w:rsidR="003E6F70" w:rsidRPr="00920B83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</w:tr>
      <w:tr w:rsidR="003E6F70" w:rsidRPr="00620870" w:rsidTr="005D12E8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A04D1D" w:rsidRDefault="003E6F70" w:rsidP="00181A85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04D1D" w:rsidRDefault="003E6F70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04D1D" w:rsidRDefault="003E6F70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04D1D" w:rsidRDefault="003E6F70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000 20050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04D1D" w:rsidRDefault="003E6F70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04D1D" w:rsidRDefault="005C7E54" w:rsidP="00BA2F2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60</w:t>
            </w:r>
            <w:r w:rsidR="003E6F70"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920B83" w:rsidRDefault="005C7E54" w:rsidP="00BA2F2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64</w:t>
            </w:r>
            <w:r w:rsidR="003E6F70" w:rsidRPr="00920B83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</w:tr>
      <w:tr w:rsidR="003E6F70" w:rsidRPr="00620870" w:rsidTr="005D12E8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F70" w:rsidRPr="00484E4C" w:rsidRDefault="003E6F70" w:rsidP="00D70B37">
            <w:pPr>
              <w:ind w:firstLine="0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00000 00000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E6F70" w:rsidRPr="00484E4C" w:rsidRDefault="00462F92" w:rsidP="00813721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395</w:t>
            </w:r>
            <w:r w:rsidR="003E6F70" w:rsidRPr="00484E4C">
              <w:rPr>
                <w:rFonts w:cs="Times New Roman"/>
                <w:b/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E6F70" w:rsidRPr="00484E4C" w:rsidRDefault="000C2C23" w:rsidP="0028465A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836</w:t>
            </w:r>
            <w:r w:rsidR="003E6F70">
              <w:rPr>
                <w:rFonts w:cs="Times New Roman"/>
                <w:b/>
                <w:i/>
                <w:sz w:val="22"/>
                <w:szCs w:val="22"/>
              </w:rPr>
              <w:t>000</w:t>
            </w:r>
          </w:p>
        </w:tc>
      </w:tr>
      <w:tr w:rsidR="003E6F70" w:rsidRPr="00620870" w:rsidTr="005D12E8">
        <w:trPr>
          <w:trHeight w:val="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F70" w:rsidRPr="00292FF0" w:rsidRDefault="003E6F70" w:rsidP="00A761F7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E6F70" w:rsidRPr="00292FF0" w:rsidRDefault="003E6F70" w:rsidP="00292FF0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</w:t>
            </w: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E6F70" w:rsidRPr="00292FF0" w:rsidRDefault="003E6F70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</w:t>
            </w: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E6F70" w:rsidRPr="00292FF0" w:rsidRDefault="003E6F70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E6F70" w:rsidRPr="00292FF0" w:rsidRDefault="003E6F70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292FF0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E6F70" w:rsidRPr="00292FF0" w:rsidRDefault="00462F92" w:rsidP="00813721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395</w:t>
            </w:r>
            <w:r w:rsidR="003E6F70">
              <w:rPr>
                <w:rFonts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E6F70" w:rsidRPr="00292FF0" w:rsidRDefault="000C2C23" w:rsidP="0028465A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836</w:t>
            </w:r>
            <w:r w:rsidR="003E6F70">
              <w:rPr>
                <w:rFonts w:cs="Times New Roman"/>
                <w:b/>
                <w:sz w:val="22"/>
                <w:szCs w:val="22"/>
              </w:rPr>
              <w:t>000</w:t>
            </w:r>
          </w:p>
        </w:tc>
      </w:tr>
      <w:tr w:rsidR="003E6F70" w:rsidRPr="00620870" w:rsidTr="005D12E8">
        <w:trPr>
          <w:trHeight w:val="18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A24205" w:rsidRDefault="003E6F70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A24205">
              <w:rPr>
                <w:rFonts w:cs="Times New Roman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24205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4205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24205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4205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24205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4205">
              <w:rPr>
                <w:rFonts w:cs="Times New Roman"/>
                <w:sz w:val="22"/>
                <w:szCs w:val="22"/>
              </w:rPr>
              <w:t>99000 20070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24205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4205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24205" w:rsidRDefault="003E6F70" w:rsidP="00462F9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4205">
              <w:rPr>
                <w:rFonts w:cs="Times New Roman"/>
                <w:sz w:val="22"/>
                <w:szCs w:val="22"/>
              </w:rPr>
              <w:t>2</w:t>
            </w:r>
            <w:r w:rsidR="00462F92">
              <w:rPr>
                <w:rFonts w:cs="Times New Roman"/>
                <w:sz w:val="22"/>
                <w:szCs w:val="22"/>
              </w:rPr>
              <w:t>0</w:t>
            </w:r>
            <w:r w:rsidRPr="00A24205">
              <w:rPr>
                <w:rFonts w:cs="Times New Roman"/>
                <w:sz w:val="22"/>
                <w:szCs w:val="22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A24205" w:rsidRDefault="003E6F70" w:rsidP="00462F9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4205">
              <w:rPr>
                <w:rFonts w:cs="Times New Roman"/>
                <w:sz w:val="22"/>
                <w:szCs w:val="22"/>
              </w:rPr>
              <w:t>2</w:t>
            </w:r>
            <w:r w:rsidR="00462F92">
              <w:rPr>
                <w:rFonts w:cs="Times New Roman"/>
                <w:sz w:val="22"/>
                <w:szCs w:val="22"/>
              </w:rPr>
              <w:t>2</w:t>
            </w:r>
            <w:r w:rsidRPr="00A24205">
              <w:rPr>
                <w:rFonts w:cs="Times New Roman"/>
                <w:sz w:val="22"/>
                <w:szCs w:val="22"/>
              </w:rPr>
              <w:t>0000</w:t>
            </w:r>
          </w:p>
        </w:tc>
      </w:tr>
      <w:tr w:rsidR="003E6F70" w:rsidRPr="00620870" w:rsidTr="005D12E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484E4C">
              <w:rPr>
                <w:rFonts w:cs="Times New Roman"/>
                <w:sz w:val="22"/>
                <w:szCs w:val="22"/>
              </w:rPr>
              <w:t>000 20070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462F9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462F92"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484E4C">
              <w:rPr>
                <w:rFonts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462F9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462F92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0000</w:t>
            </w:r>
          </w:p>
        </w:tc>
      </w:tr>
      <w:tr w:rsidR="003E6F70" w:rsidRPr="00620870" w:rsidTr="005D12E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484E4C">
              <w:rPr>
                <w:rFonts w:cs="Times New Roman"/>
                <w:sz w:val="22"/>
                <w:szCs w:val="22"/>
              </w:rPr>
              <w:t>000 20070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462F9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462F92"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484E4C">
              <w:rPr>
                <w:rFonts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462F92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462F92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0000</w:t>
            </w:r>
          </w:p>
        </w:tc>
      </w:tr>
      <w:tr w:rsidR="003E6F70" w:rsidRPr="00620870" w:rsidTr="005D12E8">
        <w:trPr>
          <w:trHeight w:val="1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A24205" w:rsidRDefault="003E6F70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A24205">
              <w:rPr>
                <w:rFonts w:cs="Times New Roman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24205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4205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24205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4205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24205" w:rsidRDefault="003E6F70" w:rsidP="001D795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4205">
              <w:rPr>
                <w:rFonts w:cs="Times New Roman"/>
                <w:sz w:val="22"/>
                <w:szCs w:val="22"/>
              </w:rPr>
              <w:t>99000 201</w:t>
            </w:r>
            <w:r w:rsidR="001D795F">
              <w:rPr>
                <w:rFonts w:cs="Times New Roman"/>
                <w:sz w:val="22"/>
                <w:szCs w:val="22"/>
              </w:rPr>
              <w:t>6</w:t>
            </w:r>
            <w:r w:rsidRPr="00A24205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24205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A24205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A24205" w:rsidRDefault="00462F92" w:rsidP="0081372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195</w:t>
            </w:r>
            <w:r w:rsidR="003E6F70" w:rsidRPr="00A24205">
              <w:rPr>
                <w:rFonts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A24205" w:rsidRDefault="000C2C23" w:rsidP="0028465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616</w:t>
            </w:r>
            <w:r w:rsidR="003E6F70" w:rsidRPr="00A24205">
              <w:rPr>
                <w:rFonts w:cs="Times New Roman"/>
                <w:sz w:val="22"/>
                <w:szCs w:val="22"/>
              </w:rPr>
              <w:t>000</w:t>
            </w:r>
          </w:p>
        </w:tc>
      </w:tr>
      <w:tr w:rsidR="003E6F70" w:rsidRPr="00620870" w:rsidTr="005D12E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1D795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484E4C">
              <w:rPr>
                <w:rFonts w:cs="Times New Roman"/>
                <w:sz w:val="22"/>
                <w:szCs w:val="22"/>
              </w:rPr>
              <w:t>000 201</w:t>
            </w:r>
            <w:r w:rsidR="001D795F">
              <w:rPr>
                <w:rFonts w:cs="Times New Roman"/>
                <w:sz w:val="22"/>
                <w:szCs w:val="22"/>
              </w:rPr>
              <w:t>6</w:t>
            </w:r>
            <w:r w:rsidRPr="00484E4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462F92" w:rsidP="0081372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195</w:t>
            </w:r>
            <w:r w:rsidR="003E6F70" w:rsidRPr="00484E4C">
              <w:rPr>
                <w:rFonts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0C2C23" w:rsidP="0028465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616</w:t>
            </w:r>
            <w:r w:rsidR="003E6F70">
              <w:rPr>
                <w:rFonts w:cs="Times New Roman"/>
                <w:sz w:val="22"/>
                <w:szCs w:val="22"/>
              </w:rPr>
              <w:t>000</w:t>
            </w:r>
          </w:p>
        </w:tc>
      </w:tr>
      <w:tr w:rsidR="003E6F70" w:rsidRPr="00620870" w:rsidTr="005D12E8">
        <w:trPr>
          <w:trHeight w:val="4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1D795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484E4C">
              <w:rPr>
                <w:rFonts w:cs="Times New Roman"/>
                <w:sz w:val="22"/>
                <w:szCs w:val="22"/>
              </w:rPr>
              <w:t>000 201</w:t>
            </w:r>
            <w:r w:rsidR="001D795F">
              <w:rPr>
                <w:rFonts w:cs="Times New Roman"/>
                <w:sz w:val="22"/>
                <w:szCs w:val="22"/>
              </w:rPr>
              <w:t>6</w:t>
            </w:r>
            <w:r w:rsidRPr="00484E4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462F92" w:rsidP="0081372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195</w:t>
            </w:r>
            <w:r w:rsidR="003E6F70" w:rsidRPr="00484E4C">
              <w:rPr>
                <w:rFonts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0C2C23" w:rsidP="0028465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616</w:t>
            </w:r>
            <w:r w:rsidR="003E6F70">
              <w:rPr>
                <w:rFonts w:cs="Times New Roman"/>
                <w:sz w:val="22"/>
                <w:szCs w:val="22"/>
              </w:rPr>
              <w:t>000</w:t>
            </w:r>
          </w:p>
        </w:tc>
      </w:tr>
      <w:tr w:rsidR="003E6F70" w:rsidRPr="00620870" w:rsidTr="005D12E8">
        <w:trPr>
          <w:trHeight w:val="15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D70B37">
            <w:pPr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484E4C">
              <w:rPr>
                <w:rFonts w:cs="Times New Roman"/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D70B37">
            <w:pPr>
              <w:ind w:firstLine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D70B37">
            <w:pPr>
              <w:ind w:firstLine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D70B37">
            <w:pPr>
              <w:ind w:firstLine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D70B37">
            <w:pPr>
              <w:ind w:firstLine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DD1896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</w:t>
            </w:r>
            <w:r w:rsidR="00DD1896">
              <w:rPr>
                <w:rFonts w:cs="Times New Roman"/>
                <w:b/>
                <w:sz w:val="22"/>
                <w:szCs w:val="22"/>
              </w:rPr>
              <w:t>3425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DD1896" w:rsidP="006B7385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187600</w:t>
            </w:r>
          </w:p>
        </w:tc>
      </w:tr>
      <w:tr w:rsidR="003E6F70" w:rsidRPr="00620870" w:rsidTr="00620870">
        <w:trPr>
          <w:trHeight w:val="70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3E6F70" w:rsidP="00D70B3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6F70" w:rsidRPr="00484E4C" w:rsidRDefault="00DD1896" w:rsidP="00DD1896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="003E6F7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057</w:t>
            </w:r>
            <w:r w:rsidR="003E6F70" w:rsidRPr="00484E4C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6</w:t>
            </w:r>
            <w:r w:rsidR="003E6F70"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6F70" w:rsidRPr="00484E4C" w:rsidRDefault="003E6F70" w:rsidP="00DD1896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3 </w:t>
            </w:r>
            <w:r w:rsidR="00DD1896">
              <w:rPr>
                <w:rFonts w:cs="Times New Roman"/>
                <w:b/>
                <w:bCs/>
                <w:sz w:val="22"/>
                <w:szCs w:val="22"/>
              </w:rPr>
              <w:t>876</w:t>
            </w:r>
            <w:r w:rsidRPr="00484E4C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DD1896">
              <w:rPr>
                <w:rFonts w:cs="Times New Roman"/>
                <w:b/>
                <w:bCs/>
                <w:sz w:val="22"/>
                <w:szCs w:val="22"/>
              </w:rPr>
              <w:t>8</w:t>
            </w:r>
            <w:r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</w:tr>
    </w:tbl>
    <w:p w:rsidR="005464C9" w:rsidRDefault="005464C9" w:rsidP="00206D14">
      <w:pPr>
        <w:ind w:firstLine="0"/>
        <w:rPr>
          <w:rFonts w:cs="Times New Roman"/>
          <w:sz w:val="26"/>
          <w:szCs w:val="26"/>
        </w:rPr>
      </w:pPr>
    </w:p>
    <w:p w:rsidR="000C2C23" w:rsidRDefault="000C2C23" w:rsidP="00A60557">
      <w:pPr>
        <w:ind w:firstLine="0"/>
        <w:jc w:val="right"/>
        <w:rPr>
          <w:rFonts w:cs="Times New Roman"/>
          <w:sz w:val="26"/>
          <w:szCs w:val="26"/>
        </w:rPr>
      </w:pPr>
    </w:p>
    <w:p w:rsidR="000C2C23" w:rsidRDefault="000C2C23" w:rsidP="00A60557">
      <w:pPr>
        <w:ind w:firstLine="0"/>
        <w:jc w:val="right"/>
        <w:rPr>
          <w:rFonts w:cs="Times New Roman"/>
          <w:sz w:val="26"/>
          <w:szCs w:val="26"/>
        </w:rPr>
      </w:pPr>
    </w:p>
    <w:p w:rsidR="000C2C23" w:rsidRDefault="000C2C23" w:rsidP="00A60557">
      <w:pPr>
        <w:ind w:firstLine="0"/>
        <w:jc w:val="right"/>
        <w:rPr>
          <w:rFonts w:cs="Times New Roman"/>
          <w:sz w:val="26"/>
          <w:szCs w:val="26"/>
        </w:rPr>
      </w:pPr>
    </w:p>
    <w:p w:rsidR="000C2C23" w:rsidRDefault="000C2C23" w:rsidP="00A60557">
      <w:pPr>
        <w:ind w:firstLine="0"/>
        <w:jc w:val="right"/>
        <w:rPr>
          <w:rFonts w:cs="Times New Roman"/>
          <w:sz w:val="26"/>
          <w:szCs w:val="26"/>
        </w:rPr>
      </w:pPr>
    </w:p>
    <w:p w:rsidR="000C2C23" w:rsidRDefault="000C2C23" w:rsidP="00A60557">
      <w:pPr>
        <w:ind w:firstLine="0"/>
        <w:jc w:val="right"/>
        <w:rPr>
          <w:rFonts w:cs="Times New Roman"/>
          <w:sz w:val="26"/>
          <w:szCs w:val="26"/>
        </w:rPr>
      </w:pPr>
    </w:p>
    <w:p w:rsidR="000C2C23" w:rsidRDefault="000C2C23" w:rsidP="00A60557">
      <w:pPr>
        <w:ind w:firstLine="0"/>
        <w:jc w:val="right"/>
        <w:rPr>
          <w:rFonts w:cs="Times New Roman"/>
          <w:sz w:val="26"/>
          <w:szCs w:val="26"/>
        </w:rPr>
      </w:pPr>
    </w:p>
    <w:p w:rsidR="000C2C23" w:rsidRDefault="000C2C23" w:rsidP="00A60557">
      <w:pPr>
        <w:ind w:firstLine="0"/>
        <w:jc w:val="right"/>
        <w:rPr>
          <w:rFonts w:cs="Times New Roman"/>
          <w:sz w:val="26"/>
          <w:szCs w:val="26"/>
        </w:rPr>
      </w:pPr>
    </w:p>
    <w:p w:rsidR="000C2C23" w:rsidRDefault="000C2C23" w:rsidP="00A60557">
      <w:pPr>
        <w:ind w:firstLine="0"/>
        <w:jc w:val="right"/>
        <w:rPr>
          <w:rFonts w:cs="Times New Roman"/>
          <w:sz w:val="26"/>
          <w:szCs w:val="26"/>
        </w:rPr>
      </w:pPr>
    </w:p>
    <w:p w:rsidR="00656FA8" w:rsidRPr="00070580" w:rsidRDefault="00CE641B" w:rsidP="00A60557">
      <w:pPr>
        <w:ind w:firstLine="0"/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 xml:space="preserve">Приложение № </w:t>
      </w:r>
      <w:r w:rsidR="007B7B92">
        <w:rPr>
          <w:rFonts w:cs="Times New Roman"/>
          <w:sz w:val="26"/>
          <w:szCs w:val="26"/>
        </w:rPr>
        <w:t>5</w:t>
      </w:r>
    </w:p>
    <w:p w:rsidR="00656FA8" w:rsidRPr="00070580" w:rsidRDefault="00656FA8" w:rsidP="005E1A5E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color w:val="000000"/>
          <w:sz w:val="26"/>
          <w:szCs w:val="26"/>
        </w:rPr>
        <w:t>к решению Совета депутатов</w:t>
      </w:r>
    </w:p>
    <w:p w:rsidR="00656FA8" w:rsidRPr="00070580" w:rsidRDefault="00656FA8" w:rsidP="005E1A5E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 xml:space="preserve">«О бюджете </w:t>
      </w:r>
      <w:r w:rsidR="00782540">
        <w:rPr>
          <w:rFonts w:cs="Times New Roman"/>
          <w:sz w:val="26"/>
          <w:szCs w:val="26"/>
        </w:rPr>
        <w:t>Завражного</w:t>
      </w:r>
    </w:p>
    <w:p w:rsidR="00656FA8" w:rsidRPr="00070580" w:rsidRDefault="00656FA8" w:rsidP="005E1A5E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>сельского поселения Кадыйского</w:t>
      </w:r>
    </w:p>
    <w:p w:rsidR="00656FA8" w:rsidRPr="00070580" w:rsidRDefault="00656FA8" w:rsidP="005E1A5E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 xml:space="preserve">муниципального района </w:t>
      </w:r>
    </w:p>
    <w:p w:rsidR="00656FA8" w:rsidRPr="00070580" w:rsidRDefault="00656FA8" w:rsidP="005E1A5E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>Костромской области на 20</w:t>
      </w:r>
      <w:r w:rsidR="00D70B37" w:rsidRPr="00070580">
        <w:rPr>
          <w:rFonts w:cs="Times New Roman"/>
          <w:sz w:val="26"/>
          <w:szCs w:val="26"/>
        </w:rPr>
        <w:t>2</w:t>
      </w:r>
      <w:r w:rsidR="008F40CD">
        <w:rPr>
          <w:rFonts w:cs="Times New Roman"/>
          <w:sz w:val="26"/>
          <w:szCs w:val="26"/>
        </w:rPr>
        <w:t>3</w:t>
      </w:r>
      <w:r w:rsidR="00D70B37" w:rsidRPr="00070580">
        <w:rPr>
          <w:rFonts w:cs="Times New Roman"/>
          <w:sz w:val="26"/>
          <w:szCs w:val="26"/>
        </w:rPr>
        <w:t xml:space="preserve"> год</w:t>
      </w:r>
    </w:p>
    <w:p w:rsidR="00D70B37" w:rsidRPr="00070580" w:rsidRDefault="00D70B37" w:rsidP="005E1A5E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>и на плановый период 202</w:t>
      </w:r>
      <w:r w:rsidR="008F40CD">
        <w:rPr>
          <w:rFonts w:cs="Times New Roman"/>
          <w:sz w:val="26"/>
          <w:szCs w:val="26"/>
        </w:rPr>
        <w:t>4</w:t>
      </w:r>
      <w:r w:rsidRPr="00070580">
        <w:rPr>
          <w:rFonts w:cs="Times New Roman"/>
          <w:sz w:val="26"/>
          <w:szCs w:val="26"/>
        </w:rPr>
        <w:t xml:space="preserve"> и 202</w:t>
      </w:r>
      <w:r w:rsidR="008F40CD">
        <w:rPr>
          <w:rFonts w:cs="Times New Roman"/>
          <w:sz w:val="26"/>
          <w:szCs w:val="26"/>
        </w:rPr>
        <w:t>5</w:t>
      </w:r>
      <w:r w:rsidRPr="00070580">
        <w:rPr>
          <w:rFonts w:cs="Times New Roman"/>
          <w:sz w:val="26"/>
          <w:szCs w:val="26"/>
        </w:rPr>
        <w:t xml:space="preserve"> годов</w:t>
      </w:r>
    </w:p>
    <w:p w:rsidR="00F2727B" w:rsidRPr="00070580" w:rsidRDefault="00F2727B" w:rsidP="00F2727B">
      <w:pPr>
        <w:ind w:firstLine="426"/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 xml:space="preserve">от </w:t>
      </w:r>
      <w:r w:rsidR="002577B2">
        <w:rPr>
          <w:rFonts w:cs="Times New Roman"/>
          <w:sz w:val="26"/>
          <w:szCs w:val="26"/>
        </w:rPr>
        <w:t xml:space="preserve"> </w:t>
      </w:r>
      <w:r w:rsidR="004E75DA">
        <w:rPr>
          <w:rFonts w:cs="Times New Roman"/>
          <w:sz w:val="26"/>
          <w:szCs w:val="26"/>
        </w:rPr>
        <w:t xml:space="preserve">декабря </w:t>
      </w:r>
      <w:r w:rsidR="00D70B37" w:rsidRPr="00070580">
        <w:rPr>
          <w:rFonts w:cs="Times New Roman"/>
          <w:sz w:val="26"/>
          <w:szCs w:val="26"/>
        </w:rPr>
        <w:t>202</w:t>
      </w:r>
      <w:r w:rsidR="008F40CD">
        <w:rPr>
          <w:rFonts w:cs="Times New Roman"/>
          <w:sz w:val="26"/>
          <w:szCs w:val="26"/>
        </w:rPr>
        <w:t>2</w:t>
      </w:r>
      <w:r w:rsidRPr="00070580">
        <w:rPr>
          <w:rFonts w:cs="Times New Roman"/>
          <w:sz w:val="26"/>
          <w:szCs w:val="26"/>
        </w:rPr>
        <w:t xml:space="preserve"> года №</w:t>
      </w:r>
      <w:r w:rsidR="00D70B37" w:rsidRPr="00070580">
        <w:rPr>
          <w:rFonts w:cs="Times New Roman"/>
          <w:sz w:val="26"/>
          <w:szCs w:val="26"/>
        </w:rPr>
        <w:t xml:space="preserve"> </w:t>
      </w:r>
    </w:p>
    <w:p w:rsidR="00656FA8" w:rsidRPr="00070580" w:rsidRDefault="00656FA8" w:rsidP="00FC23DD">
      <w:pPr>
        <w:jc w:val="center"/>
        <w:rPr>
          <w:rFonts w:cs="Times New Roman"/>
          <w:sz w:val="26"/>
          <w:szCs w:val="26"/>
        </w:rPr>
      </w:pPr>
    </w:p>
    <w:p w:rsidR="00656FA8" w:rsidRPr="00070580" w:rsidRDefault="008D4BCD" w:rsidP="00FC23DD">
      <w:pPr>
        <w:jc w:val="center"/>
        <w:rPr>
          <w:rFonts w:cs="Times New Roman"/>
        </w:rPr>
      </w:pPr>
      <w:r w:rsidRPr="00070580">
        <w:rPr>
          <w:rFonts w:cs="Times New Roman"/>
        </w:rPr>
        <w:t xml:space="preserve">ВЕДОМСТВЕННАЯ СТРУКТУРА РАСХОДОВ БЮДЖЕТА </w:t>
      </w:r>
      <w:r w:rsidR="00782540">
        <w:rPr>
          <w:rFonts w:cs="Times New Roman"/>
        </w:rPr>
        <w:t>ЗАВРАЖНОГО</w:t>
      </w:r>
      <w:r w:rsidRPr="00070580">
        <w:rPr>
          <w:rFonts w:cs="Times New Roman"/>
        </w:rPr>
        <w:t xml:space="preserve">СЕЛЬСКОГО ПОСЕЛЕНИЯ КАДЫЙСКОГО МУНИЦИПАЛЬНОГО РАЙОНА </w:t>
      </w:r>
      <w:r w:rsidR="00782540">
        <w:rPr>
          <w:rFonts w:cs="Times New Roman"/>
        </w:rPr>
        <w:t xml:space="preserve">КОСТРОМСКОЙ ОБЛАСТИ </w:t>
      </w:r>
      <w:r w:rsidRPr="00070580">
        <w:rPr>
          <w:rFonts w:cs="Times New Roman"/>
        </w:rPr>
        <w:t xml:space="preserve">НА </w:t>
      </w:r>
      <w:r w:rsidR="00D70B37" w:rsidRPr="00070580">
        <w:rPr>
          <w:rFonts w:cs="Times New Roman"/>
        </w:rPr>
        <w:t>202</w:t>
      </w:r>
      <w:r w:rsidR="008F40CD">
        <w:rPr>
          <w:rFonts w:cs="Times New Roman"/>
        </w:rPr>
        <w:t>3</w:t>
      </w:r>
      <w:r w:rsidR="00D70B37" w:rsidRPr="00070580">
        <w:rPr>
          <w:rFonts w:cs="Times New Roman"/>
        </w:rPr>
        <w:t xml:space="preserve"> ГОД</w:t>
      </w:r>
    </w:p>
    <w:p w:rsidR="00D70B37" w:rsidRPr="00070580" w:rsidRDefault="00D70B37" w:rsidP="00FC23DD">
      <w:pPr>
        <w:jc w:val="center"/>
        <w:rPr>
          <w:rFonts w:cs="Times New Roman"/>
        </w:rPr>
      </w:pP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4361"/>
        <w:gridCol w:w="850"/>
        <w:gridCol w:w="567"/>
        <w:gridCol w:w="709"/>
        <w:gridCol w:w="1583"/>
        <w:gridCol w:w="7"/>
        <w:gridCol w:w="713"/>
        <w:gridCol w:w="1383"/>
      </w:tblGrid>
      <w:tr w:rsidR="00656FA8" w:rsidRPr="00070580" w:rsidTr="00070580">
        <w:trPr>
          <w:trHeight w:val="362"/>
        </w:trPr>
        <w:tc>
          <w:tcPr>
            <w:tcW w:w="436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noWrap/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Наименование</w:t>
            </w:r>
          </w:p>
        </w:tc>
        <w:tc>
          <w:tcPr>
            <w:tcW w:w="4429" w:type="dxa"/>
            <w:gridSpan w:val="6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Коды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noWrap/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Сумма (руб.)</w:t>
            </w:r>
          </w:p>
        </w:tc>
      </w:tr>
      <w:tr w:rsidR="00656FA8" w:rsidRPr="00070580" w:rsidTr="00070580">
        <w:trPr>
          <w:trHeight w:val="611"/>
        </w:trPr>
        <w:tc>
          <w:tcPr>
            <w:tcW w:w="4361" w:type="dxa"/>
            <w:vMerge/>
            <w:tcBorders>
              <w:left w:val="single" w:sz="8" w:space="0" w:color="000000"/>
              <w:bottom w:val="nil"/>
              <w:right w:val="nil"/>
            </w:tcBorders>
            <w:noWrap/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70580" w:rsidRDefault="00070580" w:rsidP="00D70B37">
            <w:pPr>
              <w:ind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под</w:t>
            </w:r>
          </w:p>
          <w:p w:rsid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раз</w:t>
            </w:r>
          </w:p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дел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целевая статья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вид рас</w:t>
            </w:r>
          </w:p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хода</w:t>
            </w:r>
          </w:p>
        </w:tc>
        <w:tc>
          <w:tcPr>
            <w:tcW w:w="1383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noWrap/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</w:p>
        </w:tc>
      </w:tr>
      <w:tr w:rsidR="00656FA8" w:rsidRPr="00070580" w:rsidTr="00070580">
        <w:trPr>
          <w:trHeight w:val="255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4</w:t>
            </w:r>
          </w:p>
        </w:tc>
        <w:tc>
          <w:tcPr>
            <w:tcW w:w="159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noWrap/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5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6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656FA8" w:rsidRPr="00070580" w:rsidRDefault="00656FA8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070580">
              <w:rPr>
                <w:rFonts w:cs="Times New Roman"/>
                <w:bCs/>
              </w:rPr>
              <w:t>7</w:t>
            </w:r>
          </w:p>
        </w:tc>
      </w:tr>
      <w:tr w:rsidR="00656FA8" w:rsidRPr="00070580" w:rsidTr="00070580">
        <w:trPr>
          <w:trHeight w:val="255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656FA8" w:rsidRPr="00484E4C" w:rsidRDefault="00656FA8" w:rsidP="00070580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 xml:space="preserve">Администрация </w:t>
            </w:r>
            <w:r w:rsidR="00782540" w:rsidRPr="00484E4C">
              <w:rPr>
                <w:rFonts w:cs="Times New Roman"/>
                <w:b/>
                <w:sz w:val="22"/>
                <w:szCs w:val="22"/>
              </w:rPr>
              <w:t>Завражного</w:t>
            </w:r>
            <w:r w:rsidRPr="00484E4C">
              <w:rPr>
                <w:rFonts w:cs="Times New Roman"/>
                <w:b/>
                <w:bCs/>
                <w:sz w:val="22"/>
                <w:szCs w:val="22"/>
              </w:rPr>
              <w:t>сельского поселения</w:t>
            </w:r>
            <w:r w:rsidR="00B708C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484E4C">
              <w:rPr>
                <w:rFonts w:cs="Times New Roman"/>
                <w:b/>
                <w:bCs/>
                <w:sz w:val="22"/>
                <w:szCs w:val="22"/>
              </w:rPr>
              <w:t>Кадыйского му</w:t>
            </w:r>
            <w:r w:rsidR="0030483A" w:rsidRPr="00484E4C">
              <w:rPr>
                <w:rFonts w:cs="Times New Roman"/>
                <w:b/>
                <w:bCs/>
                <w:sz w:val="22"/>
                <w:szCs w:val="22"/>
              </w:rPr>
              <w:t xml:space="preserve">ниципального района Костромской </w:t>
            </w:r>
            <w:r w:rsidRPr="00484E4C">
              <w:rPr>
                <w:rFonts w:cs="Times New Roman"/>
                <w:b/>
                <w:bCs/>
                <w:sz w:val="22"/>
                <w:szCs w:val="22"/>
              </w:rPr>
              <w:t>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6FA8" w:rsidRPr="00484E4C" w:rsidRDefault="00656FA8" w:rsidP="00A60557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906</w:t>
            </w:r>
          </w:p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6FA8" w:rsidRPr="00484E4C" w:rsidRDefault="00656FA8" w:rsidP="00A60557">
            <w:pPr>
              <w:ind w:left="139"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6FA8" w:rsidRPr="00484E4C" w:rsidRDefault="00656FA8" w:rsidP="00A60557">
            <w:pPr>
              <w:ind w:left="139"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6FA8" w:rsidRPr="00484E4C" w:rsidRDefault="00656FA8" w:rsidP="00A60557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6FA8" w:rsidRPr="00484E4C" w:rsidRDefault="00656FA8" w:rsidP="00A60557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6FA8" w:rsidRPr="00484E4C" w:rsidRDefault="00656FA8" w:rsidP="00A60557">
            <w:pPr>
              <w:ind w:left="139"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6FA8" w:rsidRPr="00484E4C" w:rsidRDefault="00656FA8" w:rsidP="00A60557">
            <w:pPr>
              <w:ind w:left="139"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6FA8" w:rsidRPr="00484E4C" w:rsidRDefault="00656FA8" w:rsidP="00A60557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6FA8" w:rsidRPr="00484E4C" w:rsidRDefault="00656FA8" w:rsidP="00A60557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56FA8" w:rsidRPr="00484E4C" w:rsidRDefault="00FF0A20" w:rsidP="00D4357D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3 </w:t>
            </w:r>
            <w:r w:rsidR="00D4357D">
              <w:rPr>
                <w:rFonts w:cs="Times New Roman"/>
                <w:b/>
                <w:bCs/>
                <w:sz w:val="22"/>
                <w:szCs w:val="22"/>
              </w:rPr>
              <w:t>277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D4357D">
              <w:rPr>
                <w:rFonts w:cs="Times New Roman"/>
                <w:b/>
                <w:bCs/>
                <w:sz w:val="22"/>
                <w:szCs w:val="22"/>
              </w:rPr>
              <w:t>6</w:t>
            </w:r>
            <w:r w:rsidR="00782540"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</w:tr>
      <w:tr w:rsidR="00656FA8" w:rsidRPr="00070580" w:rsidTr="00070580">
        <w:trPr>
          <w:trHeight w:val="20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343295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00000 00000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D4357D" w:rsidP="005B3A7D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20082</w:t>
            </w:r>
            <w:r w:rsidR="009C7FB2"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</w:tr>
      <w:tr w:rsidR="00656FA8" w:rsidRPr="00070580" w:rsidTr="00070580">
        <w:trPr>
          <w:trHeight w:val="45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343295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napToGrid w:val="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484E4C" w:rsidRDefault="00D4357D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447404</w:t>
            </w:r>
          </w:p>
        </w:tc>
      </w:tr>
      <w:tr w:rsidR="00656FA8" w:rsidRPr="00070580" w:rsidTr="00070580">
        <w:trPr>
          <w:trHeight w:val="17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A8" w:rsidRPr="00073AF8" w:rsidRDefault="00656FA8" w:rsidP="00343295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 xml:space="preserve">Глава </w:t>
            </w:r>
            <w:r w:rsidR="00782540" w:rsidRPr="00073AF8">
              <w:rPr>
                <w:rFonts w:cs="Times New Roman"/>
                <w:b/>
                <w:sz w:val="22"/>
                <w:szCs w:val="22"/>
              </w:rPr>
              <w:t>Завражного</w:t>
            </w:r>
            <w:r w:rsidRPr="00073AF8">
              <w:rPr>
                <w:rFonts w:cs="Times New Roman"/>
                <w:b/>
                <w:bCs/>
                <w:sz w:val="22"/>
                <w:szCs w:val="22"/>
              </w:rPr>
              <w:t xml:space="preserve"> сельского поселения</w:t>
            </w:r>
            <w:r w:rsidR="002E3E8E" w:rsidRPr="00073AF8">
              <w:rPr>
                <w:rFonts w:cs="Times New Roman"/>
                <w:b/>
                <w:bCs/>
                <w:sz w:val="22"/>
                <w:szCs w:val="22"/>
              </w:rPr>
              <w:t xml:space="preserve"> Кадыйского муниц</w:t>
            </w:r>
            <w:r w:rsidR="00073AF8" w:rsidRPr="00073AF8">
              <w:rPr>
                <w:rFonts w:cs="Times New Roman"/>
                <w:b/>
                <w:bCs/>
                <w:sz w:val="22"/>
                <w:szCs w:val="22"/>
              </w:rPr>
              <w:t>и</w:t>
            </w:r>
            <w:r w:rsidR="002E3E8E" w:rsidRPr="00073AF8">
              <w:rPr>
                <w:rFonts w:cs="Times New Roman"/>
                <w:b/>
                <w:bCs/>
                <w:sz w:val="22"/>
                <w:szCs w:val="22"/>
              </w:rPr>
              <w:t>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56FA8" w:rsidRPr="00073AF8" w:rsidRDefault="00656FA8" w:rsidP="00A60557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FA8" w:rsidRPr="00073AF8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073AF8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073AF8" w:rsidRDefault="00631A0D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610</w:t>
            </w:r>
            <w:r w:rsidR="00656FA8" w:rsidRPr="00073AF8">
              <w:rPr>
                <w:rFonts w:cs="Times New Roman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073AF8" w:rsidRDefault="00656FA8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6FA8" w:rsidRPr="00073AF8" w:rsidRDefault="00D4357D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447404</w:t>
            </w:r>
          </w:p>
        </w:tc>
      </w:tr>
      <w:tr w:rsidR="005E2763" w:rsidRPr="00070580" w:rsidTr="00070580">
        <w:trPr>
          <w:trHeight w:val="17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63" w:rsidRPr="00484E4C" w:rsidRDefault="005E2763" w:rsidP="00343295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2763" w:rsidRPr="00484E4C" w:rsidRDefault="005E2763" w:rsidP="005E276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763" w:rsidRPr="00484E4C" w:rsidRDefault="005E2763" w:rsidP="005E2763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5E2763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5E2763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610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</w:t>
            </w:r>
            <w:r>
              <w:rPr>
                <w:rFonts w:cs="Times New Roman"/>
                <w:bCs/>
                <w:sz w:val="22"/>
                <w:szCs w:val="22"/>
              </w:rPr>
              <w:t>11</w:t>
            </w:r>
            <w:r w:rsidRPr="00484E4C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5E2763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D4357D" w:rsidP="005E2763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344388</w:t>
            </w:r>
          </w:p>
        </w:tc>
      </w:tr>
      <w:tr w:rsidR="005E2763" w:rsidRPr="00070580" w:rsidTr="00070580">
        <w:trPr>
          <w:trHeight w:val="17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63" w:rsidRPr="00484E4C" w:rsidRDefault="005E2763" w:rsidP="00343295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610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00 00110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D4357D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344388</w:t>
            </w:r>
          </w:p>
        </w:tc>
      </w:tr>
      <w:tr w:rsidR="005E2763" w:rsidRPr="00070580" w:rsidTr="00070580">
        <w:trPr>
          <w:trHeight w:val="46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63" w:rsidRPr="00206D14" w:rsidRDefault="005E2763" w:rsidP="00343295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2763" w:rsidRPr="00206D14" w:rsidRDefault="005E2763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763" w:rsidRPr="00206D14" w:rsidRDefault="005E2763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206D14" w:rsidRDefault="005E2763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206D14" w:rsidRDefault="005E2763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sz w:val="22"/>
                <w:szCs w:val="22"/>
              </w:rPr>
              <w:t>61000 00110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206D14" w:rsidRDefault="005E2763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  <w:r w:rsidRPr="00206D1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206D14" w:rsidRDefault="00D4357D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344388</w:t>
            </w:r>
          </w:p>
        </w:tc>
      </w:tr>
      <w:tr w:rsidR="005E2763" w:rsidRPr="00070580" w:rsidTr="00070580">
        <w:trPr>
          <w:trHeight w:val="46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63" w:rsidRPr="00206D14" w:rsidRDefault="005E2763" w:rsidP="00343295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3870EA">
              <w:rPr>
                <w:rFonts w:eastAsia="Times New Roman" w:cs="Times New Roman"/>
                <w:sz w:val="22"/>
                <w:szCs w:val="22"/>
              </w:rPr>
              <w:t xml:space="preserve"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</w:t>
            </w:r>
            <w:r w:rsidRPr="00400F64">
              <w:rPr>
                <w:rFonts w:ascii="PT Astra Serif" w:eastAsia="Times New Roman" w:hAnsi="PT Astra Serif" w:cs="PT Astra Serif"/>
                <w:sz w:val="22"/>
                <w:szCs w:val="22"/>
              </w:rPr>
              <w:t>труда и прочим налогам и сборам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2763" w:rsidRPr="00206D14" w:rsidRDefault="005E2763" w:rsidP="005E276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763" w:rsidRPr="00206D14" w:rsidRDefault="005E2763" w:rsidP="005E276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206D14" w:rsidRDefault="005E2763" w:rsidP="005E276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206D14" w:rsidRDefault="005E2763" w:rsidP="00206D1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sz w:val="22"/>
                <w:szCs w:val="22"/>
              </w:rPr>
              <w:t>61000 00</w:t>
            </w:r>
            <w:r>
              <w:rPr>
                <w:rFonts w:cs="Times New Roman"/>
                <w:sz w:val="22"/>
                <w:szCs w:val="22"/>
              </w:rPr>
              <w:t>9</w:t>
            </w:r>
            <w:r w:rsidRPr="00206D14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206D14" w:rsidRDefault="005E2763" w:rsidP="005E276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00</w:t>
            </w:r>
            <w:r w:rsidRPr="00206D1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206D14" w:rsidRDefault="00D4357D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103016</w:t>
            </w:r>
          </w:p>
        </w:tc>
      </w:tr>
      <w:tr w:rsidR="005E2763" w:rsidRPr="00070580" w:rsidTr="00070580">
        <w:trPr>
          <w:trHeight w:val="46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63" w:rsidRPr="00484E4C" w:rsidRDefault="005E2763" w:rsidP="005E2763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2763" w:rsidRPr="00206D14" w:rsidRDefault="005E2763" w:rsidP="005E276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763" w:rsidRPr="00206D14" w:rsidRDefault="005E2763" w:rsidP="005E276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206D14" w:rsidRDefault="005E2763" w:rsidP="005E276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206D14" w:rsidRDefault="005E2763" w:rsidP="005E276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sz w:val="22"/>
                <w:szCs w:val="22"/>
              </w:rPr>
              <w:t>610</w:t>
            </w:r>
            <w:r>
              <w:rPr>
                <w:rFonts w:cs="Times New Roman"/>
                <w:sz w:val="22"/>
                <w:szCs w:val="22"/>
              </w:rPr>
              <w:t>00 009</w:t>
            </w:r>
            <w:r w:rsidRPr="00206D14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206D14" w:rsidRDefault="005E2763" w:rsidP="005464C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sz w:val="22"/>
                <w:szCs w:val="22"/>
              </w:rPr>
              <w:t>1</w:t>
            </w:r>
            <w:r w:rsidR="005464C9">
              <w:rPr>
                <w:rFonts w:cs="Times New Roman"/>
                <w:sz w:val="22"/>
                <w:szCs w:val="22"/>
              </w:rPr>
              <w:t>0</w:t>
            </w:r>
            <w:r w:rsidRPr="00206D1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206D14" w:rsidRDefault="00D4357D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103016</w:t>
            </w:r>
          </w:p>
        </w:tc>
      </w:tr>
      <w:tr w:rsidR="005E2763" w:rsidRPr="00070580" w:rsidTr="00070580">
        <w:trPr>
          <w:trHeight w:val="46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63" w:rsidRPr="00206D14" w:rsidRDefault="005E2763" w:rsidP="005E2763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2763" w:rsidRPr="00206D14" w:rsidRDefault="005E2763" w:rsidP="005E276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763" w:rsidRPr="00206D14" w:rsidRDefault="005E2763" w:rsidP="005E276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206D14" w:rsidRDefault="005E2763" w:rsidP="005E276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206D14" w:rsidRDefault="005E2763" w:rsidP="005E276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sz w:val="22"/>
                <w:szCs w:val="22"/>
              </w:rPr>
              <w:t>610</w:t>
            </w:r>
            <w:r>
              <w:rPr>
                <w:rFonts w:cs="Times New Roman"/>
                <w:sz w:val="22"/>
                <w:szCs w:val="22"/>
              </w:rPr>
              <w:t>00 009</w:t>
            </w:r>
            <w:r w:rsidRPr="00206D14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206D14" w:rsidRDefault="005E2763" w:rsidP="005E276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206D14" w:rsidRDefault="00D4357D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103016</w:t>
            </w:r>
          </w:p>
        </w:tc>
      </w:tr>
      <w:tr w:rsidR="005E2763" w:rsidRPr="00070580" w:rsidTr="00070580">
        <w:trPr>
          <w:trHeight w:val="45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63" w:rsidRPr="00484E4C" w:rsidRDefault="005E2763" w:rsidP="00343295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D4357D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56</w:t>
            </w:r>
            <w:r w:rsidR="00D4357D">
              <w:rPr>
                <w:rFonts w:cs="Times New Roman"/>
                <w:b/>
                <w:bCs/>
                <w:i/>
                <w:sz w:val="22"/>
                <w:szCs w:val="22"/>
              </w:rPr>
              <w:t>1967</w:t>
            </w:r>
          </w:p>
        </w:tc>
      </w:tr>
      <w:tr w:rsidR="005E2763" w:rsidRPr="00070580" w:rsidTr="00070580">
        <w:trPr>
          <w:trHeight w:val="50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63" w:rsidRPr="00073AF8" w:rsidRDefault="005E2763" w:rsidP="00343295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2763" w:rsidRPr="00073AF8" w:rsidRDefault="005E2763" w:rsidP="00A60557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763" w:rsidRPr="00073AF8" w:rsidRDefault="005E2763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073AF8" w:rsidRDefault="005E2763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073AF8" w:rsidRDefault="005E2763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66000 00000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073AF8" w:rsidRDefault="005E2763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073AF8" w:rsidRDefault="005E2763" w:rsidP="00D4357D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56</w:t>
            </w:r>
            <w:r w:rsidR="00D4357D">
              <w:rPr>
                <w:rFonts w:cs="Times New Roman"/>
                <w:b/>
                <w:bCs/>
                <w:sz w:val="22"/>
                <w:szCs w:val="22"/>
              </w:rPr>
              <w:t>1967</w:t>
            </w:r>
          </w:p>
        </w:tc>
      </w:tr>
      <w:tr w:rsidR="005E2763" w:rsidRPr="00070580" w:rsidTr="00070580">
        <w:trPr>
          <w:trHeight w:val="50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63" w:rsidRPr="00484E4C" w:rsidRDefault="00DA3C35" w:rsidP="00343295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2763" w:rsidRPr="00484E4C" w:rsidRDefault="005E2763" w:rsidP="005E276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763" w:rsidRPr="00484E4C" w:rsidRDefault="005E2763" w:rsidP="005E2763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5E2763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5E2763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660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</w:t>
            </w:r>
            <w:r>
              <w:rPr>
                <w:rFonts w:cs="Times New Roman"/>
                <w:bCs/>
                <w:sz w:val="22"/>
                <w:szCs w:val="22"/>
              </w:rPr>
              <w:t>11</w:t>
            </w:r>
            <w:r w:rsidRPr="00484E4C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5E2763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Default="005E2763" w:rsidP="00C81DE9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431667</w:t>
            </w:r>
          </w:p>
        </w:tc>
      </w:tr>
      <w:tr w:rsidR="005E2763" w:rsidRPr="00070580" w:rsidTr="00070580">
        <w:trPr>
          <w:trHeight w:val="45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63" w:rsidRPr="00484E4C" w:rsidRDefault="00DA3C35" w:rsidP="00343295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660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431667</w:t>
            </w:r>
          </w:p>
        </w:tc>
      </w:tr>
      <w:tr w:rsidR="005E2763" w:rsidRPr="00070580" w:rsidTr="00070580">
        <w:trPr>
          <w:trHeight w:val="131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63" w:rsidRPr="00484E4C" w:rsidRDefault="005E2763" w:rsidP="00343295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660</w:t>
            </w:r>
            <w:r w:rsidRPr="00484E4C">
              <w:rPr>
                <w:rFonts w:cs="Times New Roman"/>
                <w:sz w:val="22"/>
                <w:szCs w:val="22"/>
              </w:rPr>
              <w:t>00 00110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2763" w:rsidRPr="00484E4C" w:rsidRDefault="005E2763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431667</w:t>
            </w:r>
          </w:p>
        </w:tc>
      </w:tr>
      <w:tr w:rsidR="00DA3C35" w:rsidRPr="00070580" w:rsidTr="00070580">
        <w:trPr>
          <w:trHeight w:val="131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35" w:rsidRPr="005464C9" w:rsidRDefault="00DA3C35" w:rsidP="004C213A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5464C9">
              <w:rPr>
                <w:rFonts w:eastAsia="Times New Roman" w:cs="Times New Roman"/>
                <w:sz w:val="22"/>
                <w:szCs w:val="22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A3C35" w:rsidRPr="00484E4C" w:rsidRDefault="00DA3C35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C35" w:rsidRPr="00484E4C" w:rsidRDefault="00DA3C35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DA3C35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660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</w:t>
            </w:r>
            <w:r>
              <w:rPr>
                <w:rFonts w:cs="Times New Roman"/>
                <w:bCs/>
                <w:sz w:val="22"/>
                <w:szCs w:val="22"/>
              </w:rPr>
              <w:t>91</w:t>
            </w:r>
            <w:r w:rsidRPr="00484E4C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Default="00DA3C35" w:rsidP="00D4357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D4357D">
              <w:rPr>
                <w:rFonts w:cs="Times New Roman"/>
                <w:sz w:val="22"/>
                <w:szCs w:val="22"/>
              </w:rPr>
              <w:t>29200</w:t>
            </w:r>
          </w:p>
        </w:tc>
      </w:tr>
      <w:tr w:rsidR="00DA3C35" w:rsidRPr="00070580" w:rsidTr="00070580">
        <w:trPr>
          <w:trHeight w:val="131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35" w:rsidRPr="00484E4C" w:rsidRDefault="00DA3C35" w:rsidP="004C213A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A3C35" w:rsidRPr="00484E4C" w:rsidRDefault="00DA3C35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C35" w:rsidRPr="00484E4C" w:rsidRDefault="00DA3C35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DA3C35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660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</w:t>
            </w:r>
            <w:r>
              <w:rPr>
                <w:rFonts w:cs="Times New Roman"/>
                <w:bCs/>
                <w:sz w:val="22"/>
                <w:szCs w:val="22"/>
              </w:rPr>
              <w:t>9</w:t>
            </w:r>
            <w:r w:rsidRPr="00484E4C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Default="00D4357D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129200</w:t>
            </w:r>
          </w:p>
        </w:tc>
      </w:tr>
      <w:tr w:rsidR="00DA3C35" w:rsidRPr="00070580" w:rsidTr="00070580">
        <w:trPr>
          <w:trHeight w:val="131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35" w:rsidRPr="00484E4C" w:rsidRDefault="00DA3C35" w:rsidP="004C213A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A3C35" w:rsidRPr="00484E4C" w:rsidRDefault="00DA3C35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C35" w:rsidRPr="00484E4C" w:rsidRDefault="00DA3C35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DA3C35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660</w:t>
            </w:r>
            <w:r w:rsidRPr="00484E4C">
              <w:rPr>
                <w:rFonts w:cs="Times New Roman"/>
                <w:sz w:val="22"/>
                <w:szCs w:val="22"/>
              </w:rPr>
              <w:t>00 00</w:t>
            </w:r>
            <w:r>
              <w:rPr>
                <w:rFonts w:cs="Times New Roman"/>
                <w:sz w:val="22"/>
                <w:szCs w:val="22"/>
              </w:rPr>
              <w:t>9</w:t>
            </w:r>
            <w:r w:rsidRPr="00484E4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Default="00D4357D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129200</w:t>
            </w:r>
          </w:p>
        </w:tc>
      </w:tr>
      <w:tr w:rsidR="00DA3C35" w:rsidRPr="00070580" w:rsidTr="00070580">
        <w:trPr>
          <w:trHeight w:val="45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35" w:rsidRPr="00484E4C" w:rsidRDefault="00DA3C35" w:rsidP="00343295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A3C35" w:rsidRPr="00484E4C" w:rsidRDefault="00DA3C35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C35" w:rsidRPr="00484E4C" w:rsidRDefault="00DA3C35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660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00 72090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D4357D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  <w:r w:rsidR="00D4357D">
              <w:rPr>
                <w:rFonts w:cs="Times New Roman"/>
                <w:bCs/>
                <w:sz w:val="22"/>
                <w:szCs w:val="22"/>
              </w:rPr>
              <w:t>1</w:t>
            </w:r>
            <w:r w:rsidRPr="00484E4C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</w:tr>
      <w:tr w:rsidR="00DA3C35" w:rsidRPr="00070580" w:rsidTr="00070580">
        <w:trPr>
          <w:trHeight w:val="45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35" w:rsidRPr="00484E4C" w:rsidRDefault="00DA3C35" w:rsidP="00343295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Закупка товаров, работ и услуг для обеспечения</w:t>
            </w:r>
            <w:r w:rsidR="005464C9">
              <w:rPr>
                <w:rFonts w:cs="Times New Roman"/>
                <w:sz w:val="22"/>
                <w:szCs w:val="22"/>
              </w:rPr>
              <w:t xml:space="preserve"> </w:t>
            </w:r>
            <w:r w:rsidRPr="00484E4C">
              <w:rPr>
                <w:rFonts w:cs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A3C35" w:rsidRPr="00484E4C" w:rsidRDefault="00DA3C35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C35" w:rsidRPr="00484E4C" w:rsidRDefault="00DA3C35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660</w:t>
            </w:r>
            <w:r w:rsidRPr="00484E4C">
              <w:rPr>
                <w:rFonts w:cs="Times New Roman"/>
                <w:sz w:val="22"/>
                <w:szCs w:val="22"/>
              </w:rPr>
              <w:t>00 72090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D4357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D4357D">
              <w:rPr>
                <w:rFonts w:cs="Times New Roman"/>
                <w:sz w:val="22"/>
                <w:szCs w:val="22"/>
              </w:rPr>
              <w:t>1</w:t>
            </w:r>
            <w:r w:rsidRPr="00484E4C">
              <w:rPr>
                <w:rFonts w:cs="Times New Roman"/>
                <w:sz w:val="22"/>
                <w:szCs w:val="22"/>
              </w:rPr>
              <w:t>00</w:t>
            </w:r>
          </w:p>
        </w:tc>
      </w:tr>
      <w:tr w:rsidR="00DA3C35" w:rsidRPr="00070580" w:rsidTr="00070580">
        <w:trPr>
          <w:trHeight w:val="327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35" w:rsidRPr="00484E4C" w:rsidRDefault="00DA3C35" w:rsidP="00343295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A3C35" w:rsidRPr="00484E4C" w:rsidRDefault="00DA3C35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C35" w:rsidRPr="00484E4C" w:rsidRDefault="00DA3C35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660</w:t>
            </w:r>
            <w:r w:rsidRPr="00484E4C">
              <w:rPr>
                <w:rFonts w:cs="Times New Roman"/>
                <w:sz w:val="22"/>
                <w:szCs w:val="22"/>
              </w:rPr>
              <w:t>00 72090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D4357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D4357D">
              <w:rPr>
                <w:rFonts w:cs="Times New Roman"/>
                <w:sz w:val="22"/>
                <w:szCs w:val="22"/>
              </w:rPr>
              <w:t>1</w:t>
            </w:r>
            <w:r w:rsidRPr="00484E4C">
              <w:rPr>
                <w:rFonts w:cs="Times New Roman"/>
                <w:sz w:val="22"/>
                <w:szCs w:val="22"/>
              </w:rPr>
              <w:t>00</w:t>
            </w:r>
          </w:p>
        </w:tc>
      </w:tr>
      <w:tr w:rsidR="00DA3C35" w:rsidRPr="00070580" w:rsidTr="00070580">
        <w:trPr>
          <w:trHeight w:val="151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35" w:rsidRPr="00484E4C" w:rsidRDefault="00DA3C35" w:rsidP="00343295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A3C35" w:rsidRPr="00484E4C" w:rsidRDefault="00DA3C35" w:rsidP="00A60557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C35" w:rsidRPr="00484E4C" w:rsidRDefault="00DA3C35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11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A3C35" w:rsidRPr="00484E4C" w:rsidRDefault="00DA3C35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1</w:t>
            </w: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</w:t>
            </w:r>
          </w:p>
        </w:tc>
      </w:tr>
      <w:tr w:rsidR="00292FF0" w:rsidRPr="00070580" w:rsidTr="00070580">
        <w:trPr>
          <w:trHeight w:val="151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F0" w:rsidRPr="00073AF8" w:rsidRDefault="00292FF0" w:rsidP="00A761F7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92FF0" w:rsidRPr="00073AF8" w:rsidRDefault="00292FF0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FF0" w:rsidRPr="00073AF8" w:rsidRDefault="00292FF0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073AF8" w:rsidRDefault="00292FF0" w:rsidP="00292FF0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</w:t>
            </w: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073AF8" w:rsidRDefault="00292FF0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073AF8" w:rsidRDefault="00292FF0" w:rsidP="00A761F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292FF0" w:rsidRDefault="00292FF0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10000</w:t>
            </w:r>
          </w:p>
        </w:tc>
      </w:tr>
      <w:tr w:rsidR="00292FF0" w:rsidRPr="00070580" w:rsidTr="00070580">
        <w:trPr>
          <w:trHeight w:val="45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343295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 xml:space="preserve">Резервный фонд администрации </w:t>
            </w:r>
            <w:r w:rsidRPr="00484E4C">
              <w:rPr>
                <w:rFonts w:cs="Times New Roman"/>
                <w:sz w:val="22"/>
                <w:szCs w:val="22"/>
              </w:rPr>
              <w:t>Завражного</w:t>
            </w:r>
            <w:r w:rsidRPr="00484E4C">
              <w:rPr>
                <w:rFonts w:cs="Times New Roman"/>
                <w:bCs/>
                <w:sz w:val="22"/>
                <w:szCs w:val="22"/>
              </w:rPr>
              <w:t xml:space="preserve"> сельского поселения</w:t>
            </w:r>
            <w:r w:rsidR="00121564">
              <w:rPr>
                <w:rFonts w:cs="Times New Roman"/>
                <w:bCs/>
                <w:sz w:val="22"/>
                <w:szCs w:val="22"/>
              </w:rPr>
              <w:t xml:space="preserve"> Кадыйского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99</w:t>
            </w:r>
            <w:r w:rsidRPr="00484E4C">
              <w:rPr>
                <w:rFonts w:cs="Times New Roman"/>
                <w:bCs/>
                <w:sz w:val="22"/>
                <w:szCs w:val="22"/>
              </w:rPr>
              <w:t>000 20130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  <w:r w:rsidRPr="00484E4C">
              <w:rPr>
                <w:rFonts w:cs="Times New Roman"/>
                <w:bCs/>
                <w:sz w:val="22"/>
                <w:szCs w:val="22"/>
              </w:rPr>
              <w:t>0000</w:t>
            </w:r>
          </w:p>
        </w:tc>
      </w:tr>
      <w:tr w:rsidR="00292FF0" w:rsidRPr="00070580" w:rsidTr="00070580">
        <w:trPr>
          <w:trHeight w:val="238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484E4C">
              <w:rPr>
                <w:rFonts w:cs="Times New Roman"/>
                <w:sz w:val="22"/>
                <w:szCs w:val="22"/>
              </w:rPr>
              <w:t>000 20130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484E4C">
              <w:rPr>
                <w:rFonts w:cs="Times New Roman"/>
                <w:sz w:val="22"/>
                <w:szCs w:val="22"/>
              </w:rPr>
              <w:t>0000</w:t>
            </w:r>
          </w:p>
        </w:tc>
      </w:tr>
      <w:tr w:rsidR="00292FF0" w:rsidRPr="00070580" w:rsidTr="00070580">
        <w:trPr>
          <w:trHeight w:val="13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484E4C">
              <w:rPr>
                <w:rFonts w:cs="Times New Roman"/>
                <w:sz w:val="22"/>
                <w:szCs w:val="22"/>
              </w:rPr>
              <w:t>000 20130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870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484E4C">
              <w:rPr>
                <w:rFonts w:cs="Times New Roman"/>
                <w:sz w:val="22"/>
                <w:szCs w:val="22"/>
              </w:rPr>
              <w:t>0000</w:t>
            </w:r>
          </w:p>
        </w:tc>
      </w:tr>
      <w:tr w:rsidR="00292FF0" w:rsidRPr="00070580" w:rsidTr="00070580">
        <w:trPr>
          <w:trHeight w:val="174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343295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D4357D" w:rsidP="00D4357D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9</w:t>
            </w:r>
            <w:r w:rsidR="00292FF0">
              <w:rPr>
                <w:rFonts w:cs="Times New Roman"/>
                <w:b/>
                <w:bCs/>
                <w:i/>
                <w:sz w:val="22"/>
                <w:szCs w:val="22"/>
              </w:rPr>
              <w:t>8</w:t>
            </w:r>
            <w:r>
              <w:rPr>
                <w:rFonts w:cs="Times New Roman"/>
                <w:b/>
                <w:bCs/>
                <w:i/>
                <w:sz w:val="22"/>
                <w:szCs w:val="22"/>
              </w:rPr>
              <w:t>8829</w:t>
            </w:r>
          </w:p>
        </w:tc>
      </w:tr>
      <w:tr w:rsidR="00292FF0" w:rsidRPr="00070580" w:rsidTr="00070580">
        <w:trPr>
          <w:trHeight w:val="174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F0" w:rsidRPr="00073AF8" w:rsidRDefault="00292FF0" w:rsidP="004C213A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92FF0" w:rsidRPr="00073AF8" w:rsidRDefault="00292FF0" w:rsidP="004C213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FF0" w:rsidRPr="00073AF8" w:rsidRDefault="00292FF0" w:rsidP="004C213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073AF8" w:rsidRDefault="00292FF0" w:rsidP="004C213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073AF8" w:rsidRDefault="00292FF0" w:rsidP="004C213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073AF8" w:rsidRDefault="00292FF0" w:rsidP="004C213A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073AF8" w:rsidRDefault="00D4357D" w:rsidP="004C213A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988829</w:t>
            </w:r>
          </w:p>
        </w:tc>
      </w:tr>
      <w:tr w:rsidR="00292FF0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F0" w:rsidRPr="00F87087" w:rsidRDefault="00292FF0" w:rsidP="00343295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F87087">
              <w:rPr>
                <w:rFonts w:eastAsia="Times New Roman" w:cs="Times New Roman"/>
                <w:sz w:val="22"/>
                <w:szCs w:val="22"/>
              </w:rPr>
              <w:lastRenderedPageBreak/>
              <w:t>Расходы на обеспечение деятельности (оказание услуг) подведомственных учреждений  по обеспечению хозяйственного и транспортного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00 0</w:t>
            </w:r>
            <w:r w:rsidR="00AD1D0C">
              <w:rPr>
                <w:rFonts w:cs="Times New Roman"/>
                <w:sz w:val="22"/>
                <w:szCs w:val="22"/>
              </w:rPr>
              <w:t>0</w:t>
            </w:r>
            <w:r w:rsidRPr="00484E4C">
              <w:rPr>
                <w:rFonts w:cs="Times New Roman"/>
                <w:sz w:val="22"/>
                <w:szCs w:val="22"/>
              </w:rPr>
              <w:t>59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D4357D" w:rsidP="00AF4F0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893974</w:t>
            </w:r>
          </w:p>
        </w:tc>
      </w:tr>
      <w:tr w:rsidR="00292FF0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343295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00 0</w:t>
            </w:r>
            <w:r w:rsidR="00AD1D0C">
              <w:rPr>
                <w:rFonts w:cs="Times New Roman"/>
                <w:sz w:val="22"/>
                <w:szCs w:val="22"/>
              </w:rPr>
              <w:t>0</w:t>
            </w:r>
            <w:r w:rsidRPr="00484E4C">
              <w:rPr>
                <w:rFonts w:cs="Times New Roman"/>
                <w:sz w:val="22"/>
                <w:szCs w:val="22"/>
              </w:rPr>
              <w:t>59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297185</w:t>
            </w:r>
          </w:p>
        </w:tc>
      </w:tr>
      <w:tr w:rsidR="00292FF0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00 0</w:t>
            </w:r>
            <w:r w:rsidR="00AD1D0C">
              <w:rPr>
                <w:rFonts w:cs="Times New Roman"/>
                <w:sz w:val="22"/>
                <w:szCs w:val="22"/>
              </w:rPr>
              <w:t>0</w:t>
            </w:r>
            <w:r w:rsidRPr="00484E4C">
              <w:rPr>
                <w:rFonts w:cs="Times New Roman"/>
                <w:sz w:val="22"/>
                <w:szCs w:val="22"/>
              </w:rPr>
              <w:t>59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297185</w:t>
            </w:r>
          </w:p>
        </w:tc>
      </w:tr>
      <w:tr w:rsidR="00292FF0" w:rsidRPr="00070580" w:rsidTr="00070580">
        <w:trPr>
          <w:trHeight w:val="7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2FF0" w:rsidRPr="00484E4C" w:rsidRDefault="00292FF0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92FF0" w:rsidRPr="00484E4C" w:rsidRDefault="00292FF0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00 0</w:t>
            </w:r>
            <w:r w:rsidR="00AD1D0C">
              <w:rPr>
                <w:rFonts w:cs="Times New Roman"/>
                <w:sz w:val="22"/>
                <w:szCs w:val="22"/>
              </w:rPr>
              <w:t>0</w:t>
            </w:r>
            <w:r w:rsidRPr="00484E4C">
              <w:rPr>
                <w:rFonts w:cs="Times New Roman"/>
                <w:sz w:val="22"/>
                <w:szCs w:val="22"/>
              </w:rPr>
              <w:t>59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92FF0" w:rsidRPr="00484E4C" w:rsidRDefault="00D4357D" w:rsidP="00C81DE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587889</w:t>
            </w:r>
          </w:p>
        </w:tc>
      </w:tr>
      <w:tr w:rsidR="00292FF0" w:rsidRPr="00070580" w:rsidTr="00070580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00 0</w:t>
            </w:r>
            <w:r w:rsidR="00AD1D0C">
              <w:rPr>
                <w:rFonts w:cs="Times New Roman"/>
                <w:sz w:val="22"/>
                <w:szCs w:val="22"/>
              </w:rPr>
              <w:t>0</w:t>
            </w:r>
            <w:r w:rsidRPr="00484E4C">
              <w:rPr>
                <w:rFonts w:cs="Times New Roman"/>
                <w:sz w:val="22"/>
                <w:szCs w:val="22"/>
              </w:rPr>
              <w:t>59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D4357D" w:rsidP="00C81DE9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587889</w:t>
            </w:r>
          </w:p>
        </w:tc>
      </w:tr>
      <w:tr w:rsidR="00292FF0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00 0</w:t>
            </w:r>
            <w:r w:rsidR="00AD1D0C">
              <w:rPr>
                <w:rFonts w:cs="Times New Roman"/>
                <w:sz w:val="22"/>
                <w:szCs w:val="22"/>
              </w:rPr>
              <w:t>0</w:t>
            </w:r>
            <w:r w:rsidRPr="00484E4C">
              <w:rPr>
                <w:rFonts w:cs="Times New Roman"/>
                <w:sz w:val="22"/>
                <w:szCs w:val="22"/>
              </w:rPr>
              <w:t>59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AF4F0D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  <w:r w:rsidR="00292FF0">
              <w:rPr>
                <w:rFonts w:cs="Times New Roman"/>
                <w:sz w:val="22"/>
                <w:szCs w:val="22"/>
              </w:rPr>
              <w:t>900</w:t>
            </w:r>
          </w:p>
        </w:tc>
      </w:tr>
      <w:tr w:rsidR="00292FF0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00 0</w:t>
            </w:r>
            <w:r w:rsidR="00AD1D0C">
              <w:rPr>
                <w:rFonts w:cs="Times New Roman"/>
                <w:sz w:val="22"/>
                <w:szCs w:val="22"/>
              </w:rPr>
              <w:t>0</w:t>
            </w:r>
            <w:r w:rsidRPr="00484E4C">
              <w:rPr>
                <w:rFonts w:cs="Times New Roman"/>
                <w:sz w:val="22"/>
                <w:szCs w:val="22"/>
              </w:rPr>
              <w:t>59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292FF0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850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92FF0" w:rsidRPr="00484E4C" w:rsidRDefault="00AF4F0D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  <w:r w:rsidR="00292FF0">
              <w:rPr>
                <w:rFonts w:cs="Times New Roman"/>
                <w:sz w:val="22"/>
                <w:szCs w:val="22"/>
              </w:rPr>
              <w:t>900</w:t>
            </w:r>
          </w:p>
        </w:tc>
      </w:tr>
      <w:tr w:rsidR="00AD1D0C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0C" w:rsidRPr="00121564" w:rsidRDefault="00AD1D0C" w:rsidP="00AD1D0C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121564">
              <w:rPr>
                <w:rFonts w:eastAsia="Times New Roman" w:cs="Times New Roman"/>
                <w:sz w:val="22"/>
                <w:szCs w:val="22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D1D0C" w:rsidRPr="00484E4C" w:rsidRDefault="00AD1D0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D0C" w:rsidRPr="00484E4C" w:rsidRDefault="00AD1D0C" w:rsidP="00AD1D0C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484E4C" w:rsidRDefault="00AD1D0C" w:rsidP="00AD1D0C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484E4C" w:rsidRDefault="00AD1D0C" w:rsidP="00AD1D0C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990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</w:t>
            </w:r>
            <w:r>
              <w:rPr>
                <w:rFonts w:cs="Times New Roman"/>
                <w:bCs/>
                <w:sz w:val="22"/>
                <w:szCs w:val="22"/>
              </w:rPr>
              <w:t>91</w:t>
            </w:r>
            <w:r w:rsidRPr="00484E4C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484E4C" w:rsidRDefault="00AD1D0C" w:rsidP="00AD1D0C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F87087" w:rsidRDefault="00AF4F0D" w:rsidP="00D4357D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</w:t>
            </w:r>
            <w:r w:rsidR="00D4357D">
              <w:rPr>
                <w:rFonts w:cs="Times New Roman"/>
                <w:bCs/>
                <w:sz w:val="22"/>
                <w:szCs w:val="22"/>
              </w:rPr>
              <w:t>4855</w:t>
            </w:r>
          </w:p>
        </w:tc>
      </w:tr>
      <w:tr w:rsidR="00AD1D0C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0C" w:rsidRPr="00484E4C" w:rsidRDefault="00AD1D0C" w:rsidP="00AD1D0C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D1D0C" w:rsidRPr="00484E4C" w:rsidRDefault="00AD1D0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D0C" w:rsidRPr="00484E4C" w:rsidRDefault="00AD1D0C" w:rsidP="00AD1D0C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484E4C" w:rsidRDefault="00AF4F0D" w:rsidP="00AD1D0C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484E4C" w:rsidRDefault="00AD1D0C" w:rsidP="00AD1D0C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990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</w:t>
            </w:r>
            <w:r>
              <w:rPr>
                <w:rFonts w:cs="Times New Roman"/>
                <w:bCs/>
                <w:sz w:val="22"/>
                <w:szCs w:val="22"/>
              </w:rPr>
              <w:t>9</w:t>
            </w:r>
            <w:r w:rsidRPr="00484E4C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484E4C" w:rsidRDefault="00AD1D0C" w:rsidP="00AD1D0C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DA3C35" w:rsidRDefault="00AD1D0C" w:rsidP="00D4357D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87087">
              <w:rPr>
                <w:rFonts w:cs="Times New Roman"/>
                <w:bCs/>
                <w:sz w:val="22"/>
                <w:szCs w:val="22"/>
              </w:rPr>
              <w:t>8</w:t>
            </w:r>
            <w:r w:rsidR="00D4357D">
              <w:rPr>
                <w:rFonts w:cs="Times New Roman"/>
                <w:bCs/>
                <w:sz w:val="22"/>
                <w:szCs w:val="22"/>
              </w:rPr>
              <w:t>8855</w:t>
            </w:r>
          </w:p>
        </w:tc>
      </w:tr>
      <w:tr w:rsidR="00AD1D0C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D0C" w:rsidRPr="00484E4C" w:rsidRDefault="00AD1D0C" w:rsidP="00AD1D0C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D1D0C" w:rsidRPr="00484E4C" w:rsidRDefault="00AD1D0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D0C" w:rsidRPr="00484E4C" w:rsidRDefault="00AD1D0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484E4C" w:rsidRDefault="00AF4F0D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484E4C" w:rsidRDefault="00AD1D0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00 00</w:t>
            </w:r>
            <w:r>
              <w:rPr>
                <w:rFonts w:cs="Times New Roman"/>
                <w:sz w:val="22"/>
                <w:szCs w:val="22"/>
              </w:rPr>
              <w:t>9</w:t>
            </w:r>
            <w:r w:rsidRPr="00484E4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484E4C" w:rsidRDefault="00AD1D0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Pr="00484E4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D1D0C" w:rsidRPr="00DA3C35" w:rsidRDefault="00AD1D0C" w:rsidP="00D4357D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87087">
              <w:rPr>
                <w:rFonts w:cs="Times New Roman"/>
                <w:bCs/>
                <w:sz w:val="22"/>
                <w:szCs w:val="22"/>
              </w:rPr>
              <w:t>8</w:t>
            </w:r>
            <w:r w:rsidR="00D4357D">
              <w:rPr>
                <w:rFonts w:cs="Times New Roman"/>
                <w:bCs/>
                <w:sz w:val="22"/>
                <w:szCs w:val="22"/>
              </w:rPr>
              <w:t>8855</w:t>
            </w:r>
          </w:p>
        </w:tc>
      </w:tr>
      <w:tr w:rsidR="00AF4F0D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FC57EE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F4F0D" w:rsidRPr="00484E4C" w:rsidRDefault="00AF4F0D" w:rsidP="00FC57E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FC57EE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FC57EE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FC57EE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990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</w:t>
            </w:r>
            <w:r>
              <w:rPr>
                <w:rFonts w:cs="Times New Roman"/>
                <w:bCs/>
                <w:sz w:val="22"/>
                <w:szCs w:val="22"/>
              </w:rPr>
              <w:t>9</w:t>
            </w:r>
            <w:r w:rsidRPr="00484E4C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F87087" w:rsidRDefault="00AF4F0D" w:rsidP="00AD1D0C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6000</w:t>
            </w:r>
          </w:p>
        </w:tc>
      </w:tr>
      <w:tr w:rsidR="00AF4F0D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FC57EE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F4F0D" w:rsidRPr="00484E4C" w:rsidRDefault="00AF4F0D" w:rsidP="00FC57E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FC57E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FC57E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FC57E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00 00</w:t>
            </w:r>
            <w:r>
              <w:rPr>
                <w:rFonts w:cs="Times New Roman"/>
                <w:sz w:val="22"/>
                <w:szCs w:val="22"/>
              </w:rPr>
              <w:t>9</w:t>
            </w:r>
            <w:r w:rsidRPr="00484E4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F87087" w:rsidRDefault="00AF4F0D" w:rsidP="00AD1D0C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6000</w:t>
            </w:r>
          </w:p>
        </w:tc>
      </w:tr>
      <w:tr w:rsidR="00AF4F0D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343295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snapToGrid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F4F0D" w:rsidRPr="00484E4C" w:rsidRDefault="00AF4F0D" w:rsidP="00A60557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D4357D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</w:t>
            </w:r>
            <w:r w:rsidR="00D4357D">
              <w:rPr>
                <w:rFonts w:cs="Times New Roman"/>
                <w:b/>
                <w:bCs/>
                <w:sz w:val="22"/>
                <w:szCs w:val="22"/>
              </w:rPr>
              <w:t>15</w:t>
            </w:r>
            <w:r w:rsidR="00675F12">
              <w:rPr>
                <w:rFonts w:cs="Times New Roman"/>
                <w:b/>
                <w:bCs/>
                <w:sz w:val="22"/>
                <w:szCs w:val="22"/>
              </w:rPr>
              <w:t>4</w:t>
            </w:r>
            <w:r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</w:tr>
      <w:tr w:rsidR="00AF4F0D" w:rsidRPr="00070580" w:rsidTr="00070580">
        <w:trPr>
          <w:trHeight w:val="108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343295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F4F0D" w:rsidRPr="00484E4C" w:rsidRDefault="00AF4F0D" w:rsidP="00A60557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F0D" w:rsidRPr="00484E4C" w:rsidRDefault="00AF4F0D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484E4C" w:rsidRDefault="00AF4F0D" w:rsidP="00D4357D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1</w:t>
            </w:r>
            <w:r w:rsidR="00D4357D">
              <w:rPr>
                <w:rFonts w:cs="Times New Roman"/>
                <w:b/>
                <w:bCs/>
                <w:i/>
                <w:sz w:val="22"/>
                <w:szCs w:val="22"/>
              </w:rPr>
              <w:t>15</w:t>
            </w:r>
            <w:r w:rsidR="00675F12">
              <w:rPr>
                <w:rFonts w:cs="Times New Roman"/>
                <w:b/>
                <w:bCs/>
                <w:i/>
                <w:sz w:val="22"/>
                <w:szCs w:val="22"/>
              </w:rPr>
              <w:t>4</w:t>
            </w: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</w:t>
            </w:r>
          </w:p>
        </w:tc>
      </w:tr>
      <w:tr w:rsidR="00AF4F0D" w:rsidRPr="00070580" w:rsidTr="00070580">
        <w:trPr>
          <w:trHeight w:val="108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0D" w:rsidRPr="00073AF8" w:rsidRDefault="00AF4F0D" w:rsidP="00A761F7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F4F0D" w:rsidRPr="00073AF8" w:rsidRDefault="00AF4F0D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F0D" w:rsidRPr="00073AF8" w:rsidRDefault="00AF4F0D" w:rsidP="00C20BB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</w:t>
            </w: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073AF8" w:rsidRDefault="00AF4F0D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</w:t>
            </w: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073AF8" w:rsidRDefault="00AF4F0D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073AF8" w:rsidRDefault="00AF4F0D" w:rsidP="00A761F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F4F0D" w:rsidRPr="00C20BBE" w:rsidRDefault="00AF4F0D" w:rsidP="00D4357D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</w:t>
            </w:r>
            <w:r w:rsidR="00D4357D">
              <w:rPr>
                <w:rFonts w:cs="Times New Roman"/>
                <w:b/>
                <w:bCs/>
                <w:sz w:val="22"/>
                <w:szCs w:val="22"/>
              </w:rPr>
              <w:t>15</w:t>
            </w:r>
            <w:r w:rsidR="00675F12">
              <w:rPr>
                <w:rFonts w:cs="Times New Roman"/>
                <w:b/>
                <w:bCs/>
                <w:sz w:val="22"/>
                <w:szCs w:val="22"/>
              </w:rPr>
              <w:t>4</w:t>
            </w:r>
            <w:r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</w:tr>
      <w:tr w:rsidR="00675F12" w:rsidRPr="00070580" w:rsidTr="00070580">
        <w:trPr>
          <w:trHeight w:val="108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073AF8" w:rsidRDefault="00675F12" w:rsidP="00A761F7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484E4C" w:rsidRDefault="00675F12" w:rsidP="00136E65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136E65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136E65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136E65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990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136E65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675F12" w:rsidRDefault="00675F12" w:rsidP="00D4357D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75F12">
              <w:rPr>
                <w:rFonts w:cs="Times New Roman"/>
                <w:bCs/>
                <w:sz w:val="22"/>
                <w:szCs w:val="22"/>
              </w:rPr>
              <w:t>1</w:t>
            </w:r>
            <w:r w:rsidR="00D4357D">
              <w:rPr>
                <w:rFonts w:cs="Times New Roman"/>
                <w:bCs/>
                <w:sz w:val="22"/>
                <w:szCs w:val="22"/>
              </w:rPr>
              <w:t>15</w:t>
            </w:r>
            <w:r w:rsidRPr="00675F12">
              <w:rPr>
                <w:rFonts w:cs="Times New Roman"/>
                <w:bCs/>
                <w:sz w:val="22"/>
                <w:szCs w:val="22"/>
              </w:rPr>
              <w:t>400</w:t>
            </w:r>
          </w:p>
        </w:tc>
      </w:tr>
      <w:tr w:rsidR="00675F12" w:rsidRPr="00070580" w:rsidTr="00070580">
        <w:trPr>
          <w:trHeight w:val="45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343295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990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D4357D" w:rsidP="00A60557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98924</w:t>
            </w:r>
          </w:p>
        </w:tc>
      </w:tr>
      <w:tr w:rsidR="00675F12" w:rsidRPr="00070580" w:rsidTr="00070580">
        <w:trPr>
          <w:trHeight w:val="45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343295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D4357D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98924</w:t>
            </w:r>
          </w:p>
        </w:tc>
      </w:tr>
      <w:tr w:rsidR="00675F12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343295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Закупка товаров, работ и услуг для обеспечения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84E4C">
              <w:rPr>
                <w:rFonts w:cs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D4357D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16476</w:t>
            </w:r>
          </w:p>
        </w:tc>
      </w:tr>
      <w:tr w:rsidR="00675F12" w:rsidRPr="00070580" w:rsidTr="00070580">
        <w:trPr>
          <w:trHeight w:val="45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343295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 xml:space="preserve">Иные закупки товаров, работ и услуг для </w:t>
            </w:r>
            <w:r w:rsidRPr="00484E4C">
              <w:rPr>
                <w:rFonts w:cs="Times New Roman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D4357D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16476</w:t>
            </w:r>
          </w:p>
        </w:tc>
      </w:tr>
      <w:tr w:rsidR="00675F12" w:rsidRPr="00070580" w:rsidTr="00070580">
        <w:trPr>
          <w:trHeight w:val="87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343295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A4F9D" w:rsidP="006B7385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506</w:t>
            </w:r>
            <w:r w:rsidR="00675F12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</w:tr>
      <w:tr w:rsidR="00675F12" w:rsidRPr="00070580" w:rsidTr="00070580">
        <w:trPr>
          <w:trHeight w:val="10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F12" w:rsidRPr="00484E4C" w:rsidRDefault="00675F12" w:rsidP="00343295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09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75F12" w:rsidRPr="00484E4C" w:rsidRDefault="006A4F9D" w:rsidP="006B7385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506</w:t>
            </w:r>
            <w:r w:rsidR="00675F12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</w:tr>
      <w:tr w:rsidR="00675F12" w:rsidRPr="00070580" w:rsidTr="00070580">
        <w:trPr>
          <w:trHeight w:val="10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F12" w:rsidRPr="00073AF8" w:rsidRDefault="00675F12" w:rsidP="00A761F7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F12" w:rsidRPr="00073AF8" w:rsidRDefault="00675F12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F12" w:rsidRPr="00073AF8" w:rsidRDefault="00675F12" w:rsidP="00C20BB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</w:t>
            </w: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75F12" w:rsidRPr="00073AF8" w:rsidRDefault="00675F12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75F12" w:rsidRPr="00073AF8" w:rsidRDefault="00675F12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75F12" w:rsidRPr="00073AF8" w:rsidRDefault="00675F12" w:rsidP="00A761F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75F12" w:rsidRPr="00C20BBE" w:rsidRDefault="006A4F9D" w:rsidP="006B7385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506</w:t>
            </w:r>
            <w:r w:rsidR="00675F12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</w:tr>
      <w:tr w:rsidR="00675F12" w:rsidRPr="00070580" w:rsidTr="00070580">
        <w:trPr>
          <w:trHeight w:val="10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F12" w:rsidRPr="00484E4C" w:rsidRDefault="00675F12" w:rsidP="00343295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934C5E">
              <w:rPr>
                <w:rFonts w:eastAsia="Times New Roman" w:cs="Times New Roman"/>
                <w:sz w:val="22"/>
                <w:szCs w:val="22"/>
                <w:lang w:eastAsia="ar-SA"/>
              </w:rPr>
              <w:t>Содержание и ремонт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5F12" w:rsidRPr="00484E4C" w:rsidRDefault="00675F12" w:rsidP="005B3A7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5F12" w:rsidRPr="00484E4C" w:rsidRDefault="00675F12" w:rsidP="005B3A7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75F12" w:rsidRPr="00484E4C" w:rsidRDefault="00675F12" w:rsidP="005B3A7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75F12" w:rsidRPr="00484E4C" w:rsidRDefault="00675F12" w:rsidP="005B3A7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00 20020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75F12" w:rsidRPr="00484E4C" w:rsidRDefault="00675F12" w:rsidP="005B3A7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484E4C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75F12" w:rsidRPr="00484E4C" w:rsidRDefault="006A4F9D" w:rsidP="005B3A7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506</w:t>
            </w:r>
            <w:r w:rsidR="00675F12">
              <w:rPr>
                <w:rFonts w:cs="Times New Roman"/>
                <w:sz w:val="22"/>
                <w:szCs w:val="22"/>
              </w:rPr>
              <w:t>000</w:t>
            </w:r>
          </w:p>
        </w:tc>
      </w:tr>
      <w:tr w:rsidR="00675F12" w:rsidRPr="00070580" w:rsidTr="00070580">
        <w:trPr>
          <w:trHeight w:val="39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00 20020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A4F9D" w:rsidP="006B7385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506</w:t>
            </w:r>
            <w:r w:rsidR="00675F12">
              <w:rPr>
                <w:rFonts w:cs="Times New Roman"/>
                <w:sz w:val="22"/>
                <w:szCs w:val="22"/>
              </w:rPr>
              <w:t>000</w:t>
            </w:r>
          </w:p>
        </w:tc>
      </w:tr>
      <w:tr w:rsidR="00675F12" w:rsidRPr="00070580" w:rsidTr="00070580">
        <w:trPr>
          <w:trHeight w:val="524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00 20020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A4F9D" w:rsidP="006B7385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506</w:t>
            </w:r>
            <w:r w:rsidR="00675F12">
              <w:rPr>
                <w:rFonts w:cs="Times New Roman"/>
                <w:sz w:val="22"/>
                <w:szCs w:val="22"/>
              </w:rPr>
              <w:t>000</w:t>
            </w:r>
          </w:p>
        </w:tc>
      </w:tr>
      <w:tr w:rsidR="00675F12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343295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A4F9D" w:rsidP="00DC768A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6480</w:t>
            </w:r>
            <w:r w:rsidR="00675F12"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</w:tr>
      <w:tr w:rsidR="00675F12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A04D1D" w:rsidRDefault="00675F12" w:rsidP="00181A85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C67E62" w:rsidRDefault="00675F12" w:rsidP="00181A85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181A85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3324DE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0</w:t>
            </w:r>
            <w:r>
              <w:rPr>
                <w:rFonts w:cs="Times New Roman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181A85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00000 00000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181A85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3324DE" w:rsidRDefault="00675F12" w:rsidP="006A4F9D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3324DE">
              <w:rPr>
                <w:rFonts w:cs="Times New Roman"/>
                <w:b/>
                <w:bCs/>
                <w:i/>
                <w:sz w:val="22"/>
                <w:szCs w:val="22"/>
              </w:rPr>
              <w:t>5</w:t>
            </w:r>
            <w:r w:rsidR="006A4F9D">
              <w:rPr>
                <w:rFonts w:cs="Times New Roman"/>
                <w:b/>
                <w:bCs/>
                <w:i/>
                <w:sz w:val="22"/>
                <w:szCs w:val="22"/>
              </w:rPr>
              <w:t>7</w:t>
            </w:r>
            <w:r w:rsidRPr="003324DE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</w:tr>
      <w:tr w:rsidR="00675F12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073AF8" w:rsidRDefault="00675F12" w:rsidP="00A761F7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073AF8" w:rsidRDefault="00675F12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073AF8" w:rsidRDefault="00675F12" w:rsidP="00C20BB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</w:t>
            </w: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073AF8" w:rsidRDefault="00675F12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073AF8" w:rsidRDefault="00675F12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073AF8" w:rsidRDefault="00675F12" w:rsidP="00A761F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C20BBE" w:rsidRDefault="00675F12" w:rsidP="006A4F9D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</w:t>
            </w:r>
            <w:r w:rsidR="006A4F9D">
              <w:rPr>
                <w:rFonts w:cs="Times New Roman"/>
                <w:b/>
                <w:bCs/>
                <w:sz w:val="22"/>
                <w:szCs w:val="22"/>
              </w:rPr>
              <w:t>7</w:t>
            </w:r>
            <w:r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</w:tr>
      <w:tr w:rsidR="00675F12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073AF8" w:rsidRDefault="00675F12" w:rsidP="00181A85">
            <w:pPr>
              <w:suppressAutoHyphens/>
              <w:snapToGrid w:val="0"/>
              <w:ind w:firstLine="0"/>
              <w:rPr>
                <w:rFonts w:eastAsia="Times New Roman" w:cs="Times New Roman"/>
                <w:bCs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sz w:val="22"/>
                <w:szCs w:val="22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073AF8" w:rsidRDefault="00675F12" w:rsidP="00181A85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3AF8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073AF8" w:rsidRDefault="00675F12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073AF8" w:rsidRDefault="00675F12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073AF8" w:rsidRDefault="00675F12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sz w:val="22"/>
                <w:szCs w:val="22"/>
                <w:lang w:eastAsia="ar-SA"/>
              </w:rPr>
              <w:t>99000 20050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073AF8" w:rsidRDefault="00675F12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073AF8" w:rsidRDefault="00675F12" w:rsidP="006A4F9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sz w:val="22"/>
                <w:szCs w:val="22"/>
                <w:lang w:eastAsia="ar-SA"/>
              </w:rPr>
              <w:t>5</w:t>
            </w:r>
            <w:r w:rsidR="006A4F9D">
              <w:rPr>
                <w:rFonts w:eastAsia="Times New Roman" w:cs="Times New Roman"/>
                <w:sz w:val="22"/>
                <w:szCs w:val="22"/>
                <w:lang w:eastAsia="ar-SA"/>
              </w:rPr>
              <w:t>7</w:t>
            </w:r>
            <w:r w:rsidRPr="00073AF8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</w:tr>
      <w:tr w:rsidR="00675F12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A04D1D" w:rsidRDefault="00675F12" w:rsidP="00181A85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484E4C" w:rsidRDefault="00675F12" w:rsidP="00181A85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A04D1D" w:rsidRDefault="00675F12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A04D1D" w:rsidRDefault="00675F12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A04D1D" w:rsidRDefault="00675F12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000 20050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A04D1D" w:rsidRDefault="00675F12" w:rsidP="003917F4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A04D1D" w:rsidRDefault="00675F12" w:rsidP="006A4F9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5</w:t>
            </w:r>
            <w:r w:rsidR="006A4F9D">
              <w:rPr>
                <w:rFonts w:eastAsia="Times New Roman" w:cs="Times New Roman"/>
                <w:sz w:val="22"/>
                <w:szCs w:val="22"/>
                <w:lang w:eastAsia="ar-SA"/>
              </w:rPr>
              <w:t>7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</w:tr>
      <w:tr w:rsidR="00675F12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A04D1D" w:rsidRDefault="00675F12" w:rsidP="00181A85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484E4C" w:rsidRDefault="00675F12" w:rsidP="00181A85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A04D1D" w:rsidRDefault="00675F12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A04D1D" w:rsidRDefault="00675F12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A04D1D" w:rsidRDefault="00675F12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000 20050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A04D1D" w:rsidRDefault="00675F12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4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A04D1D" w:rsidRDefault="00675F12" w:rsidP="006A4F9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5</w:t>
            </w:r>
            <w:r w:rsidR="006A4F9D">
              <w:rPr>
                <w:rFonts w:eastAsia="Times New Roman" w:cs="Times New Roman"/>
                <w:sz w:val="22"/>
                <w:szCs w:val="22"/>
                <w:lang w:eastAsia="ar-SA"/>
              </w:rPr>
              <w:t>7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</w:tr>
      <w:tr w:rsidR="00675F12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343295">
            <w:pPr>
              <w:ind w:firstLine="0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3917F4" w:rsidRDefault="00675F12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3917F4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3917F4" w:rsidRDefault="00675F12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3917F4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181A85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00000 00000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181A85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3917F4" w:rsidRDefault="006A4F9D" w:rsidP="00813721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5910</w:t>
            </w:r>
            <w:r w:rsidR="00675F12" w:rsidRPr="003917F4">
              <w:rPr>
                <w:rFonts w:eastAsia="Times New Roman" w:cs="Times New Roman"/>
                <w:b/>
                <w:i/>
                <w:sz w:val="22"/>
                <w:szCs w:val="22"/>
                <w:lang w:eastAsia="ar-SA"/>
              </w:rPr>
              <w:t>00</w:t>
            </w:r>
          </w:p>
        </w:tc>
      </w:tr>
      <w:tr w:rsidR="00675F12" w:rsidRPr="00070580" w:rsidTr="00070580">
        <w:trPr>
          <w:trHeight w:val="7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073AF8" w:rsidRDefault="00675F12" w:rsidP="00A761F7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073AF8" w:rsidRDefault="00675F12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073AF8" w:rsidRDefault="00675F12" w:rsidP="00C20BB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</w:t>
            </w: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073AF8" w:rsidRDefault="00675F12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</w:t>
            </w: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073AF8" w:rsidRDefault="00675F12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073AF8" w:rsidRDefault="00675F12" w:rsidP="00A761F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C20BBE" w:rsidRDefault="006A4F9D" w:rsidP="00813721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5910</w:t>
            </w:r>
            <w:r w:rsidR="00675F12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00</w:t>
            </w:r>
          </w:p>
        </w:tc>
      </w:tr>
      <w:tr w:rsidR="00675F12" w:rsidRPr="00070580" w:rsidTr="00070580">
        <w:trPr>
          <w:trHeight w:val="18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484E4C">
              <w:rPr>
                <w:rFonts w:cs="Times New Roman"/>
                <w:sz w:val="22"/>
                <w:szCs w:val="22"/>
              </w:rPr>
              <w:t>000 20070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2E0B6C" w:rsidP="006A4F9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  <w:r w:rsidR="006A4F9D">
              <w:rPr>
                <w:rFonts w:cs="Times New Roman"/>
                <w:sz w:val="22"/>
                <w:szCs w:val="22"/>
              </w:rPr>
              <w:t>1</w:t>
            </w:r>
            <w:r w:rsidR="00675F12" w:rsidRPr="00484E4C">
              <w:rPr>
                <w:rFonts w:cs="Times New Roman"/>
                <w:sz w:val="22"/>
                <w:szCs w:val="22"/>
              </w:rPr>
              <w:t>000</w:t>
            </w:r>
          </w:p>
        </w:tc>
      </w:tr>
      <w:tr w:rsidR="00675F12" w:rsidRPr="00070580" w:rsidTr="00070580">
        <w:trPr>
          <w:trHeight w:val="45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484E4C">
              <w:rPr>
                <w:rFonts w:cs="Times New Roman"/>
                <w:sz w:val="22"/>
                <w:szCs w:val="22"/>
              </w:rPr>
              <w:t>000 20070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2E0B6C" w:rsidP="006A4F9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  <w:r w:rsidR="006A4F9D">
              <w:rPr>
                <w:rFonts w:cs="Times New Roman"/>
                <w:sz w:val="22"/>
                <w:szCs w:val="22"/>
              </w:rPr>
              <w:t>1</w:t>
            </w:r>
            <w:r w:rsidR="00675F12" w:rsidRPr="00484E4C">
              <w:rPr>
                <w:rFonts w:cs="Times New Roman"/>
                <w:sz w:val="22"/>
                <w:szCs w:val="22"/>
              </w:rPr>
              <w:t>000</w:t>
            </w:r>
          </w:p>
        </w:tc>
      </w:tr>
      <w:tr w:rsidR="00675F12" w:rsidRPr="00070580" w:rsidTr="00070580">
        <w:trPr>
          <w:trHeight w:val="45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484E4C">
              <w:rPr>
                <w:rFonts w:cs="Times New Roman"/>
                <w:sz w:val="22"/>
                <w:szCs w:val="22"/>
              </w:rPr>
              <w:t>000 20070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2E0B6C" w:rsidP="006A4F9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  <w:r w:rsidR="006A4F9D">
              <w:rPr>
                <w:rFonts w:cs="Times New Roman"/>
                <w:sz w:val="22"/>
                <w:szCs w:val="22"/>
              </w:rPr>
              <w:t>1</w:t>
            </w:r>
            <w:r w:rsidR="00675F12" w:rsidRPr="00484E4C">
              <w:rPr>
                <w:rFonts w:cs="Times New Roman"/>
                <w:sz w:val="22"/>
                <w:szCs w:val="22"/>
              </w:rPr>
              <w:t>000</w:t>
            </w:r>
          </w:p>
        </w:tc>
      </w:tr>
      <w:tr w:rsidR="00675F12" w:rsidRPr="00070580" w:rsidTr="00070580">
        <w:trPr>
          <w:trHeight w:val="130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1D795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484E4C">
              <w:rPr>
                <w:rFonts w:cs="Times New Roman"/>
                <w:sz w:val="22"/>
                <w:szCs w:val="22"/>
              </w:rPr>
              <w:t>000 201</w:t>
            </w:r>
            <w:r w:rsidR="001D795F">
              <w:rPr>
                <w:rFonts w:cs="Times New Roman"/>
                <w:sz w:val="22"/>
                <w:szCs w:val="22"/>
              </w:rPr>
              <w:t>6</w:t>
            </w:r>
            <w:r w:rsidRPr="00484E4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A4F9D" w:rsidP="002E0B6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400000</w:t>
            </w:r>
          </w:p>
        </w:tc>
      </w:tr>
      <w:tr w:rsidR="00675F12" w:rsidRPr="00070580" w:rsidTr="00070580">
        <w:trPr>
          <w:trHeight w:val="45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1D795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484E4C">
              <w:rPr>
                <w:rFonts w:cs="Times New Roman"/>
                <w:sz w:val="22"/>
                <w:szCs w:val="22"/>
              </w:rPr>
              <w:t>000 201</w:t>
            </w:r>
            <w:r w:rsidR="001D795F">
              <w:rPr>
                <w:rFonts w:cs="Times New Roman"/>
                <w:sz w:val="22"/>
                <w:szCs w:val="22"/>
              </w:rPr>
              <w:t>6</w:t>
            </w:r>
            <w:r w:rsidRPr="00484E4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A4F9D" w:rsidP="002E0B6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400000</w:t>
            </w:r>
          </w:p>
        </w:tc>
      </w:tr>
      <w:tr w:rsidR="00675F12" w:rsidRPr="00070580" w:rsidTr="00070580">
        <w:trPr>
          <w:trHeight w:val="456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343295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1D795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484E4C">
              <w:rPr>
                <w:rFonts w:cs="Times New Roman"/>
                <w:sz w:val="22"/>
                <w:szCs w:val="22"/>
              </w:rPr>
              <w:t>000 201</w:t>
            </w:r>
            <w:r w:rsidR="001D795F">
              <w:rPr>
                <w:rFonts w:cs="Times New Roman"/>
                <w:sz w:val="22"/>
                <w:szCs w:val="22"/>
              </w:rPr>
              <w:t>6</w:t>
            </w:r>
            <w:r w:rsidRPr="00484E4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A60557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A4F9D" w:rsidP="002E0B6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400000</w:t>
            </w:r>
          </w:p>
        </w:tc>
      </w:tr>
      <w:tr w:rsidR="00675F12" w:rsidRPr="00070580" w:rsidTr="00D70B37">
        <w:trPr>
          <w:trHeight w:val="70"/>
        </w:trPr>
        <w:tc>
          <w:tcPr>
            <w:tcW w:w="8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75F12" w:rsidP="003C0B3E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5F12" w:rsidRPr="00484E4C" w:rsidRDefault="006A4F9D" w:rsidP="006A4F9D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="00675F12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277</w:t>
            </w:r>
            <w:r w:rsidR="00675F12" w:rsidRPr="00484E4C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6</w:t>
            </w:r>
            <w:r w:rsidR="00675F12"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</w:tr>
    </w:tbl>
    <w:p w:rsidR="00070580" w:rsidRDefault="00070580" w:rsidP="006358E2">
      <w:pPr>
        <w:ind w:firstLine="0"/>
        <w:rPr>
          <w:rFonts w:cs="Times New Roman"/>
          <w:sz w:val="26"/>
          <w:szCs w:val="26"/>
        </w:rPr>
      </w:pPr>
    </w:p>
    <w:p w:rsidR="00070580" w:rsidRDefault="00070580" w:rsidP="006358E2">
      <w:pPr>
        <w:ind w:firstLine="0"/>
        <w:rPr>
          <w:rFonts w:cs="Times New Roman"/>
          <w:lang w:eastAsia="ar-SA"/>
        </w:rPr>
      </w:pPr>
    </w:p>
    <w:p w:rsidR="00070580" w:rsidRDefault="00070580" w:rsidP="006358E2">
      <w:pPr>
        <w:ind w:firstLine="0"/>
        <w:rPr>
          <w:rFonts w:cs="Times New Roman"/>
          <w:lang w:eastAsia="ar-SA"/>
        </w:rPr>
      </w:pPr>
    </w:p>
    <w:p w:rsidR="000C2C23" w:rsidRDefault="000C2C23" w:rsidP="006358E2">
      <w:pPr>
        <w:ind w:firstLine="0"/>
        <w:rPr>
          <w:rFonts w:cs="Times New Roman"/>
          <w:lang w:eastAsia="ar-SA"/>
        </w:rPr>
      </w:pPr>
    </w:p>
    <w:p w:rsidR="000C2C23" w:rsidRDefault="000C2C23" w:rsidP="006358E2">
      <w:pPr>
        <w:ind w:firstLine="0"/>
        <w:rPr>
          <w:rFonts w:cs="Times New Roman"/>
          <w:lang w:eastAsia="ar-SA"/>
        </w:rPr>
      </w:pPr>
    </w:p>
    <w:p w:rsidR="000C2C23" w:rsidRDefault="000C2C23" w:rsidP="006358E2">
      <w:pPr>
        <w:ind w:firstLine="0"/>
        <w:rPr>
          <w:rFonts w:cs="Times New Roman"/>
          <w:lang w:eastAsia="ar-SA"/>
        </w:rPr>
      </w:pPr>
    </w:p>
    <w:p w:rsidR="000C2C23" w:rsidRDefault="000C2C23" w:rsidP="006358E2">
      <w:pPr>
        <w:ind w:firstLine="0"/>
        <w:rPr>
          <w:rFonts w:cs="Times New Roman"/>
          <w:lang w:eastAsia="ar-SA"/>
        </w:rPr>
      </w:pPr>
    </w:p>
    <w:p w:rsidR="000C2C23" w:rsidRDefault="000C2C23" w:rsidP="006358E2">
      <w:pPr>
        <w:ind w:firstLine="0"/>
        <w:rPr>
          <w:rFonts w:cs="Times New Roman"/>
          <w:lang w:eastAsia="ar-SA"/>
        </w:rPr>
      </w:pPr>
    </w:p>
    <w:p w:rsidR="000C2C23" w:rsidRDefault="000C2C23" w:rsidP="006358E2">
      <w:pPr>
        <w:ind w:firstLine="0"/>
        <w:rPr>
          <w:rFonts w:cs="Times New Roman"/>
          <w:lang w:eastAsia="ar-SA"/>
        </w:rPr>
      </w:pPr>
    </w:p>
    <w:p w:rsidR="000C2C23" w:rsidRDefault="000C2C23" w:rsidP="006358E2">
      <w:pPr>
        <w:ind w:firstLine="0"/>
        <w:rPr>
          <w:rFonts w:cs="Times New Roman"/>
          <w:lang w:eastAsia="ar-SA"/>
        </w:rPr>
      </w:pPr>
    </w:p>
    <w:p w:rsidR="000C2C23" w:rsidRDefault="000C2C23" w:rsidP="006358E2">
      <w:pPr>
        <w:ind w:firstLine="0"/>
        <w:rPr>
          <w:rFonts w:cs="Times New Roman"/>
          <w:lang w:eastAsia="ar-SA"/>
        </w:rPr>
      </w:pPr>
    </w:p>
    <w:p w:rsidR="000C2C23" w:rsidRDefault="000C2C23" w:rsidP="006358E2">
      <w:pPr>
        <w:ind w:firstLine="0"/>
        <w:rPr>
          <w:rFonts w:cs="Times New Roman"/>
          <w:lang w:eastAsia="ar-SA"/>
        </w:rPr>
      </w:pPr>
    </w:p>
    <w:p w:rsidR="000C2C23" w:rsidRDefault="000C2C23" w:rsidP="006358E2">
      <w:pPr>
        <w:ind w:firstLine="0"/>
        <w:rPr>
          <w:rFonts w:cs="Times New Roman"/>
          <w:lang w:eastAsia="ar-SA"/>
        </w:rPr>
      </w:pPr>
    </w:p>
    <w:p w:rsidR="000C2C23" w:rsidRDefault="000C2C23" w:rsidP="006358E2">
      <w:pPr>
        <w:ind w:firstLine="0"/>
        <w:rPr>
          <w:rFonts w:cs="Times New Roman"/>
          <w:lang w:eastAsia="ar-SA"/>
        </w:rPr>
      </w:pPr>
    </w:p>
    <w:p w:rsidR="000C2C23" w:rsidRDefault="000C2C23" w:rsidP="006358E2">
      <w:pPr>
        <w:ind w:firstLine="0"/>
        <w:rPr>
          <w:rFonts w:cs="Times New Roman"/>
          <w:lang w:eastAsia="ar-SA"/>
        </w:rPr>
      </w:pPr>
    </w:p>
    <w:p w:rsidR="005A6178" w:rsidRDefault="005A6178" w:rsidP="006358E2">
      <w:pPr>
        <w:ind w:firstLine="0"/>
        <w:rPr>
          <w:rFonts w:cs="Times New Roman"/>
          <w:lang w:eastAsia="ar-SA"/>
        </w:rPr>
      </w:pPr>
    </w:p>
    <w:p w:rsidR="00AF4F0D" w:rsidRDefault="00AF4F0D" w:rsidP="006358E2">
      <w:pPr>
        <w:ind w:firstLine="0"/>
        <w:rPr>
          <w:rFonts w:ascii="Arial" w:hAnsi="Arial"/>
          <w:lang w:eastAsia="ar-SA"/>
        </w:rPr>
      </w:pPr>
    </w:p>
    <w:p w:rsidR="00D70B37" w:rsidRPr="00070580" w:rsidRDefault="00CE641B" w:rsidP="00D70B37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 xml:space="preserve">Приложение № </w:t>
      </w:r>
      <w:r w:rsidR="007B7B92">
        <w:rPr>
          <w:rFonts w:cs="Times New Roman"/>
          <w:sz w:val="26"/>
          <w:szCs w:val="26"/>
        </w:rPr>
        <w:t>6</w:t>
      </w:r>
    </w:p>
    <w:p w:rsidR="00D70B37" w:rsidRPr="00070580" w:rsidRDefault="00D70B37" w:rsidP="00D70B37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color w:val="000000"/>
          <w:sz w:val="26"/>
          <w:szCs w:val="26"/>
        </w:rPr>
        <w:t>к решению Совета депутатов</w:t>
      </w:r>
    </w:p>
    <w:p w:rsidR="00D70B37" w:rsidRPr="00070580" w:rsidRDefault="00D70B37" w:rsidP="00D70B37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>«О бюджете</w:t>
      </w:r>
      <w:r w:rsidR="00310D39">
        <w:rPr>
          <w:rFonts w:cs="Times New Roman"/>
          <w:sz w:val="26"/>
          <w:szCs w:val="26"/>
        </w:rPr>
        <w:t xml:space="preserve"> </w:t>
      </w:r>
      <w:r w:rsidR="00782540">
        <w:rPr>
          <w:rFonts w:cs="Times New Roman"/>
          <w:sz w:val="26"/>
          <w:szCs w:val="26"/>
        </w:rPr>
        <w:t>Завражного</w:t>
      </w:r>
    </w:p>
    <w:p w:rsidR="00D70B37" w:rsidRPr="00070580" w:rsidRDefault="00D70B37" w:rsidP="00D70B37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>сельского поселения Кадыйского</w:t>
      </w:r>
    </w:p>
    <w:p w:rsidR="00D70B37" w:rsidRPr="00070580" w:rsidRDefault="00D70B37" w:rsidP="00D70B37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 xml:space="preserve">муниципального района </w:t>
      </w:r>
    </w:p>
    <w:p w:rsidR="00D70B37" w:rsidRPr="00070580" w:rsidRDefault="00D70B37" w:rsidP="00D70B37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>Костромской области на 202</w:t>
      </w:r>
      <w:r w:rsidR="008F40CD">
        <w:rPr>
          <w:rFonts w:cs="Times New Roman"/>
          <w:sz w:val="26"/>
          <w:szCs w:val="26"/>
        </w:rPr>
        <w:t>3</w:t>
      </w:r>
      <w:r w:rsidRPr="00070580">
        <w:rPr>
          <w:rFonts w:cs="Times New Roman"/>
          <w:sz w:val="26"/>
          <w:szCs w:val="26"/>
        </w:rPr>
        <w:t xml:space="preserve"> год</w:t>
      </w:r>
    </w:p>
    <w:p w:rsidR="00D70B37" w:rsidRPr="00070580" w:rsidRDefault="00D70B37" w:rsidP="00D70B37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>и на плановый период 202</w:t>
      </w:r>
      <w:r w:rsidR="008F40CD">
        <w:rPr>
          <w:rFonts w:cs="Times New Roman"/>
          <w:sz w:val="26"/>
          <w:szCs w:val="26"/>
        </w:rPr>
        <w:t>4</w:t>
      </w:r>
      <w:r w:rsidRPr="00070580">
        <w:rPr>
          <w:rFonts w:cs="Times New Roman"/>
          <w:sz w:val="26"/>
          <w:szCs w:val="26"/>
        </w:rPr>
        <w:t xml:space="preserve"> и 202</w:t>
      </w:r>
      <w:r w:rsidR="008F40CD">
        <w:rPr>
          <w:rFonts w:cs="Times New Roman"/>
          <w:sz w:val="26"/>
          <w:szCs w:val="26"/>
        </w:rPr>
        <w:t>5</w:t>
      </w:r>
      <w:r w:rsidRPr="00070580">
        <w:rPr>
          <w:rFonts w:cs="Times New Roman"/>
          <w:sz w:val="26"/>
          <w:szCs w:val="26"/>
        </w:rPr>
        <w:t xml:space="preserve"> годов</w:t>
      </w:r>
    </w:p>
    <w:p w:rsidR="00D70B37" w:rsidRPr="00070580" w:rsidRDefault="00D70B37" w:rsidP="00D70B37">
      <w:pPr>
        <w:ind w:firstLine="426"/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 xml:space="preserve">от </w:t>
      </w:r>
      <w:r w:rsidR="004E75DA">
        <w:rPr>
          <w:rFonts w:cs="Times New Roman"/>
          <w:sz w:val="26"/>
          <w:szCs w:val="26"/>
        </w:rPr>
        <w:t xml:space="preserve"> декабря</w:t>
      </w:r>
      <w:r w:rsidRPr="00070580">
        <w:rPr>
          <w:rFonts w:cs="Times New Roman"/>
          <w:sz w:val="26"/>
          <w:szCs w:val="26"/>
        </w:rPr>
        <w:t xml:space="preserve"> 202</w:t>
      </w:r>
      <w:r w:rsidR="008F40CD">
        <w:rPr>
          <w:rFonts w:cs="Times New Roman"/>
          <w:sz w:val="26"/>
          <w:szCs w:val="26"/>
        </w:rPr>
        <w:t>2</w:t>
      </w:r>
      <w:r w:rsidRPr="00070580">
        <w:rPr>
          <w:rFonts w:cs="Times New Roman"/>
          <w:sz w:val="26"/>
          <w:szCs w:val="26"/>
        </w:rPr>
        <w:t xml:space="preserve"> года № </w:t>
      </w:r>
    </w:p>
    <w:p w:rsidR="00D70B37" w:rsidRPr="00070580" w:rsidRDefault="00D70B37" w:rsidP="00D70B37">
      <w:pPr>
        <w:jc w:val="center"/>
        <w:rPr>
          <w:rFonts w:cs="Times New Roman"/>
          <w:sz w:val="26"/>
          <w:szCs w:val="26"/>
        </w:rPr>
      </w:pPr>
    </w:p>
    <w:p w:rsidR="00D70B37" w:rsidRDefault="00D70B37" w:rsidP="00D70B37">
      <w:pPr>
        <w:jc w:val="center"/>
        <w:rPr>
          <w:rFonts w:ascii="Arial" w:hAnsi="Arial"/>
        </w:rPr>
      </w:pPr>
      <w:r w:rsidRPr="00C017FC">
        <w:rPr>
          <w:rFonts w:ascii="Arial" w:hAnsi="Arial"/>
        </w:rPr>
        <w:t>ВЕДОМСТВЕННАЯ СТРУКТУРА РАСХОДОВ БЮДЖЕТА</w:t>
      </w:r>
      <w:r w:rsidR="00782540">
        <w:rPr>
          <w:rFonts w:ascii="Arial" w:hAnsi="Arial"/>
        </w:rPr>
        <w:t xml:space="preserve">ЗАВРАЖНОГО </w:t>
      </w:r>
      <w:r w:rsidRPr="00C017FC">
        <w:rPr>
          <w:rFonts w:ascii="Arial" w:hAnsi="Arial"/>
        </w:rPr>
        <w:t>СЕЛЬСКОГО ПОСЕЛЕНИЯ КАДЫЙСК</w:t>
      </w:r>
      <w:r>
        <w:rPr>
          <w:rFonts w:ascii="Arial" w:hAnsi="Arial"/>
        </w:rPr>
        <w:t xml:space="preserve">ОГО МУНИЦИПАЛЬНОГО РАЙОНА </w:t>
      </w:r>
      <w:r w:rsidR="00782540">
        <w:rPr>
          <w:rFonts w:ascii="Arial" w:hAnsi="Arial"/>
        </w:rPr>
        <w:t xml:space="preserve">КОСТРОМСКОЙ ОБЛАСТИ </w:t>
      </w:r>
      <w:r>
        <w:rPr>
          <w:rFonts w:ascii="Arial" w:hAnsi="Arial"/>
        </w:rPr>
        <w:t>НА ПЛАНОВЫЙ ПЕРИОД 202</w:t>
      </w:r>
      <w:r w:rsidR="008F40CD">
        <w:rPr>
          <w:rFonts w:ascii="Arial" w:hAnsi="Arial"/>
        </w:rPr>
        <w:t>4</w:t>
      </w:r>
      <w:r>
        <w:rPr>
          <w:rFonts w:ascii="Arial" w:hAnsi="Arial"/>
        </w:rPr>
        <w:t xml:space="preserve"> И 202</w:t>
      </w:r>
      <w:r w:rsidR="008F40CD">
        <w:rPr>
          <w:rFonts w:ascii="Arial" w:hAnsi="Arial"/>
        </w:rPr>
        <w:t>5</w:t>
      </w:r>
      <w:r>
        <w:rPr>
          <w:rFonts w:ascii="Arial" w:hAnsi="Arial"/>
        </w:rPr>
        <w:t xml:space="preserve"> ГОДОВ</w:t>
      </w:r>
    </w:p>
    <w:p w:rsidR="00D70B37" w:rsidRPr="00C017FC" w:rsidRDefault="00D70B37" w:rsidP="00D70B37">
      <w:pPr>
        <w:jc w:val="center"/>
        <w:rPr>
          <w:rFonts w:ascii="Arial" w:hAnsi="Arial"/>
        </w:rPr>
      </w:pPr>
    </w:p>
    <w:tbl>
      <w:tblPr>
        <w:tblW w:w="100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402"/>
        <w:gridCol w:w="709"/>
        <w:gridCol w:w="709"/>
        <w:gridCol w:w="709"/>
        <w:gridCol w:w="1559"/>
        <w:gridCol w:w="709"/>
        <w:gridCol w:w="1134"/>
        <w:gridCol w:w="1134"/>
      </w:tblGrid>
      <w:tr w:rsidR="00D70B37" w:rsidRPr="00070580" w:rsidTr="00465514">
        <w:trPr>
          <w:trHeight w:val="362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noWrap/>
          </w:tcPr>
          <w:p w:rsidR="00D70B37" w:rsidRPr="00782540" w:rsidRDefault="00D70B37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782540">
              <w:rPr>
                <w:rFonts w:cs="Times New Roman"/>
                <w:bCs/>
              </w:rPr>
              <w:t>Наименование</w:t>
            </w:r>
          </w:p>
        </w:tc>
        <w:tc>
          <w:tcPr>
            <w:tcW w:w="4395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70B37" w:rsidRPr="00782540" w:rsidRDefault="00D70B37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782540">
              <w:rPr>
                <w:rFonts w:cs="Times New Roman"/>
                <w:bCs/>
              </w:rPr>
              <w:t>Коды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B37" w:rsidRPr="00782540" w:rsidRDefault="00D70B37" w:rsidP="00D70B37">
            <w:pPr>
              <w:ind w:firstLine="0"/>
              <w:jc w:val="center"/>
              <w:rPr>
                <w:rFonts w:cs="Times New Roman"/>
                <w:b/>
                <w:bCs/>
              </w:rPr>
            </w:pPr>
            <w:r w:rsidRPr="00782540">
              <w:rPr>
                <w:rFonts w:cs="Times New Roman"/>
                <w:b/>
                <w:bCs/>
              </w:rPr>
              <w:t>202</w:t>
            </w:r>
            <w:r w:rsidR="00BD769C">
              <w:rPr>
                <w:rFonts w:cs="Times New Roman"/>
                <w:b/>
                <w:bCs/>
              </w:rPr>
              <w:t>4</w:t>
            </w:r>
            <w:r w:rsidRPr="00782540">
              <w:rPr>
                <w:rFonts w:cs="Times New Roman"/>
                <w:b/>
                <w:bCs/>
              </w:rPr>
              <w:t xml:space="preserve"> год</w:t>
            </w:r>
          </w:p>
          <w:p w:rsidR="00D70B37" w:rsidRPr="00782540" w:rsidRDefault="00D70B37" w:rsidP="00D70B37">
            <w:pPr>
              <w:ind w:firstLine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D70B37" w:rsidRPr="00782540" w:rsidRDefault="00D70B37" w:rsidP="00BD769C">
            <w:pPr>
              <w:ind w:firstLine="0"/>
              <w:jc w:val="center"/>
              <w:rPr>
                <w:rFonts w:cs="Times New Roman"/>
                <w:b/>
                <w:bCs/>
              </w:rPr>
            </w:pPr>
            <w:r w:rsidRPr="00782540">
              <w:rPr>
                <w:rFonts w:cs="Times New Roman"/>
                <w:b/>
                <w:bCs/>
              </w:rPr>
              <w:t>202</w:t>
            </w:r>
            <w:r w:rsidR="00BD769C">
              <w:rPr>
                <w:rFonts w:cs="Times New Roman"/>
                <w:b/>
                <w:bCs/>
              </w:rPr>
              <w:t>5</w:t>
            </w:r>
            <w:r w:rsidRPr="00782540">
              <w:rPr>
                <w:rFonts w:cs="Times New Roman"/>
                <w:b/>
                <w:bCs/>
              </w:rPr>
              <w:t xml:space="preserve"> год</w:t>
            </w:r>
          </w:p>
        </w:tc>
      </w:tr>
      <w:tr w:rsidR="00D70B37" w:rsidRPr="00070580" w:rsidTr="00465514">
        <w:trPr>
          <w:trHeight w:val="611"/>
        </w:trPr>
        <w:tc>
          <w:tcPr>
            <w:tcW w:w="3402" w:type="dxa"/>
            <w:vMerge/>
            <w:tcBorders>
              <w:left w:val="single" w:sz="8" w:space="0" w:color="000000"/>
              <w:bottom w:val="nil"/>
              <w:right w:val="nil"/>
            </w:tcBorders>
            <w:noWrap/>
          </w:tcPr>
          <w:p w:rsidR="00D70B37" w:rsidRPr="00782540" w:rsidRDefault="00D70B37" w:rsidP="00D70B37">
            <w:pPr>
              <w:ind w:firstLine="0"/>
              <w:jc w:val="center"/>
              <w:rPr>
                <w:rFonts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70B37" w:rsidRPr="00782540" w:rsidRDefault="00070580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782540">
              <w:rPr>
                <w:rFonts w:cs="Times New Roman"/>
                <w:bCs/>
              </w:rPr>
              <w:t>В</w:t>
            </w:r>
            <w:r w:rsidR="00782540">
              <w:rPr>
                <w:rFonts w:cs="Times New Roman"/>
                <w:bCs/>
              </w:rPr>
              <w:t>едом</w:t>
            </w:r>
            <w:r w:rsidR="00D70B37" w:rsidRPr="00782540">
              <w:rPr>
                <w:rFonts w:cs="Times New Roman"/>
                <w:bCs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070580" w:rsidRPr="00782540" w:rsidRDefault="00070580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782540">
              <w:rPr>
                <w:rFonts w:cs="Times New Roman"/>
                <w:bCs/>
              </w:rPr>
              <w:t>Раз</w:t>
            </w:r>
          </w:p>
          <w:p w:rsidR="00D70B37" w:rsidRPr="00782540" w:rsidRDefault="00D70B37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782540">
              <w:rPr>
                <w:rFonts w:cs="Times New Roman"/>
                <w:bCs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70580" w:rsidRPr="00782540" w:rsidRDefault="00070580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782540">
              <w:rPr>
                <w:rFonts w:cs="Times New Roman"/>
                <w:bCs/>
              </w:rPr>
              <w:t>П</w:t>
            </w:r>
            <w:r w:rsidR="00D70B37" w:rsidRPr="00782540">
              <w:rPr>
                <w:rFonts w:cs="Times New Roman"/>
                <w:bCs/>
              </w:rPr>
              <w:t>одраз</w:t>
            </w:r>
          </w:p>
          <w:p w:rsidR="00D70B37" w:rsidRPr="00782540" w:rsidRDefault="00D70B37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782540">
              <w:rPr>
                <w:rFonts w:cs="Times New Roman"/>
                <w:bCs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70580" w:rsidRPr="00782540" w:rsidRDefault="00070580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782540">
              <w:rPr>
                <w:rFonts w:cs="Times New Roman"/>
                <w:bCs/>
              </w:rPr>
              <w:t>Целевая</w:t>
            </w:r>
          </w:p>
          <w:p w:rsidR="00D70B37" w:rsidRPr="00782540" w:rsidRDefault="00070580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782540">
              <w:rPr>
                <w:rFonts w:cs="Times New Roman"/>
                <w:bCs/>
              </w:rPr>
              <w:t>с</w:t>
            </w:r>
            <w:r w:rsidR="00D70B37" w:rsidRPr="00782540">
              <w:rPr>
                <w:rFonts w:cs="Times New Roman"/>
                <w:bCs/>
              </w:rPr>
              <w:t>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70B37" w:rsidRPr="00782540" w:rsidRDefault="00D70B37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782540">
              <w:rPr>
                <w:rFonts w:cs="Times New Roman"/>
                <w:bCs/>
              </w:rPr>
              <w:t>вид рас</w:t>
            </w:r>
          </w:p>
          <w:p w:rsidR="00D70B37" w:rsidRPr="00782540" w:rsidRDefault="00D70B37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782540">
              <w:rPr>
                <w:rFonts w:cs="Times New Roman"/>
                <w:bCs/>
              </w:rPr>
              <w:t>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noWrap/>
          </w:tcPr>
          <w:p w:rsidR="00D70B37" w:rsidRPr="00782540" w:rsidRDefault="00D70B37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782540">
              <w:rPr>
                <w:rFonts w:cs="Times New Roman"/>
                <w:bCs/>
              </w:rPr>
              <w:t>Сумма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70B37" w:rsidRPr="00782540" w:rsidRDefault="00D70B37" w:rsidP="00D70B37">
            <w:pPr>
              <w:ind w:firstLine="0"/>
              <w:jc w:val="center"/>
              <w:rPr>
                <w:rFonts w:cs="Times New Roman"/>
                <w:bCs/>
              </w:rPr>
            </w:pPr>
            <w:r w:rsidRPr="00782540">
              <w:rPr>
                <w:rFonts w:cs="Times New Roman"/>
                <w:bCs/>
              </w:rPr>
              <w:t>Сумма (руб.)</w:t>
            </w:r>
          </w:p>
        </w:tc>
      </w:tr>
      <w:tr w:rsidR="00D70B37" w:rsidRPr="00070580" w:rsidTr="00465514">
        <w:trPr>
          <w:trHeight w:val="25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</w:tcPr>
          <w:p w:rsidR="00D70B37" w:rsidRPr="0007058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70580"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D70B37" w:rsidRPr="0007058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70580">
              <w:rPr>
                <w:rFonts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70B37" w:rsidRPr="0007058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70580">
              <w:rPr>
                <w:rFonts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D70B37" w:rsidRPr="0007058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70580">
              <w:rPr>
                <w:rFonts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noWrap/>
          </w:tcPr>
          <w:p w:rsidR="00D70B37" w:rsidRPr="0007058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70580">
              <w:rPr>
                <w:rFonts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</w:tcPr>
          <w:p w:rsidR="00D70B37" w:rsidRPr="0007058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70580">
              <w:rPr>
                <w:rFonts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D70B37" w:rsidRPr="0007058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70580">
              <w:rPr>
                <w:rFonts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D70B37" w:rsidRPr="00070580" w:rsidRDefault="00D70B37" w:rsidP="00D70B37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070580">
              <w:rPr>
                <w:rFonts w:cs="Times New Roman"/>
                <w:bCs/>
                <w:sz w:val="26"/>
                <w:szCs w:val="26"/>
              </w:rPr>
              <w:t>8</w:t>
            </w:r>
          </w:p>
        </w:tc>
      </w:tr>
      <w:tr w:rsidR="0030483A" w:rsidRPr="00070580" w:rsidTr="00465514">
        <w:trPr>
          <w:trHeight w:val="25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</w:tcPr>
          <w:p w:rsidR="0030483A" w:rsidRPr="00484E4C" w:rsidRDefault="0030483A" w:rsidP="00D70B3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Администрация</w:t>
            </w:r>
            <w:r w:rsidR="004C213A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782540" w:rsidRPr="00484E4C">
              <w:rPr>
                <w:rFonts w:cs="Times New Roman"/>
                <w:b/>
                <w:sz w:val="22"/>
                <w:szCs w:val="22"/>
              </w:rPr>
              <w:t>Завражного</w:t>
            </w:r>
            <w:r w:rsidR="004C213A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484E4C">
              <w:rPr>
                <w:rFonts w:cs="Times New Roman"/>
                <w:b/>
                <w:bCs/>
                <w:sz w:val="22"/>
                <w:szCs w:val="22"/>
              </w:rPr>
              <w:t>сельского поселения Кадыйского муниципального района Костромской области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483A" w:rsidRPr="00484E4C" w:rsidRDefault="0030483A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483A" w:rsidRPr="00484E4C" w:rsidRDefault="0030483A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483A" w:rsidRPr="00484E4C" w:rsidRDefault="0030483A" w:rsidP="005A6178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30483A" w:rsidRPr="00484E4C" w:rsidRDefault="0030483A" w:rsidP="005A6178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30483A" w:rsidRPr="00484E4C" w:rsidRDefault="0030483A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483A" w:rsidRPr="00484E4C" w:rsidRDefault="0030483A" w:rsidP="005A6178">
            <w:pPr>
              <w:ind w:left="139"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30483A" w:rsidRPr="00484E4C" w:rsidRDefault="0030483A" w:rsidP="005A6178">
            <w:pPr>
              <w:ind w:left="139"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30483A" w:rsidRPr="00484E4C" w:rsidRDefault="0030483A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483A" w:rsidRPr="00484E4C" w:rsidRDefault="0030483A" w:rsidP="005A6178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30483A" w:rsidRPr="00484E4C" w:rsidRDefault="0030483A" w:rsidP="005A6178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30483A" w:rsidRPr="00484E4C" w:rsidRDefault="0030483A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483A" w:rsidRPr="00484E4C" w:rsidRDefault="000C2C23" w:rsidP="00675F12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30576</w:t>
            </w:r>
            <w:r w:rsidR="008A399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483A" w:rsidRPr="00484E4C" w:rsidRDefault="00134F2C" w:rsidP="008631EC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="008631EC">
              <w:rPr>
                <w:rFonts w:cs="Times New Roman"/>
                <w:b/>
                <w:bCs/>
                <w:sz w:val="22"/>
                <w:szCs w:val="22"/>
              </w:rPr>
              <w:t>8768</w:t>
            </w:r>
            <w:r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</w:tr>
      <w:tr w:rsidR="0030483A" w:rsidRPr="00070580" w:rsidTr="00465514">
        <w:trPr>
          <w:trHeight w:val="2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83A" w:rsidRPr="00484E4C" w:rsidRDefault="0030483A" w:rsidP="00D70B37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0483A" w:rsidRPr="00484E4C" w:rsidRDefault="0030483A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83A" w:rsidRPr="00484E4C" w:rsidRDefault="0030483A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0483A" w:rsidRPr="00484E4C" w:rsidRDefault="0030483A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0483A" w:rsidRPr="00484E4C" w:rsidRDefault="0030483A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0483A" w:rsidRPr="00484E4C" w:rsidRDefault="0030483A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0483A" w:rsidRPr="00484E4C" w:rsidRDefault="00F84BCF" w:rsidP="008631EC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</w:t>
            </w:r>
            <w:r w:rsidR="008631EC">
              <w:rPr>
                <w:rFonts w:cs="Times New Roman"/>
                <w:b/>
                <w:bCs/>
                <w:sz w:val="22"/>
                <w:szCs w:val="22"/>
              </w:rPr>
              <w:t>867675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483A" w:rsidRPr="00484E4C" w:rsidRDefault="008631EC" w:rsidP="00B45CFB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2067500</w:t>
            </w:r>
          </w:p>
        </w:tc>
      </w:tr>
      <w:tr w:rsidR="00F84BCF" w:rsidRPr="00070580" w:rsidTr="00465514">
        <w:trPr>
          <w:trHeight w:val="4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D70B37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napToGrid w:val="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484E4C" w:rsidRDefault="00F84BCF" w:rsidP="008631EC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4</w:t>
            </w:r>
            <w:r w:rsidR="008631EC">
              <w:rPr>
                <w:rFonts w:cs="Times New Roman"/>
                <w:b/>
                <w:bCs/>
                <w:i/>
                <w:sz w:val="22"/>
                <w:szCs w:val="22"/>
              </w:rPr>
              <w:t>47404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4BCF" w:rsidRPr="00484E4C" w:rsidRDefault="00F84BCF" w:rsidP="008631EC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4</w:t>
            </w:r>
            <w:r w:rsidR="008631EC">
              <w:rPr>
                <w:rFonts w:cs="Times New Roman"/>
                <w:b/>
                <w:bCs/>
                <w:i/>
                <w:sz w:val="22"/>
                <w:szCs w:val="22"/>
              </w:rPr>
              <w:t>47404</w:t>
            </w:r>
          </w:p>
        </w:tc>
      </w:tr>
      <w:tr w:rsidR="00F84BCF" w:rsidRPr="00070580" w:rsidTr="00465514">
        <w:trPr>
          <w:trHeight w:val="1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BCF" w:rsidRPr="00073AF8" w:rsidRDefault="00073AF8" w:rsidP="00D70B37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 xml:space="preserve">Глава </w:t>
            </w:r>
            <w:r w:rsidRPr="00073AF8">
              <w:rPr>
                <w:rFonts w:cs="Times New Roman"/>
                <w:b/>
                <w:sz w:val="22"/>
                <w:szCs w:val="22"/>
              </w:rPr>
              <w:t>Завражного</w:t>
            </w:r>
            <w:r w:rsidRPr="00073AF8">
              <w:rPr>
                <w:rFonts w:cs="Times New Roman"/>
                <w:b/>
                <w:bCs/>
                <w:sz w:val="22"/>
                <w:szCs w:val="22"/>
              </w:rPr>
              <w:t xml:space="preserve"> сельского поселения Кадыйского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F84BCF" w:rsidRPr="00073AF8" w:rsidRDefault="00F84BCF" w:rsidP="005A6178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BCF" w:rsidRPr="00073AF8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073AF8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073AF8" w:rsidRDefault="00631A0D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610</w:t>
            </w:r>
            <w:r w:rsidR="00F84BCF" w:rsidRPr="00073AF8">
              <w:rPr>
                <w:rFonts w:cs="Times New Roman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073AF8" w:rsidRDefault="00F84BCF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84BCF" w:rsidRPr="00073AF8" w:rsidRDefault="00F84BCF" w:rsidP="008631EC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4</w:t>
            </w:r>
            <w:r w:rsidR="008631EC">
              <w:rPr>
                <w:rFonts w:cs="Times New Roman"/>
                <w:b/>
                <w:bCs/>
                <w:sz w:val="22"/>
                <w:szCs w:val="22"/>
              </w:rPr>
              <w:t>47404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4BCF" w:rsidRPr="00073AF8" w:rsidRDefault="00F84BCF" w:rsidP="008631EC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4</w:t>
            </w:r>
            <w:r w:rsidR="008631EC">
              <w:rPr>
                <w:rFonts w:cs="Times New Roman"/>
                <w:b/>
                <w:bCs/>
                <w:sz w:val="22"/>
                <w:szCs w:val="22"/>
              </w:rPr>
              <w:t>47404</w:t>
            </w:r>
          </w:p>
        </w:tc>
      </w:tr>
      <w:tr w:rsidR="00073AF8" w:rsidRPr="00070580" w:rsidTr="00465514">
        <w:trPr>
          <w:trHeight w:val="1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F8" w:rsidRPr="00073AF8" w:rsidRDefault="00073AF8" w:rsidP="00D70B37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73AF8" w:rsidRPr="00484E4C" w:rsidRDefault="00073AF8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AF8" w:rsidRPr="00484E4C" w:rsidRDefault="00073AF8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3AF8" w:rsidRPr="00484E4C" w:rsidRDefault="00073AF8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3AF8" w:rsidRPr="00484E4C" w:rsidRDefault="00073AF8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610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00 00110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3AF8" w:rsidRPr="00484E4C" w:rsidRDefault="00073AF8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3AF8" w:rsidRPr="00073AF8" w:rsidRDefault="00073AF8" w:rsidP="008631EC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3AF8">
              <w:rPr>
                <w:rFonts w:cs="Times New Roman"/>
                <w:bCs/>
                <w:sz w:val="22"/>
                <w:szCs w:val="22"/>
              </w:rPr>
              <w:t>3</w:t>
            </w:r>
            <w:r w:rsidR="008631EC">
              <w:rPr>
                <w:rFonts w:cs="Times New Roman"/>
                <w:bCs/>
                <w:sz w:val="22"/>
                <w:szCs w:val="22"/>
              </w:rPr>
              <w:t>44388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3AF8" w:rsidRPr="00073AF8" w:rsidRDefault="008631EC" w:rsidP="0092245E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344388</w:t>
            </w:r>
          </w:p>
        </w:tc>
      </w:tr>
      <w:tr w:rsidR="008631EC" w:rsidRPr="00070580" w:rsidTr="00465514">
        <w:trPr>
          <w:trHeight w:val="1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4C213A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610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00 00110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073AF8" w:rsidRDefault="008631EC" w:rsidP="00BF06FD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3AF8">
              <w:rPr>
                <w:rFonts w:cs="Times New Roman"/>
                <w:bCs/>
                <w:sz w:val="22"/>
                <w:szCs w:val="22"/>
              </w:rPr>
              <w:t>3</w:t>
            </w:r>
            <w:r>
              <w:rPr>
                <w:rFonts w:cs="Times New Roman"/>
                <w:bCs/>
                <w:sz w:val="22"/>
                <w:szCs w:val="22"/>
              </w:rPr>
              <w:t>44388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31EC" w:rsidRPr="00073AF8" w:rsidRDefault="008631EC" w:rsidP="00BF06FD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344388</w:t>
            </w:r>
          </w:p>
        </w:tc>
      </w:tr>
      <w:tr w:rsidR="008631EC" w:rsidRPr="00070580" w:rsidTr="00465514">
        <w:trPr>
          <w:trHeight w:val="4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C" w:rsidRPr="00206D14" w:rsidRDefault="008631EC" w:rsidP="004C213A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610</w:t>
            </w:r>
            <w:r w:rsidRPr="00484E4C">
              <w:rPr>
                <w:rFonts w:cs="Times New Roman"/>
                <w:sz w:val="22"/>
                <w:szCs w:val="22"/>
              </w:rPr>
              <w:t>00 00110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073AF8" w:rsidRDefault="008631EC" w:rsidP="00BF06FD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3AF8">
              <w:rPr>
                <w:rFonts w:cs="Times New Roman"/>
                <w:bCs/>
                <w:sz w:val="22"/>
                <w:szCs w:val="22"/>
              </w:rPr>
              <w:t>3</w:t>
            </w:r>
            <w:r>
              <w:rPr>
                <w:rFonts w:cs="Times New Roman"/>
                <w:bCs/>
                <w:sz w:val="22"/>
                <w:szCs w:val="22"/>
              </w:rPr>
              <w:t>44388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31EC" w:rsidRPr="00073AF8" w:rsidRDefault="008631EC" w:rsidP="00BF06FD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344388</w:t>
            </w:r>
          </w:p>
        </w:tc>
      </w:tr>
      <w:tr w:rsidR="008631EC" w:rsidRPr="00070580" w:rsidTr="00465514">
        <w:trPr>
          <w:trHeight w:val="4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C" w:rsidRPr="0024448F" w:rsidRDefault="008631EC" w:rsidP="004C213A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24448F">
              <w:rPr>
                <w:rFonts w:eastAsia="Times New Roman" w:cs="Times New Roman"/>
                <w:sz w:val="22"/>
                <w:szCs w:val="22"/>
              </w:rPr>
              <w:t xml:space="preserve">Расходы на выполнение обязательств по искам, предъявленным по налогу на доходы физических лиц и </w:t>
            </w:r>
            <w:r w:rsidRPr="0024448F">
              <w:rPr>
                <w:rFonts w:eastAsia="Times New Roman" w:cs="Times New Roman"/>
                <w:sz w:val="22"/>
                <w:szCs w:val="22"/>
              </w:rPr>
              <w:lastRenderedPageBreak/>
              <w:t>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31EC" w:rsidRPr="00484E4C" w:rsidRDefault="008631EC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073AF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610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</w:t>
            </w:r>
            <w:r>
              <w:rPr>
                <w:rFonts w:cs="Times New Roman"/>
                <w:bCs/>
                <w:sz w:val="22"/>
                <w:szCs w:val="22"/>
              </w:rPr>
              <w:t>9</w:t>
            </w:r>
            <w:r w:rsidRPr="00484E4C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103016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31EC" w:rsidRDefault="008631EC" w:rsidP="0092245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103016</w:t>
            </w:r>
          </w:p>
        </w:tc>
      </w:tr>
      <w:tr w:rsidR="008631EC" w:rsidRPr="00070580" w:rsidTr="00465514">
        <w:trPr>
          <w:trHeight w:val="4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4C213A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31EC" w:rsidRPr="00484E4C" w:rsidRDefault="008631EC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073AF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610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</w:t>
            </w:r>
            <w:r>
              <w:rPr>
                <w:rFonts w:cs="Times New Roman"/>
                <w:bCs/>
                <w:sz w:val="22"/>
                <w:szCs w:val="22"/>
              </w:rPr>
              <w:t>9</w:t>
            </w:r>
            <w:r w:rsidRPr="00484E4C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Default="008631EC" w:rsidP="00BF06F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103016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31EC" w:rsidRDefault="008631EC" w:rsidP="00BF06F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103016</w:t>
            </w:r>
          </w:p>
        </w:tc>
      </w:tr>
      <w:tr w:rsidR="008631EC" w:rsidRPr="00070580" w:rsidTr="00465514">
        <w:trPr>
          <w:trHeight w:val="4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C" w:rsidRPr="00206D14" w:rsidRDefault="008631EC" w:rsidP="004C213A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206D14">
              <w:rPr>
                <w:rFonts w:cs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31EC" w:rsidRPr="00484E4C" w:rsidRDefault="008631EC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073AF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610</w:t>
            </w:r>
            <w:r w:rsidRPr="00484E4C">
              <w:rPr>
                <w:rFonts w:cs="Times New Roman"/>
                <w:sz w:val="22"/>
                <w:szCs w:val="22"/>
              </w:rPr>
              <w:t>00 00</w:t>
            </w:r>
            <w:r>
              <w:rPr>
                <w:rFonts w:cs="Times New Roman"/>
                <w:sz w:val="22"/>
                <w:szCs w:val="22"/>
              </w:rPr>
              <w:t>9</w:t>
            </w:r>
            <w:r w:rsidRPr="00484E4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Default="008631EC" w:rsidP="00BF06F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103016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31EC" w:rsidRDefault="008631EC" w:rsidP="00BF06F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103016</w:t>
            </w:r>
          </w:p>
        </w:tc>
      </w:tr>
      <w:tr w:rsidR="008631EC" w:rsidRPr="00070580" w:rsidTr="00465514">
        <w:trPr>
          <w:trHeight w:val="45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D70B37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8631EC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561967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8631EC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561967</w:t>
            </w:r>
          </w:p>
        </w:tc>
      </w:tr>
      <w:tr w:rsidR="008631EC" w:rsidRPr="00070580" w:rsidTr="00465514">
        <w:trPr>
          <w:trHeight w:val="50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C" w:rsidRPr="00073AF8" w:rsidRDefault="008631EC" w:rsidP="00D70B37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31EC" w:rsidRPr="00073AF8" w:rsidRDefault="008631EC" w:rsidP="005A6178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EC" w:rsidRPr="00073AF8" w:rsidRDefault="008631EC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073AF8" w:rsidRDefault="008631EC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073AF8" w:rsidRDefault="008631EC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66000 00000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073AF8" w:rsidRDefault="008631EC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073AF8" w:rsidRDefault="008631EC" w:rsidP="008631EC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56</w:t>
            </w:r>
            <w:r>
              <w:rPr>
                <w:rFonts w:cs="Times New Roman"/>
                <w:b/>
                <w:bCs/>
                <w:sz w:val="22"/>
                <w:szCs w:val="22"/>
              </w:rPr>
              <w:t>1967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1EC" w:rsidRPr="00073AF8" w:rsidRDefault="008631EC" w:rsidP="008631EC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56</w:t>
            </w:r>
            <w:r>
              <w:rPr>
                <w:rFonts w:cs="Times New Roman"/>
                <w:b/>
                <w:bCs/>
                <w:sz w:val="22"/>
                <w:szCs w:val="22"/>
              </w:rPr>
              <w:t>1967</w:t>
            </w:r>
          </w:p>
        </w:tc>
      </w:tr>
      <w:tr w:rsidR="008631EC" w:rsidRPr="00070580" w:rsidTr="00465514">
        <w:trPr>
          <w:trHeight w:val="50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4C213A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31EC" w:rsidRPr="00484E4C" w:rsidRDefault="008631EC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660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</w:t>
            </w:r>
            <w:r>
              <w:rPr>
                <w:rFonts w:cs="Times New Roman"/>
                <w:bCs/>
                <w:sz w:val="22"/>
                <w:szCs w:val="22"/>
              </w:rPr>
              <w:t>11</w:t>
            </w:r>
            <w:r w:rsidRPr="00484E4C">
              <w:rPr>
                <w:rFonts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C213A" w:rsidRDefault="008631EC" w:rsidP="005F1E6F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C213A">
              <w:rPr>
                <w:rFonts w:cs="Times New Roman"/>
                <w:bCs/>
                <w:sz w:val="22"/>
                <w:szCs w:val="22"/>
              </w:rPr>
              <w:t>431667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1EC" w:rsidRPr="004C213A" w:rsidRDefault="008631EC" w:rsidP="005F1E6F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C213A">
              <w:rPr>
                <w:rFonts w:cs="Times New Roman"/>
                <w:bCs/>
                <w:sz w:val="22"/>
                <w:szCs w:val="22"/>
              </w:rPr>
              <w:t>431667</w:t>
            </w:r>
          </w:p>
        </w:tc>
      </w:tr>
      <w:tr w:rsidR="008631EC" w:rsidRPr="00070580" w:rsidTr="00465514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D70B37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660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C213A" w:rsidRDefault="008631EC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C213A">
              <w:rPr>
                <w:rFonts w:cs="Times New Roman"/>
                <w:bCs/>
                <w:sz w:val="22"/>
                <w:szCs w:val="22"/>
              </w:rPr>
              <w:t>431667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1EC" w:rsidRPr="004C213A" w:rsidRDefault="008631EC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C213A">
              <w:rPr>
                <w:rFonts w:cs="Times New Roman"/>
                <w:bCs/>
                <w:sz w:val="22"/>
                <w:szCs w:val="22"/>
              </w:rPr>
              <w:t>431667</w:t>
            </w:r>
          </w:p>
        </w:tc>
      </w:tr>
      <w:tr w:rsidR="008631EC" w:rsidRPr="00070580" w:rsidTr="00465514">
        <w:trPr>
          <w:trHeight w:val="13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660</w:t>
            </w:r>
            <w:r w:rsidRPr="00484E4C">
              <w:rPr>
                <w:rFonts w:cs="Times New Roman"/>
                <w:sz w:val="22"/>
                <w:szCs w:val="22"/>
              </w:rPr>
              <w:t>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C213A" w:rsidRDefault="008631EC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C213A">
              <w:rPr>
                <w:rFonts w:cs="Times New Roman"/>
                <w:bCs/>
                <w:sz w:val="22"/>
                <w:szCs w:val="22"/>
              </w:rPr>
              <w:t>431667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1EC" w:rsidRPr="004C213A" w:rsidRDefault="008631EC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C213A">
              <w:rPr>
                <w:rFonts w:cs="Times New Roman"/>
                <w:bCs/>
                <w:sz w:val="22"/>
                <w:szCs w:val="22"/>
              </w:rPr>
              <w:t>431667</w:t>
            </w:r>
          </w:p>
        </w:tc>
      </w:tr>
      <w:tr w:rsidR="008631EC" w:rsidRPr="00070580" w:rsidTr="00465514">
        <w:trPr>
          <w:trHeight w:val="13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C" w:rsidRPr="00121564" w:rsidRDefault="008631EC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121564">
              <w:rPr>
                <w:rFonts w:eastAsia="Times New Roman" w:cs="Times New Roman"/>
                <w:sz w:val="22"/>
                <w:szCs w:val="22"/>
              </w:rPr>
              <w:t>Расходы на выполнение обязательств по искам, предъявленным по налогу на доходы физических лиц и взносам по обязательному социальному страхованию на  выплаты по оплате труда и прочим налогам и сборам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31EC" w:rsidRPr="00484E4C" w:rsidRDefault="008631EC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660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</w:t>
            </w:r>
            <w:r>
              <w:rPr>
                <w:rFonts w:cs="Times New Roman"/>
                <w:bCs/>
                <w:sz w:val="22"/>
                <w:szCs w:val="22"/>
              </w:rPr>
              <w:t>9</w:t>
            </w:r>
            <w:r w:rsidRPr="00484E4C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Default="008631EC" w:rsidP="008631E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1EC" w:rsidRDefault="008631EC" w:rsidP="008631E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129200</w:t>
            </w:r>
          </w:p>
        </w:tc>
      </w:tr>
      <w:tr w:rsidR="008631EC" w:rsidRPr="00070580" w:rsidTr="00465514">
        <w:trPr>
          <w:trHeight w:val="13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4C213A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31EC" w:rsidRPr="00484E4C" w:rsidRDefault="008631EC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F103C1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660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00 00</w:t>
            </w:r>
            <w:r>
              <w:rPr>
                <w:rFonts w:cs="Times New Roman"/>
                <w:bCs/>
                <w:sz w:val="22"/>
                <w:szCs w:val="22"/>
              </w:rPr>
              <w:t>9</w:t>
            </w:r>
            <w:r w:rsidRPr="00484E4C"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4C213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Default="008631EC" w:rsidP="00BF06F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1EC" w:rsidRDefault="008631EC" w:rsidP="00BF06F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129200</w:t>
            </w:r>
          </w:p>
        </w:tc>
      </w:tr>
      <w:tr w:rsidR="008631EC" w:rsidRPr="00070580" w:rsidTr="00465514">
        <w:trPr>
          <w:trHeight w:val="13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4C213A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 xml:space="preserve">Расходы на выплаты персоналу государственных </w:t>
            </w:r>
            <w:r w:rsidRPr="00484E4C">
              <w:rPr>
                <w:rFonts w:cs="Times New Roman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31EC" w:rsidRPr="00484E4C" w:rsidRDefault="008631EC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F103C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660</w:t>
            </w:r>
            <w:r w:rsidRPr="00484E4C">
              <w:rPr>
                <w:rFonts w:cs="Times New Roman"/>
                <w:sz w:val="22"/>
                <w:szCs w:val="22"/>
              </w:rPr>
              <w:t>00 00</w:t>
            </w:r>
            <w:r>
              <w:rPr>
                <w:rFonts w:cs="Times New Roman"/>
                <w:sz w:val="22"/>
                <w:szCs w:val="22"/>
              </w:rPr>
              <w:t>9</w:t>
            </w:r>
            <w:r w:rsidRPr="00484E4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4C213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Default="008631EC" w:rsidP="00BF06F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1EC" w:rsidRDefault="008631EC" w:rsidP="00BF06F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129200</w:t>
            </w:r>
          </w:p>
        </w:tc>
      </w:tr>
      <w:tr w:rsidR="008631EC" w:rsidRPr="00070580" w:rsidTr="00465514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D70B37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lastRenderedPageBreak/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660</w:t>
            </w:r>
            <w:r w:rsidRPr="00484E4C">
              <w:rPr>
                <w:rFonts w:cs="Times New Roman"/>
                <w:bCs/>
                <w:sz w:val="22"/>
                <w:szCs w:val="22"/>
              </w:rPr>
              <w:t>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8631EC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11</w:t>
            </w:r>
            <w:r w:rsidRPr="00484E4C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8631EC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11</w:t>
            </w:r>
            <w:r w:rsidRPr="00484E4C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</w:tr>
      <w:tr w:rsidR="008631EC" w:rsidRPr="00070580" w:rsidTr="00465514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Закупка товаров, работ и услуг для обеспечения</w:t>
            </w:r>
          </w:p>
          <w:p w:rsidR="008631EC" w:rsidRPr="00484E4C" w:rsidRDefault="008631EC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660</w:t>
            </w:r>
            <w:r w:rsidRPr="00484E4C">
              <w:rPr>
                <w:rFonts w:cs="Times New Roman"/>
                <w:sz w:val="22"/>
                <w:szCs w:val="22"/>
              </w:rPr>
              <w:t>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8631E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  <w:r w:rsidRPr="00484E4C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8631E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  <w:r w:rsidRPr="00484E4C">
              <w:rPr>
                <w:rFonts w:cs="Times New Roman"/>
                <w:sz w:val="22"/>
                <w:szCs w:val="22"/>
              </w:rPr>
              <w:t>00</w:t>
            </w:r>
          </w:p>
        </w:tc>
      </w:tr>
      <w:tr w:rsidR="008631EC" w:rsidRPr="00070580" w:rsidTr="00465514">
        <w:trPr>
          <w:trHeight w:val="32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660</w:t>
            </w:r>
            <w:r w:rsidRPr="00484E4C">
              <w:rPr>
                <w:rFonts w:cs="Times New Roman"/>
                <w:sz w:val="22"/>
                <w:szCs w:val="22"/>
              </w:rPr>
              <w:t>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8631E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  <w:r w:rsidRPr="00484E4C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8631E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  <w:r w:rsidRPr="00484E4C">
              <w:rPr>
                <w:rFonts w:cs="Times New Roman"/>
                <w:sz w:val="22"/>
                <w:szCs w:val="22"/>
              </w:rPr>
              <w:t>00</w:t>
            </w:r>
          </w:p>
        </w:tc>
      </w:tr>
      <w:tr w:rsidR="008631EC" w:rsidRPr="00070580" w:rsidTr="00465514">
        <w:trPr>
          <w:trHeight w:val="15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D70B37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1</w:t>
            </w: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92245E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1</w:t>
            </w: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</w:t>
            </w:r>
          </w:p>
        </w:tc>
      </w:tr>
      <w:tr w:rsidR="008631EC" w:rsidRPr="00070580" w:rsidTr="00465514">
        <w:trPr>
          <w:trHeight w:val="15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C" w:rsidRPr="00073AF8" w:rsidRDefault="008631EC" w:rsidP="00A761F7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31EC" w:rsidRPr="00073AF8" w:rsidRDefault="008631EC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EC" w:rsidRPr="00073AF8" w:rsidRDefault="008631EC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073AF8" w:rsidRDefault="008631EC" w:rsidP="00C20BB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</w:t>
            </w: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073AF8" w:rsidRDefault="008631EC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073AF8" w:rsidRDefault="008631EC" w:rsidP="00A761F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C20BBE" w:rsidRDefault="008631EC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1EC" w:rsidRPr="00C20BBE" w:rsidRDefault="008631EC" w:rsidP="0092245E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10000</w:t>
            </w:r>
          </w:p>
        </w:tc>
      </w:tr>
      <w:tr w:rsidR="008631EC" w:rsidRPr="00070580" w:rsidTr="00465514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D70B37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 xml:space="preserve">Резервный фонд администрации </w:t>
            </w:r>
            <w:r w:rsidRPr="00484E4C">
              <w:rPr>
                <w:rFonts w:cs="Times New Roman"/>
                <w:sz w:val="22"/>
                <w:szCs w:val="22"/>
              </w:rPr>
              <w:t>Завражного</w:t>
            </w:r>
            <w:r w:rsidRPr="00484E4C">
              <w:rPr>
                <w:rFonts w:cs="Times New Roman"/>
                <w:bCs/>
                <w:sz w:val="22"/>
                <w:szCs w:val="22"/>
              </w:rPr>
              <w:t xml:space="preserve"> сельского поселения</w:t>
            </w:r>
            <w:r>
              <w:rPr>
                <w:rFonts w:cs="Times New Roman"/>
                <w:bCs/>
                <w:sz w:val="22"/>
                <w:szCs w:val="22"/>
              </w:rPr>
              <w:t xml:space="preserve"> Кадыйского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99</w:t>
            </w:r>
            <w:r w:rsidRPr="00484E4C">
              <w:rPr>
                <w:rFonts w:cs="Times New Roman"/>
                <w:bCs/>
                <w:sz w:val="22"/>
                <w:szCs w:val="22"/>
              </w:rPr>
              <w:t>000 20130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  <w:r w:rsidRPr="00484E4C">
              <w:rPr>
                <w:rFonts w:cs="Times New Roman"/>
                <w:bCs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92245E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</w:t>
            </w:r>
            <w:r w:rsidRPr="00484E4C">
              <w:rPr>
                <w:rFonts w:cs="Times New Roman"/>
                <w:bCs/>
                <w:sz w:val="22"/>
                <w:szCs w:val="22"/>
              </w:rPr>
              <w:t>0000</w:t>
            </w:r>
          </w:p>
        </w:tc>
      </w:tr>
      <w:tr w:rsidR="008631EC" w:rsidRPr="00070580" w:rsidTr="00465514">
        <w:trPr>
          <w:trHeight w:val="23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484E4C">
              <w:rPr>
                <w:rFonts w:cs="Times New Roman"/>
                <w:sz w:val="22"/>
                <w:szCs w:val="22"/>
              </w:rPr>
              <w:t>000 20130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484E4C">
              <w:rPr>
                <w:rFonts w:cs="Times New Roman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92245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484E4C">
              <w:rPr>
                <w:rFonts w:cs="Times New Roman"/>
                <w:sz w:val="22"/>
                <w:szCs w:val="22"/>
              </w:rPr>
              <w:t>0000</w:t>
            </w:r>
          </w:p>
        </w:tc>
      </w:tr>
      <w:tr w:rsidR="008631EC" w:rsidRPr="00070580" w:rsidTr="00465514">
        <w:trPr>
          <w:trHeight w:val="1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484E4C">
              <w:rPr>
                <w:rFonts w:cs="Times New Roman"/>
                <w:sz w:val="22"/>
                <w:szCs w:val="22"/>
              </w:rPr>
              <w:t>000 20130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484E4C">
              <w:rPr>
                <w:rFonts w:cs="Times New Roman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92245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484E4C">
              <w:rPr>
                <w:rFonts w:cs="Times New Roman"/>
                <w:sz w:val="22"/>
                <w:szCs w:val="22"/>
              </w:rPr>
              <w:t>0000</w:t>
            </w:r>
          </w:p>
        </w:tc>
      </w:tr>
      <w:tr w:rsidR="008631EC" w:rsidRPr="00070580" w:rsidTr="00465514">
        <w:trPr>
          <w:trHeight w:val="17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D70B37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F1E6F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848304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5F1E6F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1048129</w:t>
            </w:r>
          </w:p>
        </w:tc>
      </w:tr>
      <w:tr w:rsidR="008631EC" w:rsidRPr="00070580" w:rsidTr="00465514">
        <w:trPr>
          <w:trHeight w:val="17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C" w:rsidRPr="004C213A" w:rsidRDefault="008631EC" w:rsidP="00D70B37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4C213A">
              <w:rPr>
                <w:rFonts w:cs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31EC" w:rsidRPr="004C213A" w:rsidRDefault="008631EC" w:rsidP="004C213A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C213A">
              <w:rPr>
                <w:rFonts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EC" w:rsidRPr="004C213A" w:rsidRDefault="008631EC" w:rsidP="004C213A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C213A">
              <w:rPr>
                <w:rFonts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C213A" w:rsidRDefault="008631EC" w:rsidP="004C213A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C213A">
              <w:rPr>
                <w:rFonts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C213A" w:rsidRDefault="008631EC" w:rsidP="004C213A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C213A">
              <w:rPr>
                <w:rFonts w:cs="Times New Roman"/>
                <w:b/>
                <w:sz w:val="22"/>
                <w:szCs w:val="22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C213A" w:rsidRDefault="008631EC" w:rsidP="004C213A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C213A">
              <w:rPr>
                <w:rFonts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C213A" w:rsidRDefault="008631EC" w:rsidP="004C213A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848304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1EC" w:rsidRPr="004C213A" w:rsidRDefault="008631EC" w:rsidP="004C213A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1048129</w:t>
            </w:r>
          </w:p>
        </w:tc>
      </w:tr>
      <w:tr w:rsidR="008631EC" w:rsidRPr="00070580" w:rsidTr="0046551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484E4C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Учреждения по обеспечению хозяйственного </w:t>
            </w: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и транспортного </w:t>
            </w:r>
            <w:r w:rsidRPr="00484E4C">
              <w:rPr>
                <w:rFonts w:cs="Times New Roman"/>
                <w:sz w:val="22"/>
                <w:szCs w:val="22"/>
                <w:shd w:val="clear" w:color="auto" w:fill="FFFFFF"/>
              </w:rPr>
              <w:t>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00 0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484E4C">
              <w:rPr>
                <w:rFonts w:cs="Times New Roman"/>
                <w:sz w:val="22"/>
                <w:szCs w:val="22"/>
              </w:rPr>
              <w:t>59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8631E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753449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6D4454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953274</w:t>
            </w:r>
          </w:p>
        </w:tc>
      </w:tr>
      <w:tr w:rsidR="008631EC" w:rsidRPr="00070580" w:rsidTr="0046551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00 0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484E4C">
              <w:rPr>
                <w:rFonts w:cs="Times New Roman"/>
                <w:sz w:val="22"/>
                <w:szCs w:val="22"/>
              </w:rPr>
              <w:t>59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297185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92245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297185</w:t>
            </w:r>
          </w:p>
        </w:tc>
      </w:tr>
      <w:tr w:rsidR="008631EC" w:rsidRPr="00070580" w:rsidTr="0046551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00 0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484E4C">
              <w:rPr>
                <w:rFonts w:cs="Times New Roman"/>
                <w:sz w:val="22"/>
                <w:szCs w:val="22"/>
              </w:rPr>
              <w:t>59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BF06F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297185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BF06F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297185</w:t>
            </w:r>
          </w:p>
        </w:tc>
      </w:tr>
      <w:tr w:rsidR="008631EC" w:rsidRPr="00070580" w:rsidTr="00465514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1EC" w:rsidRPr="00484E4C" w:rsidRDefault="008631EC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631EC" w:rsidRPr="00484E4C" w:rsidRDefault="008631E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00 0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484E4C">
              <w:rPr>
                <w:rFonts w:cs="Times New Roman"/>
                <w:sz w:val="22"/>
                <w:szCs w:val="22"/>
              </w:rPr>
              <w:t>59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631EC" w:rsidRPr="00484E4C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631EC" w:rsidRPr="00484E4C" w:rsidRDefault="008631EC" w:rsidP="005F1E6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363051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631EC" w:rsidRPr="00484E4C" w:rsidRDefault="008631EC" w:rsidP="005F1E6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331658</w:t>
            </w:r>
          </w:p>
        </w:tc>
      </w:tr>
      <w:tr w:rsidR="008631EC" w:rsidRPr="00070580" w:rsidTr="00465514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C" w:rsidRPr="00C67E62" w:rsidRDefault="008631EC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C67E62" w:rsidRDefault="008631E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00 0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484E4C">
              <w:rPr>
                <w:rFonts w:cs="Times New Roman"/>
                <w:sz w:val="22"/>
                <w:szCs w:val="22"/>
              </w:rPr>
              <w:t>59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C67E62" w:rsidRDefault="008631EC" w:rsidP="005F1E6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447364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631EC" w:rsidRPr="00C67E62" w:rsidRDefault="008631EC" w:rsidP="005F1E6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647189</w:t>
            </w:r>
          </w:p>
        </w:tc>
      </w:tr>
      <w:tr w:rsidR="008631EC" w:rsidRPr="00070580" w:rsidTr="0046551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C" w:rsidRPr="00C67E62" w:rsidRDefault="008631EC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C67E62" w:rsidRDefault="008631E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00 0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484E4C">
              <w:rPr>
                <w:rFonts w:cs="Times New Roman"/>
                <w:sz w:val="22"/>
                <w:szCs w:val="22"/>
              </w:rPr>
              <w:t>59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8900</w:t>
            </w:r>
          </w:p>
        </w:tc>
      </w:tr>
      <w:tr w:rsidR="008631EC" w:rsidRPr="00070580" w:rsidTr="0046551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C" w:rsidRPr="00C67E62" w:rsidRDefault="008631EC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C67E62" w:rsidRDefault="008631E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00 0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484E4C">
              <w:rPr>
                <w:rFonts w:cs="Times New Roman"/>
                <w:sz w:val="22"/>
                <w:szCs w:val="22"/>
              </w:rPr>
              <w:t>59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8900</w:t>
            </w:r>
          </w:p>
        </w:tc>
      </w:tr>
      <w:tr w:rsidR="008631EC" w:rsidRPr="00070580" w:rsidTr="0046551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C" w:rsidRPr="0024448F" w:rsidRDefault="008631EC" w:rsidP="00AD1D0C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24448F">
              <w:rPr>
                <w:rFonts w:eastAsia="Times New Roman" w:cs="Times New Roman"/>
                <w:sz w:val="22"/>
                <w:szCs w:val="22"/>
              </w:rPr>
              <w:t xml:space="preserve">Расходы на выполнение обязательств по искам, предъявленным по налогу на доходы физических лиц и взносам по обязательному социальному страхованию на  </w:t>
            </w:r>
            <w:r w:rsidRPr="0024448F">
              <w:rPr>
                <w:rFonts w:eastAsia="Times New Roman" w:cs="Times New Roman"/>
                <w:sz w:val="22"/>
                <w:szCs w:val="22"/>
              </w:rPr>
              <w:lastRenderedPageBreak/>
              <w:t>выплаты по оплате труда и прочим налогам и сборам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31EC" w:rsidRPr="00484E4C" w:rsidRDefault="008631E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00 0</w:t>
            </w:r>
            <w:r>
              <w:rPr>
                <w:rFonts w:cs="Times New Roman"/>
                <w:sz w:val="22"/>
                <w:szCs w:val="22"/>
              </w:rPr>
              <w:t>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C213A" w:rsidRDefault="008631EC" w:rsidP="008631E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94855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1EC" w:rsidRPr="004C213A" w:rsidRDefault="008631EC" w:rsidP="008631E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94855</w:t>
            </w:r>
          </w:p>
        </w:tc>
      </w:tr>
      <w:tr w:rsidR="008631EC" w:rsidRPr="00070580" w:rsidTr="0046551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AD1D0C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31EC" w:rsidRPr="00484E4C" w:rsidRDefault="008631E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00 0</w:t>
            </w:r>
            <w:r>
              <w:rPr>
                <w:rFonts w:cs="Times New Roman"/>
                <w:sz w:val="22"/>
                <w:szCs w:val="22"/>
              </w:rPr>
              <w:t>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484E4C"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C213A" w:rsidRDefault="008631EC" w:rsidP="008631E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C213A"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8855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1EC" w:rsidRPr="004C213A" w:rsidRDefault="008631EC" w:rsidP="008631E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C213A"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8855</w:t>
            </w:r>
          </w:p>
        </w:tc>
      </w:tr>
      <w:tr w:rsidR="008631EC" w:rsidRPr="00070580" w:rsidTr="0046551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AD1D0C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31EC" w:rsidRPr="00484E4C" w:rsidRDefault="008631E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00 0</w:t>
            </w:r>
            <w:r>
              <w:rPr>
                <w:rFonts w:cs="Times New Roman"/>
                <w:sz w:val="22"/>
                <w:szCs w:val="22"/>
              </w:rPr>
              <w:t>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  <w:r w:rsidRPr="00484E4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C213A" w:rsidRDefault="008631EC" w:rsidP="00BF06F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C213A"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8855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1EC" w:rsidRPr="004C213A" w:rsidRDefault="008631EC" w:rsidP="00BF06F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C213A"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8855</w:t>
            </w:r>
          </w:p>
        </w:tc>
      </w:tr>
      <w:tr w:rsidR="008631EC" w:rsidRPr="00070580" w:rsidTr="0046551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C" w:rsidRPr="00C67E62" w:rsidRDefault="008631EC" w:rsidP="00FC57EE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31EC" w:rsidRPr="00484E4C" w:rsidRDefault="008631EC" w:rsidP="00FC57E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FC57E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FC57E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FC57E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00 0</w:t>
            </w:r>
            <w:r>
              <w:rPr>
                <w:rFonts w:cs="Times New Roman"/>
                <w:sz w:val="22"/>
                <w:szCs w:val="22"/>
              </w:rPr>
              <w:t>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Default="008631E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C213A" w:rsidRDefault="008631E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1EC" w:rsidRPr="004C213A" w:rsidRDefault="008631E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6000</w:t>
            </w:r>
          </w:p>
        </w:tc>
      </w:tr>
      <w:tr w:rsidR="008631EC" w:rsidRPr="00070580" w:rsidTr="0046551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C" w:rsidRPr="00C67E62" w:rsidRDefault="008631EC" w:rsidP="00FC57EE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31EC" w:rsidRPr="00484E4C" w:rsidRDefault="008631EC" w:rsidP="00FC57E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FC57E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FC57E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FC57E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484E4C">
              <w:rPr>
                <w:rFonts w:cs="Times New Roman"/>
                <w:sz w:val="22"/>
                <w:szCs w:val="22"/>
              </w:rPr>
              <w:t>00 0</w:t>
            </w:r>
            <w:r>
              <w:rPr>
                <w:rFonts w:cs="Times New Roman"/>
                <w:sz w:val="22"/>
                <w:szCs w:val="22"/>
              </w:rPr>
              <w:t>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Default="008631EC" w:rsidP="00AD1D0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C213A" w:rsidRDefault="008631EC" w:rsidP="00FC57E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1EC" w:rsidRPr="004C213A" w:rsidRDefault="008631EC" w:rsidP="00FC57EE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6000</w:t>
            </w:r>
          </w:p>
        </w:tc>
      </w:tr>
      <w:tr w:rsidR="008631EC" w:rsidRPr="00070580" w:rsidTr="0046551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C" w:rsidRPr="00C67E62" w:rsidRDefault="008631EC" w:rsidP="00D70B37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snapToGrid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C67E62" w:rsidRDefault="008631EC" w:rsidP="008631EC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1EC" w:rsidRPr="00C67E62" w:rsidRDefault="008631EC" w:rsidP="008631EC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123700</w:t>
            </w:r>
          </w:p>
        </w:tc>
      </w:tr>
      <w:tr w:rsidR="008631EC" w:rsidRPr="00070580" w:rsidTr="00465514">
        <w:trPr>
          <w:trHeight w:val="10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C" w:rsidRPr="00C67E62" w:rsidRDefault="008631EC" w:rsidP="00D70B37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C67E62" w:rsidRDefault="008631EC" w:rsidP="008631EC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119500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1EC" w:rsidRPr="00C67E62" w:rsidRDefault="008631EC" w:rsidP="008631EC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123700</w:t>
            </w:r>
          </w:p>
        </w:tc>
      </w:tr>
      <w:tr w:rsidR="008631EC" w:rsidRPr="00070580" w:rsidTr="00465514">
        <w:trPr>
          <w:trHeight w:val="10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C" w:rsidRPr="00073AF8" w:rsidRDefault="008631EC" w:rsidP="00A761F7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31EC" w:rsidRPr="00073AF8" w:rsidRDefault="008631EC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EC" w:rsidRPr="00073AF8" w:rsidRDefault="008631EC" w:rsidP="00C20BB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</w:t>
            </w: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073AF8" w:rsidRDefault="008631EC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</w:t>
            </w: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073AF8" w:rsidRDefault="008631EC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073AF8" w:rsidRDefault="008631EC" w:rsidP="00A761F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C67E62" w:rsidRDefault="008631EC" w:rsidP="008631EC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1EC" w:rsidRPr="00C67E62" w:rsidRDefault="008631EC" w:rsidP="008631EC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123700</w:t>
            </w:r>
          </w:p>
        </w:tc>
      </w:tr>
      <w:tr w:rsidR="008631EC" w:rsidRPr="00070580" w:rsidTr="00465514">
        <w:trPr>
          <w:trHeight w:val="10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C" w:rsidRPr="00C67E62" w:rsidRDefault="008631EC" w:rsidP="00D70B37">
            <w:pPr>
              <w:ind w:firstLine="0"/>
              <w:rPr>
                <w:rFonts w:cs="Times New Roman"/>
                <w:b/>
                <w:i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31EC" w:rsidRPr="00C67E62" w:rsidRDefault="008631EC" w:rsidP="003F73EA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EC" w:rsidRPr="00C67E62" w:rsidRDefault="008631EC" w:rsidP="003F73E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C67E62" w:rsidRDefault="008631EC" w:rsidP="003F73E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C67E62" w:rsidRDefault="008631EC" w:rsidP="003F73E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990</w:t>
            </w:r>
            <w:r w:rsidRPr="00C67E62">
              <w:rPr>
                <w:rFonts w:cs="Times New Roman"/>
                <w:bCs/>
                <w:sz w:val="22"/>
                <w:szCs w:val="22"/>
              </w:rPr>
              <w:t>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C67E62" w:rsidRDefault="008631EC" w:rsidP="003F73EA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0</w:t>
            </w:r>
            <w:r w:rsidRPr="00C67E62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24448F" w:rsidRDefault="008631EC" w:rsidP="008631EC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4448F">
              <w:rPr>
                <w:rFonts w:cs="Times New Roman"/>
                <w:bCs/>
                <w:sz w:val="22"/>
                <w:szCs w:val="22"/>
              </w:rPr>
              <w:t>1</w:t>
            </w:r>
            <w:r>
              <w:rPr>
                <w:rFonts w:cs="Times New Roman"/>
                <w:bCs/>
                <w:sz w:val="22"/>
                <w:szCs w:val="22"/>
              </w:rPr>
              <w:t>195</w:t>
            </w:r>
            <w:r w:rsidRPr="0024448F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1EC" w:rsidRPr="0024448F" w:rsidRDefault="008631EC" w:rsidP="008631EC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4448F">
              <w:rPr>
                <w:rFonts w:cs="Times New Roman"/>
                <w:bCs/>
                <w:sz w:val="22"/>
                <w:szCs w:val="22"/>
              </w:rPr>
              <w:t>1</w:t>
            </w:r>
            <w:r>
              <w:rPr>
                <w:rFonts w:cs="Times New Roman"/>
                <w:bCs/>
                <w:sz w:val="22"/>
                <w:szCs w:val="22"/>
              </w:rPr>
              <w:t>237</w:t>
            </w:r>
            <w:r w:rsidRPr="0024448F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</w:tr>
      <w:tr w:rsidR="008631EC" w:rsidRPr="00070580" w:rsidTr="00465514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C" w:rsidRPr="00C67E62" w:rsidRDefault="008631EC" w:rsidP="00D70B37">
            <w:pPr>
              <w:ind w:firstLine="0"/>
              <w:rPr>
                <w:rFonts w:cs="Times New Roman"/>
                <w:bCs/>
                <w:sz w:val="22"/>
                <w:szCs w:val="22"/>
              </w:rPr>
            </w:pPr>
            <w:r w:rsidRPr="00484E4C">
              <w:rPr>
                <w:rFonts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990</w:t>
            </w:r>
            <w:r w:rsidRPr="00C67E62">
              <w:rPr>
                <w:rFonts w:cs="Times New Roman"/>
                <w:bCs/>
                <w:sz w:val="22"/>
                <w:szCs w:val="22"/>
              </w:rPr>
              <w:t>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136E65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98924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136E65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98924</w:t>
            </w:r>
          </w:p>
        </w:tc>
      </w:tr>
      <w:tr w:rsidR="008631EC" w:rsidRPr="00070580" w:rsidTr="00465514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C" w:rsidRPr="00C67E62" w:rsidRDefault="008631EC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C67E62">
              <w:rPr>
                <w:rFonts w:cs="Times New Roman"/>
                <w:sz w:val="22"/>
                <w:szCs w:val="22"/>
              </w:rPr>
              <w:t>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BF06FD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98924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BF06FD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98924</w:t>
            </w:r>
          </w:p>
        </w:tc>
      </w:tr>
      <w:tr w:rsidR="008631EC" w:rsidRPr="00070580" w:rsidTr="0046551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C" w:rsidRPr="00C67E62" w:rsidRDefault="008631EC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Закупка товаров, работ и услуг для обеспечения</w:t>
            </w:r>
          </w:p>
          <w:p w:rsidR="008631EC" w:rsidRPr="00C67E62" w:rsidRDefault="008631EC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C67E62">
              <w:rPr>
                <w:rFonts w:cs="Times New Roman"/>
                <w:sz w:val="22"/>
                <w:szCs w:val="22"/>
              </w:rPr>
              <w:t>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8631E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1D795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1D795F">
              <w:rPr>
                <w:rFonts w:cs="Times New Roman"/>
                <w:sz w:val="22"/>
                <w:szCs w:val="22"/>
              </w:rPr>
              <w:t>4776</w:t>
            </w:r>
          </w:p>
        </w:tc>
      </w:tr>
      <w:tr w:rsidR="008631EC" w:rsidRPr="00070580" w:rsidTr="00465514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C" w:rsidRPr="00C67E62" w:rsidRDefault="008631EC" w:rsidP="00D70B37">
            <w:pPr>
              <w:shd w:val="clear" w:color="auto" w:fill="FFFFFF"/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C67E62">
              <w:rPr>
                <w:rFonts w:cs="Times New Roman"/>
                <w:sz w:val="22"/>
                <w:szCs w:val="22"/>
              </w:rPr>
              <w:t>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484E4C" w:rsidRDefault="008631EC" w:rsidP="008631EC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1EC" w:rsidRPr="00484E4C" w:rsidRDefault="008631EC" w:rsidP="001D795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1D795F">
              <w:rPr>
                <w:rFonts w:cs="Times New Roman"/>
                <w:sz w:val="22"/>
                <w:szCs w:val="22"/>
              </w:rPr>
              <w:t>4776</w:t>
            </w:r>
          </w:p>
        </w:tc>
      </w:tr>
      <w:tr w:rsidR="008631EC" w:rsidRPr="00070580" w:rsidTr="00465514">
        <w:trPr>
          <w:trHeight w:val="8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EC" w:rsidRPr="00C67E62" w:rsidRDefault="008631EC" w:rsidP="00D70B37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631EC" w:rsidRPr="00C67E62" w:rsidRDefault="001D795F" w:rsidP="00100679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5420</w:t>
            </w:r>
            <w:r w:rsidR="008631E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31EC" w:rsidRPr="00C67E62" w:rsidRDefault="008631EC" w:rsidP="001D795F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</w:t>
            </w:r>
            <w:r w:rsidR="001D795F">
              <w:rPr>
                <w:rFonts w:cs="Times New Roman"/>
                <w:b/>
                <w:bCs/>
                <w:sz w:val="22"/>
                <w:szCs w:val="22"/>
              </w:rPr>
              <w:t>980</w:t>
            </w:r>
            <w:r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</w:tr>
      <w:tr w:rsidR="008631EC" w:rsidRPr="00070580" w:rsidTr="00465514">
        <w:trPr>
          <w:trHeight w:val="1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1EC" w:rsidRPr="00C67E62" w:rsidRDefault="008631EC" w:rsidP="00D70B37">
            <w:pPr>
              <w:ind w:firstLine="0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i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i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631EC" w:rsidRPr="00C67E62" w:rsidRDefault="008631EC" w:rsidP="005A617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631EC" w:rsidRPr="00C67E62" w:rsidRDefault="001D795F" w:rsidP="00100679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5420</w:t>
            </w:r>
            <w:r w:rsidR="008631EC">
              <w:rPr>
                <w:rFonts w:cs="Times New Roman"/>
                <w:b/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631EC" w:rsidRPr="00C67E62" w:rsidRDefault="008631EC" w:rsidP="001D795F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5</w:t>
            </w:r>
            <w:r w:rsidR="001D795F">
              <w:rPr>
                <w:rFonts w:cs="Times New Roman"/>
                <w:b/>
                <w:bCs/>
                <w:i/>
                <w:sz w:val="22"/>
                <w:szCs w:val="22"/>
              </w:rPr>
              <w:t>980</w:t>
            </w:r>
            <w:r>
              <w:rPr>
                <w:rFonts w:cs="Times New Roman"/>
                <w:b/>
                <w:bCs/>
                <w:i/>
                <w:sz w:val="22"/>
                <w:szCs w:val="22"/>
              </w:rPr>
              <w:t>00</w:t>
            </w:r>
          </w:p>
        </w:tc>
      </w:tr>
      <w:tr w:rsidR="008631EC" w:rsidRPr="00070580" w:rsidTr="00465514">
        <w:trPr>
          <w:trHeight w:val="1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1EC" w:rsidRPr="00073AF8" w:rsidRDefault="008631EC" w:rsidP="00A761F7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1EC" w:rsidRPr="00073AF8" w:rsidRDefault="008631EC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1EC" w:rsidRPr="00073AF8" w:rsidRDefault="008631EC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</w:t>
            </w: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631EC" w:rsidRPr="00073AF8" w:rsidRDefault="008631EC" w:rsidP="00C20BB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631EC" w:rsidRPr="00073AF8" w:rsidRDefault="008631EC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631EC" w:rsidRPr="00073AF8" w:rsidRDefault="008631EC" w:rsidP="00A761F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631EC" w:rsidRPr="00C20BBE" w:rsidRDefault="001D795F" w:rsidP="00100679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5420</w:t>
            </w:r>
            <w:r w:rsidR="008631EC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631EC" w:rsidRPr="00C20BBE" w:rsidRDefault="008631EC" w:rsidP="001D795F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</w:t>
            </w:r>
            <w:r w:rsidR="001D795F">
              <w:rPr>
                <w:rFonts w:cs="Times New Roman"/>
                <w:b/>
                <w:bCs/>
                <w:sz w:val="22"/>
                <w:szCs w:val="22"/>
              </w:rPr>
              <w:t>980</w:t>
            </w:r>
            <w:r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</w:tr>
      <w:tr w:rsidR="008631EC" w:rsidRPr="00070580" w:rsidTr="00465514">
        <w:trPr>
          <w:trHeight w:val="1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1EC" w:rsidRPr="00934C5E" w:rsidRDefault="008631EC" w:rsidP="005B3A7D">
            <w:pPr>
              <w:ind w:firstLine="0"/>
              <w:rPr>
                <w:rFonts w:cs="Times New Roman"/>
                <w:bCs/>
                <w:i/>
                <w:sz w:val="22"/>
                <w:szCs w:val="22"/>
              </w:rPr>
            </w:pPr>
            <w:r w:rsidRPr="00934C5E">
              <w:rPr>
                <w:rFonts w:eastAsia="Times New Roman" w:cs="Times New Roman"/>
                <w:sz w:val="22"/>
                <w:szCs w:val="22"/>
                <w:lang w:eastAsia="ar-SA"/>
              </w:rPr>
              <w:t>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1EC" w:rsidRPr="00934C5E" w:rsidRDefault="008631EC" w:rsidP="005B3A7D">
            <w:pPr>
              <w:ind w:firstLine="0"/>
              <w:jc w:val="center"/>
              <w:rPr>
                <w:rFonts w:cs="Times New Roman"/>
                <w:bCs/>
                <w:i/>
                <w:sz w:val="22"/>
                <w:szCs w:val="22"/>
              </w:rPr>
            </w:pPr>
            <w:r w:rsidRPr="00934C5E">
              <w:rPr>
                <w:rFonts w:cs="Times New Roman"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1EC" w:rsidRPr="00934C5E" w:rsidRDefault="008631EC" w:rsidP="005B3A7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934C5E">
              <w:rPr>
                <w:rFonts w:eastAsia="Times New Roman" w:cs="Times New Roman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631EC" w:rsidRPr="00934C5E" w:rsidRDefault="008631EC" w:rsidP="005B3A7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934C5E">
              <w:rPr>
                <w:rFonts w:eastAsia="Times New Roman" w:cs="Times New Roman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631EC" w:rsidRPr="00934C5E" w:rsidRDefault="008631EC" w:rsidP="005B3A7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990</w:t>
            </w:r>
            <w:r w:rsidRPr="00934C5E">
              <w:rPr>
                <w:rFonts w:eastAsia="Times New Roman" w:cs="Times New Roman"/>
                <w:sz w:val="22"/>
                <w:szCs w:val="22"/>
                <w:lang w:eastAsia="ar-SA"/>
              </w:rPr>
              <w:t>00 20020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631EC" w:rsidRPr="00934C5E" w:rsidRDefault="008631EC" w:rsidP="005B3A7D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934C5E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631EC" w:rsidRPr="006B7385" w:rsidRDefault="001D795F" w:rsidP="001D795F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5420</w:t>
            </w:r>
            <w:r w:rsidR="008631EC" w:rsidRPr="006B7385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631EC" w:rsidRPr="006B7385" w:rsidRDefault="008631EC" w:rsidP="001D795F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B7385">
              <w:rPr>
                <w:rFonts w:cs="Times New Roman"/>
                <w:bCs/>
                <w:sz w:val="22"/>
                <w:szCs w:val="22"/>
              </w:rPr>
              <w:t>5</w:t>
            </w:r>
            <w:r w:rsidR="001D795F">
              <w:rPr>
                <w:rFonts w:cs="Times New Roman"/>
                <w:bCs/>
                <w:sz w:val="22"/>
                <w:szCs w:val="22"/>
              </w:rPr>
              <w:t>980</w:t>
            </w:r>
            <w:r w:rsidRPr="006B7385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</w:tr>
      <w:tr w:rsidR="001D795F" w:rsidRPr="00070580" w:rsidTr="00465514">
        <w:trPr>
          <w:trHeight w:val="39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5F" w:rsidRPr="00C67E62" w:rsidRDefault="001D795F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C67E62">
              <w:rPr>
                <w:rFonts w:cs="Times New Roman"/>
                <w:sz w:val="22"/>
                <w:szCs w:val="22"/>
              </w:rPr>
              <w:t>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6B7385" w:rsidRDefault="001D795F" w:rsidP="001D795F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5420</w:t>
            </w:r>
            <w:r w:rsidRPr="006B7385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795F" w:rsidRPr="006B7385" w:rsidRDefault="001D795F" w:rsidP="00BF06FD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B7385">
              <w:rPr>
                <w:rFonts w:cs="Times New Roman"/>
                <w:bCs/>
                <w:sz w:val="22"/>
                <w:szCs w:val="22"/>
              </w:rPr>
              <w:t>5</w:t>
            </w:r>
            <w:r>
              <w:rPr>
                <w:rFonts w:cs="Times New Roman"/>
                <w:bCs/>
                <w:sz w:val="22"/>
                <w:szCs w:val="22"/>
              </w:rPr>
              <w:t>980</w:t>
            </w:r>
            <w:r w:rsidRPr="006B7385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</w:tr>
      <w:tr w:rsidR="001D795F" w:rsidRPr="00070580" w:rsidTr="00465514">
        <w:trPr>
          <w:trHeight w:val="52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5F" w:rsidRPr="00C67E62" w:rsidRDefault="001D795F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C67E62">
              <w:rPr>
                <w:rFonts w:cs="Times New Roman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990</w:t>
            </w:r>
            <w:r w:rsidRPr="00C67E62">
              <w:rPr>
                <w:rFonts w:cs="Times New Roman"/>
                <w:sz w:val="22"/>
                <w:szCs w:val="22"/>
              </w:rPr>
              <w:t>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6B7385" w:rsidRDefault="001D795F" w:rsidP="001D795F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5420</w:t>
            </w:r>
            <w:r w:rsidRPr="006B7385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795F" w:rsidRPr="006B7385" w:rsidRDefault="001D795F" w:rsidP="00BF06FD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B7385">
              <w:rPr>
                <w:rFonts w:cs="Times New Roman"/>
                <w:bCs/>
                <w:sz w:val="22"/>
                <w:szCs w:val="22"/>
              </w:rPr>
              <w:t>5</w:t>
            </w:r>
            <w:r>
              <w:rPr>
                <w:rFonts w:cs="Times New Roman"/>
                <w:bCs/>
                <w:sz w:val="22"/>
                <w:szCs w:val="22"/>
              </w:rPr>
              <w:t>980</w:t>
            </w:r>
            <w:r w:rsidRPr="006B7385">
              <w:rPr>
                <w:rFonts w:cs="Times New Roman"/>
                <w:bCs/>
                <w:sz w:val="22"/>
                <w:szCs w:val="22"/>
              </w:rPr>
              <w:t>00</w:t>
            </w:r>
          </w:p>
        </w:tc>
      </w:tr>
      <w:tr w:rsidR="001D795F" w:rsidRPr="00070580" w:rsidTr="0046551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5F" w:rsidRPr="00C67E62" w:rsidRDefault="001D795F" w:rsidP="00D70B37">
            <w:pPr>
              <w:ind w:firstLine="0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B45CFB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455</w:t>
            </w:r>
            <w:r w:rsidRPr="00C67E62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795F" w:rsidRPr="00C67E62" w:rsidRDefault="001D795F" w:rsidP="00B45CFB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900000</w:t>
            </w:r>
          </w:p>
        </w:tc>
      </w:tr>
      <w:tr w:rsidR="001D795F" w:rsidRPr="00070580" w:rsidTr="0046551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5F" w:rsidRPr="00A04D1D" w:rsidRDefault="001D795F" w:rsidP="00181A85">
            <w:pPr>
              <w:suppressAutoHyphens/>
              <w:snapToGrid w:val="0"/>
              <w:ind w:firstLine="0"/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b/>
                <w:bCs/>
                <w:i/>
                <w:sz w:val="22"/>
                <w:szCs w:val="22"/>
                <w:lang w:eastAsia="ar-SA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D795F" w:rsidRPr="00C67E62" w:rsidRDefault="001D795F" w:rsidP="00181A85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95F" w:rsidRPr="00484E4C" w:rsidRDefault="001D795F" w:rsidP="00181A85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484E4C" w:rsidRDefault="001D795F" w:rsidP="00181A85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0</w:t>
            </w:r>
            <w:r>
              <w:rPr>
                <w:rFonts w:cs="Times New Roman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484E4C" w:rsidRDefault="001D795F" w:rsidP="00181A85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484E4C" w:rsidRDefault="001D795F" w:rsidP="00181A85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84E4C">
              <w:rPr>
                <w:rFonts w:cs="Times New Roman"/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3324DE" w:rsidRDefault="001D795F" w:rsidP="00BA2F28">
            <w:pPr>
              <w:ind w:firstLine="0"/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60</w:t>
            </w:r>
            <w:r w:rsidRPr="003324DE">
              <w:rPr>
                <w:rFonts w:cs="Times New Roman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795F" w:rsidRPr="00C67E62" w:rsidRDefault="001D795F" w:rsidP="00BA2F2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64000</w:t>
            </w:r>
          </w:p>
        </w:tc>
      </w:tr>
      <w:tr w:rsidR="001D795F" w:rsidRPr="00070580" w:rsidTr="0046551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5F" w:rsidRPr="00073AF8" w:rsidRDefault="001D795F" w:rsidP="00A761F7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D795F" w:rsidRPr="00073AF8" w:rsidRDefault="001D795F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95F" w:rsidRPr="00073AF8" w:rsidRDefault="001D795F" w:rsidP="00C20BB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</w:t>
            </w: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073AF8" w:rsidRDefault="001D795F" w:rsidP="00C20BB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073AF8" w:rsidRDefault="001D795F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073AF8" w:rsidRDefault="001D795F" w:rsidP="00A761F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20BBE" w:rsidRDefault="001D795F" w:rsidP="00BA2F2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795F" w:rsidRDefault="001D795F" w:rsidP="00BA2F28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64000</w:t>
            </w:r>
          </w:p>
        </w:tc>
      </w:tr>
      <w:tr w:rsidR="001D795F" w:rsidRPr="00070580" w:rsidTr="0046551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5F" w:rsidRPr="0024448F" w:rsidRDefault="001D795F" w:rsidP="00181A85">
            <w:pPr>
              <w:suppressAutoHyphens/>
              <w:snapToGrid w:val="0"/>
              <w:ind w:firstLine="0"/>
              <w:rPr>
                <w:rFonts w:eastAsia="Times New Roman" w:cs="Times New Roman"/>
                <w:bCs/>
                <w:sz w:val="22"/>
                <w:szCs w:val="22"/>
                <w:lang w:eastAsia="ar-SA"/>
              </w:rPr>
            </w:pPr>
            <w:r w:rsidRPr="0024448F">
              <w:rPr>
                <w:rFonts w:eastAsia="Times New Roman" w:cs="Times New Roman"/>
                <w:sz w:val="22"/>
                <w:szCs w:val="22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D795F" w:rsidRPr="0024448F" w:rsidRDefault="001D795F" w:rsidP="00181A85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24448F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95F" w:rsidRPr="0024448F" w:rsidRDefault="001D795F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i/>
                <w:sz w:val="22"/>
                <w:szCs w:val="22"/>
                <w:lang w:eastAsia="ar-SA"/>
              </w:rPr>
            </w:pPr>
            <w:r w:rsidRPr="0024448F">
              <w:rPr>
                <w:rFonts w:eastAsia="Times New Roman" w:cs="Times New Roman"/>
                <w:i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24448F" w:rsidRDefault="001D795F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i/>
                <w:sz w:val="22"/>
                <w:szCs w:val="22"/>
                <w:lang w:eastAsia="ar-SA"/>
              </w:rPr>
            </w:pPr>
            <w:r w:rsidRPr="0024448F">
              <w:rPr>
                <w:rFonts w:eastAsia="Times New Roman" w:cs="Times New Roman"/>
                <w:i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24448F" w:rsidRDefault="001D795F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i/>
                <w:sz w:val="22"/>
                <w:szCs w:val="22"/>
                <w:lang w:eastAsia="ar-SA"/>
              </w:rPr>
            </w:pPr>
            <w:r w:rsidRPr="0024448F">
              <w:rPr>
                <w:rFonts w:eastAsia="Times New Roman" w:cs="Times New Roman"/>
                <w:sz w:val="22"/>
                <w:szCs w:val="22"/>
                <w:lang w:eastAsia="ar-SA"/>
              </w:rPr>
              <w:t>99000 20050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24448F" w:rsidRDefault="001D795F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i/>
                <w:sz w:val="22"/>
                <w:szCs w:val="22"/>
                <w:lang w:eastAsia="ar-SA"/>
              </w:rPr>
            </w:pPr>
            <w:r w:rsidRPr="0024448F">
              <w:rPr>
                <w:rFonts w:eastAsia="Times New Roman" w:cs="Times New Roman"/>
                <w:i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24448F" w:rsidRDefault="001D795F" w:rsidP="00BA2F2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i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i/>
                <w:sz w:val="22"/>
                <w:szCs w:val="22"/>
                <w:lang w:eastAsia="ar-SA"/>
              </w:rPr>
              <w:t>60</w:t>
            </w:r>
            <w:r w:rsidRPr="0024448F">
              <w:rPr>
                <w:rFonts w:eastAsia="Times New Roman" w:cs="Times New Roman"/>
                <w:i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795F" w:rsidRPr="0024448F" w:rsidRDefault="001D795F" w:rsidP="00BA2F2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64</w:t>
            </w:r>
            <w:r w:rsidRPr="0024448F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</w:tr>
      <w:tr w:rsidR="001D795F" w:rsidRPr="00070580" w:rsidTr="0046551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5F" w:rsidRPr="00A04D1D" w:rsidRDefault="001D795F" w:rsidP="00181A85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Закупка товаров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, работ и услуг для обеспечения 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D795F" w:rsidRPr="00484E4C" w:rsidRDefault="001D795F" w:rsidP="00181A85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95F" w:rsidRPr="0024448F" w:rsidRDefault="001D795F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4448F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24448F" w:rsidRDefault="001D795F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4448F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24448F" w:rsidRDefault="001D795F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24448F">
              <w:rPr>
                <w:rFonts w:eastAsia="Times New Roman" w:cs="Times New Roman"/>
                <w:sz w:val="22"/>
                <w:szCs w:val="22"/>
                <w:lang w:eastAsia="ar-SA"/>
              </w:rPr>
              <w:t>99000 20050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24448F" w:rsidRDefault="001D795F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20</w:t>
            </w:r>
            <w:r w:rsidRPr="0024448F"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24448F" w:rsidRDefault="001D795F" w:rsidP="00BA2F2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600</w:t>
            </w:r>
            <w:r w:rsidRPr="0024448F">
              <w:rPr>
                <w:rFonts w:eastAsia="Times New Roman" w:cs="Times New Roman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795F" w:rsidRPr="0024448F" w:rsidRDefault="001D795F" w:rsidP="00BA2F2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64</w:t>
            </w:r>
            <w:r w:rsidRPr="0024448F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</w:tr>
      <w:tr w:rsidR="001D795F" w:rsidRPr="00070580" w:rsidTr="0046551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5F" w:rsidRPr="00A04D1D" w:rsidRDefault="001D795F" w:rsidP="00181A85">
            <w:pPr>
              <w:suppressAutoHyphens/>
              <w:ind w:firstLine="0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D795F" w:rsidRPr="00484E4C" w:rsidRDefault="001D795F" w:rsidP="00181A85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95F" w:rsidRPr="00A04D1D" w:rsidRDefault="001D795F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A04D1D" w:rsidRDefault="001D795F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A04D1D" w:rsidRDefault="001D795F" w:rsidP="00181A85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99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A04D1D" w:rsidRDefault="001D795F" w:rsidP="0024448F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2</w:t>
            </w: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4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A04D1D" w:rsidRDefault="001D795F" w:rsidP="00BA2F28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60</w:t>
            </w:r>
            <w:r w:rsidRPr="00A04D1D">
              <w:rPr>
                <w:rFonts w:eastAsia="Times New Roman" w:cs="Times New Roman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795F" w:rsidRPr="003A0EA5" w:rsidRDefault="001D795F" w:rsidP="00BA2F28">
            <w:pPr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64</w:t>
            </w:r>
            <w:r w:rsidRPr="003A0EA5">
              <w:rPr>
                <w:rFonts w:cs="Times New Roman"/>
                <w:bCs/>
                <w:sz w:val="22"/>
                <w:szCs w:val="22"/>
              </w:rPr>
              <w:t>000</w:t>
            </w:r>
          </w:p>
        </w:tc>
      </w:tr>
      <w:tr w:rsidR="001D795F" w:rsidRPr="00070580" w:rsidTr="0046551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5F" w:rsidRPr="00C67E62" w:rsidRDefault="001D795F" w:rsidP="00D70B37">
            <w:pPr>
              <w:ind w:firstLine="0"/>
              <w:rPr>
                <w:rFonts w:cs="Times New Roman"/>
                <w:b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i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i/>
                <w:sz w:val="22"/>
                <w:szCs w:val="22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C67E62">
              <w:rPr>
                <w:rFonts w:cs="Times New Roman"/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813721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395</w:t>
            </w:r>
            <w:r w:rsidRPr="00C67E62">
              <w:rPr>
                <w:rFonts w:cs="Times New Roman"/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795F" w:rsidRPr="00C67E62" w:rsidRDefault="001D795F" w:rsidP="006626CF">
            <w:pPr>
              <w:ind w:firstLine="0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i/>
                <w:sz w:val="22"/>
                <w:szCs w:val="22"/>
              </w:rPr>
              <w:t>836000</w:t>
            </w:r>
          </w:p>
        </w:tc>
      </w:tr>
      <w:tr w:rsidR="001D795F" w:rsidRPr="00070580" w:rsidTr="00465514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5F" w:rsidRPr="00073AF8" w:rsidRDefault="001D795F" w:rsidP="00A761F7">
            <w:pPr>
              <w:suppressAutoHyphens/>
              <w:ind w:firstLine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D795F" w:rsidRPr="00073AF8" w:rsidRDefault="001D795F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95F" w:rsidRPr="00073AF8" w:rsidRDefault="001D795F" w:rsidP="00C20BB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</w:t>
            </w: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073AF8" w:rsidRDefault="001D795F" w:rsidP="00C20BBE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073AF8" w:rsidRDefault="001D795F" w:rsidP="00A761F7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073AF8"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073AF8" w:rsidRDefault="001D795F" w:rsidP="00A761F7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73AF8"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20BBE" w:rsidRDefault="001D795F" w:rsidP="00813721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395000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795F" w:rsidRPr="00C20BBE" w:rsidRDefault="001D795F" w:rsidP="006626CF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836000</w:t>
            </w:r>
          </w:p>
        </w:tc>
      </w:tr>
      <w:tr w:rsidR="001D795F" w:rsidRPr="00070580" w:rsidTr="00465514">
        <w:trPr>
          <w:trHeight w:val="1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5F" w:rsidRPr="00C67E62" w:rsidRDefault="001D795F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C67E62">
              <w:rPr>
                <w:rFonts w:cs="Times New Roman"/>
                <w:sz w:val="22"/>
                <w:szCs w:val="22"/>
              </w:rPr>
              <w:t>000 20070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1D795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</w:t>
            </w:r>
            <w:r w:rsidRPr="00C67E62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795F" w:rsidRPr="00C67E62" w:rsidRDefault="001D795F" w:rsidP="001D795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220000</w:t>
            </w:r>
          </w:p>
        </w:tc>
      </w:tr>
      <w:tr w:rsidR="001D795F" w:rsidRPr="00070580" w:rsidTr="00465514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5F" w:rsidRPr="00C67E62" w:rsidRDefault="001D795F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C67E62">
              <w:rPr>
                <w:rFonts w:cs="Times New Roman"/>
                <w:sz w:val="22"/>
                <w:szCs w:val="22"/>
              </w:rPr>
              <w:t>000 20070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1D795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</w:t>
            </w:r>
            <w:r w:rsidRPr="00C67E62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795F" w:rsidRPr="00C67E62" w:rsidRDefault="001D795F" w:rsidP="001D795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220000</w:t>
            </w:r>
          </w:p>
        </w:tc>
      </w:tr>
      <w:tr w:rsidR="001D795F" w:rsidRPr="00070580" w:rsidTr="00465514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5F" w:rsidRPr="00C67E62" w:rsidRDefault="001D795F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C67E62">
              <w:rPr>
                <w:rFonts w:cs="Times New Roman"/>
                <w:sz w:val="22"/>
                <w:szCs w:val="22"/>
              </w:rPr>
              <w:t>000 20070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1D795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</w:t>
            </w:r>
            <w:r w:rsidRPr="00C67E62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795F" w:rsidRPr="00C67E62" w:rsidRDefault="001D795F" w:rsidP="001D795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220000</w:t>
            </w:r>
          </w:p>
        </w:tc>
      </w:tr>
      <w:tr w:rsidR="001D795F" w:rsidRPr="00070580" w:rsidTr="00465514">
        <w:trPr>
          <w:trHeight w:val="1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5F" w:rsidRPr="00C67E62" w:rsidRDefault="001D795F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1D795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C67E62">
              <w:rPr>
                <w:rFonts w:cs="Times New Roman"/>
                <w:sz w:val="22"/>
                <w:szCs w:val="22"/>
              </w:rPr>
              <w:t>000 201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C67E6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813721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195</w:t>
            </w:r>
            <w:r w:rsidRPr="00C67E62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795F" w:rsidRPr="00C67E62" w:rsidRDefault="001D795F" w:rsidP="008F2A90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616000</w:t>
            </w:r>
          </w:p>
        </w:tc>
      </w:tr>
      <w:tr w:rsidR="001D795F" w:rsidRPr="00070580" w:rsidTr="00465514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5F" w:rsidRPr="00C67E62" w:rsidRDefault="001D795F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1D795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C67E62">
              <w:rPr>
                <w:rFonts w:cs="Times New Roman"/>
                <w:sz w:val="22"/>
                <w:szCs w:val="22"/>
              </w:rPr>
              <w:t>000 201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C67E6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BF06F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195</w:t>
            </w:r>
            <w:r w:rsidRPr="00C67E62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795F" w:rsidRPr="00C67E62" w:rsidRDefault="001D795F" w:rsidP="00BF06F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616000</w:t>
            </w:r>
          </w:p>
        </w:tc>
      </w:tr>
      <w:tr w:rsidR="001D795F" w:rsidRPr="00070580" w:rsidTr="00465514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5F" w:rsidRPr="00C67E62" w:rsidRDefault="001D795F" w:rsidP="00D70B3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1D795F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  <w:r w:rsidRPr="00C67E62">
              <w:rPr>
                <w:rFonts w:cs="Times New Roman"/>
                <w:sz w:val="22"/>
                <w:szCs w:val="22"/>
              </w:rPr>
              <w:t>000 201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C67E6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5A6178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67E62">
              <w:rPr>
                <w:rFonts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BF06F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195</w:t>
            </w:r>
            <w:r w:rsidRPr="00C67E62">
              <w:rPr>
                <w:rFonts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795F" w:rsidRPr="00C67E62" w:rsidRDefault="001D795F" w:rsidP="00BF06FD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616000</w:t>
            </w:r>
          </w:p>
        </w:tc>
      </w:tr>
      <w:tr w:rsidR="001D795F" w:rsidRPr="00070580" w:rsidTr="00465514">
        <w:trPr>
          <w:trHeight w:val="4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5F" w:rsidRPr="00C67E62" w:rsidRDefault="001D795F" w:rsidP="00D70B37">
            <w:pPr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C67E62">
              <w:rPr>
                <w:rFonts w:cs="Times New Roman"/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D795F" w:rsidRPr="00C67E62" w:rsidRDefault="001D795F" w:rsidP="007B43EA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95F" w:rsidRPr="00C67E62" w:rsidRDefault="001D795F" w:rsidP="0030483A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30483A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30483A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30483A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1D795F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73425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795F" w:rsidRPr="00C67E62" w:rsidRDefault="001D795F" w:rsidP="001D795F">
            <w:pPr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187600</w:t>
            </w:r>
          </w:p>
        </w:tc>
      </w:tr>
      <w:tr w:rsidR="001D795F" w:rsidRPr="00070580" w:rsidTr="00D70B37">
        <w:trPr>
          <w:trHeight w:val="70"/>
        </w:trPr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30483A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7E62">
              <w:rPr>
                <w:rFonts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D795F" w:rsidRPr="00C67E62" w:rsidRDefault="001D795F" w:rsidP="00675F12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30576</w:t>
            </w:r>
            <w:r w:rsidRPr="00C67E62">
              <w:rPr>
                <w:rFonts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795F" w:rsidRPr="00C67E62" w:rsidRDefault="001D795F" w:rsidP="001D795F">
            <w:pPr>
              <w:ind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3876800</w:t>
            </w:r>
          </w:p>
        </w:tc>
      </w:tr>
    </w:tbl>
    <w:p w:rsidR="003A0EA5" w:rsidRDefault="003A0EA5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</w:p>
    <w:p w:rsidR="00465514" w:rsidRDefault="00465514" w:rsidP="0024448F">
      <w:pPr>
        <w:ind w:firstLine="0"/>
        <w:rPr>
          <w:rFonts w:cs="Times New Roman"/>
          <w:sz w:val="26"/>
          <w:szCs w:val="26"/>
          <w:lang w:eastAsia="ar-SA"/>
        </w:rPr>
      </w:pPr>
    </w:p>
    <w:p w:rsidR="006D4454" w:rsidRDefault="006D4454" w:rsidP="0024448F">
      <w:pPr>
        <w:ind w:firstLine="0"/>
        <w:rPr>
          <w:rFonts w:cs="Times New Roman"/>
          <w:sz w:val="26"/>
          <w:szCs w:val="26"/>
          <w:lang w:eastAsia="ar-SA"/>
        </w:rPr>
      </w:pPr>
    </w:p>
    <w:p w:rsidR="006D4454" w:rsidRDefault="006D4454" w:rsidP="0024448F">
      <w:pPr>
        <w:ind w:firstLine="0"/>
        <w:rPr>
          <w:rFonts w:cs="Times New Roman"/>
          <w:sz w:val="26"/>
          <w:szCs w:val="26"/>
          <w:lang w:eastAsia="ar-SA"/>
        </w:rPr>
      </w:pPr>
    </w:p>
    <w:p w:rsidR="001D795F" w:rsidRDefault="001D795F" w:rsidP="0024448F">
      <w:pPr>
        <w:ind w:firstLine="0"/>
        <w:rPr>
          <w:rFonts w:cs="Times New Roman"/>
          <w:sz w:val="26"/>
          <w:szCs w:val="26"/>
          <w:lang w:eastAsia="ar-SA"/>
        </w:rPr>
      </w:pPr>
    </w:p>
    <w:p w:rsidR="001D795F" w:rsidRDefault="001D795F" w:rsidP="0024448F">
      <w:pPr>
        <w:ind w:firstLine="0"/>
        <w:rPr>
          <w:rFonts w:cs="Times New Roman"/>
          <w:sz w:val="26"/>
          <w:szCs w:val="26"/>
          <w:lang w:eastAsia="ar-SA"/>
        </w:rPr>
      </w:pPr>
    </w:p>
    <w:p w:rsidR="001D795F" w:rsidRDefault="001D795F" w:rsidP="0024448F">
      <w:pPr>
        <w:ind w:firstLine="0"/>
        <w:rPr>
          <w:rFonts w:cs="Times New Roman"/>
          <w:sz w:val="26"/>
          <w:szCs w:val="26"/>
          <w:lang w:eastAsia="ar-SA"/>
        </w:rPr>
      </w:pPr>
    </w:p>
    <w:p w:rsidR="001D795F" w:rsidRDefault="001D795F" w:rsidP="0024448F">
      <w:pPr>
        <w:ind w:firstLine="0"/>
        <w:rPr>
          <w:rFonts w:cs="Times New Roman"/>
          <w:sz w:val="26"/>
          <w:szCs w:val="26"/>
          <w:lang w:eastAsia="ar-SA"/>
        </w:rPr>
      </w:pPr>
    </w:p>
    <w:p w:rsidR="001D795F" w:rsidRDefault="001D795F" w:rsidP="0024448F">
      <w:pPr>
        <w:ind w:firstLine="0"/>
        <w:rPr>
          <w:rFonts w:cs="Times New Roman"/>
          <w:sz w:val="26"/>
          <w:szCs w:val="26"/>
          <w:lang w:eastAsia="ar-SA"/>
        </w:rPr>
      </w:pPr>
    </w:p>
    <w:p w:rsidR="001D795F" w:rsidRDefault="001D795F" w:rsidP="0024448F">
      <w:pPr>
        <w:ind w:firstLine="0"/>
        <w:rPr>
          <w:rFonts w:cs="Times New Roman"/>
          <w:sz w:val="26"/>
          <w:szCs w:val="26"/>
          <w:lang w:eastAsia="ar-SA"/>
        </w:rPr>
      </w:pPr>
    </w:p>
    <w:p w:rsidR="001D795F" w:rsidRDefault="001D795F" w:rsidP="0024448F">
      <w:pPr>
        <w:ind w:firstLine="0"/>
        <w:rPr>
          <w:rFonts w:cs="Times New Roman"/>
          <w:sz w:val="26"/>
          <w:szCs w:val="26"/>
          <w:lang w:eastAsia="ar-SA"/>
        </w:rPr>
      </w:pPr>
    </w:p>
    <w:p w:rsidR="001D795F" w:rsidRDefault="001D795F" w:rsidP="0024448F">
      <w:pPr>
        <w:ind w:firstLine="0"/>
        <w:rPr>
          <w:rFonts w:cs="Times New Roman"/>
          <w:sz w:val="26"/>
          <w:szCs w:val="26"/>
          <w:lang w:eastAsia="ar-SA"/>
        </w:rPr>
      </w:pPr>
    </w:p>
    <w:p w:rsidR="001D795F" w:rsidRDefault="001D795F" w:rsidP="0024448F">
      <w:pPr>
        <w:ind w:firstLine="0"/>
        <w:rPr>
          <w:rFonts w:cs="Times New Roman"/>
          <w:sz w:val="26"/>
          <w:szCs w:val="26"/>
          <w:lang w:eastAsia="ar-SA"/>
        </w:rPr>
      </w:pPr>
    </w:p>
    <w:p w:rsidR="001D795F" w:rsidRDefault="001D795F" w:rsidP="0024448F">
      <w:pPr>
        <w:ind w:firstLine="0"/>
        <w:rPr>
          <w:rFonts w:cs="Times New Roman"/>
          <w:sz w:val="26"/>
          <w:szCs w:val="26"/>
          <w:lang w:eastAsia="ar-SA"/>
        </w:rPr>
      </w:pPr>
    </w:p>
    <w:p w:rsidR="001D795F" w:rsidRDefault="001D795F" w:rsidP="0024448F">
      <w:pPr>
        <w:ind w:firstLine="0"/>
        <w:rPr>
          <w:rFonts w:cs="Times New Roman"/>
          <w:sz w:val="26"/>
          <w:szCs w:val="26"/>
          <w:lang w:eastAsia="ar-SA"/>
        </w:rPr>
      </w:pPr>
    </w:p>
    <w:p w:rsidR="001D795F" w:rsidRDefault="001D795F" w:rsidP="0024448F">
      <w:pPr>
        <w:ind w:firstLine="0"/>
        <w:rPr>
          <w:rFonts w:cs="Times New Roman"/>
          <w:sz w:val="26"/>
          <w:szCs w:val="26"/>
          <w:lang w:eastAsia="ar-SA"/>
        </w:rPr>
      </w:pPr>
    </w:p>
    <w:p w:rsidR="001D795F" w:rsidRDefault="001D795F" w:rsidP="0024448F">
      <w:pPr>
        <w:ind w:firstLine="0"/>
        <w:rPr>
          <w:rFonts w:cs="Times New Roman"/>
          <w:sz w:val="26"/>
          <w:szCs w:val="26"/>
          <w:lang w:eastAsia="ar-SA"/>
        </w:rPr>
      </w:pPr>
    </w:p>
    <w:p w:rsidR="00465514" w:rsidRDefault="00465514" w:rsidP="0024448F">
      <w:pPr>
        <w:ind w:firstLine="0"/>
        <w:rPr>
          <w:rFonts w:cs="Times New Roman"/>
          <w:sz w:val="26"/>
          <w:szCs w:val="26"/>
          <w:lang w:eastAsia="ar-SA"/>
        </w:rPr>
      </w:pPr>
    </w:p>
    <w:p w:rsidR="00656FA8" w:rsidRPr="00070580" w:rsidRDefault="00CE641B" w:rsidP="00C67E62">
      <w:pPr>
        <w:ind w:firstLine="0"/>
        <w:jc w:val="right"/>
        <w:rPr>
          <w:rFonts w:cs="Times New Roman"/>
          <w:sz w:val="26"/>
          <w:szCs w:val="26"/>
          <w:lang w:eastAsia="ar-SA"/>
        </w:rPr>
      </w:pPr>
      <w:r w:rsidRPr="00070580">
        <w:rPr>
          <w:rFonts w:cs="Times New Roman"/>
          <w:sz w:val="26"/>
          <w:szCs w:val="26"/>
          <w:lang w:eastAsia="ar-SA"/>
        </w:rPr>
        <w:t xml:space="preserve">Приложение №  </w:t>
      </w:r>
      <w:r w:rsidR="007B7B92">
        <w:rPr>
          <w:rFonts w:cs="Times New Roman"/>
          <w:sz w:val="26"/>
          <w:szCs w:val="26"/>
          <w:lang w:eastAsia="ar-SA"/>
        </w:rPr>
        <w:t>7</w:t>
      </w:r>
    </w:p>
    <w:p w:rsidR="00656FA8" w:rsidRPr="00070580" w:rsidRDefault="00656FA8" w:rsidP="00FC23DD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color w:val="000000"/>
          <w:sz w:val="26"/>
          <w:szCs w:val="26"/>
        </w:rPr>
        <w:t>к решению Совета депутатов</w:t>
      </w:r>
    </w:p>
    <w:p w:rsidR="00656FA8" w:rsidRPr="00070580" w:rsidRDefault="00656FA8" w:rsidP="00FC23DD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color w:val="000000"/>
          <w:sz w:val="26"/>
          <w:szCs w:val="26"/>
        </w:rPr>
        <w:t>«</w:t>
      </w:r>
      <w:r w:rsidRPr="00070580">
        <w:rPr>
          <w:rFonts w:cs="Times New Roman"/>
          <w:sz w:val="26"/>
          <w:szCs w:val="26"/>
        </w:rPr>
        <w:t>О бюджете</w:t>
      </w:r>
      <w:r w:rsidR="00310D39">
        <w:rPr>
          <w:rFonts w:cs="Times New Roman"/>
          <w:sz w:val="26"/>
          <w:szCs w:val="26"/>
        </w:rPr>
        <w:t xml:space="preserve"> </w:t>
      </w:r>
      <w:r w:rsidR="00C67E62">
        <w:rPr>
          <w:rFonts w:cs="Times New Roman"/>
          <w:bCs/>
          <w:sz w:val="26"/>
          <w:szCs w:val="26"/>
        </w:rPr>
        <w:t>Завражного</w:t>
      </w:r>
    </w:p>
    <w:p w:rsidR="00656FA8" w:rsidRPr="00070580" w:rsidRDefault="00656FA8" w:rsidP="00FC23DD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>сельского поселения Кадыйского</w:t>
      </w:r>
    </w:p>
    <w:p w:rsidR="00656FA8" w:rsidRPr="00070580" w:rsidRDefault="00656FA8" w:rsidP="00FC23DD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 xml:space="preserve">муниципального района </w:t>
      </w:r>
    </w:p>
    <w:p w:rsidR="00656FA8" w:rsidRPr="00070580" w:rsidRDefault="00656FA8" w:rsidP="00FC23DD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>Костромской области на 20</w:t>
      </w:r>
      <w:r w:rsidR="006358E2" w:rsidRPr="00070580">
        <w:rPr>
          <w:rFonts w:cs="Times New Roman"/>
          <w:sz w:val="26"/>
          <w:szCs w:val="26"/>
        </w:rPr>
        <w:t>2</w:t>
      </w:r>
      <w:r w:rsidR="00BD769C">
        <w:rPr>
          <w:rFonts w:cs="Times New Roman"/>
          <w:sz w:val="26"/>
          <w:szCs w:val="26"/>
        </w:rPr>
        <w:t>3</w:t>
      </w:r>
      <w:r w:rsidR="006358E2" w:rsidRPr="00070580">
        <w:rPr>
          <w:rFonts w:cs="Times New Roman"/>
          <w:sz w:val="26"/>
          <w:szCs w:val="26"/>
        </w:rPr>
        <w:t xml:space="preserve"> год</w:t>
      </w:r>
    </w:p>
    <w:p w:rsidR="006358E2" w:rsidRPr="00070580" w:rsidRDefault="006358E2" w:rsidP="006358E2">
      <w:pPr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>и на плановый период 202</w:t>
      </w:r>
      <w:r w:rsidR="00BD769C">
        <w:rPr>
          <w:rFonts w:cs="Times New Roman"/>
          <w:sz w:val="26"/>
          <w:szCs w:val="26"/>
        </w:rPr>
        <w:t>4</w:t>
      </w:r>
      <w:r w:rsidRPr="00070580">
        <w:rPr>
          <w:rFonts w:cs="Times New Roman"/>
          <w:sz w:val="26"/>
          <w:szCs w:val="26"/>
        </w:rPr>
        <w:t xml:space="preserve"> и 202</w:t>
      </w:r>
      <w:r w:rsidR="00BD769C">
        <w:rPr>
          <w:rFonts w:cs="Times New Roman"/>
          <w:sz w:val="26"/>
          <w:szCs w:val="26"/>
        </w:rPr>
        <w:t>5</w:t>
      </w:r>
      <w:r w:rsidRPr="00070580">
        <w:rPr>
          <w:rFonts w:cs="Times New Roman"/>
          <w:sz w:val="26"/>
          <w:szCs w:val="26"/>
        </w:rPr>
        <w:t xml:space="preserve"> годов»</w:t>
      </w:r>
    </w:p>
    <w:p w:rsidR="006358E2" w:rsidRPr="00070580" w:rsidRDefault="006358E2" w:rsidP="006358E2">
      <w:pPr>
        <w:ind w:firstLine="426"/>
        <w:jc w:val="right"/>
        <w:rPr>
          <w:rFonts w:cs="Times New Roman"/>
          <w:sz w:val="26"/>
          <w:szCs w:val="26"/>
        </w:rPr>
      </w:pPr>
      <w:r w:rsidRPr="00070580">
        <w:rPr>
          <w:rFonts w:cs="Times New Roman"/>
          <w:sz w:val="26"/>
          <w:szCs w:val="26"/>
        </w:rPr>
        <w:t xml:space="preserve">от </w:t>
      </w:r>
      <w:r w:rsidR="002577B2">
        <w:rPr>
          <w:rFonts w:cs="Times New Roman"/>
          <w:sz w:val="26"/>
          <w:szCs w:val="26"/>
        </w:rPr>
        <w:t xml:space="preserve"> </w:t>
      </w:r>
      <w:r w:rsidR="004E75DA">
        <w:rPr>
          <w:rFonts w:cs="Times New Roman"/>
          <w:sz w:val="26"/>
          <w:szCs w:val="26"/>
        </w:rPr>
        <w:t>декабря</w:t>
      </w:r>
      <w:r w:rsidRPr="00070580">
        <w:rPr>
          <w:rFonts w:cs="Times New Roman"/>
          <w:sz w:val="26"/>
          <w:szCs w:val="26"/>
        </w:rPr>
        <w:t xml:space="preserve"> 202</w:t>
      </w:r>
      <w:r w:rsidR="00BD769C">
        <w:rPr>
          <w:rFonts w:cs="Times New Roman"/>
          <w:sz w:val="26"/>
          <w:szCs w:val="26"/>
        </w:rPr>
        <w:t>2</w:t>
      </w:r>
      <w:r w:rsidRPr="00070580">
        <w:rPr>
          <w:rFonts w:cs="Times New Roman"/>
          <w:sz w:val="26"/>
          <w:szCs w:val="26"/>
        </w:rPr>
        <w:t xml:space="preserve"> года № </w:t>
      </w:r>
    </w:p>
    <w:p w:rsidR="00656FA8" w:rsidRPr="00070580" w:rsidRDefault="00656FA8" w:rsidP="006358E2">
      <w:pPr>
        <w:ind w:firstLine="0"/>
        <w:jc w:val="both"/>
        <w:rPr>
          <w:rFonts w:cs="Times New Roman"/>
          <w:sz w:val="26"/>
          <w:szCs w:val="26"/>
          <w:lang w:eastAsia="ar-SA"/>
        </w:rPr>
      </w:pPr>
    </w:p>
    <w:p w:rsidR="00656FA8" w:rsidRDefault="00656FA8" w:rsidP="006358E2">
      <w:pPr>
        <w:jc w:val="center"/>
        <w:rPr>
          <w:rFonts w:ascii="Arial" w:hAnsi="Arial"/>
        </w:rPr>
      </w:pPr>
      <w:r w:rsidRPr="001B6106">
        <w:rPr>
          <w:rFonts w:ascii="Arial" w:hAnsi="Arial"/>
        </w:rPr>
        <w:t>ИСТОЧНИКИ ФИНАНСИРОВАНИЯ ДЕФИЦИТА БЮДЖЕТА</w:t>
      </w:r>
      <w:r w:rsidR="00C67E62">
        <w:rPr>
          <w:rFonts w:ascii="Arial" w:hAnsi="Arial"/>
        </w:rPr>
        <w:t xml:space="preserve">ЗАВРАЖНОГО </w:t>
      </w:r>
      <w:r w:rsidR="008D4BCD" w:rsidRPr="001B6106">
        <w:rPr>
          <w:rFonts w:ascii="Arial" w:hAnsi="Arial"/>
        </w:rPr>
        <w:t xml:space="preserve">СЕЛЬСКОГО ПОСЕЛЕНИЯ </w:t>
      </w:r>
      <w:r w:rsidR="00C67E62" w:rsidRPr="00C017FC">
        <w:rPr>
          <w:rFonts w:ascii="Arial" w:hAnsi="Arial"/>
        </w:rPr>
        <w:t>КАДЫЙСК</w:t>
      </w:r>
      <w:r w:rsidR="00C67E62">
        <w:rPr>
          <w:rFonts w:ascii="Arial" w:hAnsi="Arial"/>
        </w:rPr>
        <w:t>ОГО МУНИЦИПАЛЬНОГО РАЙОНА КОСТРОМСКОЙ ОБЛАСТИ</w:t>
      </w:r>
      <w:r w:rsidR="008D4BCD" w:rsidRPr="001B6106">
        <w:rPr>
          <w:rFonts w:ascii="Arial" w:hAnsi="Arial"/>
        </w:rPr>
        <w:t>НА 20</w:t>
      </w:r>
      <w:r w:rsidR="006358E2">
        <w:rPr>
          <w:rFonts w:ascii="Arial" w:hAnsi="Arial"/>
        </w:rPr>
        <w:t>2</w:t>
      </w:r>
      <w:r w:rsidR="00BD769C">
        <w:rPr>
          <w:rFonts w:ascii="Arial" w:hAnsi="Arial"/>
        </w:rPr>
        <w:t>3</w:t>
      </w:r>
      <w:r w:rsidR="008D4BCD" w:rsidRPr="001B6106">
        <w:rPr>
          <w:rFonts w:ascii="Arial" w:hAnsi="Arial"/>
        </w:rPr>
        <w:t xml:space="preserve"> ГОД</w:t>
      </w:r>
    </w:p>
    <w:p w:rsidR="006358E2" w:rsidRPr="001B6106" w:rsidRDefault="006358E2" w:rsidP="006358E2">
      <w:pPr>
        <w:jc w:val="right"/>
        <w:rPr>
          <w:rFonts w:ascii="Arial" w:hAnsi="Arial"/>
        </w:rPr>
      </w:pPr>
      <w:r>
        <w:rPr>
          <w:rFonts w:ascii="Arial" w:hAnsi="Arial"/>
        </w:rPr>
        <w:t>руб.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43"/>
        <w:gridCol w:w="2976"/>
        <w:gridCol w:w="2104"/>
      </w:tblGrid>
      <w:tr w:rsidR="00656FA8" w:rsidRPr="006358E2" w:rsidTr="00AE2503">
        <w:trPr>
          <w:trHeight w:val="675"/>
        </w:trPr>
        <w:tc>
          <w:tcPr>
            <w:tcW w:w="4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A8" w:rsidRPr="00654BB3" w:rsidRDefault="00656FA8" w:rsidP="00AE25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Наименование источника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A8" w:rsidRPr="00654BB3" w:rsidRDefault="00656FA8" w:rsidP="00AE25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6FA8" w:rsidRPr="00654BB3" w:rsidRDefault="00656FA8" w:rsidP="00AE25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Утвержденные бюджетные показатели</w:t>
            </w:r>
          </w:p>
        </w:tc>
      </w:tr>
      <w:tr w:rsidR="00656FA8" w:rsidRPr="006358E2" w:rsidTr="00AE2503">
        <w:trPr>
          <w:trHeight w:val="505"/>
        </w:trPr>
        <w:tc>
          <w:tcPr>
            <w:tcW w:w="4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6358E2">
            <w:pPr>
              <w:ind w:firstLine="0"/>
              <w:jc w:val="center"/>
              <w:rPr>
                <w:rFonts w:cs="Times New Roman"/>
                <w:b/>
              </w:rPr>
            </w:pPr>
            <w:r w:rsidRPr="00654BB3">
              <w:rPr>
                <w:rFonts w:cs="Times New Roman"/>
                <w:b/>
              </w:rPr>
              <w:t>Источники вну</w:t>
            </w:r>
            <w:r w:rsidR="00A54A8D" w:rsidRPr="00654BB3">
              <w:rPr>
                <w:rFonts w:cs="Times New Roman"/>
                <w:b/>
              </w:rPr>
              <w:t>треннего финансирования дефицитов бюджетов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6358E2">
            <w:pPr>
              <w:ind w:firstLine="0"/>
              <w:jc w:val="center"/>
              <w:rPr>
                <w:rFonts w:cs="Times New Roman"/>
                <w:b/>
              </w:rPr>
            </w:pPr>
            <w:r w:rsidRPr="00654BB3">
              <w:rPr>
                <w:rFonts w:cs="Times New Roman"/>
                <w:b/>
              </w:rPr>
              <w:t>01 00 00 00 00 0000 000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6FA8" w:rsidRPr="00654BB3" w:rsidRDefault="00C67E62" w:rsidP="006358E2">
            <w:pPr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0,00</w:t>
            </w:r>
          </w:p>
        </w:tc>
      </w:tr>
      <w:tr w:rsidR="00656FA8" w:rsidRPr="006358E2" w:rsidTr="00AE2503">
        <w:trPr>
          <w:trHeight w:val="450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6358E2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654BB3">
              <w:rPr>
                <w:rFonts w:cs="Times New Roman"/>
                <w:b/>
                <w:i/>
              </w:rPr>
              <w:t>Изменение остатков средств на</w:t>
            </w:r>
            <w:r w:rsidR="001C00BD" w:rsidRPr="00654BB3">
              <w:rPr>
                <w:rFonts w:cs="Times New Roman"/>
                <w:b/>
                <w:i/>
              </w:rPr>
              <w:t xml:space="preserve"> счетах по учету средств бюджетов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AE2503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654BB3">
              <w:rPr>
                <w:rFonts w:cs="Times New Roman"/>
                <w:b/>
                <w:i/>
              </w:rPr>
              <w:t>01 05 00 00 00 0000 000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6FA8" w:rsidRPr="00654BB3" w:rsidRDefault="00C67E62" w:rsidP="00AE2503">
            <w:pPr>
              <w:ind w:firstLine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0,00</w:t>
            </w:r>
          </w:p>
        </w:tc>
      </w:tr>
      <w:tr w:rsidR="00656FA8" w:rsidRPr="006358E2" w:rsidTr="00AE2503">
        <w:trPr>
          <w:trHeight w:val="362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AE25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Увеличение остатков средств бюджетов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AE25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01 05 00 00 00 0000 500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6FA8" w:rsidRPr="00654BB3" w:rsidRDefault="0004113D" w:rsidP="001D795F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  <w:kern w:val="2"/>
              </w:rPr>
              <w:t>-</w:t>
            </w:r>
            <w:r w:rsidR="00D8631B">
              <w:rPr>
                <w:rFonts w:cs="Times New Roman"/>
                <w:kern w:val="2"/>
              </w:rPr>
              <w:t xml:space="preserve"> 3</w:t>
            </w:r>
            <w:r w:rsidR="001D795F">
              <w:rPr>
                <w:rFonts w:cs="Times New Roman"/>
                <w:kern w:val="2"/>
              </w:rPr>
              <w:t>2776</w:t>
            </w:r>
            <w:r w:rsidR="00D8631B">
              <w:rPr>
                <w:rFonts w:cs="Times New Roman"/>
                <w:kern w:val="2"/>
              </w:rPr>
              <w:t>00</w:t>
            </w:r>
          </w:p>
        </w:tc>
      </w:tr>
      <w:tr w:rsidR="00656FA8" w:rsidRPr="006358E2" w:rsidTr="00AE2503">
        <w:trPr>
          <w:trHeight w:val="450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AE25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Увеличение прочих остатков средств бюджетов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AE25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01 05 02 00 00 0000 500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6FA8" w:rsidRPr="00654BB3" w:rsidRDefault="001D795F" w:rsidP="00100679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  <w:kern w:val="2"/>
              </w:rPr>
              <w:t>-</w:t>
            </w:r>
            <w:r>
              <w:rPr>
                <w:rFonts w:cs="Times New Roman"/>
                <w:kern w:val="2"/>
              </w:rPr>
              <w:t xml:space="preserve"> 3277600</w:t>
            </w:r>
          </w:p>
        </w:tc>
      </w:tr>
      <w:tr w:rsidR="00656FA8" w:rsidRPr="006358E2" w:rsidTr="00AE2503">
        <w:trPr>
          <w:trHeight w:val="450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AE25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AE25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01 05 02 01 00 0000 510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6FA8" w:rsidRPr="00654BB3" w:rsidRDefault="001D795F" w:rsidP="00100679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  <w:kern w:val="2"/>
              </w:rPr>
              <w:t>-</w:t>
            </w:r>
            <w:r>
              <w:rPr>
                <w:rFonts w:cs="Times New Roman"/>
                <w:kern w:val="2"/>
              </w:rPr>
              <w:t xml:space="preserve"> 3277600</w:t>
            </w:r>
          </w:p>
        </w:tc>
      </w:tr>
      <w:tr w:rsidR="00656FA8" w:rsidRPr="006358E2" w:rsidTr="00AE2503">
        <w:trPr>
          <w:trHeight w:val="450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AE25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8" w:rsidRPr="00654BB3" w:rsidRDefault="00656FA8" w:rsidP="00AE25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01 05 02 01 10 0000 510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56FA8" w:rsidRPr="00654BB3" w:rsidRDefault="001D795F" w:rsidP="00100679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  <w:kern w:val="2"/>
              </w:rPr>
              <w:t>-</w:t>
            </w:r>
            <w:r>
              <w:rPr>
                <w:rFonts w:cs="Times New Roman"/>
                <w:kern w:val="2"/>
              </w:rPr>
              <w:t xml:space="preserve"> 3277600</w:t>
            </w:r>
          </w:p>
        </w:tc>
      </w:tr>
      <w:tr w:rsidR="00675F12" w:rsidRPr="006358E2" w:rsidTr="00AE2503">
        <w:trPr>
          <w:trHeight w:val="315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Pr="00654BB3" w:rsidRDefault="00675F12" w:rsidP="00AE25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Уменьшение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Pr="00654BB3" w:rsidRDefault="00675F12" w:rsidP="00AE25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01 05 00 00 00 0000 600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5F12" w:rsidRPr="00654BB3" w:rsidRDefault="00675F12" w:rsidP="001D795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2"/>
              </w:rPr>
              <w:t xml:space="preserve"> 3</w:t>
            </w:r>
            <w:r w:rsidR="001D795F">
              <w:rPr>
                <w:rFonts w:cs="Times New Roman"/>
                <w:kern w:val="2"/>
              </w:rPr>
              <w:t>2776</w:t>
            </w:r>
            <w:r>
              <w:rPr>
                <w:rFonts w:cs="Times New Roman"/>
                <w:kern w:val="2"/>
              </w:rPr>
              <w:t>00</w:t>
            </w:r>
          </w:p>
        </w:tc>
      </w:tr>
      <w:tr w:rsidR="00675F12" w:rsidRPr="006358E2" w:rsidTr="00AE2503">
        <w:trPr>
          <w:trHeight w:val="12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Pr="00654BB3" w:rsidRDefault="00675F12" w:rsidP="00AE25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Pr="00654BB3" w:rsidRDefault="00675F12" w:rsidP="00AE25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01 05 02 00 00 0000 600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5F12" w:rsidRPr="00654BB3" w:rsidRDefault="00675F12" w:rsidP="001D795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2"/>
              </w:rPr>
              <w:t xml:space="preserve"> 3</w:t>
            </w:r>
            <w:r w:rsidR="001D795F">
              <w:rPr>
                <w:rFonts w:cs="Times New Roman"/>
                <w:kern w:val="2"/>
              </w:rPr>
              <w:t>2776</w:t>
            </w:r>
            <w:r>
              <w:rPr>
                <w:rFonts w:cs="Times New Roman"/>
                <w:kern w:val="2"/>
              </w:rPr>
              <w:t>00</w:t>
            </w:r>
          </w:p>
        </w:tc>
      </w:tr>
      <w:tr w:rsidR="00675F12" w:rsidRPr="006358E2" w:rsidTr="00AE2503">
        <w:trPr>
          <w:trHeight w:val="8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Pr="00654BB3" w:rsidRDefault="00675F12" w:rsidP="00AE25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Pr="00654BB3" w:rsidRDefault="00675F12" w:rsidP="00AE25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01 05 02 01 00 0000 610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5F12" w:rsidRPr="00654BB3" w:rsidRDefault="00675F12" w:rsidP="001D795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2"/>
              </w:rPr>
              <w:t xml:space="preserve"> 3</w:t>
            </w:r>
            <w:r w:rsidR="001D795F">
              <w:rPr>
                <w:rFonts w:cs="Times New Roman"/>
                <w:kern w:val="2"/>
              </w:rPr>
              <w:t>2776</w:t>
            </w:r>
            <w:r>
              <w:rPr>
                <w:rFonts w:cs="Times New Roman"/>
                <w:kern w:val="2"/>
              </w:rPr>
              <w:t>00</w:t>
            </w:r>
          </w:p>
        </w:tc>
      </w:tr>
      <w:tr w:rsidR="00675F12" w:rsidRPr="006358E2" w:rsidTr="00AE2503">
        <w:trPr>
          <w:trHeight w:val="80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Pr="00654BB3" w:rsidRDefault="00675F12" w:rsidP="00AE25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Pr="00654BB3" w:rsidRDefault="00675F12" w:rsidP="00AE25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01 05 02 01 10 0000 610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5F12" w:rsidRPr="00654BB3" w:rsidRDefault="00675F12" w:rsidP="001D795F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kern w:val="2"/>
              </w:rPr>
              <w:t xml:space="preserve"> 3</w:t>
            </w:r>
            <w:r w:rsidR="001D795F">
              <w:rPr>
                <w:rFonts w:cs="Times New Roman"/>
                <w:kern w:val="2"/>
              </w:rPr>
              <w:t>2776</w:t>
            </w:r>
            <w:r>
              <w:rPr>
                <w:rFonts w:cs="Times New Roman"/>
                <w:kern w:val="2"/>
              </w:rPr>
              <w:t>00</w:t>
            </w:r>
          </w:p>
        </w:tc>
      </w:tr>
    </w:tbl>
    <w:p w:rsidR="00CE641B" w:rsidRDefault="00CE641B" w:rsidP="00564003">
      <w:pPr>
        <w:jc w:val="right"/>
        <w:rPr>
          <w:rFonts w:ascii="Arial" w:hAnsi="Arial"/>
          <w:lang w:eastAsia="ar-SA"/>
        </w:rPr>
      </w:pPr>
    </w:p>
    <w:p w:rsidR="00CE641B" w:rsidRDefault="00CE641B" w:rsidP="00564003">
      <w:pPr>
        <w:jc w:val="right"/>
        <w:rPr>
          <w:rFonts w:ascii="Arial" w:hAnsi="Arial"/>
          <w:lang w:eastAsia="ar-SA"/>
        </w:rPr>
      </w:pPr>
    </w:p>
    <w:p w:rsidR="00CE641B" w:rsidRDefault="00CE641B" w:rsidP="00564003">
      <w:pPr>
        <w:jc w:val="right"/>
        <w:rPr>
          <w:rFonts w:ascii="Arial" w:hAnsi="Arial"/>
          <w:lang w:eastAsia="ar-SA"/>
        </w:rPr>
      </w:pPr>
    </w:p>
    <w:p w:rsidR="00CE641B" w:rsidRDefault="00CE641B" w:rsidP="00564003">
      <w:pPr>
        <w:jc w:val="right"/>
        <w:rPr>
          <w:rFonts w:ascii="Arial" w:hAnsi="Arial"/>
          <w:lang w:eastAsia="ar-SA"/>
        </w:rPr>
      </w:pPr>
    </w:p>
    <w:p w:rsidR="00CE641B" w:rsidRDefault="00CE641B" w:rsidP="00564003">
      <w:pPr>
        <w:jc w:val="right"/>
        <w:rPr>
          <w:rFonts w:ascii="Arial" w:hAnsi="Arial"/>
          <w:lang w:eastAsia="ar-SA"/>
        </w:rPr>
      </w:pPr>
    </w:p>
    <w:p w:rsidR="00CE641B" w:rsidRDefault="00CE641B" w:rsidP="00564003">
      <w:pPr>
        <w:jc w:val="right"/>
        <w:rPr>
          <w:rFonts w:ascii="Arial" w:hAnsi="Arial"/>
          <w:lang w:eastAsia="ar-SA"/>
        </w:rPr>
      </w:pPr>
    </w:p>
    <w:p w:rsidR="00100679" w:rsidRDefault="00100679" w:rsidP="00564003">
      <w:pPr>
        <w:jc w:val="right"/>
        <w:rPr>
          <w:rFonts w:ascii="Arial" w:hAnsi="Arial"/>
          <w:lang w:eastAsia="ar-SA"/>
        </w:rPr>
      </w:pPr>
    </w:p>
    <w:p w:rsidR="00100679" w:rsidRDefault="00100679" w:rsidP="00564003">
      <w:pPr>
        <w:jc w:val="right"/>
        <w:rPr>
          <w:rFonts w:ascii="Arial" w:hAnsi="Arial"/>
          <w:lang w:eastAsia="ar-SA"/>
        </w:rPr>
      </w:pPr>
    </w:p>
    <w:p w:rsidR="00100679" w:rsidRDefault="00100679" w:rsidP="00564003">
      <w:pPr>
        <w:jc w:val="right"/>
        <w:rPr>
          <w:rFonts w:ascii="Arial" w:hAnsi="Arial"/>
          <w:lang w:eastAsia="ar-SA"/>
        </w:rPr>
      </w:pPr>
    </w:p>
    <w:p w:rsidR="00100679" w:rsidRDefault="00100679" w:rsidP="00564003">
      <w:pPr>
        <w:jc w:val="right"/>
        <w:rPr>
          <w:rFonts w:ascii="Arial" w:hAnsi="Arial"/>
          <w:lang w:eastAsia="ar-SA"/>
        </w:rPr>
      </w:pPr>
    </w:p>
    <w:p w:rsidR="00100679" w:rsidRDefault="00100679" w:rsidP="00564003">
      <w:pPr>
        <w:jc w:val="right"/>
        <w:rPr>
          <w:rFonts w:ascii="Arial" w:hAnsi="Arial"/>
          <w:lang w:eastAsia="ar-SA"/>
        </w:rPr>
      </w:pPr>
    </w:p>
    <w:p w:rsidR="00100679" w:rsidRDefault="00100679" w:rsidP="00564003">
      <w:pPr>
        <w:jc w:val="right"/>
        <w:rPr>
          <w:rFonts w:ascii="Arial" w:hAnsi="Arial"/>
          <w:lang w:eastAsia="ar-SA"/>
        </w:rPr>
      </w:pPr>
    </w:p>
    <w:p w:rsidR="00CE641B" w:rsidRDefault="00CE641B" w:rsidP="00564003">
      <w:pPr>
        <w:jc w:val="right"/>
        <w:rPr>
          <w:rFonts w:ascii="Arial" w:hAnsi="Arial"/>
          <w:lang w:eastAsia="ar-SA"/>
        </w:rPr>
      </w:pPr>
    </w:p>
    <w:p w:rsidR="00CE641B" w:rsidRDefault="00CE641B" w:rsidP="00564003">
      <w:pPr>
        <w:jc w:val="right"/>
        <w:rPr>
          <w:rFonts w:ascii="Arial" w:hAnsi="Arial"/>
          <w:lang w:eastAsia="ar-SA"/>
        </w:rPr>
      </w:pPr>
    </w:p>
    <w:p w:rsidR="00CE641B" w:rsidRDefault="00CE641B" w:rsidP="00654BB3">
      <w:pPr>
        <w:ind w:firstLine="0"/>
        <w:rPr>
          <w:rFonts w:ascii="Arial" w:hAnsi="Arial"/>
          <w:lang w:eastAsia="ar-SA"/>
        </w:rPr>
      </w:pPr>
    </w:p>
    <w:p w:rsidR="00C67E62" w:rsidRDefault="00C67E62" w:rsidP="00654BB3">
      <w:pPr>
        <w:ind w:firstLine="0"/>
        <w:rPr>
          <w:rFonts w:ascii="Arial" w:hAnsi="Arial"/>
          <w:lang w:eastAsia="ar-SA"/>
        </w:rPr>
      </w:pPr>
    </w:p>
    <w:p w:rsidR="00564003" w:rsidRPr="00654BB3" w:rsidRDefault="00CE641B" w:rsidP="00564003">
      <w:pPr>
        <w:jc w:val="right"/>
        <w:rPr>
          <w:rFonts w:cs="Times New Roman"/>
          <w:sz w:val="26"/>
          <w:szCs w:val="26"/>
          <w:lang w:eastAsia="ar-SA"/>
        </w:rPr>
      </w:pPr>
      <w:r w:rsidRPr="00654BB3">
        <w:rPr>
          <w:rFonts w:cs="Times New Roman"/>
          <w:sz w:val="26"/>
          <w:szCs w:val="26"/>
          <w:lang w:eastAsia="ar-SA"/>
        </w:rPr>
        <w:t xml:space="preserve">Приложение № </w:t>
      </w:r>
      <w:r w:rsidR="007B7B92">
        <w:rPr>
          <w:rFonts w:cs="Times New Roman"/>
          <w:sz w:val="26"/>
          <w:szCs w:val="26"/>
          <w:lang w:eastAsia="ar-SA"/>
        </w:rPr>
        <w:t>8</w:t>
      </w:r>
    </w:p>
    <w:p w:rsidR="00564003" w:rsidRPr="00654BB3" w:rsidRDefault="00564003" w:rsidP="00564003">
      <w:pPr>
        <w:jc w:val="right"/>
        <w:rPr>
          <w:rFonts w:cs="Times New Roman"/>
          <w:sz w:val="26"/>
          <w:szCs w:val="26"/>
        </w:rPr>
      </w:pPr>
      <w:r w:rsidRPr="00654BB3">
        <w:rPr>
          <w:rFonts w:cs="Times New Roman"/>
          <w:color w:val="000000"/>
          <w:sz w:val="26"/>
          <w:szCs w:val="26"/>
        </w:rPr>
        <w:t>к решению Совета депутатов</w:t>
      </w:r>
    </w:p>
    <w:p w:rsidR="00564003" w:rsidRPr="00654BB3" w:rsidRDefault="00564003" w:rsidP="00564003">
      <w:pPr>
        <w:jc w:val="right"/>
        <w:rPr>
          <w:rFonts w:cs="Times New Roman"/>
          <w:sz w:val="26"/>
          <w:szCs w:val="26"/>
        </w:rPr>
      </w:pPr>
      <w:r w:rsidRPr="00654BB3">
        <w:rPr>
          <w:rFonts w:cs="Times New Roman"/>
          <w:color w:val="000000"/>
          <w:sz w:val="26"/>
          <w:szCs w:val="26"/>
        </w:rPr>
        <w:t>«</w:t>
      </w:r>
      <w:r w:rsidRPr="00654BB3">
        <w:rPr>
          <w:rFonts w:cs="Times New Roman"/>
          <w:sz w:val="26"/>
          <w:szCs w:val="26"/>
        </w:rPr>
        <w:t>О бюджете</w:t>
      </w:r>
      <w:r w:rsidR="00310D39">
        <w:rPr>
          <w:rFonts w:cs="Times New Roman"/>
          <w:sz w:val="26"/>
          <w:szCs w:val="26"/>
        </w:rPr>
        <w:t xml:space="preserve"> </w:t>
      </w:r>
      <w:r w:rsidR="00C67E62">
        <w:rPr>
          <w:rFonts w:cs="Times New Roman"/>
          <w:sz w:val="26"/>
          <w:szCs w:val="26"/>
        </w:rPr>
        <w:t>Завражного</w:t>
      </w:r>
    </w:p>
    <w:p w:rsidR="00564003" w:rsidRPr="00654BB3" w:rsidRDefault="00564003" w:rsidP="00564003">
      <w:pPr>
        <w:jc w:val="right"/>
        <w:rPr>
          <w:rFonts w:cs="Times New Roman"/>
          <w:sz w:val="26"/>
          <w:szCs w:val="26"/>
        </w:rPr>
      </w:pPr>
      <w:r w:rsidRPr="00654BB3">
        <w:rPr>
          <w:rFonts w:cs="Times New Roman"/>
          <w:sz w:val="26"/>
          <w:szCs w:val="26"/>
        </w:rPr>
        <w:t>сельского поселения Кадыйского</w:t>
      </w:r>
    </w:p>
    <w:p w:rsidR="00564003" w:rsidRPr="00654BB3" w:rsidRDefault="00564003" w:rsidP="00564003">
      <w:pPr>
        <w:jc w:val="right"/>
        <w:rPr>
          <w:rFonts w:cs="Times New Roman"/>
          <w:sz w:val="26"/>
          <w:szCs w:val="26"/>
        </w:rPr>
      </w:pPr>
      <w:r w:rsidRPr="00654BB3">
        <w:rPr>
          <w:rFonts w:cs="Times New Roman"/>
          <w:sz w:val="26"/>
          <w:szCs w:val="26"/>
        </w:rPr>
        <w:t xml:space="preserve">муниципального района </w:t>
      </w:r>
    </w:p>
    <w:p w:rsidR="00564003" w:rsidRPr="00654BB3" w:rsidRDefault="00564003" w:rsidP="00564003">
      <w:pPr>
        <w:jc w:val="right"/>
        <w:rPr>
          <w:rFonts w:cs="Times New Roman"/>
          <w:sz w:val="26"/>
          <w:szCs w:val="26"/>
        </w:rPr>
      </w:pPr>
      <w:r w:rsidRPr="00654BB3">
        <w:rPr>
          <w:rFonts w:cs="Times New Roman"/>
          <w:sz w:val="26"/>
          <w:szCs w:val="26"/>
        </w:rPr>
        <w:t>Костромской области на 202</w:t>
      </w:r>
      <w:r w:rsidR="00BD769C">
        <w:rPr>
          <w:rFonts w:cs="Times New Roman"/>
          <w:sz w:val="26"/>
          <w:szCs w:val="26"/>
        </w:rPr>
        <w:t>3</w:t>
      </w:r>
      <w:r w:rsidRPr="00654BB3">
        <w:rPr>
          <w:rFonts w:cs="Times New Roman"/>
          <w:sz w:val="26"/>
          <w:szCs w:val="26"/>
        </w:rPr>
        <w:t xml:space="preserve"> год</w:t>
      </w:r>
    </w:p>
    <w:p w:rsidR="00564003" w:rsidRPr="00654BB3" w:rsidRDefault="00564003" w:rsidP="00564003">
      <w:pPr>
        <w:jc w:val="right"/>
        <w:rPr>
          <w:rFonts w:cs="Times New Roman"/>
          <w:sz w:val="26"/>
          <w:szCs w:val="26"/>
        </w:rPr>
      </w:pPr>
      <w:r w:rsidRPr="00654BB3">
        <w:rPr>
          <w:rFonts w:cs="Times New Roman"/>
          <w:sz w:val="26"/>
          <w:szCs w:val="26"/>
        </w:rPr>
        <w:t>и на плановый период 202</w:t>
      </w:r>
      <w:r w:rsidR="00BD769C">
        <w:rPr>
          <w:rFonts w:cs="Times New Roman"/>
          <w:sz w:val="26"/>
          <w:szCs w:val="26"/>
        </w:rPr>
        <w:t>4</w:t>
      </w:r>
      <w:r w:rsidRPr="00654BB3">
        <w:rPr>
          <w:rFonts w:cs="Times New Roman"/>
          <w:sz w:val="26"/>
          <w:szCs w:val="26"/>
        </w:rPr>
        <w:t xml:space="preserve"> и 202</w:t>
      </w:r>
      <w:r w:rsidR="00BD769C">
        <w:rPr>
          <w:rFonts w:cs="Times New Roman"/>
          <w:sz w:val="26"/>
          <w:szCs w:val="26"/>
        </w:rPr>
        <w:t>5</w:t>
      </w:r>
      <w:r w:rsidRPr="00654BB3">
        <w:rPr>
          <w:rFonts w:cs="Times New Roman"/>
          <w:sz w:val="26"/>
          <w:szCs w:val="26"/>
        </w:rPr>
        <w:t xml:space="preserve"> годов»</w:t>
      </w:r>
    </w:p>
    <w:p w:rsidR="00564003" w:rsidRDefault="00564003" w:rsidP="00564003">
      <w:pPr>
        <w:ind w:firstLine="426"/>
        <w:jc w:val="right"/>
        <w:rPr>
          <w:rFonts w:ascii="Arial" w:hAnsi="Arial"/>
        </w:rPr>
      </w:pPr>
      <w:r w:rsidRPr="00654BB3">
        <w:rPr>
          <w:rFonts w:cs="Times New Roman"/>
          <w:sz w:val="26"/>
          <w:szCs w:val="26"/>
        </w:rPr>
        <w:t xml:space="preserve">от </w:t>
      </w:r>
      <w:r w:rsidR="004E75DA">
        <w:rPr>
          <w:rFonts w:cs="Times New Roman"/>
          <w:sz w:val="26"/>
          <w:szCs w:val="26"/>
        </w:rPr>
        <w:t xml:space="preserve"> декабря</w:t>
      </w:r>
      <w:r w:rsidRPr="00654BB3">
        <w:rPr>
          <w:rFonts w:cs="Times New Roman"/>
          <w:sz w:val="26"/>
          <w:szCs w:val="26"/>
        </w:rPr>
        <w:t xml:space="preserve"> 202</w:t>
      </w:r>
      <w:r w:rsidR="00BD769C">
        <w:rPr>
          <w:rFonts w:cs="Times New Roman"/>
          <w:sz w:val="26"/>
          <w:szCs w:val="26"/>
        </w:rPr>
        <w:t>2</w:t>
      </w:r>
      <w:r w:rsidRPr="00654BB3">
        <w:rPr>
          <w:rFonts w:cs="Times New Roman"/>
          <w:sz w:val="26"/>
          <w:szCs w:val="26"/>
        </w:rPr>
        <w:t xml:space="preserve"> года № </w:t>
      </w:r>
    </w:p>
    <w:p w:rsidR="00564003" w:rsidRPr="00C017FC" w:rsidRDefault="00564003" w:rsidP="00564003">
      <w:pPr>
        <w:ind w:firstLine="0"/>
        <w:jc w:val="both"/>
        <w:rPr>
          <w:rFonts w:ascii="Arial" w:hAnsi="Arial"/>
          <w:lang w:eastAsia="ar-SA"/>
        </w:rPr>
      </w:pPr>
    </w:p>
    <w:p w:rsidR="00564003" w:rsidRDefault="00564003" w:rsidP="00564003">
      <w:pPr>
        <w:jc w:val="center"/>
        <w:rPr>
          <w:rFonts w:ascii="Arial" w:hAnsi="Arial"/>
        </w:rPr>
      </w:pPr>
      <w:r w:rsidRPr="001B6106">
        <w:rPr>
          <w:rFonts w:ascii="Arial" w:hAnsi="Arial"/>
        </w:rPr>
        <w:t>ИСТОЧНИКИ ФИНАНСИРОВАНИЯ ДЕФИЦИТА БЮДЖЕТА</w:t>
      </w:r>
      <w:r w:rsidR="00C67E62">
        <w:rPr>
          <w:rFonts w:ascii="Arial" w:hAnsi="Arial"/>
        </w:rPr>
        <w:t xml:space="preserve">ЗАВРАЖНОГО </w:t>
      </w:r>
      <w:r w:rsidR="00C67E62" w:rsidRPr="001B6106">
        <w:rPr>
          <w:rFonts w:ascii="Arial" w:hAnsi="Arial"/>
        </w:rPr>
        <w:t xml:space="preserve">СЕЛЬСКОГО ПОСЕЛЕНИЯ </w:t>
      </w:r>
      <w:r w:rsidR="00C67E62" w:rsidRPr="00C017FC">
        <w:rPr>
          <w:rFonts w:ascii="Arial" w:hAnsi="Arial"/>
        </w:rPr>
        <w:t>КАДЫЙСК</w:t>
      </w:r>
      <w:r w:rsidR="00C67E62">
        <w:rPr>
          <w:rFonts w:ascii="Arial" w:hAnsi="Arial"/>
        </w:rPr>
        <w:t>ОГО МУНИЦИПАЛЬНОГО РАЙОНА КОСТРОМСКОЙ ОБЛАСТИ</w:t>
      </w:r>
      <w:r w:rsidRPr="001B6106">
        <w:rPr>
          <w:rFonts w:ascii="Arial" w:hAnsi="Arial"/>
        </w:rPr>
        <w:t xml:space="preserve">НА </w:t>
      </w:r>
      <w:r>
        <w:rPr>
          <w:rFonts w:ascii="Arial" w:hAnsi="Arial"/>
        </w:rPr>
        <w:t>ПЛАНОВЫЙ ПЕРИОД 202</w:t>
      </w:r>
      <w:r w:rsidR="00BD769C">
        <w:rPr>
          <w:rFonts w:ascii="Arial" w:hAnsi="Arial"/>
        </w:rPr>
        <w:t>4</w:t>
      </w:r>
      <w:r>
        <w:rPr>
          <w:rFonts w:ascii="Arial" w:hAnsi="Arial"/>
        </w:rPr>
        <w:t xml:space="preserve"> И 202</w:t>
      </w:r>
      <w:r w:rsidR="00BD769C">
        <w:rPr>
          <w:rFonts w:ascii="Arial" w:hAnsi="Arial"/>
        </w:rPr>
        <w:t>5</w:t>
      </w:r>
      <w:r>
        <w:rPr>
          <w:rFonts w:ascii="Arial" w:hAnsi="Arial"/>
        </w:rPr>
        <w:t xml:space="preserve"> ГОДОВ</w:t>
      </w:r>
    </w:p>
    <w:p w:rsidR="00564003" w:rsidRPr="001B6106" w:rsidRDefault="00564003" w:rsidP="00564003">
      <w:pPr>
        <w:jc w:val="right"/>
        <w:rPr>
          <w:rFonts w:ascii="Arial" w:hAnsi="Arial"/>
        </w:rPr>
      </w:pPr>
      <w:r>
        <w:rPr>
          <w:rFonts w:ascii="Arial" w:hAnsi="Arial"/>
        </w:rPr>
        <w:t>руб.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2693"/>
        <w:gridCol w:w="1843"/>
        <w:gridCol w:w="1843"/>
      </w:tblGrid>
      <w:tr w:rsidR="00564003" w:rsidRPr="006358E2" w:rsidTr="00564003">
        <w:trPr>
          <w:trHeight w:val="705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64003" w:rsidRPr="00654BB3" w:rsidRDefault="00564003" w:rsidP="005640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Наименование источника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003" w:rsidRPr="00654BB3" w:rsidRDefault="00564003" w:rsidP="005640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003" w:rsidRPr="00654BB3" w:rsidRDefault="00564003" w:rsidP="005640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Утвержденные бюджетные показатели</w:t>
            </w:r>
          </w:p>
        </w:tc>
      </w:tr>
      <w:tr w:rsidR="00564003" w:rsidRPr="006358E2" w:rsidTr="00564003">
        <w:trPr>
          <w:trHeight w:val="300"/>
        </w:trPr>
        <w:tc>
          <w:tcPr>
            <w:tcW w:w="35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03" w:rsidRPr="00654BB3" w:rsidRDefault="00564003" w:rsidP="00564003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03" w:rsidRPr="00654BB3" w:rsidRDefault="00564003" w:rsidP="00564003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003" w:rsidRPr="00654BB3" w:rsidRDefault="00564003" w:rsidP="00BD769C">
            <w:pPr>
              <w:ind w:firstLine="0"/>
              <w:jc w:val="center"/>
              <w:rPr>
                <w:rFonts w:cs="Times New Roman"/>
                <w:b/>
              </w:rPr>
            </w:pPr>
            <w:r w:rsidRPr="00654BB3">
              <w:rPr>
                <w:rFonts w:cs="Times New Roman"/>
                <w:b/>
              </w:rPr>
              <w:t>на 202</w:t>
            </w:r>
            <w:r w:rsidR="00BD769C">
              <w:rPr>
                <w:rFonts w:cs="Times New Roman"/>
                <w:b/>
              </w:rPr>
              <w:t>4</w:t>
            </w:r>
            <w:r w:rsidRPr="00654BB3">
              <w:rPr>
                <w:rFonts w:cs="Times New Roman"/>
                <w:b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03" w:rsidRPr="00654BB3" w:rsidRDefault="00564003" w:rsidP="00BD769C">
            <w:pPr>
              <w:ind w:firstLine="0"/>
              <w:jc w:val="center"/>
              <w:rPr>
                <w:rFonts w:cs="Times New Roman"/>
                <w:b/>
              </w:rPr>
            </w:pPr>
            <w:r w:rsidRPr="00654BB3">
              <w:rPr>
                <w:rFonts w:cs="Times New Roman"/>
                <w:b/>
              </w:rPr>
              <w:t>на 202</w:t>
            </w:r>
            <w:r w:rsidR="00BD769C">
              <w:rPr>
                <w:rFonts w:cs="Times New Roman"/>
                <w:b/>
              </w:rPr>
              <w:t>5</w:t>
            </w:r>
            <w:r w:rsidRPr="00654BB3">
              <w:rPr>
                <w:rFonts w:cs="Times New Roman"/>
                <w:b/>
              </w:rPr>
              <w:t xml:space="preserve"> год</w:t>
            </w:r>
          </w:p>
        </w:tc>
      </w:tr>
      <w:tr w:rsidR="00564003" w:rsidRPr="006358E2" w:rsidTr="00564003">
        <w:trPr>
          <w:trHeight w:val="50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4003" w:rsidRPr="00654BB3" w:rsidRDefault="00564003" w:rsidP="00564003">
            <w:pPr>
              <w:ind w:firstLine="0"/>
              <w:jc w:val="center"/>
              <w:rPr>
                <w:rFonts w:cs="Times New Roman"/>
                <w:b/>
              </w:rPr>
            </w:pPr>
            <w:r w:rsidRPr="00654BB3">
              <w:rPr>
                <w:rFonts w:cs="Times New Roman"/>
                <w:b/>
              </w:rPr>
              <w:t>Источники внутреннего финанси</w:t>
            </w:r>
            <w:r w:rsidR="00A54A8D" w:rsidRPr="00654BB3">
              <w:rPr>
                <w:rFonts w:cs="Times New Roman"/>
                <w:b/>
              </w:rPr>
              <w:t>рования дефицитов бюджетов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3" w:rsidRPr="00654BB3" w:rsidRDefault="00564003" w:rsidP="00564003">
            <w:pPr>
              <w:ind w:firstLine="0"/>
              <w:jc w:val="center"/>
              <w:rPr>
                <w:rFonts w:cs="Times New Roman"/>
                <w:b/>
              </w:rPr>
            </w:pPr>
            <w:r w:rsidRPr="00654BB3">
              <w:rPr>
                <w:rFonts w:cs="Times New Roman"/>
                <w:b/>
              </w:rPr>
              <w:t>01 00 00 00 00 0000 000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4003" w:rsidRPr="00654BB3" w:rsidRDefault="00F47BB9" w:rsidP="00564003">
            <w:pPr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003" w:rsidRPr="00654BB3" w:rsidRDefault="00F47BB9" w:rsidP="00564003">
            <w:pPr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</w:t>
            </w:r>
          </w:p>
        </w:tc>
      </w:tr>
      <w:tr w:rsidR="00564003" w:rsidRPr="006358E2" w:rsidTr="0056400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3" w:rsidRPr="00654BB3" w:rsidRDefault="00564003" w:rsidP="00564003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654BB3">
              <w:rPr>
                <w:rFonts w:cs="Times New Roman"/>
                <w:b/>
                <w:i/>
              </w:rPr>
              <w:t>Изменение остатков средств на</w:t>
            </w:r>
            <w:r w:rsidR="00A54A8D" w:rsidRPr="00654BB3">
              <w:rPr>
                <w:rFonts w:cs="Times New Roman"/>
                <w:b/>
                <w:i/>
              </w:rPr>
              <w:t xml:space="preserve">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03" w:rsidRPr="00654BB3" w:rsidRDefault="00564003" w:rsidP="00564003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654BB3">
              <w:rPr>
                <w:rFonts w:cs="Times New Roman"/>
                <w:b/>
                <w:i/>
              </w:rPr>
              <w:t>01 05 00 00 00 0000 000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564003" w:rsidRPr="00654BB3" w:rsidRDefault="00F47BB9" w:rsidP="00564003">
            <w:pPr>
              <w:ind w:firstLine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003" w:rsidRPr="00654BB3" w:rsidRDefault="00F47BB9" w:rsidP="00564003">
            <w:pPr>
              <w:ind w:firstLine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0</w:t>
            </w:r>
          </w:p>
        </w:tc>
      </w:tr>
      <w:tr w:rsidR="00675F12" w:rsidRPr="006358E2" w:rsidTr="00564003">
        <w:trPr>
          <w:trHeight w:val="3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Pr="00654BB3" w:rsidRDefault="00675F12" w:rsidP="005640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Pr="00654BB3" w:rsidRDefault="00675F12" w:rsidP="005640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01 05 00 00 00 0000 500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5F12" w:rsidRPr="00675F12" w:rsidRDefault="00675F12" w:rsidP="001D795F">
            <w:pPr>
              <w:ind w:firstLine="0"/>
              <w:jc w:val="center"/>
              <w:rPr>
                <w:rFonts w:cs="Times New Roman"/>
              </w:rPr>
            </w:pPr>
            <w:r w:rsidRPr="00675F12">
              <w:rPr>
                <w:lang w:eastAsia="ar-SA"/>
              </w:rPr>
              <w:t>-</w:t>
            </w:r>
            <w:r w:rsidR="001D795F">
              <w:rPr>
                <w:lang w:eastAsia="ar-SA"/>
              </w:rPr>
              <w:t>30576</w:t>
            </w:r>
            <w:r w:rsidRPr="00675F12">
              <w:rPr>
                <w:lang w:eastAsia="ar-SA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F12" w:rsidRPr="00654BB3" w:rsidRDefault="00675F12" w:rsidP="001D795F">
            <w:pPr>
              <w:ind w:firstLine="0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-3</w:t>
            </w:r>
            <w:r w:rsidR="001D795F">
              <w:rPr>
                <w:rFonts w:cs="Times New Roman"/>
                <w:kern w:val="2"/>
              </w:rPr>
              <w:t>8768</w:t>
            </w:r>
            <w:r>
              <w:rPr>
                <w:rFonts w:cs="Times New Roman"/>
                <w:kern w:val="2"/>
              </w:rPr>
              <w:t>00</w:t>
            </w:r>
          </w:p>
        </w:tc>
      </w:tr>
      <w:tr w:rsidR="00675F12" w:rsidRPr="006358E2" w:rsidTr="0056400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Pr="00654BB3" w:rsidRDefault="00675F12" w:rsidP="005640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Pr="00654BB3" w:rsidRDefault="00675F12" w:rsidP="005640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01 05 02 00 00 0000 500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5F12" w:rsidRPr="00675F12" w:rsidRDefault="00675F12" w:rsidP="001D795F">
            <w:pPr>
              <w:ind w:firstLine="0"/>
              <w:jc w:val="center"/>
              <w:rPr>
                <w:rFonts w:cs="Times New Roman"/>
              </w:rPr>
            </w:pPr>
            <w:r w:rsidRPr="00675F12">
              <w:rPr>
                <w:lang w:eastAsia="ar-SA"/>
              </w:rPr>
              <w:t>-</w:t>
            </w:r>
            <w:r w:rsidR="001D795F">
              <w:rPr>
                <w:lang w:eastAsia="ar-SA"/>
              </w:rPr>
              <w:t>30576</w:t>
            </w:r>
            <w:r w:rsidRPr="00675F12">
              <w:rPr>
                <w:lang w:eastAsia="ar-SA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F12" w:rsidRPr="00654BB3" w:rsidRDefault="00675F12" w:rsidP="001D795F">
            <w:pPr>
              <w:ind w:firstLine="0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-3</w:t>
            </w:r>
            <w:r w:rsidR="001D795F">
              <w:rPr>
                <w:rFonts w:cs="Times New Roman"/>
                <w:kern w:val="2"/>
              </w:rPr>
              <w:t>8768</w:t>
            </w:r>
            <w:r>
              <w:rPr>
                <w:rFonts w:cs="Times New Roman"/>
                <w:kern w:val="2"/>
              </w:rPr>
              <w:t>00</w:t>
            </w:r>
          </w:p>
        </w:tc>
      </w:tr>
      <w:tr w:rsidR="00675F12" w:rsidRPr="006358E2" w:rsidTr="0056400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Pr="00654BB3" w:rsidRDefault="00675F12" w:rsidP="005640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Pr="00654BB3" w:rsidRDefault="00675F12" w:rsidP="005640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01 05 02 01 00 0000 510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5F12" w:rsidRPr="00675F12" w:rsidRDefault="00675F12" w:rsidP="001D795F">
            <w:pPr>
              <w:ind w:firstLine="0"/>
              <w:jc w:val="center"/>
              <w:rPr>
                <w:rFonts w:cs="Times New Roman"/>
              </w:rPr>
            </w:pPr>
            <w:r w:rsidRPr="00675F12">
              <w:rPr>
                <w:lang w:eastAsia="ar-SA"/>
              </w:rPr>
              <w:t>-</w:t>
            </w:r>
            <w:r w:rsidR="001D795F">
              <w:rPr>
                <w:lang w:eastAsia="ar-SA"/>
              </w:rPr>
              <w:t>30576</w:t>
            </w:r>
            <w:r w:rsidRPr="00675F12">
              <w:rPr>
                <w:lang w:eastAsia="ar-SA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F12" w:rsidRPr="00654BB3" w:rsidRDefault="00675F12" w:rsidP="001D795F">
            <w:pPr>
              <w:ind w:firstLine="0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-3</w:t>
            </w:r>
            <w:r w:rsidR="001D795F">
              <w:rPr>
                <w:rFonts w:cs="Times New Roman"/>
                <w:kern w:val="2"/>
              </w:rPr>
              <w:t>8768</w:t>
            </w:r>
            <w:r>
              <w:rPr>
                <w:rFonts w:cs="Times New Roman"/>
                <w:kern w:val="2"/>
              </w:rPr>
              <w:t>00</w:t>
            </w:r>
          </w:p>
        </w:tc>
      </w:tr>
      <w:tr w:rsidR="00675F12" w:rsidRPr="006358E2" w:rsidTr="00564003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Pr="00654BB3" w:rsidRDefault="00675F12" w:rsidP="005640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12" w:rsidRPr="00654BB3" w:rsidRDefault="00675F12" w:rsidP="005640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01 05 02 01 10 0000 510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675F12" w:rsidRPr="00675F12" w:rsidRDefault="00675F12" w:rsidP="001D795F">
            <w:pPr>
              <w:ind w:firstLine="0"/>
              <w:jc w:val="center"/>
              <w:rPr>
                <w:rFonts w:cs="Times New Roman"/>
              </w:rPr>
            </w:pPr>
            <w:r w:rsidRPr="00675F12">
              <w:rPr>
                <w:lang w:eastAsia="ar-SA"/>
              </w:rPr>
              <w:t>-</w:t>
            </w:r>
            <w:r w:rsidR="001D795F">
              <w:rPr>
                <w:lang w:eastAsia="ar-SA"/>
              </w:rPr>
              <w:t>30576</w:t>
            </w:r>
            <w:r w:rsidRPr="00675F12">
              <w:rPr>
                <w:lang w:eastAsia="ar-SA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F12" w:rsidRPr="00654BB3" w:rsidRDefault="00675F12" w:rsidP="001D795F">
            <w:pPr>
              <w:ind w:firstLine="0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-3</w:t>
            </w:r>
            <w:r w:rsidR="001D795F">
              <w:rPr>
                <w:rFonts w:cs="Times New Roman"/>
                <w:kern w:val="2"/>
              </w:rPr>
              <w:t>8768</w:t>
            </w:r>
            <w:r>
              <w:rPr>
                <w:rFonts w:cs="Times New Roman"/>
                <w:kern w:val="2"/>
              </w:rPr>
              <w:t>00</w:t>
            </w:r>
          </w:p>
        </w:tc>
      </w:tr>
      <w:tr w:rsidR="00100679" w:rsidRPr="006358E2" w:rsidTr="00564003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9" w:rsidRPr="00654BB3" w:rsidRDefault="00100679" w:rsidP="005640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9" w:rsidRPr="00654BB3" w:rsidRDefault="00100679" w:rsidP="005640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100679" w:rsidRPr="00675F12" w:rsidRDefault="001D795F" w:rsidP="00675F12">
            <w:pPr>
              <w:ind w:firstLine="0"/>
              <w:jc w:val="center"/>
              <w:rPr>
                <w:rFonts w:cs="Times New Roman"/>
              </w:rPr>
            </w:pPr>
            <w:r>
              <w:rPr>
                <w:lang w:eastAsia="ar-SA"/>
              </w:rPr>
              <w:t>30576</w:t>
            </w:r>
            <w:r w:rsidR="00100679" w:rsidRPr="00675F12">
              <w:rPr>
                <w:lang w:eastAsia="ar-SA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679" w:rsidRPr="00654BB3" w:rsidRDefault="00100679" w:rsidP="001D795F">
            <w:pPr>
              <w:ind w:firstLine="0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3</w:t>
            </w:r>
            <w:r w:rsidR="001D795F">
              <w:rPr>
                <w:rFonts w:cs="Times New Roman"/>
                <w:kern w:val="2"/>
              </w:rPr>
              <w:t>8768</w:t>
            </w:r>
            <w:r>
              <w:rPr>
                <w:rFonts w:cs="Times New Roman"/>
                <w:kern w:val="2"/>
              </w:rPr>
              <w:t>00</w:t>
            </w:r>
          </w:p>
        </w:tc>
      </w:tr>
      <w:tr w:rsidR="00100679" w:rsidRPr="006358E2" w:rsidTr="00564003">
        <w:trPr>
          <w:trHeight w:val="1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9" w:rsidRPr="00654BB3" w:rsidRDefault="00100679" w:rsidP="005640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9" w:rsidRPr="00654BB3" w:rsidRDefault="00100679" w:rsidP="005640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01 05 02 00 00 0000 600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100679" w:rsidRPr="00675F12" w:rsidRDefault="001D795F" w:rsidP="00675F12">
            <w:pPr>
              <w:ind w:firstLine="0"/>
              <w:jc w:val="center"/>
              <w:rPr>
                <w:rFonts w:cs="Times New Roman"/>
              </w:rPr>
            </w:pPr>
            <w:r>
              <w:rPr>
                <w:lang w:eastAsia="ar-SA"/>
              </w:rPr>
              <w:t>30576</w:t>
            </w:r>
            <w:r w:rsidR="00100679" w:rsidRPr="00675F12">
              <w:rPr>
                <w:lang w:eastAsia="ar-SA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679" w:rsidRPr="00654BB3" w:rsidRDefault="00675F12" w:rsidP="001D795F">
            <w:pPr>
              <w:ind w:firstLine="0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3</w:t>
            </w:r>
            <w:r w:rsidR="001D795F">
              <w:rPr>
                <w:rFonts w:cs="Times New Roman"/>
                <w:kern w:val="2"/>
              </w:rPr>
              <w:t>8768</w:t>
            </w:r>
            <w:r>
              <w:rPr>
                <w:rFonts w:cs="Times New Roman"/>
                <w:kern w:val="2"/>
              </w:rPr>
              <w:t>00</w:t>
            </w:r>
          </w:p>
        </w:tc>
      </w:tr>
      <w:tr w:rsidR="00100679" w:rsidRPr="006358E2" w:rsidTr="00564003">
        <w:trPr>
          <w:trHeight w:val="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9" w:rsidRPr="00654BB3" w:rsidRDefault="00100679" w:rsidP="005640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9" w:rsidRPr="00654BB3" w:rsidRDefault="00100679" w:rsidP="005640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01 05 02 01 00 0000 610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100679" w:rsidRPr="00675F12" w:rsidRDefault="001D795F" w:rsidP="00675F12">
            <w:pPr>
              <w:ind w:firstLine="0"/>
              <w:jc w:val="center"/>
              <w:rPr>
                <w:rFonts w:cs="Times New Roman"/>
              </w:rPr>
            </w:pPr>
            <w:r>
              <w:rPr>
                <w:lang w:eastAsia="ar-SA"/>
              </w:rPr>
              <w:t>30576</w:t>
            </w:r>
            <w:r w:rsidR="00100679" w:rsidRPr="00675F12">
              <w:rPr>
                <w:lang w:eastAsia="ar-SA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679" w:rsidRPr="00654BB3" w:rsidRDefault="00675F12" w:rsidP="001D795F">
            <w:pPr>
              <w:ind w:firstLine="0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3</w:t>
            </w:r>
            <w:r w:rsidR="001D795F">
              <w:rPr>
                <w:rFonts w:cs="Times New Roman"/>
                <w:kern w:val="2"/>
              </w:rPr>
              <w:t>8768</w:t>
            </w:r>
            <w:r>
              <w:rPr>
                <w:rFonts w:cs="Times New Roman"/>
                <w:kern w:val="2"/>
              </w:rPr>
              <w:t>00</w:t>
            </w:r>
          </w:p>
        </w:tc>
      </w:tr>
      <w:tr w:rsidR="00100679" w:rsidRPr="006358E2" w:rsidTr="00564003">
        <w:trPr>
          <w:trHeight w:val="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9" w:rsidRPr="00654BB3" w:rsidRDefault="00100679" w:rsidP="00564003">
            <w:pPr>
              <w:ind w:firstLine="0"/>
              <w:rPr>
                <w:rFonts w:cs="Times New Roman"/>
              </w:rPr>
            </w:pPr>
            <w:r w:rsidRPr="00654BB3">
              <w:rPr>
                <w:rFonts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9" w:rsidRPr="00654BB3" w:rsidRDefault="00100679" w:rsidP="00564003">
            <w:pPr>
              <w:ind w:firstLine="0"/>
              <w:jc w:val="center"/>
              <w:rPr>
                <w:rFonts w:cs="Times New Roman"/>
              </w:rPr>
            </w:pPr>
            <w:r w:rsidRPr="00654BB3">
              <w:rPr>
                <w:rFonts w:cs="Times New Roman"/>
              </w:rPr>
              <w:t>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100679" w:rsidRPr="00675F12" w:rsidRDefault="001D795F" w:rsidP="00675F12">
            <w:pPr>
              <w:ind w:firstLine="0"/>
              <w:jc w:val="center"/>
              <w:rPr>
                <w:rFonts w:cs="Times New Roman"/>
              </w:rPr>
            </w:pPr>
            <w:r>
              <w:rPr>
                <w:lang w:eastAsia="ar-SA"/>
              </w:rPr>
              <w:t>30576</w:t>
            </w:r>
            <w:r w:rsidR="00100679" w:rsidRPr="00675F12">
              <w:rPr>
                <w:lang w:eastAsia="ar-SA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679" w:rsidRPr="00654BB3" w:rsidRDefault="00675F12" w:rsidP="001D795F">
            <w:pPr>
              <w:ind w:firstLine="0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3</w:t>
            </w:r>
            <w:r w:rsidR="001D795F">
              <w:rPr>
                <w:rFonts w:cs="Times New Roman"/>
                <w:kern w:val="2"/>
              </w:rPr>
              <w:t>8768</w:t>
            </w:r>
            <w:r>
              <w:rPr>
                <w:rFonts w:cs="Times New Roman"/>
                <w:kern w:val="2"/>
              </w:rPr>
              <w:t>00</w:t>
            </w:r>
          </w:p>
        </w:tc>
      </w:tr>
    </w:tbl>
    <w:p w:rsidR="00656FA8" w:rsidRPr="006358E2" w:rsidRDefault="00656FA8" w:rsidP="00FC23DD">
      <w:pPr>
        <w:jc w:val="both"/>
        <w:rPr>
          <w:rFonts w:ascii="Arial" w:hAnsi="Arial"/>
          <w:sz w:val="22"/>
          <w:szCs w:val="22"/>
        </w:rPr>
      </w:pPr>
    </w:p>
    <w:p w:rsidR="00656FA8" w:rsidRPr="001A6773" w:rsidRDefault="00656FA8" w:rsidP="00FC23DD">
      <w:pPr>
        <w:suppressAutoHyphens/>
        <w:autoSpaceDE w:val="0"/>
        <w:autoSpaceDN w:val="0"/>
        <w:adjustRightInd w:val="0"/>
        <w:jc w:val="right"/>
        <w:rPr>
          <w:rFonts w:ascii="Arial" w:hAnsi="Arial"/>
        </w:rPr>
      </w:pPr>
    </w:p>
    <w:sectPr w:rsidR="00656FA8" w:rsidRPr="001A6773" w:rsidSect="00465514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222" w:rsidRDefault="006B5222" w:rsidP="00AB21FD">
      <w:r>
        <w:separator/>
      </w:r>
    </w:p>
  </w:endnote>
  <w:endnote w:type="continuationSeparator" w:id="0">
    <w:p w:rsidR="006B5222" w:rsidRDefault="006B5222" w:rsidP="00AB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222" w:rsidRDefault="006B5222" w:rsidP="00AB21FD">
      <w:r>
        <w:separator/>
      </w:r>
    </w:p>
  </w:footnote>
  <w:footnote w:type="continuationSeparator" w:id="0">
    <w:p w:rsidR="006B5222" w:rsidRDefault="006B5222" w:rsidP="00AB2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31F6C09"/>
    <w:multiLevelType w:val="hybridMultilevel"/>
    <w:tmpl w:val="DBC81FC0"/>
    <w:lvl w:ilvl="0" w:tplc="09BCAD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75E621D"/>
    <w:multiLevelType w:val="hybridMultilevel"/>
    <w:tmpl w:val="53460E6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EF208B9"/>
    <w:multiLevelType w:val="hybridMultilevel"/>
    <w:tmpl w:val="85E046BC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12655FA5"/>
    <w:multiLevelType w:val="hybridMultilevel"/>
    <w:tmpl w:val="FAB233CE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1A2832F9"/>
    <w:multiLevelType w:val="hybridMultilevel"/>
    <w:tmpl w:val="60CA9270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1C77468D"/>
    <w:multiLevelType w:val="hybridMultilevel"/>
    <w:tmpl w:val="6016B65A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1CB46B86"/>
    <w:multiLevelType w:val="hybridMultilevel"/>
    <w:tmpl w:val="7C6A5298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1CE35E4C"/>
    <w:multiLevelType w:val="hybridMultilevel"/>
    <w:tmpl w:val="5816B6D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75E00AE"/>
    <w:multiLevelType w:val="hybridMultilevel"/>
    <w:tmpl w:val="0AD4CBF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F65BC7"/>
    <w:multiLevelType w:val="hybridMultilevel"/>
    <w:tmpl w:val="61DCCAAC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31887438"/>
    <w:multiLevelType w:val="hybridMultilevel"/>
    <w:tmpl w:val="323CAE7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25808B5"/>
    <w:multiLevelType w:val="hybridMultilevel"/>
    <w:tmpl w:val="BB10C46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D82951"/>
    <w:multiLevelType w:val="hybridMultilevel"/>
    <w:tmpl w:val="63EA85F2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427427CC"/>
    <w:multiLevelType w:val="hybridMultilevel"/>
    <w:tmpl w:val="57A6F7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6322F7E"/>
    <w:multiLevelType w:val="hybridMultilevel"/>
    <w:tmpl w:val="1A2EAC8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514469"/>
    <w:multiLevelType w:val="hybridMultilevel"/>
    <w:tmpl w:val="EE50146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93D7FE2"/>
    <w:multiLevelType w:val="hybridMultilevel"/>
    <w:tmpl w:val="356CEFA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B6E76E2"/>
    <w:multiLevelType w:val="hybridMultilevel"/>
    <w:tmpl w:val="0608DB30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4CE64BBF"/>
    <w:multiLevelType w:val="hybridMultilevel"/>
    <w:tmpl w:val="5F525DE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9D0533F"/>
    <w:multiLevelType w:val="hybridMultilevel"/>
    <w:tmpl w:val="A4B0993C"/>
    <w:lvl w:ilvl="0" w:tplc="09BCAD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BE76CEC"/>
    <w:multiLevelType w:val="hybridMultilevel"/>
    <w:tmpl w:val="EBFA6CDA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5DA97776"/>
    <w:multiLevelType w:val="hybridMultilevel"/>
    <w:tmpl w:val="36466576"/>
    <w:lvl w:ilvl="0" w:tplc="09BCADC8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5FEE6BAA"/>
    <w:multiLevelType w:val="hybridMultilevel"/>
    <w:tmpl w:val="5C463D3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5787020"/>
    <w:multiLevelType w:val="hybridMultilevel"/>
    <w:tmpl w:val="3DDECED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75B53EE"/>
    <w:multiLevelType w:val="hybridMultilevel"/>
    <w:tmpl w:val="757CA21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B00952"/>
    <w:multiLevelType w:val="hybridMultilevel"/>
    <w:tmpl w:val="713463B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B27064"/>
    <w:multiLevelType w:val="hybridMultilevel"/>
    <w:tmpl w:val="FB742DE4"/>
    <w:lvl w:ilvl="0" w:tplc="09BCADC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6AF75421"/>
    <w:multiLevelType w:val="hybridMultilevel"/>
    <w:tmpl w:val="B61A79A4"/>
    <w:lvl w:ilvl="0" w:tplc="09BCADC8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6C473922"/>
    <w:multiLevelType w:val="hybridMultilevel"/>
    <w:tmpl w:val="275A24D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CCB7F07"/>
    <w:multiLevelType w:val="hybridMultilevel"/>
    <w:tmpl w:val="C5B0890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54D6609"/>
    <w:multiLevelType w:val="hybridMultilevel"/>
    <w:tmpl w:val="4970C194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77FB29F0"/>
    <w:multiLevelType w:val="hybridMultilevel"/>
    <w:tmpl w:val="19D8F36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9BD29A4"/>
    <w:multiLevelType w:val="hybridMultilevel"/>
    <w:tmpl w:val="687A9E82"/>
    <w:lvl w:ilvl="0" w:tplc="09BCADC8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0"/>
  </w:num>
  <w:num w:numId="4">
    <w:abstractNumId w:val="11"/>
  </w:num>
  <w:num w:numId="5">
    <w:abstractNumId w:val="25"/>
  </w:num>
  <w:num w:numId="6">
    <w:abstractNumId w:val="19"/>
  </w:num>
  <w:num w:numId="7">
    <w:abstractNumId w:val="32"/>
  </w:num>
  <w:num w:numId="8">
    <w:abstractNumId w:val="10"/>
  </w:num>
  <w:num w:numId="9">
    <w:abstractNumId w:val="33"/>
  </w:num>
  <w:num w:numId="10">
    <w:abstractNumId w:val="15"/>
  </w:num>
  <w:num w:numId="11">
    <w:abstractNumId w:val="8"/>
  </w:num>
  <w:num w:numId="12">
    <w:abstractNumId w:val="27"/>
  </w:num>
  <w:num w:numId="13">
    <w:abstractNumId w:val="17"/>
  </w:num>
  <w:num w:numId="14">
    <w:abstractNumId w:val="23"/>
  </w:num>
  <w:num w:numId="15">
    <w:abstractNumId w:val="38"/>
  </w:num>
  <w:num w:numId="16">
    <w:abstractNumId w:val="24"/>
  </w:num>
  <w:num w:numId="17">
    <w:abstractNumId w:val="12"/>
  </w:num>
  <w:num w:numId="18">
    <w:abstractNumId w:val="39"/>
  </w:num>
  <w:num w:numId="19">
    <w:abstractNumId w:val="20"/>
  </w:num>
  <w:num w:numId="20">
    <w:abstractNumId w:val="9"/>
  </w:num>
  <w:num w:numId="21">
    <w:abstractNumId w:val="40"/>
  </w:num>
  <w:num w:numId="22">
    <w:abstractNumId w:val="22"/>
  </w:num>
  <w:num w:numId="23">
    <w:abstractNumId w:val="35"/>
  </w:num>
  <w:num w:numId="24">
    <w:abstractNumId w:val="29"/>
  </w:num>
  <w:num w:numId="25">
    <w:abstractNumId w:val="36"/>
  </w:num>
  <w:num w:numId="26">
    <w:abstractNumId w:val="26"/>
  </w:num>
  <w:num w:numId="27">
    <w:abstractNumId w:val="14"/>
  </w:num>
  <w:num w:numId="28">
    <w:abstractNumId w:val="34"/>
  </w:num>
  <w:num w:numId="29">
    <w:abstractNumId w:val="28"/>
  </w:num>
  <w:num w:numId="30">
    <w:abstractNumId w:val="18"/>
  </w:num>
  <w:num w:numId="31">
    <w:abstractNumId w:val="37"/>
  </w:num>
  <w:num w:numId="32">
    <w:abstractNumId w:val="13"/>
  </w:num>
  <w:num w:numId="33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773"/>
    <w:rsid w:val="00001770"/>
    <w:rsid w:val="00012E7D"/>
    <w:rsid w:val="00024998"/>
    <w:rsid w:val="00026C7D"/>
    <w:rsid w:val="0004113D"/>
    <w:rsid w:val="00046316"/>
    <w:rsid w:val="00061CE4"/>
    <w:rsid w:val="00065D0C"/>
    <w:rsid w:val="00066ACF"/>
    <w:rsid w:val="000674F5"/>
    <w:rsid w:val="000678AB"/>
    <w:rsid w:val="00070580"/>
    <w:rsid w:val="0007282E"/>
    <w:rsid w:val="00073AF8"/>
    <w:rsid w:val="0008133A"/>
    <w:rsid w:val="000873EC"/>
    <w:rsid w:val="00094E60"/>
    <w:rsid w:val="0009661E"/>
    <w:rsid w:val="000A2A96"/>
    <w:rsid w:val="000A4C8F"/>
    <w:rsid w:val="000A686B"/>
    <w:rsid w:val="000B571A"/>
    <w:rsid w:val="000B7680"/>
    <w:rsid w:val="000C2C23"/>
    <w:rsid w:val="000D08F7"/>
    <w:rsid w:val="000D4B59"/>
    <w:rsid w:val="000D54EC"/>
    <w:rsid w:val="000E0205"/>
    <w:rsid w:val="000F021F"/>
    <w:rsid w:val="00100679"/>
    <w:rsid w:val="00102BD8"/>
    <w:rsid w:val="00106C8D"/>
    <w:rsid w:val="001119D3"/>
    <w:rsid w:val="00111A26"/>
    <w:rsid w:val="001128A3"/>
    <w:rsid w:val="001155C6"/>
    <w:rsid w:val="00121396"/>
    <w:rsid w:val="00121564"/>
    <w:rsid w:val="0012269A"/>
    <w:rsid w:val="00123A9C"/>
    <w:rsid w:val="0013051D"/>
    <w:rsid w:val="00132E27"/>
    <w:rsid w:val="0013480E"/>
    <w:rsid w:val="00134F2C"/>
    <w:rsid w:val="00136E65"/>
    <w:rsid w:val="00140AB2"/>
    <w:rsid w:val="001456BB"/>
    <w:rsid w:val="00145FC3"/>
    <w:rsid w:val="00151714"/>
    <w:rsid w:val="001520BE"/>
    <w:rsid w:val="0015621F"/>
    <w:rsid w:val="001566A9"/>
    <w:rsid w:val="001620DA"/>
    <w:rsid w:val="00162968"/>
    <w:rsid w:val="00166E74"/>
    <w:rsid w:val="001704D4"/>
    <w:rsid w:val="001712A4"/>
    <w:rsid w:val="00177AB2"/>
    <w:rsid w:val="00180A57"/>
    <w:rsid w:val="00181A85"/>
    <w:rsid w:val="00193B7F"/>
    <w:rsid w:val="00196637"/>
    <w:rsid w:val="001967AF"/>
    <w:rsid w:val="001A02A5"/>
    <w:rsid w:val="001A0DAD"/>
    <w:rsid w:val="001A3B40"/>
    <w:rsid w:val="001A4689"/>
    <w:rsid w:val="001A6773"/>
    <w:rsid w:val="001B11EC"/>
    <w:rsid w:val="001B1743"/>
    <w:rsid w:val="001B291E"/>
    <w:rsid w:val="001B509A"/>
    <w:rsid w:val="001B6106"/>
    <w:rsid w:val="001B6689"/>
    <w:rsid w:val="001C00BD"/>
    <w:rsid w:val="001C1D3F"/>
    <w:rsid w:val="001C37C8"/>
    <w:rsid w:val="001D6DA9"/>
    <w:rsid w:val="001D795F"/>
    <w:rsid w:val="001F19DB"/>
    <w:rsid w:val="001F668F"/>
    <w:rsid w:val="002009A7"/>
    <w:rsid w:val="00206D14"/>
    <w:rsid w:val="002072FE"/>
    <w:rsid w:val="002230DC"/>
    <w:rsid w:val="00236F1E"/>
    <w:rsid w:val="00241C97"/>
    <w:rsid w:val="0024448F"/>
    <w:rsid w:val="002577B2"/>
    <w:rsid w:val="00263C9B"/>
    <w:rsid w:val="00276003"/>
    <w:rsid w:val="0028465A"/>
    <w:rsid w:val="002858AF"/>
    <w:rsid w:val="00292FF0"/>
    <w:rsid w:val="002A129C"/>
    <w:rsid w:val="002A3E1B"/>
    <w:rsid w:val="002A4078"/>
    <w:rsid w:val="002B014B"/>
    <w:rsid w:val="002B74DB"/>
    <w:rsid w:val="002C2C9A"/>
    <w:rsid w:val="002C40AF"/>
    <w:rsid w:val="002C736D"/>
    <w:rsid w:val="002E0175"/>
    <w:rsid w:val="002E0B6C"/>
    <w:rsid w:val="002E3E8E"/>
    <w:rsid w:val="002E641F"/>
    <w:rsid w:val="002F4411"/>
    <w:rsid w:val="00302875"/>
    <w:rsid w:val="0030483A"/>
    <w:rsid w:val="003057FD"/>
    <w:rsid w:val="00305B30"/>
    <w:rsid w:val="0031061A"/>
    <w:rsid w:val="00310D39"/>
    <w:rsid w:val="0031434B"/>
    <w:rsid w:val="00315401"/>
    <w:rsid w:val="003162A5"/>
    <w:rsid w:val="00317A2C"/>
    <w:rsid w:val="00321B2A"/>
    <w:rsid w:val="003228C7"/>
    <w:rsid w:val="00327EE9"/>
    <w:rsid w:val="003313D3"/>
    <w:rsid w:val="003324DE"/>
    <w:rsid w:val="00337AE4"/>
    <w:rsid w:val="003431C4"/>
    <w:rsid w:val="00343295"/>
    <w:rsid w:val="003467FF"/>
    <w:rsid w:val="00365AD1"/>
    <w:rsid w:val="00382BF3"/>
    <w:rsid w:val="003870EA"/>
    <w:rsid w:val="003917F4"/>
    <w:rsid w:val="003A0EA5"/>
    <w:rsid w:val="003A343A"/>
    <w:rsid w:val="003A365E"/>
    <w:rsid w:val="003B2C14"/>
    <w:rsid w:val="003B41CE"/>
    <w:rsid w:val="003C0B3E"/>
    <w:rsid w:val="003C1237"/>
    <w:rsid w:val="003D0CCB"/>
    <w:rsid w:val="003D4E09"/>
    <w:rsid w:val="003D6C87"/>
    <w:rsid w:val="003E2823"/>
    <w:rsid w:val="003E68CC"/>
    <w:rsid w:val="003E6F70"/>
    <w:rsid w:val="003F4376"/>
    <w:rsid w:val="003F73EA"/>
    <w:rsid w:val="00400284"/>
    <w:rsid w:val="00400F64"/>
    <w:rsid w:val="00400FB2"/>
    <w:rsid w:val="00406D2B"/>
    <w:rsid w:val="004120FD"/>
    <w:rsid w:val="0042362E"/>
    <w:rsid w:val="004308F8"/>
    <w:rsid w:val="00440E49"/>
    <w:rsid w:val="00443666"/>
    <w:rsid w:val="00444A53"/>
    <w:rsid w:val="00451E31"/>
    <w:rsid w:val="00452752"/>
    <w:rsid w:val="00456C91"/>
    <w:rsid w:val="00462F92"/>
    <w:rsid w:val="00463562"/>
    <w:rsid w:val="0046524D"/>
    <w:rsid w:val="00465514"/>
    <w:rsid w:val="0047548E"/>
    <w:rsid w:val="00475B90"/>
    <w:rsid w:val="00480CA7"/>
    <w:rsid w:val="0048210E"/>
    <w:rsid w:val="00484236"/>
    <w:rsid w:val="00484E4C"/>
    <w:rsid w:val="00490BD5"/>
    <w:rsid w:val="0049118B"/>
    <w:rsid w:val="004922FD"/>
    <w:rsid w:val="004A2412"/>
    <w:rsid w:val="004B2BFF"/>
    <w:rsid w:val="004B3C50"/>
    <w:rsid w:val="004C0B00"/>
    <w:rsid w:val="004C213A"/>
    <w:rsid w:val="004C32A8"/>
    <w:rsid w:val="004C349C"/>
    <w:rsid w:val="004C6E0C"/>
    <w:rsid w:val="004D4041"/>
    <w:rsid w:val="004D533E"/>
    <w:rsid w:val="004E39F4"/>
    <w:rsid w:val="004E75DA"/>
    <w:rsid w:val="004F76C9"/>
    <w:rsid w:val="005001EF"/>
    <w:rsid w:val="0050291E"/>
    <w:rsid w:val="00516345"/>
    <w:rsid w:val="0052443B"/>
    <w:rsid w:val="0054645F"/>
    <w:rsid w:val="005464C9"/>
    <w:rsid w:val="00547FEE"/>
    <w:rsid w:val="00551B83"/>
    <w:rsid w:val="00556069"/>
    <w:rsid w:val="00564003"/>
    <w:rsid w:val="00565CBF"/>
    <w:rsid w:val="005736D3"/>
    <w:rsid w:val="00580634"/>
    <w:rsid w:val="005835F5"/>
    <w:rsid w:val="0058485E"/>
    <w:rsid w:val="005857DA"/>
    <w:rsid w:val="00585A1C"/>
    <w:rsid w:val="00591BBD"/>
    <w:rsid w:val="005A2EA1"/>
    <w:rsid w:val="005A50CA"/>
    <w:rsid w:val="005A6178"/>
    <w:rsid w:val="005B3A7D"/>
    <w:rsid w:val="005B5040"/>
    <w:rsid w:val="005B5AA8"/>
    <w:rsid w:val="005B6070"/>
    <w:rsid w:val="005C7E54"/>
    <w:rsid w:val="005D0882"/>
    <w:rsid w:val="005D12E8"/>
    <w:rsid w:val="005D68CF"/>
    <w:rsid w:val="005E1A5E"/>
    <w:rsid w:val="005E2763"/>
    <w:rsid w:val="005E685F"/>
    <w:rsid w:val="005F18ED"/>
    <w:rsid w:val="005F1E6F"/>
    <w:rsid w:val="005F7D08"/>
    <w:rsid w:val="00601D0B"/>
    <w:rsid w:val="00603CC8"/>
    <w:rsid w:val="006042F5"/>
    <w:rsid w:val="006065EC"/>
    <w:rsid w:val="006131DE"/>
    <w:rsid w:val="006139ED"/>
    <w:rsid w:val="00620870"/>
    <w:rsid w:val="006216B3"/>
    <w:rsid w:val="0062612C"/>
    <w:rsid w:val="00631A0D"/>
    <w:rsid w:val="00634460"/>
    <w:rsid w:val="006358E2"/>
    <w:rsid w:val="00641AE9"/>
    <w:rsid w:val="006441C7"/>
    <w:rsid w:val="0064504D"/>
    <w:rsid w:val="00654BB3"/>
    <w:rsid w:val="00656FA8"/>
    <w:rsid w:val="00657043"/>
    <w:rsid w:val="006626CF"/>
    <w:rsid w:val="00675F12"/>
    <w:rsid w:val="006835EC"/>
    <w:rsid w:val="00692AD5"/>
    <w:rsid w:val="006A08F7"/>
    <w:rsid w:val="006A4D79"/>
    <w:rsid w:val="006A4F9D"/>
    <w:rsid w:val="006B08A1"/>
    <w:rsid w:val="006B5222"/>
    <w:rsid w:val="006B7385"/>
    <w:rsid w:val="006C429E"/>
    <w:rsid w:val="006C6062"/>
    <w:rsid w:val="006D32F1"/>
    <w:rsid w:val="006D4454"/>
    <w:rsid w:val="006E09A0"/>
    <w:rsid w:val="006E0EAB"/>
    <w:rsid w:val="006E1FB0"/>
    <w:rsid w:val="006E7546"/>
    <w:rsid w:val="006F08D1"/>
    <w:rsid w:val="006F411A"/>
    <w:rsid w:val="007046BB"/>
    <w:rsid w:val="00711B57"/>
    <w:rsid w:val="00713DB4"/>
    <w:rsid w:val="00715BD8"/>
    <w:rsid w:val="00730F8D"/>
    <w:rsid w:val="00736D17"/>
    <w:rsid w:val="00742CC1"/>
    <w:rsid w:val="00750453"/>
    <w:rsid w:val="007516FC"/>
    <w:rsid w:val="00752553"/>
    <w:rsid w:val="00765EC4"/>
    <w:rsid w:val="00782540"/>
    <w:rsid w:val="00783086"/>
    <w:rsid w:val="0078366E"/>
    <w:rsid w:val="007874FD"/>
    <w:rsid w:val="00787815"/>
    <w:rsid w:val="007902E5"/>
    <w:rsid w:val="00792F26"/>
    <w:rsid w:val="00797E78"/>
    <w:rsid w:val="007A05E8"/>
    <w:rsid w:val="007A0BB9"/>
    <w:rsid w:val="007A7207"/>
    <w:rsid w:val="007B3E4F"/>
    <w:rsid w:val="007B43EA"/>
    <w:rsid w:val="007B6AFC"/>
    <w:rsid w:val="007B762A"/>
    <w:rsid w:val="007B7B92"/>
    <w:rsid w:val="007C011A"/>
    <w:rsid w:val="007D6932"/>
    <w:rsid w:val="007E141C"/>
    <w:rsid w:val="007E658E"/>
    <w:rsid w:val="007F0A87"/>
    <w:rsid w:val="007F2EED"/>
    <w:rsid w:val="007F4BE5"/>
    <w:rsid w:val="007F6A0E"/>
    <w:rsid w:val="007F6D39"/>
    <w:rsid w:val="007F7DA2"/>
    <w:rsid w:val="00806D06"/>
    <w:rsid w:val="00812D92"/>
    <w:rsid w:val="00813721"/>
    <w:rsid w:val="00816654"/>
    <w:rsid w:val="00825824"/>
    <w:rsid w:val="00826607"/>
    <w:rsid w:val="00835131"/>
    <w:rsid w:val="0084150E"/>
    <w:rsid w:val="00842CEB"/>
    <w:rsid w:val="00842DD0"/>
    <w:rsid w:val="008468C7"/>
    <w:rsid w:val="00852F37"/>
    <w:rsid w:val="00856531"/>
    <w:rsid w:val="00860E5F"/>
    <w:rsid w:val="008631EC"/>
    <w:rsid w:val="00867F2D"/>
    <w:rsid w:val="00870B44"/>
    <w:rsid w:val="00875BC2"/>
    <w:rsid w:val="0088075D"/>
    <w:rsid w:val="00881B4E"/>
    <w:rsid w:val="00882CEC"/>
    <w:rsid w:val="00885022"/>
    <w:rsid w:val="008852EC"/>
    <w:rsid w:val="00894499"/>
    <w:rsid w:val="00896F9E"/>
    <w:rsid w:val="00897650"/>
    <w:rsid w:val="008A399C"/>
    <w:rsid w:val="008C43F5"/>
    <w:rsid w:val="008D05CD"/>
    <w:rsid w:val="008D4BCD"/>
    <w:rsid w:val="008D7E23"/>
    <w:rsid w:val="008E510B"/>
    <w:rsid w:val="008E558C"/>
    <w:rsid w:val="008E6593"/>
    <w:rsid w:val="008E74DB"/>
    <w:rsid w:val="008F05EF"/>
    <w:rsid w:val="008F2A90"/>
    <w:rsid w:val="008F36FB"/>
    <w:rsid w:val="008F40CD"/>
    <w:rsid w:val="00903A15"/>
    <w:rsid w:val="00903CC0"/>
    <w:rsid w:val="00907DAA"/>
    <w:rsid w:val="00911070"/>
    <w:rsid w:val="0092097A"/>
    <w:rsid w:val="00920B83"/>
    <w:rsid w:val="009216C5"/>
    <w:rsid w:val="0092245E"/>
    <w:rsid w:val="00925204"/>
    <w:rsid w:val="00925A82"/>
    <w:rsid w:val="00950CA0"/>
    <w:rsid w:val="00951757"/>
    <w:rsid w:val="00962D40"/>
    <w:rsid w:val="00963DAF"/>
    <w:rsid w:val="0096756B"/>
    <w:rsid w:val="0098298D"/>
    <w:rsid w:val="009913BF"/>
    <w:rsid w:val="00995797"/>
    <w:rsid w:val="0099649B"/>
    <w:rsid w:val="009966CB"/>
    <w:rsid w:val="00997759"/>
    <w:rsid w:val="009A2B28"/>
    <w:rsid w:val="009A73E9"/>
    <w:rsid w:val="009B003D"/>
    <w:rsid w:val="009B632D"/>
    <w:rsid w:val="009C48F0"/>
    <w:rsid w:val="009C7FB2"/>
    <w:rsid w:val="009D4656"/>
    <w:rsid w:val="00A00A90"/>
    <w:rsid w:val="00A037F4"/>
    <w:rsid w:val="00A04D1D"/>
    <w:rsid w:val="00A06C3C"/>
    <w:rsid w:val="00A07327"/>
    <w:rsid w:val="00A10A05"/>
    <w:rsid w:val="00A24205"/>
    <w:rsid w:val="00A24DF6"/>
    <w:rsid w:val="00A30481"/>
    <w:rsid w:val="00A357B4"/>
    <w:rsid w:val="00A3599C"/>
    <w:rsid w:val="00A4157E"/>
    <w:rsid w:val="00A43ABC"/>
    <w:rsid w:val="00A50D3B"/>
    <w:rsid w:val="00A541B9"/>
    <w:rsid w:val="00A54A8D"/>
    <w:rsid w:val="00A60557"/>
    <w:rsid w:val="00A60F89"/>
    <w:rsid w:val="00A761F7"/>
    <w:rsid w:val="00A814D4"/>
    <w:rsid w:val="00A90270"/>
    <w:rsid w:val="00A9516E"/>
    <w:rsid w:val="00AB21FD"/>
    <w:rsid w:val="00AC08C4"/>
    <w:rsid w:val="00AC37C3"/>
    <w:rsid w:val="00AC3EAC"/>
    <w:rsid w:val="00AC414E"/>
    <w:rsid w:val="00AC7DEE"/>
    <w:rsid w:val="00AD1D0C"/>
    <w:rsid w:val="00AD6F00"/>
    <w:rsid w:val="00AD7161"/>
    <w:rsid w:val="00AD79B2"/>
    <w:rsid w:val="00AE2503"/>
    <w:rsid w:val="00AE79C1"/>
    <w:rsid w:val="00AF02E1"/>
    <w:rsid w:val="00AF1EAD"/>
    <w:rsid w:val="00AF4F0D"/>
    <w:rsid w:val="00B03E7A"/>
    <w:rsid w:val="00B05549"/>
    <w:rsid w:val="00B05655"/>
    <w:rsid w:val="00B22452"/>
    <w:rsid w:val="00B2362C"/>
    <w:rsid w:val="00B41998"/>
    <w:rsid w:val="00B45CFB"/>
    <w:rsid w:val="00B466EC"/>
    <w:rsid w:val="00B46BAA"/>
    <w:rsid w:val="00B5306D"/>
    <w:rsid w:val="00B5573A"/>
    <w:rsid w:val="00B6183B"/>
    <w:rsid w:val="00B61F52"/>
    <w:rsid w:val="00B708C8"/>
    <w:rsid w:val="00B73A12"/>
    <w:rsid w:val="00B81EB9"/>
    <w:rsid w:val="00B91DFA"/>
    <w:rsid w:val="00B92C34"/>
    <w:rsid w:val="00BA2F28"/>
    <w:rsid w:val="00BB311B"/>
    <w:rsid w:val="00BC3654"/>
    <w:rsid w:val="00BC4640"/>
    <w:rsid w:val="00BC7673"/>
    <w:rsid w:val="00BD0BDF"/>
    <w:rsid w:val="00BD363F"/>
    <w:rsid w:val="00BD769C"/>
    <w:rsid w:val="00BE0A08"/>
    <w:rsid w:val="00BE5963"/>
    <w:rsid w:val="00BE6B62"/>
    <w:rsid w:val="00C017FC"/>
    <w:rsid w:val="00C03198"/>
    <w:rsid w:val="00C11756"/>
    <w:rsid w:val="00C20BBE"/>
    <w:rsid w:val="00C50341"/>
    <w:rsid w:val="00C517CF"/>
    <w:rsid w:val="00C533B8"/>
    <w:rsid w:val="00C604F0"/>
    <w:rsid w:val="00C62600"/>
    <w:rsid w:val="00C67E62"/>
    <w:rsid w:val="00C71E7C"/>
    <w:rsid w:val="00C81A8D"/>
    <w:rsid w:val="00C81DE9"/>
    <w:rsid w:val="00C905BB"/>
    <w:rsid w:val="00C9167A"/>
    <w:rsid w:val="00C93954"/>
    <w:rsid w:val="00CA6204"/>
    <w:rsid w:val="00CB1B13"/>
    <w:rsid w:val="00CC3692"/>
    <w:rsid w:val="00CC3D19"/>
    <w:rsid w:val="00CD0DE4"/>
    <w:rsid w:val="00CD22CC"/>
    <w:rsid w:val="00CD4016"/>
    <w:rsid w:val="00CE2CEB"/>
    <w:rsid w:val="00CE641B"/>
    <w:rsid w:val="00CF5C2E"/>
    <w:rsid w:val="00CF66BC"/>
    <w:rsid w:val="00CF6E65"/>
    <w:rsid w:val="00D122EE"/>
    <w:rsid w:val="00D1716B"/>
    <w:rsid w:val="00D23008"/>
    <w:rsid w:val="00D35092"/>
    <w:rsid w:val="00D36C24"/>
    <w:rsid w:val="00D4357D"/>
    <w:rsid w:val="00D46410"/>
    <w:rsid w:val="00D509D7"/>
    <w:rsid w:val="00D50CEB"/>
    <w:rsid w:val="00D52655"/>
    <w:rsid w:val="00D62560"/>
    <w:rsid w:val="00D65B0C"/>
    <w:rsid w:val="00D67825"/>
    <w:rsid w:val="00D70B37"/>
    <w:rsid w:val="00D83106"/>
    <w:rsid w:val="00D84747"/>
    <w:rsid w:val="00D8631B"/>
    <w:rsid w:val="00D87169"/>
    <w:rsid w:val="00D96613"/>
    <w:rsid w:val="00D974E2"/>
    <w:rsid w:val="00DA11D1"/>
    <w:rsid w:val="00DA1ABE"/>
    <w:rsid w:val="00DA33F4"/>
    <w:rsid w:val="00DA3C35"/>
    <w:rsid w:val="00DA4AFA"/>
    <w:rsid w:val="00DA6272"/>
    <w:rsid w:val="00DB1EE9"/>
    <w:rsid w:val="00DB26D1"/>
    <w:rsid w:val="00DB3E50"/>
    <w:rsid w:val="00DB431C"/>
    <w:rsid w:val="00DB696F"/>
    <w:rsid w:val="00DB6D12"/>
    <w:rsid w:val="00DC07E2"/>
    <w:rsid w:val="00DC5EE4"/>
    <w:rsid w:val="00DC768A"/>
    <w:rsid w:val="00DD1896"/>
    <w:rsid w:val="00DD2778"/>
    <w:rsid w:val="00DE371E"/>
    <w:rsid w:val="00DE3C3C"/>
    <w:rsid w:val="00DE5515"/>
    <w:rsid w:val="00DF7999"/>
    <w:rsid w:val="00E0142E"/>
    <w:rsid w:val="00E039C3"/>
    <w:rsid w:val="00E03CFA"/>
    <w:rsid w:val="00E03F7A"/>
    <w:rsid w:val="00E326EF"/>
    <w:rsid w:val="00E32E3E"/>
    <w:rsid w:val="00E32EB3"/>
    <w:rsid w:val="00E33EF6"/>
    <w:rsid w:val="00E56746"/>
    <w:rsid w:val="00E57B34"/>
    <w:rsid w:val="00E664C7"/>
    <w:rsid w:val="00E67552"/>
    <w:rsid w:val="00E75A76"/>
    <w:rsid w:val="00E77487"/>
    <w:rsid w:val="00E843F6"/>
    <w:rsid w:val="00E92C6A"/>
    <w:rsid w:val="00EA73D7"/>
    <w:rsid w:val="00EB2080"/>
    <w:rsid w:val="00EB3155"/>
    <w:rsid w:val="00EB69A7"/>
    <w:rsid w:val="00EC2A76"/>
    <w:rsid w:val="00EC760A"/>
    <w:rsid w:val="00EE17F4"/>
    <w:rsid w:val="00EE494F"/>
    <w:rsid w:val="00F01DB1"/>
    <w:rsid w:val="00F02DE6"/>
    <w:rsid w:val="00F035C2"/>
    <w:rsid w:val="00F103C1"/>
    <w:rsid w:val="00F13881"/>
    <w:rsid w:val="00F16C59"/>
    <w:rsid w:val="00F25F76"/>
    <w:rsid w:val="00F26B70"/>
    <w:rsid w:val="00F26BDE"/>
    <w:rsid w:val="00F2727B"/>
    <w:rsid w:val="00F34783"/>
    <w:rsid w:val="00F35389"/>
    <w:rsid w:val="00F47BB9"/>
    <w:rsid w:val="00F50B10"/>
    <w:rsid w:val="00F64746"/>
    <w:rsid w:val="00F66B9A"/>
    <w:rsid w:val="00F716E0"/>
    <w:rsid w:val="00F71AA4"/>
    <w:rsid w:val="00F72771"/>
    <w:rsid w:val="00F75D06"/>
    <w:rsid w:val="00F81B94"/>
    <w:rsid w:val="00F82394"/>
    <w:rsid w:val="00F84BCF"/>
    <w:rsid w:val="00F87087"/>
    <w:rsid w:val="00F87401"/>
    <w:rsid w:val="00F90204"/>
    <w:rsid w:val="00F904FF"/>
    <w:rsid w:val="00F922B4"/>
    <w:rsid w:val="00F94402"/>
    <w:rsid w:val="00F95114"/>
    <w:rsid w:val="00F96985"/>
    <w:rsid w:val="00FA0820"/>
    <w:rsid w:val="00FA1CEF"/>
    <w:rsid w:val="00FA737F"/>
    <w:rsid w:val="00FB7038"/>
    <w:rsid w:val="00FC23DD"/>
    <w:rsid w:val="00FC57EE"/>
    <w:rsid w:val="00FC6D43"/>
    <w:rsid w:val="00FE1441"/>
    <w:rsid w:val="00FE1619"/>
    <w:rsid w:val="00FF0A20"/>
    <w:rsid w:val="00FF16DA"/>
    <w:rsid w:val="00FF51B4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807DEB"/>
  <w15:docId w15:val="{36345D2C-2101-45E6-84BA-38BA1444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49"/>
    <w:pPr>
      <w:ind w:firstLine="709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23DD"/>
    <w:pPr>
      <w:keepNext/>
      <w:widowControl w:val="0"/>
      <w:tabs>
        <w:tab w:val="left" w:pos="552"/>
      </w:tabs>
      <w:snapToGrid w:val="0"/>
      <w:ind w:firstLine="0"/>
      <w:jc w:val="center"/>
      <w:outlineLvl w:val="0"/>
    </w:pPr>
    <w:rPr>
      <w:rFonts w:eastAsia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23D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444A53"/>
    <w:rPr>
      <w:rFonts w:cs="Times New Roman"/>
    </w:rPr>
  </w:style>
  <w:style w:type="paragraph" w:customStyle="1" w:styleId="ConsNonformat">
    <w:name w:val="ConsNonformat"/>
    <w:uiPriority w:val="99"/>
    <w:rsid w:val="003F437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rsid w:val="00FC23DD"/>
    <w:pPr>
      <w:widowControl w:val="0"/>
      <w:suppressAutoHyphens/>
      <w:ind w:firstLine="0"/>
      <w:jc w:val="both"/>
    </w:pPr>
    <w:rPr>
      <w:rFonts w:ascii="Arial" w:eastAsia="Times New Roman" w:hAnsi="Arial" w:cs="Times New Roman"/>
      <w:kern w:val="2"/>
      <w:lang w:eastAsia="ar-SA"/>
    </w:rPr>
  </w:style>
  <w:style w:type="character" w:customStyle="1" w:styleId="a4">
    <w:name w:val="Основной текст Знак"/>
    <w:link w:val="a3"/>
    <w:uiPriority w:val="99"/>
    <w:locked/>
    <w:rsid w:val="00FC23DD"/>
    <w:rPr>
      <w:rFonts w:eastAsia="Times New Roman" w:cs="Times New Roman"/>
      <w:kern w:val="2"/>
      <w:lang w:eastAsia="ar-SA" w:bidi="ar-SA"/>
    </w:rPr>
  </w:style>
  <w:style w:type="paragraph" w:styleId="a5">
    <w:name w:val="Body Text Indent"/>
    <w:basedOn w:val="a"/>
    <w:link w:val="a6"/>
    <w:uiPriority w:val="99"/>
    <w:rsid w:val="00FC23DD"/>
    <w:pPr>
      <w:widowControl w:val="0"/>
      <w:tabs>
        <w:tab w:val="left" w:pos="1005"/>
      </w:tabs>
      <w:suppressAutoHyphens/>
      <w:ind w:firstLine="360"/>
      <w:jc w:val="both"/>
    </w:pPr>
    <w:rPr>
      <w:rFonts w:ascii="Arial" w:eastAsia="Times New Roman" w:hAnsi="Arial" w:cs="Times New Roman"/>
      <w:kern w:val="2"/>
      <w:lang w:eastAsia="ar-SA"/>
    </w:rPr>
  </w:style>
  <w:style w:type="character" w:customStyle="1" w:styleId="a6">
    <w:name w:val="Основной текст с отступом Знак"/>
    <w:link w:val="a5"/>
    <w:uiPriority w:val="99"/>
    <w:locked/>
    <w:rsid w:val="00FC23DD"/>
    <w:rPr>
      <w:rFonts w:eastAsia="Times New Roman" w:cs="Times New Roman"/>
      <w:kern w:val="2"/>
      <w:lang w:eastAsia="ar-SA" w:bidi="ar-SA"/>
    </w:rPr>
  </w:style>
  <w:style w:type="paragraph" w:styleId="2">
    <w:name w:val="Body Text 2"/>
    <w:basedOn w:val="a"/>
    <w:link w:val="20"/>
    <w:uiPriority w:val="99"/>
    <w:rsid w:val="00FC23DD"/>
    <w:pPr>
      <w:widowControl w:val="0"/>
      <w:tabs>
        <w:tab w:val="left" w:pos="0"/>
      </w:tabs>
      <w:suppressAutoHyphens/>
      <w:ind w:firstLine="0"/>
      <w:jc w:val="both"/>
    </w:pPr>
    <w:rPr>
      <w:rFonts w:ascii="Arial" w:hAnsi="Arial" w:cs="Times New Roman"/>
      <w:kern w:val="2"/>
      <w:sz w:val="26"/>
      <w:szCs w:val="26"/>
    </w:rPr>
  </w:style>
  <w:style w:type="character" w:customStyle="1" w:styleId="20">
    <w:name w:val="Основной текст 2 Знак"/>
    <w:link w:val="2"/>
    <w:uiPriority w:val="99"/>
    <w:locked/>
    <w:rsid w:val="00FC23DD"/>
    <w:rPr>
      <w:rFonts w:eastAsia="Times New Roman" w:cs="Times New Roman"/>
      <w:kern w:val="2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rsid w:val="00FC23DD"/>
    <w:pPr>
      <w:widowControl w:val="0"/>
      <w:tabs>
        <w:tab w:val="left" w:pos="1005"/>
      </w:tabs>
      <w:suppressAutoHyphens/>
      <w:ind w:firstLine="540"/>
      <w:jc w:val="both"/>
    </w:pPr>
    <w:rPr>
      <w:rFonts w:ascii="Arial" w:eastAsia="Times New Roman" w:hAnsi="Arial" w:cs="Times New Roman"/>
      <w:kern w:val="2"/>
      <w:lang w:eastAsia="ar-SA"/>
    </w:rPr>
  </w:style>
  <w:style w:type="character" w:customStyle="1" w:styleId="22">
    <w:name w:val="Основной текст с отступом 2 Знак"/>
    <w:link w:val="21"/>
    <w:uiPriority w:val="99"/>
    <w:locked/>
    <w:rsid w:val="00FC23DD"/>
    <w:rPr>
      <w:rFonts w:eastAsia="Times New Roman" w:cs="Times New Roman"/>
      <w:kern w:val="2"/>
      <w:lang w:eastAsia="ar-SA" w:bidi="ar-SA"/>
    </w:rPr>
  </w:style>
  <w:style w:type="paragraph" w:styleId="3">
    <w:name w:val="Body Text 3"/>
    <w:basedOn w:val="a"/>
    <w:link w:val="30"/>
    <w:uiPriority w:val="99"/>
    <w:rsid w:val="00FC23DD"/>
    <w:pPr>
      <w:ind w:firstLine="0"/>
      <w:jc w:val="both"/>
    </w:pPr>
    <w:rPr>
      <w:rFonts w:eastAsia="Times New Roman" w:cs="Times New Roman"/>
      <w:b/>
      <w:sz w:val="28"/>
      <w:szCs w:val="20"/>
    </w:rPr>
  </w:style>
  <w:style w:type="character" w:customStyle="1" w:styleId="30">
    <w:name w:val="Основной текст 3 Знак"/>
    <w:link w:val="3"/>
    <w:uiPriority w:val="99"/>
    <w:locked/>
    <w:rsid w:val="00FC23DD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FC23DD"/>
    <w:pPr>
      <w:widowControl w:val="0"/>
      <w:suppressAutoHyphens/>
      <w:ind w:left="720" w:firstLine="0"/>
      <w:contextualSpacing/>
    </w:pPr>
    <w:rPr>
      <w:rFonts w:cs="Times New Roman"/>
      <w:kern w:val="2"/>
    </w:rPr>
  </w:style>
  <w:style w:type="paragraph" w:styleId="a8">
    <w:name w:val="Balloon Text"/>
    <w:basedOn w:val="a"/>
    <w:link w:val="a9"/>
    <w:uiPriority w:val="99"/>
    <w:rsid w:val="00FC23DD"/>
    <w:pPr>
      <w:widowControl w:val="0"/>
      <w:suppressAutoHyphens/>
      <w:ind w:firstLine="0"/>
    </w:pPr>
    <w:rPr>
      <w:rFonts w:ascii="Tahoma" w:hAnsi="Tahoma" w:cs="Tahoma"/>
      <w:kern w:val="2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FC23DD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customStyle="1" w:styleId="WW8Num6z0">
    <w:name w:val="WW8Num6z0"/>
    <w:uiPriority w:val="99"/>
    <w:rsid w:val="00FC23DD"/>
    <w:rPr>
      <w:rFonts w:ascii="Wingdings" w:hAnsi="Wingdings"/>
    </w:rPr>
  </w:style>
  <w:style w:type="character" w:customStyle="1" w:styleId="WW8Num6z3">
    <w:name w:val="WW8Num6z3"/>
    <w:uiPriority w:val="99"/>
    <w:rsid w:val="00FC23DD"/>
    <w:rPr>
      <w:rFonts w:ascii="Symbol" w:hAnsi="Symbol"/>
    </w:rPr>
  </w:style>
  <w:style w:type="character" w:customStyle="1" w:styleId="WW8Num6z4">
    <w:name w:val="WW8Num6z4"/>
    <w:uiPriority w:val="99"/>
    <w:rsid w:val="00FC23DD"/>
    <w:rPr>
      <w:rFonts w:ascii="Courier New" w:hAnsi="Courier New"/>
    </w:rPr>
  </w:style>
  <w:style w:type="character" w:customStyle="1" w:styleId="WW8Num8z0">
    <w:name w:val="WW8Num8z0"/>
    <w:uiPriority w:val="99"/>
    <w:rsid w:val="00FC23DD"/>
    <w:rPr>
      <w:rFonts w:ascii="Wingdings" w:hAnsi="Wingdings"/>
    </w:rPr>
  </w:style>
  <w:style w:type="character" w:customStyle="1" w:styleId="WW8Num8z1">
    <w:name w:val="WW8Num8z1"/>
    <w:uiPriority w:val="99"/>
    <w:rsid w:val="00FC23DD"/>
    <w:rPr>
      <w:rFonts w:ascii="Courier New" w:hAnsi="Courier New"/>
    </w:rPr>
  </w:style>
  <w:style w:type="character" w:customStyle="1" w:styleId="WW8Num8z3">
    <w:name w:val="WW8Num8z3"/>
    <w:uiPriority w:val="99"/>
    <w:rsid w:val="00FC23DD"/>
    <w:rPr>
      <w:rFonts w:ascii="Symbol" w:hAnsi="Symbol"/>
    </w:rPr>
  </w:style>
  <w:style w:type="character" w:customStyle="1" w:styleId="WW8Num9z0">
    <w:name w:val="WW8Num9z0"/>
    <w:uiPriority w:val="99"/>
    <w:rsid w:val="00FC23DD"/>
    <w:rPr>
      <w:rFonts w:ascii="Wingdings" w:hAnsi="Wingdings"/>
    </w:rPr>
  </w:style>
  <w:style w:type="character" w:customStyle="1" w:styleId="WW8Num9z3">
    <w:name w:val="WW8Num9z3"/>
    <w:uiPriority w:val="99"/>
    <w:rsid w:val="00FC23DD"/>
    <w:rPr>
      <w:rFonts w:ascii="Symbol" w:hAnsi="Symbol"/>
    </w:rPr>
  </w:style>
  <w:style w:type="character" w:customStyle="1" w:styleId="WW8Num9z4">
    <w:name w:val="WW8Num9z4"/>
    <w:uiPriority w:val="99"/>
    <w:rsid w:val="00FC23DD"/>
    <w:rPr>
      <w:rFonts w:ascii="Courier New" w:hAnsi="Courier New"/>
    </w:rPr>
  </w:style>
  <w:style w:type="character" w:customStyle="1" w:styleId="WW8Num13z0">
    <w:name w:val="WW8Num13z0"/>
    <w:uiPriority w:val="99"/>
    <w:rsid w:val="00FC23DD"/>
    <w:rPr>
      <w:rFonts w:ascii="Wingdings" w:hAnsi="Wingdings"/>
    </w:rPr>
  </w:style>
  <w:style w:type="character" w:customStyle="1" w:styleId="WW8Num13z1">
    <w:name w:val="WW8Num13z1"/>
    <w:uiPriority w:val="99"/>
    <w:rsid w:val="00FC23DD"/>
    <w:rPr>
      <w:rFonts w:ascii="Courier New" w:hAnsi="Courier New"/>
    </w:rPr>
  </w:style>
  <w:style w:type="character" w:customStyle="1" w:styleId="WW8Num13z3">
    <w:name w:val="WW8Num13z3"/>
    <w:uiPriority w:val="99"/>
    <w:rsid w:val="00FC23DD"/>
    <w:rPr>
      <w:rFonts w:ascii="Symbol" w:hAnsi="Symbol"/>
    </w:rPr>
  </w:style>
  <w:style w:type="character" w:customStyle="1" w:styleId="WW8Num15z0">
    <w:name w:val="WW8Num15z0"/>
    <w:uiPriority w:val="99"/>
    <w:rsid w:val="00FC23DD"/>
    <w:rPr>
      <w:rFonts w:ascii="Wingdings" w:hAnsi="Wingdings"/>
    </w:rPr>
  </w:style>
  <w:style w:type="character" w:customStyle="1" w:styleId="WW8Num15z1">
    <w:name w:val="WW8Num15z1"/>
    <w:uiPriority w:val="99"/>
    <w:rsid w:val="00FC23DD"/>
    <w:rPr>
      <w:rFonts w:ascii="Courier New" w:hAnsi="Courier New"/>
    </w:rPr>
  </w:style>
  <w:style w:type="character" w:customStyle="1" w:styleId="WW8Num15z3">
    <w:name w:val="WW8Num15z3"/>
    <w:uiPriority w:val="99"/>
    <w:rsid w:val="00FC23DD"/>
    <w:rPr>
      <w:rFonts w:ascii="Symbol" w:hAnsi="Symbol"/>
    </w:rPr>
  </w:style>
  <w:style w:type="character" w:customStyle="1" w:styleId="WW8Num20z0">
    <w:name w:val="WW8Num20z0"/>
    <w:uiPriority w:val="99"/>
    <w:rsid w:val="00FC23DD"/>
    <w:rPr>
      <w:rFonts w:ascii="Wingdings" w:hAnsi="Wingdings"/>
    </w:rPr>
  </w:style>
  <w:style w:type="character" w:customStyle="1" w:styleId="WW8Num20z3">
    <w:name w:val="WW8Num20z3"/>
    <w:uiPriority w:val="99"/>
    <w:rsid w:val="00FC23DD"/>
    <w:rPr>
      <w:rFonts w:ascii="Symbol" w:hAnsi="Symbol"/>
    </w:rPr>
  </w:style>
  <w:style w:type="character" w:customStyle="1" w:styleId="WW8Num20z4">
    <w:name w:val="WW8Num20z4"/>
    <w:uiPriority w:val="99"/>
    <w:rsid w:val="00FC23DD"/>
    <w:rPr>
      <w:rFonts w:ascii="Courier New" w:hAnsi="Courier New"/>
    </w:rPr>
  </w:style>
  <w:style w:type="character" w:customStyle="1" w:styleId="WW8Num22z0">
    <w:name w:val="WW8Num22z0"/>
    <w:uiPriority w:val="99"/>
    <w:rsid w:val="00FC23DD"/>
    <w:rPr>
      <w:rFonts w:ascii="Symbol" w:hAnsi="Symbol"/>
    </w:rPr>
  </w:style>
  <w:style w:type="character" w:customStyle="1" w:styleId="WW8Num22z1">
    <w:name w:val="WW8Num22z1"/>
    <w:uiPriority w:val="99"/>
    <w:rsid w:val="00FC23DD"/>
    <w:rPr>
      <w:rFonts w:ascii="Courier New" w:hAnsi="Courier New"/>
    </w:rPr>
  </w:style>
  <w:style w:type="character" w:customStyle="1" w:styleId="WW8Num22z2">
    <w:name w:val="WW8Num22z2"/>
    <w:uiPriority w:val="99"/>
    <w:rsid w:val="00FC23DD"/>
    <w:rPr>
      <w:rFonts w:ascii="Wingdings" w:hAnsi="Wingdings"/>
    </w:rPr>
  </w:style>
  <w:style w:type="character" w:customStyle="1" w:styleId="WW8Num24z0">
    <w:name w:val="WW8Num24z0"/>
    <w:uiPriority w:val="99"/>
    <w:rsid w:val="00FC23DD"/>
    <w:rPr>
      <w:b/>
    </w:rPr>
  </w:style>
  <w:style w:type="character" w:customStyle="1" w:styleId="WW8Num25z0">
    <w:name w:val="WW8Num25z0"/>
    <w:uiPriority w:val="99"/>
    <w:rsid w:val="00FC23DD"/>
    <w:rPr>
      <w:rFonts w:ascii="Wingdings" w:hAnsi="Wingdings"/>
    </w:rPr>
  </w:style>
  <w:style w:type="character" w:customStyle="1" w:styleId="WW8Num25z1">
    <w:name w:val="WW8Num25z1"/>
    <w:uiPriority w:val="99"/>
    <w:rsid w:val="00FC23DD"/>
    <w:rPr>
      <w:rFonts w:ascii="Courier New" w:hAnsi="Courier New"/>
    </w:rPr>
  </w:style>
  <w:style w:type="character" w:customStyle="1" w:styleId="WW8Num25z3">
    <w:name w:val="WW8Num25z3"/>
    <w:uiPriority w:val="99"/>
    <w:rsid w:val="00FC23DD"/>
    <w:rPr>
      <w:rFonts w:ascii="Symbol" w:hAnsi="Symbol"/>
    </w:rPr>
  </w:style>
  <w:style w:type="character" w:customStyle="1" w:styleId="WW8Num27z0">
    <w:name w:val="WW8Num27z0"/>
    <w:uiPriority w:val="99"/>
    <w:rsid w:val="00FC23DD"/>
    <w:rPr>
      <w:rFonts w:ascii="Wingdings" w:hAnsi="Wingdings"/>
    </w:rPr>
  </w:style>
  <w:style w:type="character" w:customStyle="1" w:styleId="WW8Num27z1">
    <w:name w:val="WW8Num27z1"/>
    <w:uiPriority w:val="99"/>
    <w:rsid w:val="00FC23DD"/>
    <w:rPr>
      <w:rFonts w:ascii="Courier New" w:hAnsi="Courier New"/>
    </w:rPr>
  </w:style>
  <w:style w:type="character" w:customStyle="1" w:styleId="WW8Num27z3">
    <w:name w:val="WW8Num27z3"/>
    <w:uiPriority w:val="99"/>
    <w:rsid w:val="00FC23DD"/>
    <w:rPr>
      <w:rFonts w:ascii="Symbol" w:hAnsi="Symbol"/>
    </w:rPr>
  </w:style>
  <w:style w:type="character" w:customStyle="1" w:styleId="WW8Num28z0">
    <w:name w:val="WW8Num28z0"/>
    <w:uiPriority w:val="99"/>
    <w:rsid w:val="00FC23DD"/>
    <w:rPr>
      <w:rFonts w:ascii="Symbol" w:hAnsi="Symbol"/>
    </w:rPr>
  </w:style>
  <w:style w:type="character" w:customStyle="1" w:styleId="WW8Num28z1">
    <w:name w:val="WW8Num28z1"/>
    <w:uiPriority w:val="99"/>
    <w:rsid w:val="00FC23DD"/>
    <w:rPr>
      <w:rFonts w:ascii="Courier New" w:hAnsi="Courier New"/>
    </w:rPr>
  </w:style>
  <w:style w:type="character" w:customStyle="1" w:styleId="WW8Num28z2">
    <w:name w:val="WW8Num28z2"/>
    <w:uiPriority w:val="99"/>
    <w:rsid w:val="00FC23DD"/>
    <w:rPr>
      <w:rFonts w:ascii="Wingdings" w:hAnsi="Wingdings"/>
    </w:rPr>
  </w:style>
  <w:style w:type="character" w:customStyle="1" w:styleId="WW8Num31z0">
    <w:name w:val="WW8Num31z0"/>
    <w:uiPriority w:val="99"/>
    <w:rsid w:val="00FC23DD"/>
    <w:rPr>
      <w:rFonts w:ascii="Wingdings" w:hAnsi="Wingdings"/>
    </w:rPr>
  </w:style>
  <w:style w:type="character" w:customStyle="1" w:styleId="WW8Num31z1">
    <w:name w:val="WW8Num31z1"/>
    <w:uiPriority w:val="99"/>
    <w:rsid w:val="00FC23DD"/>
    <w:rPr>
      <w:rFonts w:ascii="Courier New" w:hAnsi="Courier New"/>
    </w:rPr>
  </w:style>
  <w:style w:type="character" w:customStyle="1" w:styleId="WW8Num31z3">
    <w:name w:val="WW8Num31z3"/>
    <w:uiPriority w:val="99"/>
    <w:rsid w:val="00FC23DD"/>
    <w:rPr>
      <w:rFonts w:ascii="Symbol" w:hAnsi="Symbol"/>
    </w:rPr>
  </w:style>
  <w:style w:type="character" w:customStyle="1" w:styleId="WW8Num32z0">
    <w:name w:val="WW8Num32z0"/>
    <w:uiPriority w:val="99"/>
    <w:rsid w:val="00FC23DD"/>
    <w:rPr>
      <w:rFonts w:ascii="Wingdings" w:hAnsi="Wingdings"/>
    </w:rPr>
  </w:style>
  <w:style w:type="character" w:customStyle="1" w:styleId="WW8Num32z1">
    <w:name w:val="WW8Num32z1"/>
    <w:uiPriority w:val="99"/>
    <w:rsid w:val="00FC23DD"/>
    <w:rPr>
      <w:rFonts w:ascii="Courier New" w:hAnsi="Courier New"/>
    </w:rPr>
  </w:style>
  <w:style w:type="character" w:customStyle="1" w:styleId="WW8Num32z3">
    <w:name w:val="WW8Num32z3"/>
    <w:uiPriority w:val="99"/>
    <w:rsid w:val="00FC23DD"/>
    <w:rPr>
      <w:rFonts w:ascii="Symbol" w:hAnsi="Symbol"/>
    </w:rPr>
  </w:style>
  <w:style w:type="character" w:customStyle="1" w:styleId="11">
    <w:name w:val="Основной шрифт абзаца1"/>
    <w:uiPriority w:val="99"/>
    <w:rsid w:val="00FC23DD"/>
  </w:style>
  <w:style w:type="paragraph" w:customStyle="1" w:styleId="12">
    <w:name w:val="Заголовок1"/>
    <w:basedOn w:val="a"/>
    <w:next w:val="a3"/>
    <w:uiPriority w:val="99"/>
    <w:rsid w:val="00FC23DD"/>
    <w:pPr>
      <w:keepNext/>
      <w:suppressAutoHyphens/>
      <w:spacing w:before="240" w:after="120"/>
      <w:ind w:firstLine="0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rsid w:val="00FC23DD"/>
    <w:pPr>
      <w:suppressLineNumbers/>
      <w:suppressAutoHyphens/>
      <w:spacing w:before="120" w:after="120"/>
      <w:ind w:firstLine="0"/>
    </w:pPr>
    <w:rPr>
      <w:rFonts w:eastAsia="Times New Roman" w:cs="Tahoma"/>
      <w:i/>
      <w:iCs/>
      <w:lang w:eastAsia="ar-SA"/>
    </w:rPr>
  </w:style>
  <w:style w:type="paragraph" w:customStyle="1" w:styleId="14">
    <w:name w:val="Указатель1"/>
    <w:basedOn w:val="a"/>
    <w:uiPriority w:val="99"/>
    <w:rsid w:val="00FC23DD"/>
    <w:pPr>
      <w:suppressLineNumbers/>
      <w:suppressAutoHyphens/>
      <w:ind w:firstLine="0"/>
    </w:pPr>
    <w:rPr>
      <w:rFonts w:eastAsia="Times New Roman" w:cs="Tahoma"/>
      <w:lang w:eastAsia="ar-SA"/>
    </w:rPr>
  </w:style>
  <w:style w:type="paragraph" w:customStyle="1" w:styleId="aa">
    <w:name w:val="Содержимое таблицы"/>
    <w:basedOn w:val="a"/>
    <w:rsid w:val="00FC23DD"/>
    <w:pPr>
      <w:suppressLineNumbers/>
      <w:suppressAutoHyphens/>
      <w:ind w:firstLine="0"/>
    </w:pPr>
    <w:rPr>
      <w:rFonts w:eastAsia="Times New Roman" w:cs="Times New Roman"/>
      <w:lang w:eastAsia="ar-SA"/>
    </w:rPr>
  </w:style>
  <w:style w:type="paragraph" w:customStyle="1" w:styleId="ab">
    <w:name w:val="Заголовок таблицы"/>
    <w:basedOn w:val="aa"/>
    <w:uiPriority w:val="99"/>
    <w:rsid w:val="00FC23DD"/>
    <w:pPr>
      <w:jc w:val="center"/>
    </w:pPr>
    <w:rPr>
      <w:b/>
      <w:bCs/>
    </w:rPr>
  </w:style>
  <w:style w:type="paragraph" w:customStyle="1" w:styleId="ConsPlusNormal">
    <w:name w:val="ConsPlusNormal"/>
    <w:rsid w:val="00FC23D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blk">
    <w:name w:val="blk"/>
    <w:uiPriority w:val="99"/>
    <w:rsid w:val="00FC23DD"/>
    <w:rPr>
      <w:rFonts w:cs="Times New Roman"/>
    </w:rPr>
  </w:style>
  <w:style w:type="paragraph" w:styleId="ac">
    <w:name w:val="header"/>
    <w:basedOn w:val="a"/>
    <w:link w:val="ad"/>
    <w:uiPriority w:val="99"/>
    <w:rsid w:val="00FC23DD"/>
    <w:pPr>
      <w:tabs>
        <w:tab w:val="center" w:pos="4677"/>
        <w:tab w:val="right" w:pos="9355"/>
      </w:tabs>
      <w:suppressAutoHyphens/>
      <w:ind w:firstLine="0"/>
    </w:pPr>
    <w:rPr>
      <w:rFonts w:eastAsia="Times New Roman" w:cs="Times New Roman"/>
      <w:lang w:eastAsia="ar-SA"/>
    </w:rPr>
  </w:style>
  <w:style w:type="character" w:customStyle="1" w:styleId="ad">
    <w:name w:val="Верхний колонтитул Знак"/>
    <w:link w:val="ac"/>
    <w:uiPriority w:val="99"/>
    <w:locked/>
    <w:rsid w:val="00FC23DD"/>
    <w:rPr>
      <w:rFonts w:ascii="Times New Roman" w:hAnsi="Times New Roman" w:cs="Times New Roman"/>
      <w:lang w:eastAsia="ar-SA" w:bidi="ar-SA"/>
    </w:rPr>
  </w:style>
  <w:style w:type="paragraph" w:styleId="ae">
    <w:name w:val="footer"/>
    <w:basedOn w:val="a"/>
    <w:link w:val="af"/>
    <w:uiPriority w:val="99"/>
    <w:rsid w:val="00FC23DD"/>
    <w:pPr>
      <w:tabs>
        <w:tab w:val="center" w:pos="4677"/>
        <w:tab w:val="right" w:pos="9355"/>
      </w:tabs>
      <w:suppressAutoHyphens/>
      <w:ind w:firstLine="0"/>
    </w:pPr>
    <w:rPr>
      <w:rFonts w:eastAsia="Times New Roman" w:cs="Times New Roman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FC23DD"/>
    <w:rPr>
      <w:rFonts w:ascii="Times New Roman" w:hAnsi="Times New Roman" w:cs="Times New Roman"/>
      <w:lang w:eastAsia="ar-SA" w:bidi="ar-SA"/>
    </w:rPr>
  </w:style>
  <w:style w:type="paragraph" w:styleId="af0">
    <w:name w:val="No Spacing"/>
    <w:uiPriority w:val="1"/>
    <w:qFormat/>
    <w:rsid w:val="00C50341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bidi="ru-RU"/>
    </w:rPr>
  </w:style>
  <w:style w:type="paragraph" w:customStyle="1" w:styleId="Standard">
    <w:name w:val="Standard"/>
    <w:rsid w:val="00C50341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bidi="ru-RU"/>
    </w:rPr>
  </w:style>
  <w:style w:type="numbering" w:customStyle="1" w:styleId="15">
    <w:name w:val="Нет списка1"/>
    <w:next w:val="a2"/>
    <w:uiPriority w:val="99"/>
    <w:semiHidden/>
    <w:unhideWhenUsed/>
    <w:rsid w:val="00D70B37"/>
  </w:style>
  <w:style w:type="numbering" w:customStyle="1" w:styleId="110">
    <w:name w:val="Нет списка11"/>
    <w:next w:val="a2"/>
    <w:uiPriority w:val="99"/>
    <w:semiHidden/>
    <w:unhideWhenUsed/>
    <w:rsid w:val="00D70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7C88-CD37-4AB4-A576-7A6B10E7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1</Pages>
  <Words>8866</Words>
  <Characters>50538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Денис</cp:lastModifiedBy>
  <cp:revision>175</cp:revision>
  <cp:lastPrinted>2022-11-15T08:19:00Z</cp:lastPrinted>
  <dcterms:created xsi:type="dcterms:W3CDTF">2019-12-25T05:14:00Z</dcterms:created>
  <dcterms:modified xsi:type="dcterms:W3CDTF">2022-11-15T08:59:00Z</dcterms:modified>
</cp:coreProperties>
</file>