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BFE" w:rsidRDefault="003B1BFE" w:rsidP="003B1BFE">
      <w:pPr>
        <w:pStyle w:val="a3"/>
        <w:spacing w:after="0"/>
      </w:pPr>
      <w:r>
        <w:rPr>
          <w:b/>
          <w:bCs/>
          <w:i/>
          <w:iCs/>
          <w:color w:val="000000"/>
          <w:sz w:val="72"/>
          <w:szCs w:val="72"/>
          <w:u w:val="single"/>
        </w:rPr>
        <w:t>ВЕСТИ ЗАВРАЖЬЯ</w:t>
      </w:r>
    </w:p>
    <w:p w:rsidR="003B1BFE" w:rsidRDefault="003B1BFE" w:rsidP="003B1BFE">
      <w:pPr>
        <w:pStyle w:val="a3"/>
        <w:spacing w:beforeAutospacing="0" w:after="0"/>
        <w:ind w:left="-1083"/>
      </w:pPr>
    </w:p>
    <w:p w:rsidR="003B1BFE" w:rsidRDefault="003B1BFE" w:rsidP="003B1BFE">
      <w:pPr>
        <w:pStyle w:val="a3"/>
        <w:spacing w:after="0"/>
      </w:pPr>
      <w:r>
        <w:rPr>
          <w:b/>
          <w:bCs/>
          <w:i/>
          <w:iCs/>
          <w:color w:val="000000"/>
          <w:sz w:val="27"/>
          <w:szCs w:val="27"/>
        </w:rPr>
        <w:t xml:space="preserve">информационный бюллетень </w:t>
      </w:r>
    </w:p>
    <w:p w:rsidR="003B1BFE" w:rsidRDefault="003B1BFE" w:rsidP="003B1BFE">
      <w:pPr>
        <w:pStyle w:val="a3"/>
        <w:spacing w:after="0"/>
      </w:pPr>
      <w:r>
        <w:rPr>
          <w:b/>
          <w:bCs/>
          <w:i/>
          <w:iCs/>
          <w:color w:val="000000"/>
          <w:sz w:val="27"/>
          <w:szCs w:val="27"/>
        </w:rPr>
        <w:t>Завражного сельского поселения</w:t>
      </w:r>
    </w:p>
    <w:p w:rsidR="003B1BFE" w:rsidRDefault="003B1BFE" w:rsidP="003B1BFE">
      <w:pPr>
        <w:pStyle w:val="a3"/>
        <w:spacing w:after="0"/>
      </w:pPr>
      <w:r>
        <w:rPr>
          <w:b/>
          <w:bCs/>
          <w:i/>
          <w:iCs/>
          <w:color w:val="000000"/>
          <w:sz w:val="27"/>
          <w:szCs w:val="27"/>
        </w:rPr>
        <w:t>Кадыйского муниципального района Костромской области</w:t>
      </w:r>
    </w:p>
    <w:p w:rsidR="003B1BFE" w:rsidRDefault="003B1BFE" w:rsidP="003B1BFE">
      <w:pPr>
        <w:pStyle w:val="a3"/>
        <w:spacing w:after="0"/>
        <w:jc w:val="center"/>
      </w:pPr>
      <w:r>
        <w:rPr>
          <w:color w:val="000000"/>
          <w:sz w:val="27"/>
          <w:szCs w:val="27"/>
        </w:rPr>
        <w:t xml:space="preserve">. </w:t>
      </w:r>
    </w:p>
    <w:p w:rsidR="003B1BFE" w:rsidRDefault="003869F4" w:rsidP="003B1BFE">
      <w:pPr>
        <w:pStyle w:val="a3"/>
        <w:spacing w:after="0"/>
      </w:pPr>
      <w:r>
        <w:rPr>
          <w:color w:val="000000"/>
          <w:sz w:val="27"/>
          <w:szCs w:val="27"/>
          <w:u w:val="single"/>
        </w:rPr>
        <w:t>3</w:t>
      </w:r>
      <w:r w:rsidR="00F2436A">
        <w:rPr>
          <w:color w:val="000000"/>
          <w:sz w:val="27"/>
          <w:szCs w:val="27"/>
          <w:u w:val="single"/>
        </w:rPr>
        <w:t>1</w:t>
      </w:r>
      <w:r w:rsidR="00555EF3">
        <w:rPr>
          <w:color w:val="000000"/>
          <w:sz w:val="27"/>
          <w:szCs w:val="27"/>
          <w:u w:val="single"/>
        </w:rPr>
        <w:t xml:space="preserve"> августа</w:t>
      </w:r>
      <w:r w:rsidR="00132759">
        <w:rPr>
          <w:color w:val="000000"/>
          <w:sz w:val="27"/>
          <w:szCs w:val="27"/>
          <w:u w:val="single"/>
        </w:rPr>
        <w:t xml:space="preserve"> </w:t>
      </w:r>
      <w:r w:rsidR="006A48A5">
        <w:rPr>
          <w:color w:val="000000"/>
          <w:sz w:val="27"/>
          <w:szCs w:val="27"/>
          <w:u w:val="single"/>
        </w:rPr>
        <w:t xml:space="preserve">    2023</w:t>
      </w:r>
      <w:r w:rsidR="003B1BFE">
        <w:rPr>
          <w:color w:val="000000"/>
          <w:sz w:val="27"/>
          <w:szCs w:val="27"/>
          <w:u w:val="single"/>
        </w:rPr>
        <w:t xml:space="preserve"> г</w:t>
      </w:r>
      <w:r w:rsidR="00186F73">
        <w:rPr>
          <w:color w:val="000000"/>
          <w:sz w:val="27"/>
          <w:szCs w:val="27"/>
        </w:rPr>
        <w:t xml:space="preserve">                        </w:t>
      </w:r>
      <w:r w:rsidR="003B1BFE">
        <w:rPr>
          <w:color w:val="000000"/>
          <w:sz w:val="27"/>
          <w:szCs w:val="27"/>
        </w:rPr>
        <w:t xml:space="preserve">     </w:t>
      </w:r>
      <w:r w:rsidR="00186F73" w:rsidRPr="00186F73">
        <w:rPr>
          <w:b/>
          <w:color w:val="000000"/>
          <w:sz w:val="27"/>
          <w:szCs w:val="27"/>
        </w:rPr>
        <w:t>Уч</w:t>
      </w:r>
      <w:r w:rsidR="003B1BFE">
        <w:rPr>
          <w:b/>
          <w:bCs/>
          <w:color w:val="000000"/>
        </w:rPr>
        <w:t>редитель - Совет депутатов Завражного</w:t>
      </w:r>
    </w:p>
    <w:p w:rsidR="003B1BFE" w:rsidRDefault="003869F4" w:rsidP="003B1BFE">
      <w:pPr>
        <w:pStyle w:val="a3"/>
        <w:spacing w:after="0"/>
      </w:pPr>
      <w:r>
        <w:rPr>
          <w:color w:val="000000"/>
          <w:sz w:val="27"/>
          <w:szCs w:val="27"/>
          <w:u w:val="single"/>
        </w:rPr>
        <w:t>четверг</w:t>
      </w:r>
      <w:r w:rsidR="003B1BFE">
        <w:rPr>
          <w:color w:val="000000"/>
          <w:sz w:val="27"/>
          <w:szCs w:val="27"/>
          <w:u w:val="single"/>
        </w:rPr>
        <w:t xml:space="preserve">               </w:t>
      </w:r>
      <w:r>
        <w:rPr>
          <w:b/>
          <w:bCs/>
          <w:color w:val="000000"/>
          <w:sz w:val="27"/>
          <w:szCs w:val="27"/>
        </w:rPr>
        <w:t>№ 211</w:t>
      </w:r>
      <w:r w:rsidR="007C369D">
        <w:rPr>
          <w:b/>
          <w:bCs/>
          <w:color w:val="000000"/>
          <w:sz w:val="27"/>
          <w:szCs w:val="27"/>
        </w:rPr>
        <w:t xml:space="preserve">          </w:t>
      </w:r>
      <w:r w:rsidR="0001471C">
        <w:rPr>
          <w:b/>
          <w:bCs/>
          <w:color w:val="000000"/>
          <w:sz w:val="27"/>
          <w:szCs w:val="27"/>
        </w:rPr>
        <w:t xml:space="preserve">      </w:t>
      </w:r>
      <w:r w:rsidR="00647F20">
        <w:rPr>
          <w:b/>
          <w:bCs/>
          <w:color w:val="000000"/>
          <w:sz w:val="27"/>
          <w:szCs w:val="27"/>
        </w:rPr>
        <w:t xml:space="preserve">    </w:t>
      </w:r>
      <w:r w:rsidR="0001471C">
        <w:rPr>
          <w:b/>
          <w:bCs/>
          <w:color w:val="000000"/>
          <w:sz w:val="27"/>
          <w:szCs w:val="27"/>
        </w:rPr>
        <w:t xml:space="preserve">  </w:t>
      </w:r>
      <w:r w:rsidR="002F47A1">
        <w:rPr>
          <w:b/>
          <w:bCs/>
          <w:color w:val="000000"/>
          <w:sz w:val="27"/>
          <w:szCs w:val="27"/>
        </w:rPr>
        <w:t xml:space="preserve"> </w:t>
      </w:r>
      <w:r w:rsidR="003B1BFE">
        <w:rPr>
          <w:b/>
          <w:bCs/>
          <w:color w:val="000000"/>
        </w:rPr>
        <w:t xml:space="preserve">сельского поселения </w:t>
      </w:r>
    </w:p>
    <w:p w:rsidR="003B1BFE" w:rsidRDefault="003B1BFE" w:rsidP="003B1BFE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Кадыйского муниципального района</w:t>
      </w:r>
    </w:p>
    <w:p w:rsidR="003B1BFE" w:rsidRDefault="003B1BFE" w:rsidP="003B1BFE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Костромской области </w:t>
      </w:r>
    </w:p>
    <w:p w:rsidR="003869F4" w:rsidRPr="00BB3CBD" w:rsidRDefault="003869F4" w:rsidP="003869F4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  <w:r w:rsidRPr="00BB3CBD">
        <w:rPr>
          <w:rFonts w:ascii="Arial" w:eastAsia="Times New Roman" w:hAnsi="Arial" w:cs="Arial"/>
          <w:sz w:val="26"/>
          <w:szCs w:val="26"/>
          <w:lang w:bidi="ar-SA"/>
        </w:rPr>
        <w:t>РОССИЙСКАЯ  ФЕДЕРАЦИЯ</w:t>
      </w:r>
    </w:p>
    <w:p w:rsidR="003869F4" w:rsidRPr="00BB3CBD" w:rsidRDefault="003869F4" w:rsidP="003869F4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  <w:r w:rsidRPr="00BB3CBD">
        <w:rPr>
          <w:rFonts w:ascii="Arial" w:eastAsia="Times New Roman" w:hAnsi="Arial" w:cs="Arial"/>
          <w:sz w:val="26"/>
          <w:szCs w:val="26"/>
          <w:lang w:bidi="ar-SA"/>
        </w:rPr>
        <w:t>КОСТРОМСКАЯ  ОБЛАСТЬ</w:t>
      </w:r>
    </w:p>
    <w:p w:rsidR="003869F4" w:rsidRPr="00BB3CBD" w:rsidRDefault="003869F4" w:rsidP="003869F4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  <w:r w:rsidRPr="00BB3CBD">
        <w:rPr>
          <w:rFonts w:ascii="Arial" w:eastAsia="Times New Roman" w:hAnsi="Arial" w:cs="Arial"/>
          <w:sz w:val="26"/>
          <w:szCs w:val="26"/>
          <w:lang w:bidi="ar-SA"/>
        </w:rPr>
        <w:t>КАДЫЙСКИЙ  МУНИЦИПАЛЬНЫЙ  РАЙОН</w:t>
      </w:r>
    </w:p>
    <w:p w:rsidR="003869F4" w:rsidRPr="00BB3CBD" w:rsidRDefault="003869F4" w:rsidP="003869F4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  <w:r w:rsidRPr="00BB3CBD">
        <w:rPr>
          <w:rFonts w:ascii="Arial" w:eastAsia="Times New Roman" w:hAnsi="Arial" w:cs="Arial"/>
          <w:sz w:val="26"/>
          <w:szCs w:val="26"/>
          <w:lang w:bidi="ar-SA"/>
        </w:rPr>
        <w:t>ЗАВРАЖНОЕ СЕЛЬСКОЕ  ПОСЕЛЕНИЕ</w:t>
      </w:r>
    </w:p>
    <w:p w:rsidR="003869F4" w:rsidRPr="00BB3CBD" w:rsidRDefault="003869F4" w:rsidP="003869F4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  <w:r w:rsidRPr="00BB3CBD">
        <w:rPr>
          <w:rFonts w:ascii="Arial" w:eastAsia="Times New Roman" w:hAnsi="Arial" w:cs="Arial"/>
          <w:sz w:val="26"/>
          <w:szCs w:val="26"/>
          <w:lang w:bidi="ar-SA"/>
        </w:rPr>
        <w:t>СОВЕТ  ДЕПУТАТОВ</w:t>
      </w:r>
    </w:p>
    <w:p w:rsidR="003869F4" w:rsidRPr="00BB3CBD" w:rsidRDefault="003869F4" w:rsidP="003869F4">
      <w:pPr>
        <w:pStyle w:val="Standard"/>
        <w:rPr>
          <w:rFonts w:ascii="Arial" w:eastAsia="Times New Roman" w:hAnsi="Arial" w:cs="Arial"/>
          <w:sz w:val="26"/>
          <w:szCs w:val="26"/>
          <w:lang w:bidi="ar-SA"/>
        </w:rPr>
      </w:pPr>
    </w:p>
    <w:p w:rsidR="003869F4" w:rsidRPr="00BB3CBD" w:rsidRDefault="003869F4" w:rsidP="003869F4">
      <w:pPr>
        <w:pStyle w:val="Standard"/>
        <w:rPr>
          <w:rFonts w:ascii="Arial" w:hAnsi="Arial" w:cs="Arial"/>
          <w:sz w:val="26"/>
          <w:szCs w:val="26"/>
        </w:rPr>
      </w:pPr>
      <w:r w:rsidRPr="00BB3CBD">
        <w:rPr>
          <w:rFonts w:ascii="Arial" w:hAnsi="Arial" w:cs="Arial"/>
          <w:sz w:val="26"/>
          <w:szCs w:val="26"/>
        </w:rPr>
        <w:t xml:space="preserve">                                                              РЕШЕНИЕ</w:t>
      </w:r>
    </w:p>
    <w:p w:rsidR="003869F4" w:rsidRPr="00BB3CBD" w:rsidRDefault="003869F4" w:rsidP="003869F4">
      <w:pPr>
        <w:pStyle w:val="Standard"/>
        <w:tabs>
          <w:tab w:val="left" w:pos="709"/>
        </w:tabs>
        <w:rPr>
          <w:rFonts w:ascii="Arial" w:eastAsia="Times New Roman" w:hAnsi="Arial" w:cs="Arial"/>
          <w:sz w:val="26"/>
          <w:szCs w:val="26"/>
          <w:lang w:bidi="ar-SA"/>
        </w:rPr>
      </w:pPr>
    </w:p>
    <w:p w:rsidR="003869F4" w:rsidRDefault="003869F4" w:rsidP="003869F4">
      <w:pPr>
        <w:pStyle w:val="Standard"/>
        <w:jc w:val="both"/>
        <w:rPr>
          <w:rFonts w:ascii="Arial" w:eastAsia="Times New Roman" w:hAnsi="Arial" w:cs="Arial"/>
          <w:sz w:val="26"/>
          <w:szCs w:val="26"/>
          <w:lang w:bidi="ar-SA"/>
        </w:rPr>
      </w:pPr>
      <w:r w:rsidRPr="00BB3CBD">
        <w:rPr>
          <w:rFonts w:ascii="Arial" w:eastAsia="Times New Roman" w:hAnsi="Arial" w:cs="Arial"/>
          <w:sz w:val="26"/>
          <w:szCs w:val="26"/>
          <w:lang w:bidi="ar-SA"/>
        </w:rPr>
        <w:t>От</w:t>
      </w:r>
      <w:r>
        <w:rPr>
          <w:rFonts w:ascii="Arial" w:eastAsia="Times New Roman" w:hAnsi="Arial" w:cs="Arial"/>
          <w:sz w:val="26"/>
          <w:szCs w:val="26"/>
          <w:lang w:bidi="ar-SA"/>
        </w:rPr>
        <w:t xml:space="preserve"> 31 августа </w:t>
      </w:r>
      <w:r w:rsidRPr="00BB3CBD">
        <w:rPr>
          <w:rFonts w:ascii="Arial" w:eastAsia="Times New Roman" w:hAnsi="Arial" w:cs="Arial"/>
          <w:sz w:val="26"/>
          <w:szCs w:val="26"/>
          <w:lang w:bidi="ar-SA"/>
        </w:rPr>
        <w:t>20</w:t>
      </w:r>
      <w:r>
        <w:rPr>
          <w:rFonts w:ascii="Arial" w:eastAsia="Times New Roman" w:hAnsi="Arial" w:cs="Arial"/>
          <w:sz w:val="26"/>
          <w:szCs w:val="26"/>
          <w:lang w:bidi="ar-SA"/>
        </w:rPr>
        <w:t>23</w:t>
      </w:r>
      <w:r w:rsidRPr="00BB3CBD">
        <w:rPr>
          <w:rFonts w:ascii="Arial" w:eastAsia="Times New Roman" w:hAnsi="Arial" w:cs="Arial"/>
          <w:sz w:val="26"/>
          <w:szCs w:val="26"/>
          <w:lang w:bidi="ar-SA"/>
        </w:rPr>
        <w:t xml:space="preserve"> года</w:t>
      </w:r>
      <w:r>
        <w:rPr>
          <w:rFonts w:ascii="Arial" w:eastAsia="Times New Roman" w:hAnsi="Arial" w:cs="Arial"/>
          <w:sz w:val="26"/>
          <w:szCs w:val="26"/>
          <w:lang w:bidi="ar-SA"/>
        </w:rPr>
        <w:tab/>
      </w:r>
      <w:r>
        <w:rPr>
          <w:rFonts w:ascii="Arial" w:eastAsia="Times New Roman" w:hAnsi="Arial" w:cs="Arial"/>
          <w:sz w:val="26"/>
          <w:szCs w:val="26"/>
          <w:lang w:bidi="ar-SA"/>
        </w:rPr>
        <w:tab/>
        <w:t xml:space="preserve">       </w:t>
      </w:r>
      <w:r>
        <w:rPr>
          <w:rFonts w:ascii="Arial" w:eastAsia="Times New Roman" w:hAnsi="Arial" w:cs="Arial"/>
          <w:sz w:val="26"/>
          <w:szCs w:val="26"/>
          <w:lang w:bidi="ar-SA"/>
        </w:rPr>
        <w:tab/>
        <w:t xml:space="preserve">                                                        </w:t>
      </w:r>
      <w:r w:rsidRPr="00BB3CBD">
        <w:rPr>
          <w:rFonts w:ascii="Arial" w:eastAsia="Times New Roman" w:hAnsi="Arial" w:cs="Arial"/>
          <w:sz w:val="26"/>
          <w:szCs w:val="26"/>
          <w:lang w:bidi="ar-SA"/>
        </w:rPr>
        <w:t>№</w:t>
      </w:r>
      <w:r>
        <w:rPr>
          <w:rFonts w:ascii="Arial" w:eastAsia="Times New Roman" w:hAnsi="Arial" w:cs="Arial"/>
          <w:sz w:val="26"/>
          <w:szCs w:val="26"/>
          <w:lang w:bidi="ar-SA"/>
        </w:rPr>
        <w:t xml:space="preserve"> 30</w:t>
      </w:r>
    </w:p>
    <w:p w:rsidR="003869F4" w:rsidRPr="00BB3CBD" w:rsidRDefault="003869F4" w:rsidP="003869F4">
      <w:pPr>
        <w:pStyle w:val="Standard"/>
        <w:jc w:val="both"/>
        <w:rPr>
          <w:rFonts w:ascii="Arial" w:eastAsia="Times New Roman" w:hAnsi="Arial" w:cs="Arial"/>
          <w:sz w:val="26"/>
          <w:szCs w:val="26"/>
          <w:lang w:bidi="ar-SA"/>
        </w:rPr>
      </w:pPr>
    </w:p>
    <w:p w:rsidR="003869F4" w:rsidRDefault="003869F4" w:rsidP="003869F4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И ДОПОЛНЕНИЙ</w:t>
      </w:r>
    </w:p>
    <w:p w:rsidR="003869F4" w:rsidRDefault="003869F4" w:rsidP="003869F4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В РЕШЕНИЕ ОТ 27 ДЕКАБРЯ 2022 ГОДА № 51</w:t>
      </w:r>
    </w:p>
    <w:p w:rsidR="003869F4" w:rsidRDefault="003869F4" w:rsidP="003869F4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«О БЮДЖЕТЕ ЗАВРАЖНОГО СЕЛЬСКОГО ПОСЕЛЕНИЯ</w:t>
      </w:r>
    </w:p>
    <w:p w:rsidR="003869F4" w:rsidRDefault="003869F4" w:rsidP="003869F4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КАДЫЙСКОГО МУНИЦИПАЛЬНОГО РАЙОНА</w:t>
      </w:r>
    </w:p>
    <w:p w:rsidR="003869F4" w:rsidRDefault="003869F4" w:rsidP="003869F4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КОСТРОМСКОЙ ОБЛАСТИ НА 2023 ГОД И</w:t>
      </w:r>
    </w:p>
    <w:p w:rsidR="003869F4" w:rsidRDefault="003869F4" w:rsidP="003869F4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ПЛАНОВЫЙ ПЕРИОД 2024 И 2025 ГОДОВ»         </w:t>
      </w:r>
    </w:p>
    <w:p w:rsidR="003869F4" w:rsidRDefault="003869F4" w:rsidP="003869F4">
      <w:pPr>
        <w:pStyle w:val="Standard"/>
        <w:tabs>
          <w:tab w:val="left" w:pos="709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3869F4" w:rsidRDefault="003869F4" w:rsidP="003869F4">
      <w:pPr>
        <w:pStyle w:val="Standard"/>
        <w:tabs>
          <w:tab w:val="left" w:pos="709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Увеличить дефицит бюджета на 112000 руб. за счет внутренних источников финансирования и направить его на увеличение расходов бюджета. </w:t>
      </w:r>
    </w:p>
    <w:p w:rsidR="003869F4" w:rsidRPr="00D7610E" w:rsidRDefault="003869F4" w:rsidP="003869F4">
      <w:pPr>
        <w:pStyle w:val="Standard"/>
        <w:tabs>
          <w:tab w:val="left" w:pos="709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3869F4" w:rsidRPr="00D7610E" w:rsidRDefault="003869F4" w:rsidP="003869F4">
      <w:pPr>
        <w:pStyle w:val="Standard"/>
        <w:jc w:val="both"/>
        <w:rPr>
          <w:rFonts w:ascii="Arial" w:hAnsi="Arial" w:cs="Arial"/>
        </w:rPr>
      </w:pPr>
      <w:r w:rsidRPr="00D7610E">
        <w:rPr>
          <w:rFonts w:ascii="Arial" w:hAnsi="Arial" w:cs="Arial"/>
        </w:rPr>
        <w:t>Совет депутатов</w:t>
      </w:r>
    </w:p>
    <w:p w:rsidR="003869F4" w:rsidRPr="00D7610E" w:rsidRDefault="003869F4" w:rsidP="003869F4">
      <w:pPr>
        <w:pStyle w:val="Standard"/>
        <w:jc w:val="both"/>
        <w:rPr>
          <w:rFonts w:ascii="Arial" w:eastAsia="Times New Roman" w:hAnsi="Arial" w:cs="Arial"/>
          <w:lang w:bidi="ar-SA"/>
        </w:rPr>
      </w:pPr>
      <w:r w:rsidRPr="00D7610E">
        <w:rPr>
          <w:rFonts w:ascii="Arial" w:eastAsia="Times New Roman" w:hAnsi="Arial" w:cs="Arial"/>
          <w:lang w:bidi="ar-SA"/>
        </w:rPr>
        <w:t>РЕШИЛ:</w:t>
      </w:r>
    </w:p>
    <w:p w:rsidR="003869F4" w:rsidRPr="00D7610E" w:rsidRDefault="003869F4" w:rsidP="003869F4">
      <w:pPr>
        <w:pStyle w:val="Standard"/>
        <w:tabs>
          <w:tab w:val="left" w:pos="900"/>
          <w:tab w:val="left" w:pos="1005"/>
        </w:tabs>
        <w:jc w:val="both"/>
        <w:rPr>
          <w:rFonts w:ascii="Arial" w:eastAsia="Times New Roman" w:hAnsi="Arial" w:cs="Arial"/>
          <w:lang w:bidi="ar-SA"/>
        </w:rPr>
      </w:pPr>
      <w:r w:rsidRPr="00D7610E">
        <w:rPr>
          <w:rFonts w:ascii="Arial" w:eastAsia="Times New Roman" w:hAnsi="Arial" w:cs="Arial"/>
          <w:lang w:bidi="ar-SA"/>
        </w:rPr>
        <w:t>1. Внести в решение Совета депутатов от  2</w:t>
      </w:r>
      <w:r>
        <w:rPr>
          <w:rFonts w:ascii="Arial" w:eastAsia="Times New Roman" w:hAnsi="Arial" w:cs="Arial"/>
          <w:lang w:bidi="ar-SA"/>
        </w:rPr>
        <w:t>7</w:t>
      </w:r>
      <w:r w:rsidRPr="00D7610E">
        <w:rPr>
          <w:rFonts w:ascii="Arial" w:eastAsia="Times New Roman" w:hAnsi="Arial" w:cs="Arial"/>
          <w:lang w:bidi="ar-SA"/>
        </w:rPr>
        <w:t>.12.202</w:t>
      </w:r>
      <w:r>
        <w:rPr>
          <w:rFonts w:ascii="Arial" w:eastAsia="Times New Roman" w:hAnsi="Arial" w:cs="Arial"/>
          <w:lang w:bidi="ar-SA"/>
        </w:rPr>
        <w:t>2</w:t>
      </w:r>
      <w:r w:rsidRPr="00D7610E">
        <w:rPr>
          <w:rFonts w:ascii="Arial" w:eastAsia="Times New Roman" w:hAnsi="Arial" w:cs="Arial"/>
          <w:lang w:bidi="ar-SA"/>
        </w:rPr>
        <w:t xml:space="preserve"> г. № </w:t>
      </w:r>
      <w:r>
        <w:rPr>
          <w:rFonts w:ascii="Arial" w:eastAsia="Times New Roman" w:hAnsi="Arial" w:cs="Arial"/>
          <w:lang w:bidi="ar-SA"/>
        </w:rPr>
        <w:t>51</w:t>
      </w:r>
      <w:r w:rsidRPr="00D7610E">
        <w:rPr>
          <w:rFonts w:ascii="Arial" w:eastAsia="Times New Roman" w:hAnsi="Arial" w:cs="Arial"/>
          <w:lang w:bidi="ar-SA"/>
        </w:rPr>
        <w:t xml:space="preserve"> «О бюджете Завражного сельского поселения Кадыйского муниципального района Костромской области на 202</w:t>
      </w:r>
      <w:r>
        <w:rPr>
          <w:rFonts w:ascii="Arial" w:eastAsia="Times New Roman" w:hAnsi="Arial" w:cs="Arial"/>
          <w:lang w:bidi="ar-SA"/>
        </w:rPr>
        <w:t>3</w:t>
      </w:r>
      <w:r w:rsidRPr="00D7610E">
        <w:rPr>
          <w:rFonts w:ascii="Arial" w:eastAsia="Times New Roman" w:hAnsi="Arial" w:cs="Arial"/>
          <w:lang w:bidi="ar-SA"/>
        </w:rPr>
        <w:t xml:space="preserve"> год и плановый период 202</w:t>
      </w:r>
      <w:r>
        <w:rPr>
          <w:rFonts w:ascii="Arial" w:eastAsia="Times New Roman" w:hAnsi="Arial" w:cs="Arial"/>
          <w:lang w:bidi="ar-SA"/>
        </w:rPr>
        <w:t>4</w:t>
      </w:r>
      <w:r w:rsidRPr="00D7610E">
        <w:rPr>
          <w:rFonts w:ascii="Arial" w:eastAsia="Times New Roman" w:hAnsi="Arial" w:cs="Arial"/>
          <w:lang w:bidi="ar-SA"/>
        </w:rPr>
        <w:t xml:space="preserve"> и 202</w:t>
      </w:r>
      <w:r>
        <w:rPr>
          <w:rFonts w:ascii="Arial" w:eastAsia="Times New Roman" w:hAnsi="Arial" w:cs="Arial"/>
          <w:lang w:bidi="ar-SA"/>
        </w:rPr>
        <w:t>5</w:t>
      </w:r>
      <w:r w:rsidRPr="00D7610E">
        <w:rPr>
          <w:rFonts w:ascii="Arial" w:eastAsia="Times New Roman" w:hAnsi="Arial" w:cs="Arial"/>
          <w:lang w:bidi="ar-SA"/>
        </w:rPr>
        <w:t xml:space="preserve"> годов» </w:t>
      </w:r>
    </w:p>
    <w:p w:rsidR="003869F4" w:rsidRPr="00D7610E" w:rsidRDefault="003869F4" w:rsidP="003869F4">
      <w:pPr>
        <w:pStyle w:val="Standard"/>
        <w:tabs>
          <w:tab w:val="left" w:pos="900"/>
          <w:tab w:val="left" w:pos="1005"/>
        </w:tabs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в п.1 п.п.</w:t>
      </w:r>
      <w:r w:rsidRPr="00D7610E">
        <w:rPr>
          <w:rFonts w:ascii="Arial" w:eastAsia="Times New Roman" w:hAnsi="Arial" w:cs="Arial"/>
          <w:lang w:bidi="ar-SA"/>
        </w:rPr>
        <w:t xml:space="preserve"> 2) </w:t>
      </w:r>
      <w:r>
        <w:rPr>
          <w:rFonts w:ascii="Arial" w:eastAsia="Times New Roman" w:hAnsi="Arial" w:cs="Arial"/>
          <w:lang w:bidi="ar-SA"/>
        </w:rPr>
        <w:t xml:space="preserve">и 3) </w:t>
      </w:r>
      <w:r w:rsidRPr="00D7610E">
        <w:rPr>
          <w:rFonts w:ascii="Arial" w:eastAsia="Times New Roman" w:hAnsi="Arial" w:cs="Arial"/>
          <w:lang w:bidi="ar-SA"/>
        </w:rPr>
        <w:t>слова:</w:t>
      </w:r>
    </w:p>
    <w:p w:rsidR="003869F4" w:rsidRDefault="003869F4" w:rsidP="003869F4">
      <w:p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2) «</w:t>
      </w:r>
      <w:r w:rsidRPr="00352B54">
        <w:rPr>
          <w:rFonts w:ascii="Arial" w:hAnsi="Arial" w:cs="Arial"/>
          <w:lang w:eastAsia="ar-SA"/>
        </w:rPr>
        <w:t xml:space="preserve">Общий объем расходов бюджета Завражного сельского поселения в сумме  </w:t>
      </w:r>
      <w:r>
        <w:rPr>
          <w:rFonts w:ascii="Arial" w:hAnsi="Arial" w:cs="Arial"/>
          <w:i/>
          <w:lang w:eastAsia="ar-SA"/>
        </w:rPr>
        <w:t>4721</w:t>
      </w:r>
      <w:r w:rsidRPr="00352B54">
        <w:rPr>
          <w:rFonts w:ascii="Arial" w:hAnsi="Arial" w:cs="Arial"/>
          <w:i/>
          <w:lang w:eastAsia="ar-SA"/>
        </w:rPr>
        <w:t xml:space="preserve">995 </w:t>
      </w:r>
      <w:r>
        <w:rPr>
          <w:rFonts w:ascii="Arial" w:hAnsi="Arial" w:cs="Arial"/>
          <w:lang w:eastAsia="ar-SA"/>
        </w:rPr>
        <w:t>рублей</w:t>
      </w:r>
      <w:r w:rsidRPr="00352B54">
        <w:rPr>
          <w:rFonts w:ascii="Arial" w:hAnsi="Arial" w:cs="Arial"/>
          <w:lang w:eastAsia="ar-SA"/>
        </w:rPr>
        <w:t>;</w:t>
      </w:r>
    </w:p>
    <w:p w:rsidR="003869F4" w:rsidRPr="00352B54" w:rsidRDefault="003869F4" w:rsidP="003869F4">
      <w:p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3) </w:t>
      </w:r>
      <w:r w:rsidRPr="000C569A">
        <w:rPr>
          <w:rFonts w:ascii="Arial" w:hAnsi="Arial" w:cs="Arial"/>
          <w:lang w:eastAsia="ar-SA"/>
        </w:rPr>
        <w:t>Дефицит бюджета Завражного сельского поселения в сумме 0 рублей</w:t>
      </w:r>
      <w:r>
        <w:rPr>
          <w:rFonts w:ascii="Arial" w:hAnsi="Arial" w:cs="Arial"/>
          <w:lang w:eastAsia="ar-SA"/>
        </w:rPr>
        <w:t>»</w:t>
      </w:r>
      <w:r w:rsidRPr="000C569A">
        <w:rPr>
          <w:rFonts w:ascii="Arial" w:hAnsi="Arial" w:cs="Arial"/>
          <w:lang w:eastAsia="ar-SA"/>
        </w:rPr>
        <w:t>.</w:t>
      </w:r>
    </w:p>
    <w:p w:rsidR="003869F4" w:rsidRPr="00447313" w:rsidRDefault="003869F4" w:rsidP="003869F4">
      <w:pPr>
        <w:pStyle w:val="a9"/>
        <w:ind w:left="776"/>
        <w:jc w:val="both"/>
        <w:rPr>
          <w:rFonts w:ascii="Arial" w:hAnsi="Arial" w:cs="Arial"/>
        </w:rPr>
      </w:pPr>
    </w:p>
    <w:p w:rsidR="003869F4" w:rsidRPr="00D7610E" w:rsidRDefault="003869F4" w:rsidP="003869F4">
      <w:pPr>
        <w:pStyle w:val="Standard"/>
        <w:tabs>
          <w:tab w:val="left" w:pos="900"/>
          <w:tab w:val="left" w:pos="1005"/>
        </w:tabs>
        <w:jc w:val="both"/>
        <w:rPr>
          <w:rFonts w:ascii="Arial" w:eastAsia="Times New Roman" w:hAnsi="Arial" w:cs="Arial"/>
          <w:lang w:bidi="ar-SA"/>
        </w:rPr>
      </w:pPr>
      <w:r w:rsidRPr="00D7610E">
        <w:rPr>
          <w:rFonts w:ascii="Arial" w:eastAsia="Times New Roman" w:hAnsi="Arial" w:cs="Arial"/>
          <w:lang w:bidi="ar-SA"/>
        </w:rPr>
        <w:lastRenderedPageBreak/>
        <w:t>заменить словами:</w:t>
      </w:r>
    </w:p>
    <w:p w:rsidR="003869F4" w:rsidRPr="00D7610E" w:rsidRDefault="003869F4" w:rsidP="003869F4">
      <w:pPr>
        <w:pStyle w:val="Standard"/>
        <w:tabs>
          <w:tab w:val="left" w:pos="900"/>
          <w:tab w:val="left" w:pos="1005"/>
        </w:tabs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в п.1 п.п.</w:t>
      </w:r>
      <w:r w:rsidRPr="00D7610E">
        <w:rPr>
          <w:rFonts w:ascii="Arial" w:eastAsia="Times New Roman" w:hAnsi="Arial" w:cs="Arial"/>
          <w:lang w:bidi="ar-SA"/>
        </w:rPr>
        <w:t xml:space="preserve"> 2) </w:t>
      </w:r>
      <w:r>
        <w:rPr>
          <w:rFonts w:ascii="Arial" w:eastAsia="Times New Roman" w:hAnsi="Arial" w:cs="Arial"/>
          <w:lang w:bidi="ar-SA"/>
        </w:rPr>
        <w:t>и 3)</w:t>
      </w:r>
    </w:p>
    <w:p w:rsidR="003869F4" w:rsidRDefault="003869F4" w:rsidP="003869F4">
      <w:pPr>
        <w:jc w:val="both"/>
        <w:rPr>
          <w:rFonts w:ascii="Arial" w:hAnsi="Arial" w:cs="Arial"/>
          <w:lang w:eastAsia="ar-SA"/>
        </w:rPr>
      </w:pPr>
      <w:r w:rsidRPr="00D7610E">
        <w:rPr>
          <w:rFonts w:ascii="Arial" w:hAnsi="Arial" w:cs="Arial"/>
          <w:lang w:eastAsia="ar-SA"/>
        </w:rPr>
        <w:t xml:space="preserve">2) </w:t>
      </w:r>
      <w:r>
        <w:rPr>
          <w:rFonts w:ascii="Arial" w:hAnsi="Arial" w:cs="Arial"/>
          <w:lang w:eastAsia="ar-SA"/>
        </w:rPr>
        <w:t>«</w:t>
      </w:r>
      <w:r w:rsidRPr="00D7610E">
        <w:rPr>
          <w:rFonts w:ascii="Arial" w:hAnsi="Arial" w:cs="Arial"/>
          <w:lang w:eastAsia="ar-SA"/>
        </w:rPr>
        <w:t xml:space="preserve">Общий объем расходов бюджета Завражного сельского поселения в сумме  </w:t>
      </w:r>
    </w:p>
    <w:p w:rsidR="003869F4" w:rsidRDefault="003869F4" w:rsidP="003869F4">
      <w:p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i/>
          <w:lang w:eastAsia="ar-SA"/>
        </w:rPr>
        <w:t>4833995</w:t>
      </w:r>
      <w:r w:rsidRPr="00D7610E">
        <w:rPr>
          <w:rFonts w:ascii="Arial" w:hAnsi="Arial" w:cs="Arial"/>
          <w:lang w:eastAsia="ar-SA"/>
        </w:rPr>
        <w:t xml:space="preserve"> рубл</w:t>
      </w:r>
      <w:r>
        <w:rPr>
          <w:rFonts w:ascii="Arial" w:hAnsi="Arial" w:cs="Arial"/>
          <w:lang w:eastAsia="ar-SA"/>
        </w:rPr>
        <w:t>ей</w:t>
      </w:r>
      <w:r w:rsidRPr="00D7610E">
        <w:rPr>
          <w:rFonts w:ascii="Arial" w:hAnsi="Arial" w:cs="Arial"/>
          <w:lang w:eastAsia="ar-SA"/>
        </w:rPr>
        <w:t>;</w:t>
      </w:r>
    </w:p>
    <w:p w:rsidR="003869F4" w:rsidRDefault="003869F4" w:rsidP="003869F4">
      <w:p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3) </w:t>
      </w:r>
      <w:r w:rsidRPr="000C569A">
        <w:rPr>
          <w:rFonts w:ascii="Arial" w:hAnsi="Arial" w:cs="Arial"/>
          <w:lang w:eastAsia="ar-SA"/>
        </w:rPr>
        <w:t xml:space="preserve">Дефицит бюджета Завражного сельского поселения в сумме </w:t>
      </w:r>
      <w:r>
        <w:rPr>
          <w:rFonts w:ascii="Arial" w:hAnsi="Arial" w:cs="Arial"/>
          <w:lang w:eastAsia="ar-SA"/>
        </w:rPr>
        <w:t>11200</w:t>
      </w:r>
      <w:r w:rsidRPr="000C569A">
        <w:rPr>
          <w:rFonts w:ascii="Arial" w:hAnsi="Arial" w:cs="Arial"/>
          <w:lang w:eastAsia="ar-SA"/>
        </w:rPr>
        <w:t>0 рублей</w:t>
      </w:r>
      <w:r>
        <w:rPr>
          <w:rFonts w:ascii="Arial" w:hAnsi="Arial" w:cs="Arial"/>
          <w:lang w:eastAsia="ar-SA"/>
        </w:rPr>
        <w:t>»</w:t>
      </w:r>
      <w:r w:rsidRPr="000C569A">
        <w:rPr>
          <w:rFonts w:ascii="Arial" w:hAnsi="Arial" w:cs="Arial"/>
          <w:lang w:eastAsia="ar-SA"/>
        </w:rPr>
        <w:t>.</w:t>
      </w:r>
    </w:p>
    <w:p w:rsidR="003869F4" w:rsidRPr="00D7610E" w:rsidRDefault="003869F4" w:rsidP="003869F4">
      <w:pPr>
        <w:jc w:val="both"/>
        <w:rPr>
          <w:rFonts w:ascii="Arial" w:hAnsi="Arial" w:cs="Arial"/>
        </w:rPr>
      </w:pPr>
    </w:p>
    <w:p w:rsidR="003869F4" w:rsidRPr="00D7610E" w:rsidRDefault="003869F4" w:rsidP="003869F4">
      <w:pPr>
        <w:pStyle w:val="Standard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2</w:t>
      </w:r>
      <w:r w:rsidRPr="00D7610E">
        <w:rPr>
          <w:rFonts w:ascii="Arial" w:eastAsia="Times New Roman" w:hAnsi="Arial" w:cs="Arial"/>
          <w:lang w:bidi="ar-SA"/>
        </w:rPr>
        <w:t>. Утвердить распределение бюджетных ассигнований на 202</w:t>
      </w:r>
      <w:r>
        <w:rPr>
          <w:rFonts w:ascii="Arial" w:eastAsia="Times New Roman" w:hAnsi="Arial" w:cs="Arial"/>
          <w:lang w:bidi="ar-SA"/>
        </w:rPr>
        <w:t>3</w:t>
      </w:r>
      <w:r w:rsidRPr="00D7610E">
        <w:rPr>
          <w:rFonts w:ascii="Arial" w:eastAsia="Times New Roman" w:hAnsi="Arial" w:cs="Arial"/>
          <w:lang w:bidi="ar-SA"/>
        </w:rPr>
        <w:t xml:space="preserve"> год  по разделам, подразделам, целевым статьям, группам и подгруппам видов расходов классификации расходов бюджета согласно приложению № </w:t>
      </w:r>
      <w:r>
        <w:rPr>
          <w:rFonts w:ascii="Arial" w:eastAsia="Times New Roman" w:hAnsi="Arial" w:cs="Arial"/>
          <w:lang w:bidi="ar-SA"/>
        </w:rPr>
        <w:t>1</w:t>
      </w:r>
      <w:r w:rsidRPr="00D7610E">
        <w:rPr>
          <w:rFonts w:ascii="Arial" w:eastAsia="Times New Roman" w:hAnsi="Arial" w:cs="Arial"/>
          <w:lang w:bidi="ar-SA"/>
        </w:rPr>
        <w:t xml:space="preserve"> к настоящему решению.</w:t>
      </w:r>
    </w:p>
    <w:p w:rsidR="003869F4" w:rsidRDefault="003869F4" w:rsidP="003869F4">
      <w:pPr>
        <w:pStyle w:val="Standard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3</w:t>
      </w:r>
      <w:r w:rsidRPr="00D7610E">
        <w:rPr>
          <w:rFonts w:ascii="Arial" w:eastAsia="Times New Roman" w:hAnsi="Arial" w:cs="Arial"/>
          <w:lang w:bidi="ar-SA"/>
        </w:rPr>
        <w:t xml:space="preserve">. Утвердить ведомственную структуру расходов бюджета Завражного сельского поселения  согласно приложению № </w:t>
      </w:r>
      <w:r>
        <w:rPr>
          <w:rFonts w:ascii="Arial" w:eastAsia="Times New Roman" w:hAnsi="Arial" w:cs="Arial"/>
          <w:lang w:bidi="ar-SA"/>
        </w:rPr>
        <w:t>2</w:t>
      </w:r>
      <w:r w:rsidRPr="00D7610E">
        <w:rPr>
          <w:rFonts w:ascii="Arial" w:eastAsia="Times New Roman" w:hAnsi="Arial" w:cs="Arial"/>
          <w:lang w:bidi="ar-SA"/>
        </w:rPr>
        <w:t xml:space="preserve"> к настоящему решению.</w:t>
      </w:r>
    </w:p>
    <w:p w:rsidR="003869F4" w:rsidRDefault="003869F4" w:rsidP="003869F4">
      <w:pPr>
        <w:pStyle w:val="Standard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4. Утвердить источники финансирования дефицита бюджета</w:t>
      </w:r>
      <w:r w:rsidRPr="00826AFA">
        <w:rPr>
          <w:rFonts w:ascii="Arial" w:eastAsia="Times New Roman" w:hAnsi="Arial" w:cs="Arial"/>
          <w:lang w:bidi="ar-SA"/>
        </w:rPr>
        <w:t xml:space="preserve"> </w:t>
      </w:r>
      <w:r w:rsidRPr="00BB3CBD">
        <w:rPr>
          <w:rFonts w:ascii="Arial" w:eastAsia="Times New Roman" w:hAnsi="Arial" w:cs="Arial"/>
          <w:lang w:bidi="ar-SA"/>
        </w:rPr>
        <w:t>Завражного се</w:t>
      </w:r>
      <w:r>
        <w:rPr>
          <w:rFonts w:ascii="Arial" w:eastAsia="Times New Roman" w:hAnsi="Arial" w:cs="Arial"/>
          <w:lang w:bidi="ar-SA"/>
        </w:rPr>
        <w:t xml:space="preserve">льского поселения  на 2023 год </w:t>
      </w:r>
      <w:r w:rsidRPr="00BB3CBD">
        <w:rPr>
          <w:rFonts w:ascii="Arial" w:eastAsia="Times New Roman" w:hAnsi="Arial" w:cs="Arial"/>
          <w:lang w:bidi="ar-SA"/>
        </w:rPr>
        <w:t xml:space="preserve">согласно приложению № </w:t>
      </w:r>
      <w:r>
        <w:rPr>
          <w:rFonts w:ascii="Arial" w:eastAsia="Times New Roman" w:hAnsi="Arial" w:cs="Arial"/>
          <w:lang w:bidi="ar-SA"/>
        </w:rPr>
        <w:t>3</w:t>
      </w:r>
      <w:r w:rsidRPr="00BB3CBD">
        <w:rPr>
          <w:rFonts w:ascii="Arial" w:eastAsia="Times New Roman" w:hAnsi="Arial" w:cs="Arial"/>
          <w:lang w:bidi="ar-SA"/>
        </w:rPr>
        <w:t xml:space="preserve"> к настоящему решению.</w:t>
      </w:r>
    </w:p>
    <w:p w:rsidR="003869F4" w:rsidRPr="00D7610E" w:rsidRDefault="003869F4" w:rsidP="003869F4">
      <w:pPr>
        <w:pStyle w:val="Standard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5</w:t>
      </w:r>
      <w:r w:rsidRPr="00D7610E">
        <w:rPr>
          <w:rFonts w:ascii="Arial" w:eastAsia="Times New Roman" w:hAnsi="Arial" w:cs="Arial"/>
          <w:lang w:bidi="ar-SA"/>
        </w:rPr>
        <w:t>. Опубликовать настоящее решение в информационном бюллетене «Вести Завражья»</w:t>
      </w:r>
    </w:p>
    <w:p w:rsidR="003869F4" w:rsidRDefault="003869F4" w:rsidP="003869F4">
      <w:pPr>
        <w:pStyle w:val="Standard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6</w:t>
      </w:r>
      <w:r w:rsidRPr="00D7610E">
        <w:rPr>
          <w:rFonts w:ascii="Arial" w:eastAsia="Times New Roman" w:hAnsi="Arial" w:cs="Arial"/>
          <w:lang w:bidi="ar-SA"/>
        </w:rPr>
        <w:t>. Настоящее решение вступает в силу со дня опубликования.</w:t>
      </w:r>
    </w:p>
    <w:p w:rsidR="003869F4" w:rsidRDefault="003869F4" w:rsidP="003869F4">
      <w:pPr>
        <w:pStyle w:val="Standard"/>
        <w:jc w:val="both"/>
        <w:rPr>
          <w:rFonts w:ascii="Arial" w:eastAsia="Times New Roman" w:hAnsi="Arial" w:cs="Arial"/>
          <w:lang w:bidi="ar-SA"/>
        </w:rPr>
      </w:pPr>
    </w:p>
    <w:p w:rsidR="003869F4" w:rsidRDefault="003869F4" w:rsidP="003869F4">
      <w:pPr>
        <w:jc w:val="both"/>
        <w:rPr>
          <w:rFonts w:ascii="Arial" w:eastAsia="Times New Roman" w:hAnsi="Arial" w:cs="Arial"/>
        </w:rPr>
      </w:pPr>
      <w:r w:rsidRPr="00D7610E">
        <w:rPr>
          <w:rFonts w:ascii="Arial" w:eastAsia="Times New Roman" w:hAnsi="Arial" w:cs="Arial"/>
        </w:rPr>
        <w:t xml:space="preserve">Глава Завражного сельского поселения:                                               </w:t>
      </w:r>
      <w:r>
        <w:rPr>
          <w:rFonts w:ascii="Arial" w:eastAsia="Times New Roman" w:hAnsi="Arial" w:cs="Arial"/>
        </w:rPr>
        <w:t xml:space="preserve">              </w:t>
      </w:r>
      <w:r w:rsidRPr="00D7610E">
        <w:rPr>
          <w:rFonts w:ascii="Arial" w:eastAsia="Times New Roman" w:hAnsi="Arial" w:cs="Arial"/>
        </w:rPr>
        <w:t>И.А.Панина</w:t>
      </w:r>
    </w:p>
    <w:p w:rsidR="003869F4" w:rsidRPr="002E3D22" w:rsidRDefault="003869F4" w:rsidP="003869F4">
      <w:pPr>
        <w:jc w:val="both"/>
        <w:rPr>
          <w:rFonts w:ascii="Arial" w:eastAsia="Times New Roman" w:hAnsi="Arial" w:cs="Arial"/>
        </w:rPr>
      </w:pPr>
    </w:p>
    <w:p w:rsidR="003869F4" w:rsidRPr="00F2170B" w:rsidRDefault="003869F4" w:rsidP="003869F4">
      <w:pPr>
        <w:jc w:val="right"/>
        <w:rPr>
          <w:rFonts w:ascii="Arial" w:hAnsi="Arial"/>
        </w:rPr>
      </w:pPr>
      <w:r w:rsidRPr="00F2170B">
        <w:rPr>
          <w:rFonts w:ascii="Arial" w:hAnsi="Arial"/>
        </w:rPr>
        <w:t xml:space="preserve">Приложение № </w:t>
      </w:r>
      <w:r>
        <w:rPr>
          <w:rFonts w:ascii="Arial" w:hAnsi="Arial"/>
        </w:rPr>
        <w:t>1</w:t>
      </w:r>
    </w:p>
    <w:p w:rsidR="003869F4" w:rsidRPr="00F2170B" w:rsidRDefault="003869F4" w:rsidP="003869F4">
      <w:pPr>
        <w:jc w:val="right"/>
        <w:rPr>
          <w:rFonts w:ascii="Arial" w:hAnsi="Arial"/>
        </w:rPr>
      </w:pPr>
      <w:r w:rsidRPr="00F2170B">
        <w:rPr>
          <w:rFonts w:ascii="Arial" w:hAnsi="Arial"/>
          <w:color w:val="000000"/>
        </w:rPr>
        <w:t>к решению Совета депутатов</w:t>
      </w:r>
    </w:p>
    <w:p w:rsidR="003869F4" w:rsidRPr="00F2170B" w:rsidRDefault="003869F4" w:rsidP="003869F4">
      <w:pPr>
        <w:ind w:firstLine="426"/>
        <w:jc w:val="right"/>
        <w:rPr>
          <w:rFonts w:ascii="Arial" w:hAnsi="Arial"/>
        </w:rPr>
      </w:pPr>
      <w:r w:rsidRPr="00F2170B">
        <w:rPr>
          <w:rFonts w:ascii="Arial" w:hAnsi="Arial"/>
        </w:rPr>
        <w:t>от</w:t>
      </w:r>
      <w:r>
        <w:rPr>
          <w:rFonts w:ascii="Arial" w:hAnsi="Arial"/>
        </w:rPr>
        <w:t xml:space="preserve"> 31 августа </w:t>
      </w:r>
      <w:r w:rsidRPr="00F2170B">
        <w:rPr>
          <w:rFonts w:ascii="Arial" w:hAnsi="Arial"/>
        </w:rPr>
        <w:t>202</w:t>
      </w:r>
      <w:r>
        <w:rPr>
          <w:rFonts w:ascii="Arial" w:hAnsi="Arial"/>
        </w:rPr>
        <w:t>3</w:t>
      </w:r>
      <w:r w:rsidRPr="00F2170B">
        <w:rPr>
          <w:rFonts w:ascii="Arial" w:hAnsi="Arial"/>
        </w:rPr>
        <w:t xml:space="preserve"> года №</w:t>
      </w:r>
      <w:r>
        <w:rPr>
          <w:rFonts w:ascii="Arial" w:hAnsi="Arial"/>
        </w:rPr>
        <w:t xml:space="preserve"> 30</w:t>
      </w:r>
    </w:p>
    <w:p w:rsidR="003869F4" w:rsidRPr="00F2170B" w:rsidRDefault="003869F4" w:rsidP="003869F4">
      <w:pPr>
        <w:rPr>
          <w:rFonts w:ascii="Arial" w:eastAsia="Times New Roman" w:hAnsi="Arial"/>
          <w:b/>
          <w:bCs/>
          <w:lang w:eastAsia="ar-SA"/>
        </w:rPr>
      </w:pPr>
    </w:p>
    <w:tbl>
      <w:tblPr>
        <w:tblW w:w="10840" w:type="dxa"/>
        <w:tblInd w:w="-589" w:type="dxa"/>
        <w:tblLook w:val="04A0" w:firstRow="1" w:lastRow="0" w:firstColumn="1" w:lastColumn="0" w:noHBand="0" w:noVBand="1"/>
      </w:tblPr>
      <w:tblGrid>
        <w:gridCol w:w="10840"/>
      </w:tblGrid>
      <w:tr w:rsidR="003869F4" w:rsidRPr="00F2170B" w:rsidTr="00803BB1">
        <w:trPr>
          <w:trHeight w:val="438"/>
        </w:trPr>
        <w:tc>
          <w:tcPr>
            <w:tcW w:w="10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9F4" w:rsidRPr="00F2170B" w:rsidRDefault="003869F4" w:rsidP="00803BB1">
            <w:pPr>
              <w:jc w:val="center"/>
              <w:rPr>
                <w:rFonts w:ascii="Arial" w:eastAsia="Times New Roman" w:hAnsi="Arial"/>
                <w:bCs/>
              </w:rPr>
            </w:pPr>
            <w:r w:rsidRPr="00F2170B">
              <w:rPr>
                <w:rFonts w:ascii="Arial" w:eastAsia="Times New Roman" w:hAnsi="Arial"/>
                <w:bCs/>
              </w:rPr>
              <w:t>РАСХОДЫ</w:t>
            </w:r>
          </w:p>
        </w:tc>
      </w:tr>
      <w:tr w:rsidR="003869F4" w:rsidRPr="00F2170B" w:rsidTr="00803BB1">
        <w:trPr>
          <w:trHeight w:val="255"/>
        </w:trPr>
        <w:tc>
          <w:tcPr>
            <w:tcW w:w="10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69F4" w:rsidRDefault="003869F4" w:rsidP="00803BB1">
            <w:pPr>
              <w:jc w:val="center"/>
              <w:rPr>
                <w:rFonts w:ascii="Arial" w:hAnsi="Arial"/>
              </w:rPr>
            </w:pPr>
            <w:r w:rsidRPr="00F2170B">
              <w:rPr>
                <w:rFonts w:ascii="Arial" w:hAnsi="Arial"/>
              </w:rPr>
              <w:t xml:space="preserve">ЗАВРАЖНОГО СЕЛЬСКОГО ПОСЕЛЕНИЯ </w:t>
            </w:r>
          </w:p>
          <w:p w:rsidR="003869F4" w:rsidRDefault="003869F4" w:rsidP="00803BB1">
            <w:pPr>
              <w:jc w:val="center"/>
              <w:rPr>
                <w:rFonts w:ascii="Arial" w:hAnsi="Arial"/>
              </w:rPr>
            </w:pPr>
            <w:r w:rsidRPr="00F2170B">
              <w:rPr>
                <w:rFonts w:ascii="Arial" w:hAnsi="Arial"/>
              </w:rPr>
              <w:t xml:space="preserve">КАДЫЙСКОГО МУНИЦИПАЛЬНОГО РАЙОНА КОСТРОМСКОЙ ОБЛАСТИ </w:t>
            </w:r>
          </w:p>
          <w:p w:rsidR="003869F4" w:rsidRDefault="003869F4" w:rsidP="00803BB1">
            <w:pPr>
              <w:jc w:val="center"/>
              <w:rPr>
                <w:rFonts w:ascii="Arial" w:hAnsi="Arial"/>
              </w:rPr>
            </w:pPr>
            <w:r w:rsidRPr="00F2170B">
              <w:rPr>
                <w:rFonts w:ascii="Arial" w:hAnsi="Arial"/>
              </w:rPr>
              <w:t xml:space="preserve">ПО РАЗДЕЛАМ, ПОДРАЗДЕЛАМ, ЦЕЛЕВЫМ СТАТЬЯМ, ГРУППАМ </w:t>
            </w:r>
          </w:p>
          <w:p w:rsidR="003869F4" w:rsidRDefault="003869F4" w:rsidP="00803BB1">
            <w:pPr>
              <w:jc w:val="center"/>
              <w:rPr>
                <w:rFonts w:ascii="Arial" w:hAnsi="Arial"/>
              </w:rPr>
            </w:pPr>
            <w:r w:rsidRPr="00F2170B">
              <w:rPr>
                <w:rFonts w:ascii="Arial" w:hAnsi="Arial"/>
              </w:rPr>
              <w:t xml:space="preserve">И ПОДГРУППАМ ВИДОВ РАСХОДОВ КЛАССИФИКАЦИИ РАСХОДОВ БЮДЖЕТА </w:t>
            </w:r>
          </w:p>
          <w:p w:rsidR="003869F4" w:rsidRPr="00F2170B" w:rsidRDefault="003869F4" w:rsidP="00803BB1">
            <w:pPr>
              <w:jc w:val="center"/>
              <w:rPr>
                <w:rFonts w:ascii="Arial" w:hAnsi="Arial"/>
              </w:rPr>
            </w:pPr>
            <w:r w:rsidRPr="00F2170B">
              <w:rPr>
                <w:rFonts w:ascii="Arial" w:hAnsi="Arial"/>
              </w:rPr>
              <w:t>НА 202</w:t>
            </w:r>
            <w:r>
              <w:rPr>
                <w:rFonts w:ascii="Arial" w:hAnsi="Arial"/>
              </w:rPr>
              <w:t>3</w:t>
            </w:r>
            <w:r w:rsidRPr="00F2170B">
              <w:rPr>
                <w:rFonts w:ascii="Arial" w:hAnsi="Arial"/>
              </w:rPr>
              <w:t xml:space="preserve"> ГОД</w:t>
            </w:r>
          </w:p>
        </w:tc>
      </w:tr>
    </w:tbl>
    <w:p w:rsidR="003869F4" w:rsidRPr="00F2170B" w:rsidRDefault="003869F4" w:rsidP="003869F4">
      <w:pPr>
        <w:rPr>
          <w:rFonts w:ascii="Arial" w:eastAsia="Times New Roman" w:hAnsi="Arial"/>
          <w:b/>
          <w:bCs/>
          <w:lang w:eastAsia="ar-SA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709"/>
        <w:gridCol w:w="708"/>
        <w:gridCol w:w="1701"/>
        <w:gridCol w:w="709"/>
        <w:gridCol w:w="1276"/>
      </w:tblGrid>
      <w:tr w:rsidR="003869F4" w:rsidRPr="00F2170B" w:rsidTr="00803BB1"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Коды ведомственной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 xml:space="preserve">За год </w:t>
            </w:r>
          </w:p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(руб.)</w:t>
            </w:r>
          </w:p>
        </w:tc>
      </w:tr>
      <w:tr w:rsidR="003869F4" w:rsidRPr="00F2170B" w:rsidTr="00803BB1"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Раз</w:t>
            </w:r>
          </w:p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дел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Подраз</w:t>
            </w:r>
          </w:p>
          <w:p w:rsidR="003869F4" w:rsidRPr="00D7610E" w:rsidRDefault="003869F4" w:rsidP="00803BB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дел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Вид рас</w:t>
            </w:r>
          </w:p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хода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3869F4" w:rsidRPr="00F2170B" w:rsidTr="00803BB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3156995</w:t>
            </w:r>
          </w:p>
        </w:tc>
      </w:tr>
      <w:tr w:rsidR="003869F4" w:rsidRPr="00F2170B" w:rsidTr="00803BB1">
        <w:trPr>
          <w:trHeight w:val="842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02</w:t>
            </w:r>
          </w:p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725903</w:t>
            </w:r>
          </w:p>
        </w:tc>
      </w:tr>
      <w:tr w:rsidR="003869F4" w:rsidRPr="00F2170B" w:rsidTr="00803BB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hAnsi="Arial" w:cs="Arial"/>
                <w:bCs/>
              </w:rPr>
              <w:lastRenderedPageBreak/>
              <w:t xml:space="preserve">Глава </w:t>
            </w:r>
            <w:r w:rsidRPr="00D7610E">
              <w:rPr>
                <w:rFonts w:ascii="Arial" w:hAnsi="Arial" w:cs="Arial"/>
              </w:rPr>
              <w:t>Завражного</w:t>
            </w:r>
            <w:r w:rsidRPr="00D7610E">
              <w:rPr>
                <w:rFonts w:ascii="Arial" w:hAnsi="Arial" w:cs="Arial"/>
                <w:bCs/>
              </w:rPr>
              <w:t xml:space="preserve"> сельского поселения Кадыйского муниципального района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61000 00000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725903</w:t>
            </w:r>
          </w:p>
        </w:tc>
      </w:tr>
      <w:tr w:rsidR="003869F4" w:rsidRPr="00F2170B" w:rsidTr="00803BB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61000 00110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674161</w:t>
            </w:r>
          </w:p>
        </w:tc>
      </w:tr>
      <w:tr w:rsidR="003869F4" w:rsidRPr="00F2170B" w:rsidTr="00803BB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61000 00110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674161</w:t>
            </w:r>
          </w:p>
        </w:tc>
      </w:tr>
      <w:tr w:rsidR="003869F4" w:rsidRPr="00F2170B" w:rsidTr="00803BB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61000 00110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674161</w:t>
            </w:r>
          </w:p>
        </w:tc>
      </w:tr>
      <w:tr w:rsidR="003869F4" w:rsidRPr="00F2170B" w:rsidTr="00803BB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</w:rPr>
              <w:t>Расходы на выполнение обязательств по искам, предъявленным по налогу на доходы физических лиц и взносам по обязательному социальному страхованию на  выплаты по оплате труда и прочим налогам и сборам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61000 00910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51742</w:t>
            </w:r>
          </w:p>
        </w:tc>
      </w:tr>
      <w:tr w:rsidR="003869F4" w:rsidRPr="00F2170B" w:rsidTr="00803BB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61000 00910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51742</w:t>
            </w:r>
          </w:p>
        </w:tc>
      </w:tr>
      <w:tr w:rsidR="003869F4" w:rsidRPr="00F2170B" w:rsidTr="00803BB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61000 00910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51742</w:t>
            </w:r>
          </w:p>
        </w:tc>
      </w:tr>
      <w:tr w:rsidR="003869F4" w:rsidRPr="00F2170B" w:rsidTr="00803BB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887346</w:t>
            </w:r>
          </w:p>
        </w:tc>
      </w:tr>
      <w:tr w:rsidR="003869F4" w:rsidRPr="00F2170B" w:rsidTr="00803BB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66000 00000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845390</w:t>
            </w:r>
          </w:p>
        </w:tc>
      </w:tr>
      <w:tr w:rsidR="003869F4" w:rsidRPr="00F2170B" w:rsidTr="00803BB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66000 00110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780546</w:t>
            </w:r>
          </w:p>
        </w:tc>
      </w:tr>
      <w:tr w:rsidR="003869F4" w:rsidRPr="00F2170B" w:rsidTr="00803BB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66000 00110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780546</w:t>
            </w:r>
          </w:p>
        </w:tc>
      </w:tr>
      <w:tr w:rsidR="003869F4" w:rsidRPr="00F2170B" w:rsidTr="00803BB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66000 00110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780546</w:t>
            </w:r>
          </w:p>
        </w:tc>
      </w:tr>
      <w:tr w:rsidR="003869F4" w:rsidRPr="00F2170B" w:rsidTr="00803BB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</w:rPr>
              <w:t xml:space="preserve">Расходы на выполнение обязательств по искам, предъявленным по налогу на доходы </w:t>
            </w:r>
            <w:r w:rsidRPr="00D7610E">
              <w:rPr>
                <w:rFonts w:ascii="Arial" w:eastAsia="Times New Roman" w:hAnsi="Arial" w:cs="Arial"/>
              </w:rPr>
              <w:lastRenderedPageBreak/>
              <w:t>физических лиц и взносам по обязательному социальному страхованию на  выплаты по оплате труда и прочим налогам и сборам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lastRenderedPageBreak/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66000 00910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63744</w:t>
            </w:r>
          </w:p>
        </w:tc>
      </w:tr>
      <w:tr w:rsidR="003869F4" w:rsidRPr="00F2170B" w:rsidTr="00803BB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66000 00910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63744</w:t>
            </w:r>
          </w:p>
        </w:tc>
      </w:tr>
      <w:tr w:rsidR="003869F4" w:rsidRPr="00F2170B" w:rsidTr="00803BB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66000 00910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63744</w:t>
            </w:r>
          </w:p>
        </w:tc>
      </w:tr>
      <w:tr w:rsidR="003869F4" w:rsidRPr="00F2170B" w:rsidTr="00803BB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Осуществление полномочий по составлению протоколов об административных правонарушениях за счет субвенции из областного бюджета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66000 72090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</w:t>
            </w:r>
            <w:r>
              <w:rPr>
                <w:rFonts w:ascii="Arial" w:eastAsia="Times New Roman" w:hAnsi="Arial" w:cs="Arial"/>
                <w:lang w:eastAsia="ar-SA"/>
              </w:rPr>
              <w:t>1</w:t>
            </w:r>
            <w:r w:rsidRPr="00D7610E">
              <w:rPr>
                <w:rFonts w:ascii="Arial" w:eastAsia="Times New Roman" w:hAnsi="Arial" w:cs="Arial"/>
                <w:lang w:eastAsia="ar-SA"/>
              </w:rPr>
              <w:t>00</w:t>
            </w:r>
          </w:p>
        </w:tc>
      </w:tr>
      <w:tr w:rsidR="003869F4" w:rsidRPr="00F2170B" w:rsidTr="00803BB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66000 72090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</w:t>
            </w:r>
            <w:r>
              <w:rPr>
                <w:rFonts w:ascii="Arial" w:eastAsia="Times New Roman" w:hAnsi="Arial" w:cs="Arial"/>
                <w:lang w:eastAsia="ar-SA"/>
              </w:rPr>
              <w:t>1</w:t>
            </w:r>
            <w:r w:rsidRPr="00D7610E">
              <w:rPr>
                <w:rFonts w:ascii="Arial" w:eastAsia="Times New Roman" w:hAnsi="Arial" w:cs="Arial"/>
                <w:lang w:eastAsia="ar-SA"/>
              </w:rPr>
              <w:t>00</w:t>
            </w:r>
          </w:p>
        </w:tc>
      </w:tr>
      <w:tr w:rsidR="003869F4" w:rsidRPr="00F2170B" w:rsidTr="00803BB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66000 72090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</w:t>
            </w:r>
            <w:r>
              <w:rPr>
                <w:rFonts w:ascii="Arial" w:eastAsia="Times New Roman" w:hAnsi="Arial" w:cs="Arial"/>
                <w:lang w:eastAsia="ar-SA"/>
              </w:rPr>
              <w:t>1</w:t>
            </w:r>
            <w:r w:rsidRPr="00D7610E">
              <w:rPr>
                <w:rFonts w:ascii="Arial" w:eastAsia="Times New Roman" w:hAnsi="Arial" w:cs="Arial"/>
                <w:lang w:eastAsia="ar-SA"/>
              </w:rPr>
              <w:t>00</w:t>
            </w:r>
          </w:p>
        </w:tc>
      </w:tr>
      <w:tr w:rsidR="003869F4" w:rsidRPr="00F2170B" w:rsidTr="00803BB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41956</w:t>
            </w:r>
          </w:p>
        </w:tc>
      </w:tr>
      <w:tr w:rsidR="003869F4" w:rsidRPr="00F2170B" w:rsidTr="00803BB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397DC9" w:rsidRDefault="003869F4" w:rsidP="00803BB1">
            <w:pPr>
              <w:rPr>
                <w:rFonts w:ascii="Arial" w:eastAsia="Times New Roman" w:hAnsi="Arial"/>
                <w:lang w:eastAsia="ar-SA"/>
              </w:rPr>
            </w:pPr>
            <w:r w:rsidRPr="00397DC9">
              <w:rPr>
                <w:rFonts w:ascii="Arial" w:eastAsia="Times New Roman" w:hAnsi="Arial"/>
              </w:rPr>
      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9900093020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41956</w:t>
            </w:r>
          </w:p>
        </w:tc>
      </w:tr>
      <w:tr w:rsidR="003869F4" w:rsidRPr="00F2170B" w:rsidTr="00803BB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8C3C35" w:rsidRDefault="003869F4" w:rsidP="00803BB1">
            <w:pPr>
              <w:rPr>
                <w:rFonts w:ascii="Arial" w:hAnsi="Arial"/>
              </w:rPr>
            </w:pPr>
            <w:r w:rsidRPr="008C3C35">
              <w:rPr>
                <w:rFonts w:ascii="Arial" w:hAnsi="Arial"/>
              </w:rPr>
              <w:t>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9900093020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500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41956</w:t>
            </w:r>
          </w:p>
        </w:tc>
      </w:tr>
      <w:tr w:rsidR="003869F4" w:rsidRPr="00F2170B" w:rsidTr="00803BB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8C3C35" w:rsidRDefault="003869F4" w:rsidP="00803BB1">
            <w:pPr>
              <w:rPr>
                <w:rFonts w:ascii="Arial" w:hAnsi="Arial"/>
              </w:rPr>
            </w:pPr>
            <w:r w:rsidRPr="008C3C35">
              <w:rPr>
                <w:rFonts w:ascii="Arial" w:hAnsi="Arial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9900093020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540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41956</w:t>
            </w:r>
          </w:p>
        </w:tc>
      </w:tr>
      <w:tr w:rsidR="003869F4" w:rsidRPr="00F2170B" w:rsidTr="00803BB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Резервные фонды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10000</w:t>
            </w:r>
          </w:p>
        </w:tc>
      </w:tr>
      <w:tr w:rsidR="003869F4" w:rsidRPr="00F2170B" w:rsidTr="00803BB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10000</w:t>
            </w:r>
          </w:p>
        </w:tc>
      </w:tr>
      <w:tr w:rsidR="003869F4" w:rsidRPr="00F2170B" w:rsidTr="00803BB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Резервный фонд администрации Завражного сельского поселения Кадыйского муниципального района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99000 20130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10000</w:t>
            </w:r>
          </w:p>
        </w:tc>
      </w:tr>
      <w:tr w:rsidR="003869F4" w:rsidRPr="00F2170B" w:rsidTr="00803BB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99000 20130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10000</w:t>
            </w:r>
          </w:p>
        </w:tc>
      </w:tr>
      <w:tr w:rsidR="003869F4" w:rsidRPr="00F2170B" w:rsidTr="00803BB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Резервные средства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99000 20130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870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10000</w:t>
            </w:r>
          </w:p>
        </w:tc>
      </w:tr>
      <w:tr w:rsidR="003869F4" w:rsidRPr="00F2170B" w:rsidTr="00803BB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1533746</w:t>
            </w:r>
          </w:p>
        </w:tc>
      </w:tr>
      <w:tr w:rsidR="003869F4" w:rsidRPr="00F2170B" w:rsidTr="00803BB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C5450">
              <w:rPr>
                <w:rFonts w:ascii="Arial" w:eastAsia="Times New Roman" w:hAnsi="Arial" w:cs="Arial"/>
                <w:color w:val="000000"/>
              </w:rPr>
              <w:t>УВЕКОВЕЧЕНИЕ ПАМЯТИ ПОГИБШИХ (УМЕРШИХ) ПРИ ВЫПОЛНЕНИИ ВОИНСКОГО ДОЛГА НА 2023-2025 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01000 00000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64190</w:t>
            </w:r>
          </w:p>
        </w:tc>
      </w:tr>
      <w:tr w:rsidR="003869F4" w:rsidRPr="00F2170B" w:rsidTr="00803BB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C5450">
              <w:rPr>
                <w:rFonts w:ascii="Arial" w:hAnsi="Arial" w:cs="Arial"/>
              </w:rPr>
              <w:t xml:space="preserve">Расходные обязательства, возникшие при реализации проектов развития, основанных </w:t>
            </w:r>
            <w:r w:rsidRPr="009C5450">
              <w:rPr>
                <w:rFonts w:ascii="Arial" w:hAnsi="Arial" w:cs="Arial"/>
              </w:rPr>
              <w:lastRenderedPageBreak/>
              <w:t>на общественных инициативах, в номинации «Местные инициативы» (устройство памятной таблички в с.Завражье)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lastRenderedPageBreak/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434D56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01000 </w:t>
            </w:r>
            <w:r>
              <w:rPr>
                <w:rFonts w:ascii="Arial" w:eastAsia="Times New Roman" w:hAnsi="Arial" w:cs="Arial"/>
                <w:lang w:val="en-US" w:eastAsia="ar-SA"/>
              </w:rPr>
              <w:t>S1301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64190</w:t>
            </w:r>
          </w:p>
        </w:tc>
      </w:tr>
      <w:tr w:rsidR="003869F4" w:rsidRPr="00F2170B" w:rsidTr="00803BB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434D56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01000 </w:t>
            </w:r>
            <w:r>
              <w:rPr>
                <w:rFonts w:ascii="Arial" w:eastAsia="Times New Roman" w:hAnsi="Arial" w:cs="Arial"/>
                <w:lang w:val="en-US" w:eastAsia="ar-SA"/>
              </w:rPr>
              <w:t>S1301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64190</w:t>
            </w:r>
          </w:p>
        </w:tc>
      </w:tr>
      <w:tr w:rsidR="003869F4" w:rsidRPr="00F2170B" w:rsidTr="00803BB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434D56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01000 </w:t>
            </w:r>
            <w:r>
              <w:rPr>
                <w:rFonts w:ascii="Arial" w:eastAsia="Times New Roman" w:hAnsi="Arial" w:cs="Arial"/>
                <w:lang w:val="en-US" w:eastAsia="ar-SA"/>
              </w:rPr>
              <w:t>S1301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64190</w:t>
            </w:r>
          </w:p>
        </w:tc>
      </w:tr>
      <w:tr w:rsidR="003869F4" w:rsidRPr="00F2170B" w:rsidTr="00803BB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1469556</w:t>
            </w:r>
          </w:p>
        </w:tc>
      </w:tr>
      <w:tr w:rsidR="003869F4" w:rsidRPr="00F2170B" w:rsidTr="00803BB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</w:rPr>
              <w:t>Расходы на обеспечение деятельности (оказание услуг) подведомственных учреждений  по обеспечению хозяйственного и транспортного обслуживания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99000 00591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1386070</w:t>
            </w:r>
          </w:p>
        </w:tc>
      </w:tr>
      <w:tr w:rsidR="003869F4" w:rsidRPr="00F2170B" w:rsidTr="00803BB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99000 00591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630097</w:t>
            </w:r>
          </w:p>
        </w:tc>
      </w:tr>
      <w:tr w:rsidR="003869F4" w:rsidRPr="00F2170B" w:rsidTr="00803BB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99000 00591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630097</w:t>
            </w:r>
          </w:p>
        </w:tc>
      </w:tr>
      <w:tr w:rsidR="003869F4" w:rsidRPr="00F2170B" w:rsidTr="00803BB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99000 00591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714073</w:t>
            </w:r>
          </w:p>
        </w:tc>
      </w:tr>
      <w:tr w:rsidR="003869F4" w:rsidRPr="00F2170B" w:rsidTr="00803BB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99000 00591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714073</w:t>
            </w:r>
          </w:p>
        </w:tc>
      </w:tr>
      <w:tr w:rsidR="003869F4" w:rsidRPr="00F2170B" w:rsidTr="00803BB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99000 00591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41</w:t>
            </w:r>
            <w:r w:rsidRPr="00D7610E">
              <w:rPr>
                <w:rFonts w:ascii="Arial" w:eastAsia="Times New Roman" w:hAnsi="Arial" w:cs="Arial"/>
                <w:lang w:eastAsia="ar-SA"/>
              </w:rPr>
              <w:t>900</w:t>
            </w:r>
          </w:p>
        </w:tc>
      </w:tr>
      <w:tr w:rsidR="003869F4" w:rsidRPr="00F2170B" w:rsidTr="00803BB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99000 00591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850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41</w:t>
            </w:r>
            <w:r w:rsidRPr="00D7610E">
              <w:rPr>
                <w:rFonts w:ascii="Arial" w:eastAsia="Times New Roman" w:hAnsi="Arial" w:cs="Arial"/>
                <w:lang w:eastAsia="ar-SA"/>
              </w:rPr>
              <w:t>900</w:t>
            </w:r>
          </w:p>
        </w:tc>
      </w:tr>
      <w:tr w:rsidR="003869F4" w:rsidRPr="00F2170B" w:rsidTr="00803BB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</w:rPr>
              <w:t>Расходы на выполнение обязательств по искам, предъявленным по налогу на доходы физических лиц и взносам по обязательному социальному страхованию на  выплаты по оплате труда и прочим налогам и сборам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99000 00910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83486</w:t>
            </w:r>
          </w:p>
        </w:tc>
      </w:tr>
      <w:tr w:rsidR="003869F4" w:rsidRPr="00F2170B" w:rsidTr="00803BB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99000 00910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54714</w:t>
            </w:r>
          </w:p>
        </w:tc>
      </w:tr>
      <w:tr w:rsidR="003869F4" w:rsidRPr="00F2170B" w:rsidTr="00803BB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99000 00910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54714</w:t>
            </w:r>
          </w:p>
        </w:tc>
      </w:tr>
      <w:tr w:rsidR="003869F4" w:rsidRPr="00F2170B" w:rsidTr="00803BB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99000 00910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28772</w:t>
            </w:r>
          </w:p>
        </w:tc>
      </w:tr>
      <w:tr w:rsidR="003869F4" w:rsidRPr="00F2170B" w:rsidTr="00803BB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99000 00910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850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28772</w:t>
            </w:r>
          </w:p>
        </w:tc>
      </w:tr>
      <w:tr w:rsidR="003869F4" w:rsidRPr="00F2170B" w:rsidTr="00803BB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Национальная оборона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121000</w:t>
            </w:r>
          </w:p>
        </w:tc>
      </w:tr>
      <w:tr w:rsidR="003869F4" w:rsidRPr="00F2170B" w:rsidTr="00803BB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121000</w:t>
            </w:r>
          </w:p>
        </w:tc>
      </w:tr>
      <w:tr w:rsidR="003869F4" w:rsidRPr="00F2170B" w:rsidTr="00803BB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121000</w:t>
            </w:r>
          </w:p>
        </w:tc>
      </w:tr>
      <w:tr w:rsidR="003869F4" w:rsidRPr="00F2170B" w:rsidTr="00803BB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121000</w:t>
            </w:r>
          </w:p>
        </w:tc>
      </w:tr>
      <w:tr w:rsidR="003869F4" w:rsidRPr="00F2170B" w:rsidTr="00803BB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99509,26</w:t>
            </w:r>
          </w:p>
        </w:tc>
      </w:tr>
      <w:tr w:rsidR="003869F4" w:rsidRPr="00F2170B" w:rsidTr="00803BB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99509,26</w:t>
            </w:r>
          </w:p>
        </w:tc>
      </w:tr>
      <w:tr w:rsidR="003869F4" w:rsidRPr="00F2170B" w:rsidTr="00803BB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21490,74</w:t>
            </w:r>
          </w:p>
        </w:tc>
      </w:tr>
      <w:tr w:rsidR="003869F4" w:rsidRPr="00F2170B" w:rsidTr="00803BB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21490,74</w:t>
            </w:r>
          </w:p>
        </w:tc>
      </w:tr>
      <w:tr w:rsidR="003869F4" w:rsidRPr="00F2170B" w:rsidTr="00803BB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Национальная экономика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824000</w:t>
            </w:r>
          </w:p>
        </w:tc>
      </w:tr>
      <w:tr w:rsidR="003869F4" w:rsidRPr="00F2170B" w:rsidTr="00803BB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05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108000</w:t>
            </w:r>
          </w:p>
        </w:tc>
      </w:tr>
      <w:tr w:rsidR="003869F4" w:rsidRPr="00F2170B" w:rsidTr="00803BB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108000</w:t>
            </w:r>
          </w:p>
        </w:tc>
      </w:tr>
      <w:tr w:rsidR="003869F4" w:rsidRPr="00F2170B" w:rsidTr="00803BB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Мероприятия по борьбе с борщевиком  Сосновского на территории  Костромской области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D7610E">
              <w:rPr>
                <w:rFonts w:ascii="Arial" w:hAnsi="Arial" w:cs="Arial"/>
              </w:rPr>
              <w:t>99000</w:t>
            </w:r>
            <w:r w:rsidRPr="00D7610E">
              <w:rPr>
                <w:rFonts w:ascii="Arial" w:hAnsi="Arial" w:cs="Arial"/>
                <w:lang w:val="en-US"/>
              </w:rPr>
              <w:t>S2250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D7610E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108000</w:t>
            </w:r>
          </w:p>
        </w:tc>
      </w:tr>
      <w:tr w:rsidR="003869F4" w:rsidRPr="00F2170B" w:rsidTr="00803BB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D7610E">
              <w:rPr>
                <w:rFonts w:ascii="Arial" w:hAnsi="Arial" w:cs="Arial"/>
              </w:rPr>
              <w:t>99000</w:t>
            </w:r>
            <w:r w:rsidRPr="00D7610E">
              <w:rPr>
                <w:rFonts w:ascii="Arial" w:hAnsi="Arial" w:cs="Arial"/>
                <w:lang w:val="en-US"/>
              </w:rPr>
              <w:t>S2250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D7610E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108000</w:t>
            </w:r>
          </w:p>
        </w:tc>
      </w:tr>
      <w:tr w:rsidR="003869F4" w:rsidRPr="00F2170B" w:rsidTr="00803BB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D7610E">
              <w:rPr>
                <w:rFonts w:ascii="Arial" w:hAnsi="Arial" w:cs="Arial"/>
              </w:rPr>
              <w:t>99000</w:t>
            </w:r>
            <w:r w:rsidRPr="00D7610E">
              <w:rPr>
                <w:rFonts w:ascii="Arial" w:hAnsi="Arial" w:cs="Arial"/>
                <w:lang w:val="en-US"/>
              </w:rPr>
              <w:t>S2250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D7610E"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108000</w:t>
            </w:r>
          </w:p>
        </w:tc>
      </w:tr>
      <w:tr w:rsidR="003869F4" w:rsidRPr="00F2170B" w:rsidTr="00803BB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506000</w:t>
            </w:r>
          </w:p>
        </w:tc>
      </w:tr>
      <w:tr w:rsidR="003869F4" w:rsidRPr="00F2170B" w:rsidTr="00803BB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506000</w:t>
            </w:r>
          </w:p>
        </w:tc>
      </w:tr>
      <w:tr w:rsidR="003869F4" w:rsidRPr="00F2170B" w:rsidTr="00803BB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Содержание и ремонт автомобильных дорог общего пользования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506000</w:t>
            </w:r>
          </w:p>
        </w:tc>
      </w:tr>
      <w:tr w:rsidR="003869F4" w:rsidRPr="00F2170B" w:rsidTr="00803BB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506000</w:t>
            </w:r>
          </w:p>
        </w:tc>
      </w:tr>
      <w:tr w:rsidR="003869F4" w:rsidRPr="00F2170B" w:rsidTr="00803BB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506000</w:t>
            </w:r>
          </w:p>
        </w:tc>
      </w:tr>
      <w:tr w:rsidR="003869F4" w:rsidRPr="00F2170B" w:rsidTr="00803BB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C5450">
              <w:rPr>
                <w:rFonts w:ascii="Arial" w:eastAsia="Times New Roman" w:hAnsi="Arial" w:cs="Arial"/>
              </w:rPr>
              <w:t xml:space="preserve">Другие </w:t>
            </w:r>
            <w:r>
              <w:rPr>
                <w:rFonts w:ascii="Arial" w:eastAsia="Times New Roman" w:hAnsi="Arial" w:cs="Arial"/>
              </w:rPr>
              <w:t>вопросы</w:t>
            </w:r>
            <w:r w:rsidRPr="009C5450">
              <w:rPr>
                <w:rFonts w:ascii="Arial" w:eastAsia="Times New Roman" w:hAnsi="Arial" w:cs="Arial"/>
              </w:rPr>
              <w:t xml:space="preserve"> в области национальной экономики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210000</w:t>
            </w:r>
          </w:p>
        </w:tc>
      </w:tr>
      <w:tr w:rsidR="003869F4" w:rsidRPr="00F2170B" w:rsidTr="00803BB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210000</w:t>
            </w:r>
          </w:p>
        </w:tc>
      </w:tr>
      <w:tr w:rsidR="003869F4" w:rsidRPr="00F2170B" w:rsidTr="00803BB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C5450">
              <w:rPr>
                <w:rFonts w:ascii="Arial" w:eastAsia="Times New Roman" w:hAnsi="Arial" w:cs="Arial"/>
              </w:rPr>
              <w:t>Другие мероприятия в области национальной экономики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99000 200</w:t>
            </w:r>
            <w:r>
              <w:rPr>
                <w:rFonts w:ascii="Arial" w:eastAsia="Times New Roman" w:hAnsi="Arial" w:cs="Arial"/>
                <w:lang w:eastAsia="ar-SA"/>
              </w:rPr>
              <w:t>4</w:t>
            </w:r>
            <w:r w:rsidRPr="00D7610E">
              <w:rPr>
                <w:rFonts w:ascii="Arial" w:eastAsia="Times New Roman" w:hAnsi="Arial" w:cs="Arial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210000</w:t>
            </w:r>
          </w:p>
        </w:tc>
      </w:tr>
      <w:tr w:rsidR="003869F4" w:rsidRPr="00F2170B" w:rsidTr="00803BB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99000 200</w:t>
            </w:r>
            <w:r>
              <w:rPr>
                <w:rFonts w:ascii="Arial" w:eastAsia="Times New Roman" w:hAnsi="Arial" w:cs="Arial"/>
                <w:lang w:eastAsia="ar-SA"/>
              </w:rPr>
              <w:t>4</w:t>
            </w:r>
            <w:r w:rsidRPr="00D7610E">
              <w:rPr>
                <w:rFonts w:ascii="Arial" w:eastAsia="Times New Roman" w:hAnsi="Arial" w:cs="Arial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210000</w:t>
            </w:r>
          </w:p>
        </w:tc>
      </w:tr>
      <w:tr w:rsidR="003869F4" w:rsidRPr="00F2170B" w:rsidTr="00803BB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99000 200</w:t>
            </w:r>
            <w:r>
              <w:rPr>
                <w:rFonts w:ascii="Arial" w:eastAsia="Times New Roman" w:hAnsi="Arial" w:cs="Arial"/>
                <w:lang w:eastAsia="ar-SA"/>
              </w:rPr>
              <w:t>4</w:t>
            </w:r>
            <w:r w:rsidRPr="00D7610E">
              <w:rPr>
                <w:rFonts w:ascii="Arial" w:eastAsia="Times New Roman" w:hAnsi="Arial" w:cs="Arial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210000</w:t>
            </w:r>
          </w:p>
        </w:tc>
      </w:tr>
      <w:tr w:rsidR="003869F4" w:rsidRPr="00F2170B" w:rsidTr="00803BB1">
        <w:trPr>
          <w:trHeight w:val="229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732000</w:t>
            </w:r>
          </w:p>
        </w:tc>
      </w:tr>
      <w:tr w:rsidR="003869F4" w:rsidRPr="00F2170B" w:rsidTr="00803BB1">
        <w:trPr>
          <w:trHeight w:val="229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Жилищное хозяйство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5</w:t>
            </w:r>
            <w:r>
              <w:rPr>
                <w:rFonts w:ascii="Arial" w:eastAsia="Times New Roman" w:hAnsi="Arial" w:cs="Arial"/>
                <w:lang w:eastAsia="ar-SA"/>
              </w:rPr>
              <w:t>7</w:t>
            </w: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</w:tr>
      <w:tr w:rsidR="003869F4" w:rsidRPr="00F2170B" w:rsidTr="00803BB1">
        <w:trPr>
          <w:trHeight w:val="229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5</w:t>
            </w:r>
            <w:r>
              <w:rPr>
                <w:rFonts w:ascii="Arial" w:eastAsia="Times New Roman" w:hAnsi="Arial" w:cs="Arial"/>
                <w:lang w:eastAsia="ar-SA"/>
              </w:rPr>
              <w:t>7</w:t>
            </w: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</w:tr>
      <w:tr w:rsidR="003869F4" w:rsidRPr="00F2170B" w:rsidTr="00803BB1">
        <w:trPr>
          <w:trHeight w:val="229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99000 20050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5</w:t>
            </w:r>
            <w:r>
              <w:rPr>
                <w:rFonts w:ascii="Arial" w:eastAsia="Times New Roman" w:hAnsi="Arial" w:cs="Arial"/>
                <w:lang w:eastAsia="ar-SA"/>
              </w:rPr>
              <w:t>7</w:t>
            </w: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</w:tr>
      <w:tr w:rsidR="003869F4" w:rsidRPr="00F2170B" w:rsidTr="00803BB1">
        <w:trPr>
          <w:trHeight w:val="229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99000 20050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5</w:t>
            </w:r>
            <w:r>
              <w:rPr>
                <w:rFonts w:ascii="Arial" w:eastAsia="Times New Roman" w:hAnsi="Arial" w:cs="Arial"/>
                <w:lang w:eastAsia="ar-SA"/>
              </w:rPr>
              <w:t>7</w:t>
            </w: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</w:tr>
      <w:tr w:rsidR="003869F4" w:rsidRPr="00F2170B" w:rsidTr="00803BB1">
        <w:trPr>
          <w:trHeight w:val="229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99000 20050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5</w:t>
            </w:r>
            <w:r>
              <w:rPr>
                <w:rFonts w:ascii="Arial" w:eastAsia="Times New Roman" w:hAnsi="Arial" w:cs="Arial"/>
                <w:lang w:eastAsia="ar-SA"/>
              </w:rPr>
              <w:t>7</w:t>
            </w: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</w:tr>
      <w:tr w:rsidR="003869F4" w:rsidRPr="00F2170B" w:rsidTr="00803BB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Благоустройство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675000</w:t>
            </w:r>
          </w:p>
        </w:tc>
      </w:tr>
      <w:tr w:rsidR="003869F4" w:rsidRPr="00F2170B" w:rsidTr="00803BB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675000</w:t>
            </w:r>
          </w:p>
        </w:tc>
      </w:tr>
      <w:tr w:rsidR="003869F4" w:rsidRPr="00F2170B" w:rsidTr="00803BB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Уличное освещение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99000 20070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19</w:t>
            </w:r>
            <w:r>
              <w:rPr>
                <w:rFonts w:ascii="Arial" w:eastAsia="Times New Roman" w:hAnsi="Arial" w:cs="Arial"/>
                <w:lang w:eastAsia="ar-SA"/>
              </w:rPr>
              <w:t>1</w:t>
            </w: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</w:tr>
      <w:tr w:rsidR="003869F4" w:rsidRPr="00F2170B" w:rsidTr="00803BB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99000 20070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19</w:t>
            </w:r>
            <w:r>
              <w:rPr>
                <w:rFonts w:ascii="Arial" w:eastAsia="Times New Roman" w:hAnsi="Arial" w:cs="Arial"/>
                <w:lang w:eastAsia="ar-SA"/>
              </w:rPr>
              <w:t>1</w:t>
            </w: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</w:tr>
      <w:tr w:rsidR="003869F4" w:rsidRPr="00F2170B" w:rsidTr="00803BB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99000 20070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19</w:t>
            </w:r>
            <w:r>
              <w:rPr>
                <w:rFonts w:ascii="Arial" w:eastAsia="Times New Roman" w:hAnsi="Arial" w:cs="Arial"/>
                <w:lang w:eastAsia="ar-SA"/>
              </w:rPr>
              <w:t>1</w:t>
            </w: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</w:tr>
      <w:tr w:rsidR="003869F4" w:rsidRPr="00F2170B" w:rsidTr="00803BB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Прочие мероприятия по благоустройству поселений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99000 20160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484000</w:t>
            </w:r>
          </w:p>
        </w:tc>
      </w:tr>
      <w:tr w:rsidR="003869F4" w:rsidRPr="00F2170B" w:rsidTr="00803BB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99000 20160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484000</w:t>
            </w:r>
          </w:p>
        </w:tc>
      </w:tr>
      <w:tr w:rsidR="003869F4" w:rsidRPr="00F2170B" w:rsidTr="00803BB1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99000 20160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484000</w:t>
            </w:r>
          </w:p>
        </w:tc>
      </w:tr>
      <w:tr w:rsidR="003869F4" w:rsidRPr="00F2170B" w:rsidTr="00803BB1">
        <w:trPr>
          <w:trHeight w:val="335"/>
        </w:trPr>
        <w:tc>
          <w:tcPr>
            <w:tcW w:w="4820" w:type="dxa"/>
            <w:tcBorders>
              <w:left w:val="single" w:sz="4" w:space="0" w:color="000000"/>
              <w:bottom w:val="single" w:sz="4" w:space="0" w:color="auto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Итого расходов: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4833995</w:t>
            </w:r>
          </w:p>
        </w:tc>
      </w:tr>
    </w:tbl>
    <w:p w:rsidR="003869F4" w:rsidRDefault="003869F4" w:rsidP="003869F4">
      <w:pPr>
        <w:jc w:val="both"/>
      </w:pPr>
    </w:p>
    <w:p w:rsidR="003869F4" w:rsidRDefault="003869F4" w:rsidP="003869F4">
      <w:pPr>
        <w:jc w:val="both"/>
      </w:pPr>
    </w:p>
    <w:p w:rsidR="003869F4" w:rsidRDefault="003869F4" w:rsidP="003869F4">
      <w:pPr>
        <w:jc w:val="both"/>
      </w:pPr>
    </w:p>
    <w:p w:rsidR="003869F4" w:rsidRDefault="003869F4" w:rsidP="003869F4">
      <w:pPr>
        <w:jc w:val="both"/>
      </w:pPr>
    </w:p>
    <w:p w:rsidR="003869F4" w:rsidRDefault="003869F4" w:rsidP="003869F4">
      <w:pPr>
        <w:jc w:val="both"/>
      </w:pPr>
    </w:p>
    <w:p w:rsidR="003869F4" w:rsidRDefault="003869F4" w:rsidP="003869F4">
      <w:pPr>
        <w:jc w:val="both"/>
      </w:pPr>
    </w:p>
    <w:p w:rsidR="003869F4" w:rsidRDefault="003869F4" w:rsidP="003869F4">
      <w:pPr>
        <w:jc w:val="both"/>
      </w:pPr>
    </w:p>
    <w:p w:rsidR="003869F4" w:rsidRPr="001D5DA3" w:rsidRDefault="003869F4" w:rsidP="003869F4">
      <w:pPr>
        <w:jc w:val="right"/>
        <w:rPr>
          <w:rFonts w:ascii="Arial" w:hAnsi="Arial"/>
        </w:rPr>
      </w:pPr>
      <w:r w:rsidRPr="001D5DA3">
        <w:rPr>
          <w:rFonts w:ascii="Arial" w:hAnsi="Arial"/>
        </w:rPr>
        <w:t xml:space="preserve">Приложение № </w:t>
      </w:r>
      <w:r>
        <w:rPr>
          <w:rFonts w:ascii="Arial" w:hAnsi="Arial"/>
        </w:rPr>
        <w:t>2</w:t>
      </w:r>
    </w:p>
    <w:p w:rsidR="003869F4" w:rsidRPr="001D5DA3" w:rsidRDefault="003869F4" w:rsidP="003869F4">
      <w:pPr>
        <w:jc w:val="right"/>
        <w:rPr>
          <w:rFonts w:ascii="Arial" w:hAnsi="Arial"/>
        </w:rPr>
      </w:pPr>
      <w:r w:rsidRPr="001D5DA3">
        <w:rPr>
          <w:rFonts w:ascii="Arial" w:hAnsi="Arial"/>
          <w:color w:val="000000"/>
        </w:rPr>
        <w:t>к решению Совета депутатов</w:t>
      </w:r>
    </w:p>
    <w:p w:rsidR="003869F4" w:rsidRPr="001D5DA3" w:rsidRDefault="003869F4" w:rsidP="003869F4">
      <w:pPr>
        <w:ind w:firstLine="426"/>
        <w:jc w:val="right"/>
        <w:rPr>
          <w:rFonts w:ascii="Arial" w:hAnsi="Arial"/>
        </w:rPr>
      </w:pPr>
      <w:r w:rsidRPr="001D5DA3">
        <w:rPr>
          <w:rFonts w:ascii="Arial" w:hAnsi="Arial"/>
        </w:rPr>
        <w:t xml:space="preserve">от </w:t>
      </w:r>
      <w:r>
        <w:rPr>
          <w:rFonts w:ascii="Arial" w:hAnsi="Arial"/>
        </w:rPr>
        <w:t xml:space="preserve">31 августа </w:t>
      </w:r>
      <w:r w:rsidRPr="001D5DA3">
        <w:rPr>
          <w:rFonts w:ascii="Arial" w:hAnsi="Arial"/>
        </w:rPr>
        <w:t>202</w:t>
      </w:r>
      <w:r>
        <w:rPr>
          <w:rFonts w:ascii="Arial" w:hAnsi="Arial"/>
        </w:rPr>
        <w:t>3</w:t>
      </w:r>
      <w:r w:rsidRPr="001D5DA3">
        <w:rPr>
          <w:rFonts w:ascii="Arial" w:hAnsi="Arial"/>
        </w:rPr>
        <w:t xml:space="preserve"> года №</w:t>
      </w:r>
      <w:r>
        <w:rPr>
          <w:rFonts w:ascii="Arial" w:hAnsi="Arial"/>
        </w:rPr>
        <w:t xml:space="preserve"> 30</w:t>
      </w:r>
    </w:p>
    <w:p w:rsidR="003869F4" w:rsidRPr="001D5DA3" w:rsidRDefault="003869F4" w:rsidP="003869F4">
      <w:pPr>
        <w:jc w:val="both"/>
        <w:rPr>
          <w:rFonts w:ascii="Arial" w:hAnsi="Arial"/>
        </w:rPr>
      </w:pPr>
    </w:p>
    <w:p w:rsidR="003869F4" w:rsidRPr="001D5DA3" w:rsidRDefault="003869F4" w:rsidP="003869F4">
      <w:pPr>
        <w:jc w:val="center"/>
        <w:rPr>
          <w:rFonts w:ascii="Arial" w:hAnsi="Arial"/>
        </w:rPr>
      </w:pPr>
      <w:r w:rsidRPr="001D5DA3">
        <w:rPr>
          <w:rFonts w:ascii="Arial" w:hAnsi="Arial"/>
        </w:rPr>
        <w:t>ВЕДОМСТВЕННАЯ СТРУКТУРА РАСХОДОВ БЮДЖЕТА ЗАВРАЖНОГОСЕЛЬСКОГО ПОСЕЛЕНИЯ КАДЫЙСКОГО МУНИЦИПАЛЬНОГО РАЙОНА КОСТРОМСКОЙ ОБЛАСТИ НА 202</w:t>
      </w:r>
      <w:r>
        <w:rPr>
          <w:rFonts w:ascii="Arial" w:hAnsi="Arial"/>
        </w:rPr>
        <w:t>3</w:t>
      </w:r>
      <w:r w:rsidRPr="001D5DA3">
        <w:rPr>
          <w:rFonts w:ascii="Arial" w:hAnsi="Arial"/>
        </w:rPr>
        <w:t xml:space="preserve"> ГОД</w:t>
      </w:r>
    </w:p>
    <w:p w:rsidR="003869F4" w:rsidRPr="001D5DA3" w:rsidRDefault="003869F4" w:rsidP="003869F4">
      <w:pPr>
        <w:jc w:val="both"/>
        <w:rPr>
          <w:rFonts w:ascii="Arial" w:hAnsi="Arial"/>
        </w:rPr>
      </w:pPr>
    </w:p>
    <w:tbl>
      <w:tblPr>
        <w:tblW w:w="992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253"/>
        <w:gridCol w:w="850"/>
        <w:gridCol w:w="567"/>
        <w:gridCol w:w="567"/>
        <w:gridCol w:w="1701"/>
        <w:gridCol w:w="24"/>
        <w:gridCol w:w="7"/>
        <w:gridCol w:w="678"/>
        <w:gridCol w:w="1276"/>
      </w:tblGrid>
      <w:tr w:rsidR="003869F4" w:rsidRPr="001D5DA3" w:rsidTr="00803BB1">
        <w:trPr>
          <w:trHeight w:val="362"/>
        </w:trPr>
        <w:tc>
          <w:tcPr>
            <w:tcW w:w="425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4394" w:type="dxa"/>
            <w:gridSpan w:val="7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Коды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Сумма (руб.)</w:t>
            </w:r>
          </w:p>
        </w:tc>
      </w:tr>
      <w:tr w:rsidR="003869F4" w:rsidRPr="001D5DA3" w:rsidTr="00803BB1">
        <w:trPr>
          <w:trHeight w:val="611"/>
        </w:trPr>
        <w:tc>
          <w:tcPr>
            <w:tcW w:w="4253" w:type="dxa"/>
            <w:vMerge/>
            <w:tcBorders>
              <w:left w:val="single" w:sz="8" w:space="0" w:color="000000"/>
              <w:bottom w:val="nil"/>
              <w:right w:val="nil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ведомство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под</w:t>
            </w:r>
          </w:p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раз</w:t>
            </w:r>
          </w:p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дел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целевая статья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вид рас</w:t>
            </w:r>
          </w:p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хода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3869F4" w:rsidRPr="001D5DA3" w:rsidTr="00803BB1">
        <w:trPr>
          <w:trHeight w:val="255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7</w:t>
            </w:r>
          </w:p>
        </w:tc>
      </w:tr>
      <w:tr w:rsidR="003869F4" w:rsidRPr="001D5DA3" w:rsidTr="00803BB1">
        <w:trPr>
          <w:trHeight w:val="255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 xml:space="preserve">Администрация </w:t>
            </w:r>
            <w:r w:rsidRPr="00D7610E">
              <w:rPr>
                <w:rFonts w:ascii="Arial" w:hAnsi="Arial" w:cs="Arial"/>
              </w:rPr>
              <w:t xml:space="preserve">Завражного </w:t>
            </w:r>
            <w:r w:rsidRPr="00D7610E">
              <w:rPr>
                <w:rFonts w:ascii="Arial" w:hAnsi="Arial" w:cs="Arial"/>
                <w:bCs/>
              </w:rPr>
              <w:t>сельского поселения Кадыйского муниципального района Костромской области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</w:p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869F4" w:rsidRPr="00D7610E" w:rsidRDefault="003869F4" w:rsidP="00803BB1">
            <w:pPr>
              <w:ind w:left="139"/>
              <w:jc w:val="both"/>
              <w:rPr>
                <w:rFonts w:ascii="Arial" w:hAnsi="Arial" w:cs="Arial"/>
                <w:bCs/>
              </w:rPr>
            </w:pPr>
          </w:p>
          <w:p w:rsidR="003869F4" w:rsidRPr="00D7610E" w:rsidRDefault="003869F4" w:rsidP="00803BB1">
            <w:pPr>
              <w:ind w:left="139"/>
              <w:jc w:val="both"/>
              <w:rPr>
                <w:rFonts w:ascii="Arial" w:hAnsi="Arial" w:cs="Arial"/>
                <w:bCs/>
              </w:rPr>
            </w:pPr>
          </w:p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</w:p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</w:p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869F4" w:rsidRPr="00D7610E" w:rsidRDefault="003869F4" w:rsidP="00803BB1">
            <w:pPr>
              <w:ind w:left="139"/>
              <w:jc w:val="both"/>
              <w:rPr>
                <w:rFonts w:ascii="Arial" w:hAnsi="Arial" w:cs="Arial"/>
                <w:bCs/>
              </w:rPr>
            </w:pPr>
          </w:p>
          <w:p w:rsidR="003869F4" w:rsidRPr="00D7610E" w:rsidRDefault="003869F4" w:rsidP="00803BB1">
            <w:pPr>
              <w:ind w:left="139"/>
              <w:jc w:val="both"/>
              <w:rPr>
                <w:rFonts w:ascii="Arial" w:hAnsi="Arial" w:cs="Arial"/>
                <w:bCs/>
              </w:rPr>
            </w:pPr>
          </w:p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68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</w:p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</w:p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4833995</w:t>
            </w:r>
          </w:p>
        </w:tc>
      </w:tr>
      <w:tr w:rsidR="003869F4" w:rsidRPr="001D5DA3" w:rsidTr="00803BB1">
        <w:trPr>
          <w:trHeight w:val="20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00000 00000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3156995</w:t>
            </w:r>
          </w:p>
        </w:tc>
      </w:tr>
      <w:tr w:rsidR="003869F4" w:rsidRPr="001D5DA3" w:rsidTr="00803BB1">
        <w:trPr>
          <w:trHeight w:val="45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snapToGrid w:val="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00000 00000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725903</w:t>
            </w:r>
          </w:p>
        </w:tc>
      </w:tr>
      <w:tr w:rsidR="003869F4" w:rsidRPr="001D5DA3" w:rsidTr="00803BB1">
        <w:trPr>
          <w:trHeight w:val="17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lastRenderedPageBreak/>
              <w:t xml:space="preserve">Глава </w:t>
            </w:r>
            <w:r w:rsidRPr="00D7610E">
              <w:rPr>
                <w:rFonts w:ascii="Arial" w:hAnsi="Arial" w:cs="Arial"/>
              </w:rPr>
              <w:t>Завражного</w:t>
            </w:r>
            <w:r w:rsidRPr="00D7610E">
              <w:rPr>
                <w:rFonts w:ascii="Arial" w:hAnsi="Arial" w:cs="Arial"/>
                <w:bCs/>
              </w:rPr>
              <w:t xml:space="preserve"> сельского поселения Кадыйского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61000 00000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725903</w:t>
            </w:r>
          </w:p>
        </w:tc>
      </w:tr>
      <w:tr w:rsidR="003869F4" w:rsidRPr="001D5DA3" w:rsidTr="00803BB1">
        <w:trPr>
          <w:trHeight w:val="17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61000 00110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674161</w:t>
            </w:r>
          </w:p>
        </w:tc>
      </w:tr>
      <w:tr w:rsidR="003869F4" w:rsidRPr="001D5DA3" w:rsidTr="00803BB1">
        <w:trPr>
          <w:trHeight w:val="17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61000 00110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674161</w:t>
            </w:r>
          </w:p>
        </w:tc>
      </w:tr>
      <w:tr w:rsidR="003869F4" w:rsidRPr="001D5DA3" w:rsidTr="00803BB1">
        <w:trPr>
          <w:trHeight w:val="46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02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61000 00110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674161</w:t>
            </w:r>
          </w:p>
        </w:tc>
      </w:tr>
      <w:tr w:rsidR="003869F4" w:rsidRPr="001D5DA3" w:rsidTr="00803BB1">
        <w:trPr>
          <w:trHeight w:val="46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eastAsia="Times New Roman" w:hAnsi="Arial" w:cs="Arial"/>
              </w:rPr>
              <w:t>Расходы на выполнение обязательств по искам, предъявленным по налогу на доходы физических лиц и взносам по обязательному социальному страхованию на  выплаты по оплате труда и прочим налогам и сборам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02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61000 00910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51742</w:t>
            </w:r>
          </w:p>
        </w:tc>
      </w:tr>
      <w:tr w:rsidR="003869F4" w:rsidRPr="001D5DA3" w:rsidTr="00803BB1">
        <w:trPr>
          <w:trHeight w:val="46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02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61000 00910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51742</w:t>
            </w:r>
          </w:p>
        </w:tc>
      </w:tr>
      <w:tr w:rsidR="003869F4" w:rsidRPr="001D5DA3" w:rsidTr="00803BB1">
        <w:trPr>
          <w:trHeight w:val="46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02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61000 00910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51742</w:t>
            </w:r>
          </w:p>
        </w:tc>
      </w:tr>
      <w:tr w:rsidR="003869F4" w:rsidRPr="001D5DA3" w:rsidTr="00803BB1">
        <w:trPr>
          <w:trHeight w:val="45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snapToGrid w:val="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00000 00000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887346</w:t>
            </w:r>
          </w:p>
        </w:tc>
      </w:tr>
      <w:tr w:rsidR="003869F4" w:rsidRPr="001D5DA3" w:rsidTr="00803BB1">
        <w:trPr>
          <w:trHeight w:val="50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Центральный аппарат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66000 00000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845390</w:t>
            </w:r>
          </w:p>
        </w:tc>
      </w:tr>
      <w:tr w:rsidR="003869F4" w:rsidRPr="001D5DA3" w:rsidTr="00803BB1">
        <w:trPr>
          <w:trHeight w:val="50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66000 00110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780546</w:t>
            </w:r>
          </w:p>
        </w:tc>
      </w:tr>
      <w:tr w:rsidR="003869F4" w:rsidRPr="001D5DA3" w:rsidTr="00803BB1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D7610E">
              <w:rPr>
                <w:rFonts w:ascii="Arial" w:eastAsia="Times New Roman" w:hAnsi="Arial" w:cs="Arial"/>
                <w:lang w:eastAsia="ar-SA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66000 00110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780546</w:t>
            </w:r>
          </w:p>
        </w:tc>
      </w:tr>
      <w:tr w:rsidR="003869F4" w:rsidRPr="001D5DA3" w:rsidTr="00803BB1">
        <w:trPr>
          <w:trHeight w:val="13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04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66000 00110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780546</w:t>
            </w:r>
          </w:p>
        </w:tc>
      </w:tr>
      <w:tr w:rsidR="003869F4" w:rsidRPr="001D5DA3" w:rsidTr="00803BB1">
        <w:trPr>
          <w:trHeight w:val="13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eastAsia="Times New Roman" w:hAnsi="Arial" w:cs="Arial"/>
              </w:rPr>
              <w:t>Расходы на выполнение обязательств по искам, предъявленным по налогу на доходы физических лиц и взносам по обязательному социальному страхованию на  выплаты по оплате труда и прочим налогам и сборам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66000 00910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63744</w:t>
            </w:r>
          </w:p>
        </w:tc>
      </w:tr>
      <w:tr w:rsidR="003869F4" w:rsidRPr="001D5DA3" w:rsidTr="00803BB1">
        <w:trPr>
          <w:trHeight w:val="13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66000 00910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63744</w:t>
            </w:r>
          </w:p>
        </w:tc>
      </w:tr>
      <w:tr w:rsidR="003869F4" w:rsidRPr="001D5DA3" w:rsidTr="00803BB1">
        <w:trPr>
          <w:trHeight w:val="13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04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66000 00910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63744</w:t>
            </w:r>
          </w:p>
        </w:tc>
      </w:tr>
      <w:tr w:rsidR="003869F4" w:rsidRPr="001D5DA3" w:rsidTr="00803BB1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Осуществление полномочий по составлению протоколов об административных правонарушениях за счет субвенции из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66000 72090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1</w:t>
            </w:r>
            <w:r w:rsidRPr="00D7610E">
              <w:rPr>
                <w:rFonts w:ascii="Arial" w:hAnsi="Arial" w:cs="Arial"/>
                <w:bCs/>
              </w:rPr>
              <w:t>00</w:t>
            </w:r>
          </w:p>
        </w:tc>
      </w:tr>
      <w:tr w:rsidR="003869F4" w:rsidRPr="001D5DA3" w:rsidTr="00803BB1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04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66000 72090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D7610E">
              <w:rPr>
                <w:rFonts w:ascii="Arial" w:hAnsi="Arial" w:cs="Arial"/>
              </w:rPr>
              <w:t>00</w:t>
            </w:r>
          </w:p>
        </w:tc>
      </w:tr>
      <w:tr w:rsidR="003869F4" w:rsidRPr="001D5DA3" w:rsidTr="00803BB1">
        <w:trPr>
          <w:trHeight w:val="32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04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66000 72090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D7610E">
              <w:rPr>
                <w:rFonts w:ascii="Arial" w:hAnsi="Arial" w:cs="Arial"/>
              </w:rPr>
              <w:t>00</w:t>
            </w:r>
          </w:p>
        </w:tc>
      </w:tr>
      <w:tr w:rsidR="003869F4" w:rsidRPr="001D5DA3" w:rsidTr="00803BB1">
        <w:trPr>
          <w:trHeight w:val="32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41956</w:t>
            </w:r>
          </w:p>
        </w:tc>
      </w:tr>
      <w:tr w:rsidR="003869F4" w:rsidRPr="001D5DA3" w:rsidTr="00803BB1">
        <w:trPr>
          <w:trHeight w:val="32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397DC9" w:rsidRDefault="003869F4" w:rsidP="00803BB1">
            <w:pPr>
              <w:rPr>
                <w:rFonts w:ascii="Arial" w:eastAsia="Times New Roman" w:hAnsi="Arial"/>
                <w:lang w:eastAsia="ar-SA"/>
              </w:rPr>
            </w:pPr>
            <w:r w:rsidRPr="00397DC9">
              <w:rPr>
                <w:rFonts w:ascii="Arial" w:eastAsia="Times New Roman" w:hAnsi="Arial"/>
              </w:rPr>
      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9900093020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41956</w:t>
            </w:r>
          </w:p>
        </w:tc>
      </w:tr>
      <w:tr w:rsidR="003869F4" w:rsidRPr="001D5DA3" w:rsidTr="00803BB1">
        <w:trPr>
          <w:trHeight w:val="32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8C3C35" w:rsidRDefault="003869F4" w:rsidP="00803BB1">
            <w:pPr>
              <w:rPr>
                <w:rFonts w:ascii="Arial" w:hAnsi="Arial"/>
              </w:rPr>
            </w:pPr>
            <w:r w:rsidRPr="008C3C35">
              <w:rPr>
                <w:rFonts w:ascii="Arial" w:hAnsi="Arial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04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9900093020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41956</w:t>
            </w:r>
          </w:p>
        </w:tc>
      </w:tr>
      <w:tr w:rsidR="003869F4" w:rsidRPr="001D5DA3" w:rsidTr="00803BB1">
        <w:trPr>
          <w:trHeight w:val="32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8C3C35" w:rsidRDefault="003869F4" w:rsidP="00803BB1">
            <w:pPr>
              <w:rPr>
                <w:rFonts w:ascii="Arial" w:hAnsi="Arial"/>
              </w:rPr>
            </w:pPr>
            <w:r w:rsidRPr="008C3C35">
              <w:rPr>
                <w:rFonts w:ascii="Arial" w:hAnsi="Arial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04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9900093020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41956</w:t>
            </w:r>
          </w:p>
        </w:tc>
      </w:tr>
      <w:tr w:rsidR="003869F4" w:rsidRPr="001D5DA3" w:rsidTr="00803BB1">
        <w:trPr>
          <w:trHeight w:val="15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10000</w:t>
            </w:r>
          </w:p>
        </w:tc>
      </w:tr>
      <w:tr w:rsidR="003869F4" w:rsidRPr="001D5DA3" w:rsidTr="00803BB1">
        <w:trPr>
          <w:trHeight w:val="15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11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10000</w:t>
            </w:r>
          </w:p>
        </w:tc>
      </w:tr>
      <w:tr w:rsidR="003869F4" w:rsidRPr="001D5DA3" w:rsidTr="00803BB1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lastRenderedPageBreak/>
              <w:t xml:space="preserve">Резервный фонд администрации </w:t>
            </w:r>
            <w:r w:rsidRPr="00D7610E">
              <w:rPr>
                <w:rFonts w:ascii="Arial" w:hAnsi="Arial" w:cs="Arial"/>
              </w:rPr>
              <w:t>Завражного</w:t>
            </w:r>
            <w:r w:rsidRPr="00D7610E">
              <w:rPr>
                <w:rFonts w:ascii="Arial" w:hAnsi="Arial" w:cs="Arial"/>
                <w:bCs/>
              </w:rPr>
              <w:t xml:space="preserve"> сельского поселения Кадыйского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99000 20130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10000</w:t>
            </w:r>
          </w:p>
        </w:tc>
      </w:tr>
      <w:tr w:rsidR="003869F4" w:rsidRPr="001D5DA3" w:rsidTr="00803BB1">
        <w:trPr>
          <w:trHeight w:val="23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11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99000 20130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10000</w:t>
            </w:r>
          </w:p>
        </w:tc>
      </w:tr>
      <w:tr w:rsidR="003869F4" w:rsidRPr="001D5DA3" w:rsidTr="00803BB1">
        <w:trPr>
          <w:trHeight w:val="13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11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99000 20130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10000</w:t>
            </w:r>
          </w:p>
        </w:tc>
      </w:tr>
      <w:tr w:rsidR="003869F4" w:rsidRPr="001D5DA3" w:rsidTr="00803BB1">
        <w:trPr>
          <w:trHeight w:val="17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1533746</w:t>
            </w:r>
          </w:p>
        </w:tc>
      </w:tr>
      <w:tr w:rsidR="003869F4" w:rsidRPr="001D5DA3" w:rsidTr="00803BB1">
        <w:trPr>
          <w:trHeight w:val="17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C5450">
              <w:rPr>
                <w:rFonts w:ascii="Arial" w:eastAsia="Times New Roman" w:hAnsi="Arial" w:cs="Arial"/>
                <w:color w:val="000000"/>
              </w:rPr>
              <w:t>УВЕКОВЕЧЕНИЕ ПАМЯТИ ПОГИБШИХ (УМЕРШИХ) ПРИ ВЫПОЛНЕНИИ ВОИНСКОГО ДОЛГА НА 2023-2025 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01000 00000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64190</w:t>
            </w:r>
          </w:p>
        </w:tc>
      </w:tr>
      <w:tr w:rsidR="003869F4" w:rsidRPr="001D5DA3" w:rsidTr="00803BB1">
        <w:trPr>
          <w:trHeight w:val="17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C5450">
              <w:rPr>
                <w:rFonts w:ascii="Arial" w:hAnsi="Arial" w:cs="Arial"/>
              </w:rPr>
              <w:t>Расходные обязательства, возникшие при реализации проектов развития, основанных на общественных инициативах, в номинации «Местные инициативы» (устройство памятной таблички в с.Завражье)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9F4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434D56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01000 </w:t>
            </w:r>
            <w:r>
              <w:rPr>
                <w:rFonts w:ascii="Arial" w:eastAsia="Times New Roman" w:hAnsi="Arial" w:cs="Arial"/>
                <w:lang w:val="en-US" w:eastAsia="ar-SA"/>
              </w:rPr>
              <w:t>S1301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64190</w:t>
            </w:r>
          </w:p>
        </w:tc>
      </w:tr>
      <w:tr w:rsidR="003869F4" w:rsidRPr="001D5DA3" w:rsidTr="00803BB1">
        <w:trPr>
          <w:trHeight w:val="17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9F4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434D56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01000 </w:t>
            </w:r>
            <w:r>
              <w:rPr>
                <w:rFonts w:ascii="Arial" w:eastAsia="Times New Roman" w:hAnsi="Arial" w:cs="Arial"/>
                <w:lang w:val="en-US" w:eastAsia="ar-SA"/>
              </w:rPr>
              <w:t>S1301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64190</w:t>
            </w:r>
          </w:p>
        </w:tc>
      </w:tr>
      <w:tr w:rsidR="003869F4" w:rsidRPr="001D5DA3" w:rsidTr="00803BB1">
        <w:trPr>
          <w:trHeight w:val="17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9F4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434D56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01000 </w:t>
            </w:r>
            <w:r>
              <w:rPr>
                <w:rFonts w:ascii="Arial" w:eastAsia="Times New Roman" w:hAnsi="Arial" w:cs="Arial"/>
                <w:lang w:val="en-US" w:eastAsia="ar-SA"/>
              </w:rPr>
              <w:t>S1301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64190</w:t>
            </w:r>
          </w:p>
        </w:tc>
      </w:tr>
      <w:tr w:rsidR="003869F4" w:rsidRPr="001D5DA3" w:rsidTr="00803BB1">
        <w:trPr>
          <w:trHeight w:val="17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1469556</w:t>
            </w:r>
          </w:p>
        </w:tc>
      </w:tr>
      <w:tr w:rsidR="003869F4" w:rsidRPr="001D5DA3" w:rsidTr="00803BB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hd w:val="clear" w:color="auto" w:fill="FFFFFF"/>
              <w:jc w:val="both"/>
              <w:rPr>
                <w:rFonts w:ascii="Arial" w:hAnsi="Arial" w:cs="Arial"/>
                <w:shd w:val="clear" w:color="auto" w:fill="FFFFFF"/>
              </w:rPr>
            </w:pPr>
            <w:r w:rsidRPr="00D7610E">
              <w:rPr>
                <w:rFonts w:ascii="Arial" w:eastAsia="Times New Roman" w:hAnsi="Arial" w:cs="Arial"/>
              </w:rPr>
              <w:t>Расходы на обеспечение деятельности (оказание услуг) подведомственных учреждений  по обеспечению хозяйственного и транспортного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99000 00591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1386070</w:t>
            </w:r>
          </w:p>
        </w:tc>
      </w:tr>
      <w:tr w:rsidR="003869F4" w:rsidRPr="001D5DA3" w:rsidTr="00803BB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99000 00591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630097</w:t>
            </w:r>
          </w:p>
        </w:tc>
      </w:tr>
      <w:tr w:rsidR="003869F4" w:rsidRPr="001D5DA3" w:rsidTr="00803BB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99000 00591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630097</w:t>
            </w:r>
          </w:p>
        </w:tc>
      </w:tr>
      <w:tr w:rsidR="003869F4" w:rsidRPr="001D5DA3" w:rsidTr="00803BB1">
        <w:trPr>
          <w:trHeight w:val="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13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99000 00591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714073</w:t>
            </w:r>
          </w:p>
        </w:tc>
      </w:tr>
      <w:tr w:rsidR="003869F4" w:rsidRPr="001D5DA3" w:rsidTr="00803BB1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13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99000 00591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714073</w:t>
            </w:r>
          </w:p>
        </w:tc>
      </w:tr>
      <w:tr w:rsidR="003869F4" w:rsidRPr="001D5DA3" w:rsidTr="00803BB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99000 00591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  <w:r w:rsidRPr="00D7610E">
              <w:rPr>
                <w:rFonts w:ascii="Arial" w:hAnsi="Arial" w:cs="Arial"/>
              </w:rPr>
              <w:t>900</w:t>
            </w:r>
          </w:p>
        </w:tc>
      </w:tr>
      <w:tr w:rsidR="003869F4" w:rsidRPr="001D5DA3" w:rsidTr="00803BB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lastRenderedPageBreak/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99000 00591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  <w:r w:rsidRPr="00D7610E">
              <w:rPr>
                <w:rFonts w:ascii="Arial" w:hAnsi="Arial" w:cs="Arial"/>
              </w:rPr>
              <w:t>900</w:t>
            </w:r>
          </w:p>
        </w:tc>
      </w:tr>
      <w:tr w:rsidR="003869F4" w:rsidRPr="001D5DA3" w:rsidTr="00803BB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eastAsia="Times New Roman" w:hAnsi="Arial" w:cs="Arial"/>
              </w:rPr>
              <w:t>Расходы на выполнение обязательств по искам, предъявленным по налогу на доходы физических лиц и взносам по обязательному социальному страхованию на  выплаты по оплате труда и прочим налогам и сборам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99000 00910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83486</w:t>
            </w:r>
          </w:p>
        </w:tc>
      </w:tr>
      <w:tr w:rsidR="003869F4" w:rsidRPr="001D5DA3" w:rsidTr="00803BB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99000 00910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54714</w:t>
            </w:r>
          </w:p>
        </w:tc>
      </w:tr>
      <w:tr w:rsidR="003869F4" w:rsidRPr="001D5DA3" w:rsidTr="00803BB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99000 00910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54714</w:t>
            </w:r>
          </w:p>
        </w:tc>
      </w:tr>
      <w:tr w:rsidR="003869F4" w:rsidRPr="001D5DA3" w:rsidTr="00803BB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99000 00910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28772</w:t>
            </w:r>
          </w:p>
        </w:tc>
      </w:tr>
      <w:tr w:rsidR="003869F4" w:rsidRPr="001D5DA3" w:rsidTr="00803BB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99000 00910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28772</w:t>
            </w:r>
          </w:p>
        </w:tc>
      </w:tr>
      <w:tr w:rsidR="003869F4" w:rsidRPr="001D5DA3" w:rsidTr="00803BB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snapToGrid w:val="0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121000</w:t>
            </w:r>
          </w:p>
        </w:tc>
      </w:tr>
      <w:tr w:rsidR="003869F4" w:rsidRPr="001D5DA3" w:rsidTr="00803BB1">
        <w:trPr>
          <w:trHeight w:val="10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121000</w:t>
            </w:r>
          </w:p>
        </w:tc>
      </w:tr>
      <w:tr w:rsidR="003869F4" w:rsidRPr="001D5DA3" w:rsidTr="00803BB1">
        <w:trPr>
          <w:trHeight w:val="10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121000</w:t>
            </w:r>
          </w:p>
        </w:tc>
      </w:tr>
      <w:tr w:rsidR="003869F4" w:rsidRPr="001D5DA3" w:rsidTr="00803BB1">
        <w:trPr>
          <w:trHeight w:val="10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hAnsi="Arial" w:cs="Arial"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99000 51180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121000</w:t>
            </w:r>
          </w:p>
        </w:tc>
      </w:tr>
      <w:tr w:rsidR="003869F4" w:rsidRPr="001D5DA3" w:rsidTr="00803BB1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99000 51180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99509,26</w:t>
            </w:r>
          </w:p>
        </w:tc>
      </w:tr>
      <w:tr w:rsidR="003869F4" w:rsidRPr="001D5DA3" w:rsidTr="00803BB1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99000 51180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99509,26</w:t>
            </w:r>
          </w:p>
        </w:tc>
      </w:tr>
      <w:tr w:rsidR="003869F4" w:rsidRPr="001D5DA3" w:rsidTr="00803BB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99000 51180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21490,74</w:t>
            </w:r>
          </w:p>
        </w:tc>
      </w:tr>
      <w:tr w:rsidR="003869F4" w:rsidRPr="001D5DA3" w:rsidTr="00803BB1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99000 51180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21490,74</w:t>
            </w:r>
          </w:p>
        </w:tc>
      </w:tr>
      <w:tr w:rsidR="003869F4" w:rsidRPr="001D5DA3" w:rsidTr="00803BB1">
        <w:trPr>
          <w:trHeight w:val="8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824000</w:t>
            </w:r>
          </w:p>
        </w:tc>
      </w:tr>
      <w:tr w:rsidR="003869F4" w:rsidRPr="001D5DA3" w:rsidTr="00803BB1">
        <w:trPr>
          <w:trHeight w:val="8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lastRenderedPageBreak/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05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108000</w:t>
            </w:r>
          </w:p>
        </w:tc>
      </w:tr>
      <w:tr w:rsidR="003869F4" w:rsidRPr="001D5DA3" w:rsidTr="00803BB1">
        <w:trPr>
          <w:trHeight w:val="8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108000</w:t>
            </w:r>
          </w:p>
        </w:tc>
      </w:tr>
      <w:tr w:rsidR="003869F4" w:rsidRPr="001D5DA3" w:rsidTr="00803BB1">
        <w:trPr>
          <w:trHeight w:val="8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Мероприятия по борьбе с борщевиком  Сосновского на территории  Костромской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D7610E">
              <w:rPr>
                <w:rFonts w:ascii="Arial" w:hAnsi="Arial" w:cs="Arial"/>
              </w:rPr>
              <w:t>99000</w:t>
            </w:r>
            <w:r w:rsidRPr="00D7610E">
              <w:rPr>
                <w:rFonts w:ascii="Arial" w:hAnsi="Arial" w:cs="Arial"/>
                <w:lang w:val="en-US"/>
              </w:rPr>
              <w:t>S2250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D7610E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108000</w:t>
            </w:r>
          </w:p>
        </w:tc>
      </w:tr>
      <w:tr w:rsidR="003869F4" w:rsidRPr="001D5DA3" w:rsidTr="00803BB1">
        <w:trPr>
          <w:trHeight w:val="8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D7610E">
              <w:rPr>
                <w:rFonts w:ascii="Arial" w:hAnsi="Arial" w:cs="Arial"/>
              </w:rPr>
              <w:t>99000</w:t>
            </w:r>
            <w:r w:rsidRPr="00D7610E">
              <w:rPr>
                <w:rFonts w:ascii="Arial" w:hAnsi="Arial" w:cs="Arial"/>
                <w:lang w:val="en-US"/>
              </w:rPr>
              <w:t>S2250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D7610E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108000</w:t>
            </w:r>
          </w:p>
        </w:tc>
      </w:tr>
      <w:tr w:rsidR="003869F4" w:rsidRPr="001D5DA3" w:rsidTr="00803BB1">
        <w:trPr>
          <w:trHeight w:val="8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D7610E">
              <w:rPr>
                <w:rFonts w:ascii="Arial" w:hAnsi="Arial" w:cs="Arial"/>
              </w:rPr>
              <w:t>99000</w:t>
            </w:r>
            <w:r w:rsidRPr="00D7610E">
              <w:rPr>
                <w:rFonts w:ascii="Arial" w:hAnsi="Arial" w:cs="Arial"/>
                <w:lang w:val="en-US"/>
              </w:rPr>
              <w:t>S2250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D7610E"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108000</w:t>
            </w:r>
          </w:p>
        </w:tc>
      </w:tr>
      <w:tr w:rsidR="003869F4" w:rsidRPr="001D5DA3" w:rsidTr="00803BB1">
        <w:trPr>
          <w:trHeight w:val="10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00000 00000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506000</w:t>
            </w:r>
          </w:p>
        </w:tc>
      </w:tr>
      <w:tr w:rsidR="003869F4" w:rsidRPr="001D5DA3" w:rsidTr="00803BB1">
        <w:trPr>
          <w:trHeight w:val="10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09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506000</w:t>
            </w:r>
          </w:p>
        </w:tc>
      </w:tr>
      <w:tr w:rsidR="003869F4" w:rsidRPr="001D5DA3" w:rsidTr="00803BB1">
        <w:trPr>
          <w:trHeight w:val="10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Содержание и ремонт автомобильных дорог общего пользования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09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99000 20020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506000</w:t>
            </w:r>
          </w:p>
        </w:tc>
      </w:tr>
      <w:tr w:rsidR="003869F4" w:rsidRPr="001D5DA3" w:rsidTr="00803BB1">
        <w:trPr>
          <w:trHeight w:val="39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09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99000 20020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506000</w:t>
            </w:r>
          </w:p>
        </w:tc>
      </w:tr>
      <w:tr w:rsidR="003869F4" w:rsidRPr="001D5DA3" w:rsidTr="00803BB1">
        <w:trPr>
          <w:trHeight w:val="52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09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99000 20020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506000</w:t>
            </w:r>
          </w:p>
        </w:tc>
      </w:tr>
      <w:tr w:rsidR="003869F4" w:rsidRPr="001D5DA3" w:rsidTr="00803BB1">
        <w:trPr>
          <w:trHeight w:val="52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C5450">
              <w:rPr>
                <w:rFonts w:ascii="Arial" w:eastAsia="Times New Roman" w:hAnsi="Arial" w:cs="Arial"/>
              </w:rPr>
              <w:t xml:space="preserve">Другие </w:t>
            </w:r>
            <w:r>
              <w:rPr>
                <w:rFonts w:ascii="Arial" w:eastAsia="Times New Roman" w:hAnsi="Arial" w:cs="Arial"/>
              </w:rPr>
              <w:t>вопросы</w:t>
            </w:r>
            <w:r w:rsidRPr="009C5450">
              <w:rPr>
                <w:rFonts w:ascii="Arial" w:eastAsia="Times New Roman" w:hAnsi="Arial" w:cs="Arial"/>
              </w:rPr>
              <w:t xml:space="preserve">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Default="003869F4" w:rsidP="00803B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210000</w:t>
            </w:r>
          </w:p>
        </w:tc>
      </w:tr>
      <w:tr w:rsidR="003869F4" w:rsidRPr="001D5DA3" w:rsidTr="00803BB1">
        <w:trPr>
          <w:trHeight w:val="52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12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Default="003869F4" w:rsidP="00803B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210000</w:t>
            </w:r>
          </w:p>
        </w:tc>
      </w:tr>
      <w:tr w:rsidR="003869F4" w:rsidRPr="001D5DA3" w:rsidTr="00803BB1">
        <w:trPr>
          <w:trHeight w:val="52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C5450">
              <w:rPr>
                <w:rFonts w:ascii="Arial" w:eastAsia="Times New Roman" w:hAnsi="Arial" w:cs="Arial"/>
              </w:rPr>
              <w:t>Другие мероприятия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99000 200</w:t>
            </w:r>
            <w:r>
              <w:rPr>
                <w:rFonts w:ascii="Arial" w:hAnsi="Arial" w:cs="Arial"/>
              </w:rPr>
              <w:t>4</w:t>
            </w:r>
            <w:r w:rsidRPr="00D7610E">
              <w:rPr>
                <w:rFonts w:ascii="Arial" w:hAnsi="Arial" w:cs="Arial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Default="003869F4" w:rsidP="00803B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210000</w:t>
            </w:r>
          </w:p>
        </w:tc>
      </w:tr>
      <w:tr w:rsidR="003869F4" w:rsidRPr="001D5DA3" w:rsidTr="00803BB1">
        <w:trPr>
          <w:trHeight w:val="52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99000 200</w:t>
            </w:r>
            <w:r>
              <w:rPr>
                <w:rFonts w:ascii="Arial" w:hAnsi="Arial" w:cs="Arial"/>
              </w:rPr>
              <w:t>4</w:t>
            </w:r>
            <w:r w:rsidRPr="00D7610E">
              <w:rPr>
                <w:rFonts w:ascii="Arial" w:hAnsi="Arial" w:cs="Arial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Default="003869F4" w:rsidP="00803B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210000</w:t>
            </w:r>
          </w:p>
        </w:tc>
      </w:tr>
      <w:tr w:rsidR="003869F4" w:rsidRPr="001D5DA3" w:rsidTr="00803BB1">
        <w:trPr>
          <w:trHeight w:val="52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99000 200</w:t>
            </w:r>
            <w:r>
              <w:rPr>
                <w:rFonts w:ascii="Arial" w:hAnsi="Arial" w:cs="Arial"/>
              </w:rPr>
              <w:t>4</w:t>
            </w:r>
            <w:r w:rsidRPr="00D7610E">
              <w:rPr>
                <w:rFonts w:ascii="Arial" w:hAnsi="Arial" w:cs="Arial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Default="003869F4" w:rsidP="00803B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210000</w:t>
            </w:r>
          </w:p>
        </w:tc>
      </w:tr>
      <w:tr w:rsidR="003869F4" w:rsidRPr="001D5DA3" w:rsidTr="00803BB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732000</w:t>
            </w:r>
          </w:p>
        </w:tc>
      </w:tr>
      <w:tr w:rsidR="003869F4" w:rsidRPr="001D5DA3" w:rsidTr="00803BB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bCs/>
                <w:lang w:eastAsia="ar-SA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01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00000 00000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5</w:t>
            </w:r>
            <w:r>
              <w:rPr>
                <w:rFonts w:ascii="Arial" w:hAnsi="Arial" w:cs="Arial"/>
                <w:bCs/>
              </w:rPr>
              <w:t>7</w:t>
            </w:r>
            <w:r w:rsidRPr="00D7610E">
              <w:rPr>
                <w:rFonts w:ascii="Arial" w:hAnsi="Arial" w:cs="Arial"/>
                <w:bCs/>
              </w:rPr>
              <w:t>000</w:t>
            </w:r>
          </w:p>
        </w:tc>
      </w:tr>
      <w:tr w:rsidR="003869F4" w:rsidRPr="001D5DA3" w:rsidTr="00803BB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5</w:t>
            </w:r>
            <w:r>
              <w:rPr>
                <w:rFonts w:ascii="Arial" w:hAnsi="Arial" w:cs="Arial"/>
                <w:bCs/>
              </w:rPr>
              <w:t>7</w:t>
            </w:r>
            <w:r w:rsidRPr="00D7610E">
              <w:rPr>
                <w:rFonts w:ascii="Arial" w:hAnsi="Arial" w:cs="Arial"/>
                <w:bCs/>
              </w:rPr>
              <w:t>000</w:t>
            </w:r>
          </w:p>
        </w:tc>
      </w:tr>
      <w:tr w:rsidR="003869F4" w:rsidRPr="001D5DA3" w:rsidTr="00803BB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Мероприятия в области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99000 20050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5</w:t>
            </w:r>
            <w:r>
              <w:rPr>
                <w:rFonts w:ascii="Arial" w:eastAsia="Times New Roman" w:hAnsi="Arial" w:cs="Arial"/>
                <w:lang w:eastAsia="ar-SA"/>
              </w:rPr>
              <w:t>7</w:t>
            </w: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</w:tr>
      <w:tr w:rsidR="003869F4" w:rsidRPr="001D5DA3" w:rsidTr="00803BB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99000 20050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5</w:t>
            </w:r>
            <w:r>
              <w:rPr>
                <w:rFonts w:ascii="Arial" w:eastAsia="Times New Roman" w:hAnsi="Arial" w:cs="Arial"/>
                <w:lang w:eastAsia="ar-SA"/>
              </w:rPr>
              <w:t>7</w:t>
            </w: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</w:tr>
      <w:tr w:rsidR="003869F4" w:rsidRPr="001D5DA3" w:rsidTr="00803BB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01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99000 20050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5</w:t>
            </w:r>
            <w:r>
              <w:rPr>
                <w:rFonts w:ascii="Arial" w:eastAsia="Times New Roman" w:hAnsi="Arial" w:cs="Arial"/>
                <w:lang w:eastAsia="ar-SA"/>
              </w:rPr>
              <w:t>7</w:t>
            </w:r>
            <w:r w:rsidRPr="00D7610E">
              <w:rPr>
                <w:rFonts w:ascii="Arial" w:eastAsia="Times New Roman" w:hAnsi="Arial" w:cs="Arial"/>
                <w:lang w:eastAsia="ar-SA"/>
              </w:rPr>
              <w:t>000</w:t>
            </w:r>
          </w:p>
        </w:tc>
      </w:tr>
      <w:tr w:rsidR="003869F4" w:rsidRPr="001D5DA3" w:rsidTr="00803BB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00000 00000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675000</w:t>
            </w:r>
          </w:p>
        </w:tc>
      </w:tr>
      <w:tr w:rsidR="003869F4" w:rsidRPr="001D5DA3" w:rsidTr="00803BB1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7610E">
              <w:rPr>
                <w:rFonts w:ascii="Arial" w:eastAsia="Times New Roman" w:hAnsi="Arial" w:cs="Arial"/>
                <w:lang w:eastAsia="ar-SA"/>
              </w:rPr>
              <w:t>99000 00000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675000</w:t>
            </w:r>
          </w:p>
        </w:tc>
      </w:tr>
      <w:tr w:rsidR="003869F4" w:rsidRPr="001D5DA3" w:rsidTr="00803BB1">
        <w:trPr>
          <w:trHeight w:val="18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99000 20070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</w:rPr>
              <w:t>1</w:t>
            </w:r>
            <w:r w:rsidRPr="00D7610E">
              <w:rPr>
                <w:rFonts w:ascii="Arial" w:hAnsi="Arial" w:cs="Arial"/>
              </w:rPr>
              <w:t>000</w:t>
            </w:r>
          </w:p>
        </w:tc>
      </w:tr>
      <w:tr w:rsidR="003869F4" w:rsidRPr="001D5DA3" w:rsidTr="00803BB1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99000 20070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</w:rPr>
              <w:t>1</w:t>
            </w:r>
            <w:r w:rsidRPr="00D7610E">
              <w:rPr>
                <w:rFonts w:ascii="Arial" w:hAnsi="Arial" w:cs="Arial"/>
              </w:rPr>
              <w:t>000</w:t>
            </w:r>
          </w:p>
        </w:tc>
      </w:tr>
      <w:tr w:rsidR="003869F4" w:rsidRPr="001D5DA3" w:rsidTr="00803BB1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99000 20070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</w:rPr>
              <w:t>1</w:t>
            </w:r>
            <w:r w:rsidRPr="00D7610E">
              <w:rPr>
                <w:rFonts w:ascii="Arial" w:hAnsi="Arial" w:cs="Arial"/>
              </w:rPr>
              <w:t>000</w:t>
            </w:r>
          </w:p>
        </w:tc>
      </w:tr>
      <w:tr w:rsidR="003869F4" w:rsidRPr="001D5DA3" w:rsidTr="00803BB1">
        <w:trPr>
          <w:trHeight w:val="13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Прочие мероприятия по благоустройству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99000 20160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484000</w:t>
            </w:r>
          </w:p>
        </w:tc>
      </w:tr>
      <w:tr w:rsidR="003869F4" w:rsidRPr="001D5DA3" w:rsidTr="00803BB1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99000 20160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484000</w:t>
            </w:r>
          </w:p>
        </w:tc>
      </w:tr>
      <w:tr w:rsidR="003869F4" w:rsidRPr="001D5DA3" w:rsidTr="00803BB1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03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99000 20160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 w:rsidRPr="00D7610E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484000</w:t>
            </w:r>
          </w:p>
        </w:tc>
      </w:tr>
      <w:tr w:rsidR="003869F4" w:rsidRPr="001D5DA3" w:rsidTr="00803BB1">
        <w:trPr>
          <w:trHeight w:val="70"/>
        </w:trPr>
        <w:tc>
          <w:tcPr>
            <w:tcW w:w="8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 w:rsidRPr="00D7610E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69F4" w:rsidRPr="00D7610E" w:rsidRDefault="003869F4" w:rsidP="00803BB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4833995</w:t>
            </w:r>
          </w:p>
        </w:tc>
      </w:tr>
    </w:tbl>
    <w:p w:rsidR="003869F4" w:rsidRDefault="003869F4" w:rsidP="003869F4">
      <w:pPr>
        <w:jc w:val="both"/>
      </w:pPr>
    </w:p>
    <w:p w:rsidR="003869F4" w:rsidRDefault="003869F4" w:rsidP="003869F4">
      <w:pPr>
        <w:jc w:val="both"/>
      </w:pPr>
    </w:p>
    <w:p w:rsidR="003869F4" w:rsidRDefault="003869F4" w:rsidP="003869F4">
      <w:pPr>
        <w:jc w:val="both"/>
      </w:pPr>
    </w:p>
    <w:p w:rsidR="003869F4" w:rsidRDefault="003869F4" w:rsidP="003869F4">
      <w:pPr>
        <w:jc w:val="both"/>
      </w:pPr>
    </w:p>
    <w:p w:rsidR="003869F4" w:rsidRDefault="003869F4" w:rsidP="003869F4">
      <w:pPr>
        <w:jc w:val="both"/>
      </w:pPr>
    </w:p>
    <w:p w:rsidR="003869F4" w:rsidRDefault="003869F4" w:rsidP="003869F4">
      <w:pPr>
        <w:jc w:val="both"/>
      </w:pPr>
    </w:p>
    <w:p w:rsidR="003869F4" w:rsidRDefault="003869F4" w:rsidP="003869F4">
      <w:pPr>
        <w:jc w:val="both"/>
      </w:pPr>
    </w:p>
    <w:p w:rsidR="003869F4" w:rsidRDefault="003869F4" w:rsidP="003869F4">
      <w:pPr>
        <w:jc w:val="both"/>
      </w:pPr>
    </w:p>
    <w:p w:rsidR="003869F4" w:rsidRDefault="003869F4" w:rsidP="003869F4">
      <w:pPr>
        <w:jc w:val="both"/>
      </w:pPr>
    </w:p>
    <w:p w:rsidR="003869F4" w:rsidRDefault="003869F4" w:rsidP="003869F4">
      <w:pPr>
        <w:jc w:val="both"/>
      </w:pPr>
    </w:p>
    <w:p w:rsidR="003869F4" w:rsidRDefault="003869F4" w:rsidP="003869F4">
      <w:pPr>
        <w:jc w:val="both"/>
      </w:pPr>
    </w:p>
    <w:p w:rsidR="003869F4" w:rsidRDefault="003869F4" w:rsidP="003869F4">
      <w:pPr>
        <w:jc w:val="both"/>
      </w:pPr>
    </w:p>
    <w:p w:rsidR="003869F4" w:rsidRDefault="003869F4" w:rsidP="003869F4">
      <w:pPr>
        <w:jc w:val="both"/>
      </w:pPr>
    </w:p>
    <w:p w:rsidR="003869F4" w:rsidRDefault="003869F4" w:rsidP="003869F4">
      <w:pPr>
        <w:jc w:val="both"/>
      </w:pPr>
    </w:p>
    <w:p w:rsidR="003869F4" w:rsidRPr="004F103F" w:rsidRDefault="003869F4" w:rsidP="003869F4">
      <w:pPr>
        <w:pStyle w:val="Standard"/>
        <w:ind w:left="5672"/>
        <w:jc w:val="right"/>
        <w:rPr>
          <w:rFonts w:ascii="Arial" w:hAnsi="Arial" w:cs="Arial"/>
        </w:rPr>
      </w:pPr>
      <w:r w:rsidRPr="004F103F">
        <w:rPr>
          <w:rFonts w:ascii="Arial" w:hAnsi="Arial" w:cs="Arial"/>
        </w:rPr>
        <w:lastRenderedPageBreak/>
        <w:t xml:space="preserve">Приложение № </w:t>
      </w:r>
      <w:r>
        <w:rPr>
          <w:rFonts w:ascii="Arial" w:hAnsi="Arial" w:cs="Arial"/>
        </w:rPr>
        <w:t>3</w:t>
      </w:r>
    </w:p>
    <w:p w:rsidR="003869F4" w:rsidRPr="004F103F" w:rsidRDefault="003869F4" w:rsidP="003869F4">
      <w:pPr>
        <w:pStyle w:val="Standard"/>
        <w:ind w:left="5672"/>
        <w:jc w:val="right"/>
        <w:rPr>
          <w:rFonts w:ascii="Arial" w:hAnsi="Arial" w:cs="Arial"/>
        </w:rPr>
      </w:pPr>
      <w:r w:rsidRPr="004F103F">
        <w:rPr>
          <w:rFonts w:ascii="Arial" w:hAnsi="Arial" w:cs="Arial"/>
        </w:rPr>
        <w:t>к решению Совета депутатов</w:t>
      </w:r>
    </w:p>
    <w:p w:rsidR="003869F4" w:rsidRPr="004F103F" w:rsidRDefault="003869F4" w:rsidP="003869F4">
      <w:pPr>
        <w:pStyle w:val="Standard"/>
        <w:tabs>
          <w:tab w:val="left" w:pos="709"/>
        </w:tabs>
        <w:ind w:left="5672"/>
        <w:jc w:val="right"/>
        <w:rPr>
          <w:rFonts w:ascii="Arial" w:hAnsi="Arial" w:cs="Arial"/>
        </w:rPr>
      </w:pPr>
      <w:r w:rsidRPr="004F103F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31 августа  2023</w:t>
      </w:r>
      <w:r w:rsidRPr="004F103F">
        <w:rPr>
          <w:rFonts w:ascii="Arial" w:hAnsi="Arial" w:cs="Arial"/>
        </w:rPr>
        <w:t xml:space="preserve"> г</w:t>
      </w:r>
      <w:r>
        <w:rPr>
          <w:rFonts w:ascii="Arial" w:hAnsi="Arial" w:cs="Arial"/>
        </w:rPr>
        <w:t>.</w:t>
      </w:r>
    </w:p>
    <w:p w:rsidR="003869F4" w:rsidRPr="004F103F" w:rsidRDefault="003869F4" w:rsidP="003869F4">
      <w:pPr>
        <w:pStyle w:val="Standard"/>
        <w:ind w:left="5672"/>
        <w:jc w:val="right"/>
        <w:rPr>
          <w:rFonts w:ascii="Arial" w:hAnsi="Arial" w:cs="Arial"/>
        </w:rPr>
      </w:pPr>
      <w:r w:rsidRPr="004F103F">
        <w:rPr>
          <w:rFonts w:ascii="Arial" w:hAnsi="Arial" w:cs="Arial"/>
        </w:rPr>
        <w:t xml:space="preserve">                  №</w:t>
      </w:r>
      <w:r>
        <w:rPr>
          <w:rFonts w:ascii="Arial" w:hAnsi="Arial" w:cs="Arial"/>
        </w:rPr>
        <w:t xml:space="preserve"> 30 </w:t>
      </w:r>
    </w:p>
    <w:p w:rsidR="003869F4" w:rsidRPr="004F103F" w:rsidRDefault="003869F4" w:rsidP="003869F4">
      <w:pPr>
        <w:pStyle w:val="Standard"/>
        <w:ind w:left="709"/>
        <w:jc w:val="center"/>
        <w:rPr>
          <w:rFonts w:ascii="Arial" w:hAnsi="Arial" w:cs="Arial"/>
        </w:rPr>
      </w:pPr>
    </w:p>
    <w:p w:rsidR="003869F4" w:rsidRPr="004F103F" w:rsidRDefault="003869F4" w:rsidP="003869F4">
      <w:pPr>
        <w:pStyle w:val="Standard"/>
        <w:ind w:left="709"/>
        <w:jc w:val="center"/>
        <w:rPr>
          <w:rFonts w:ascii="Arial" w:hAnsi="Arial" w:cs="Arial"/>
        </w:rPr>
      </w:pPr>
    </w:p>
    <w:p w:rsidR="003869F4" w:rsidRPr="008134A8" w:rsidRDefault="003869F4" w:rsidP="003869F4">
      <w:pPr>
        <w:pStyle w:val="Standard"/>
        <w:ind w:left="709"/>
        <w:jc w:val="center"/>
        <w:rPr>
          <w:rFonts w:ascii="Arial" w:eastAsia="Times New Roman" w:hAnsi="Arial" w:cs="Arial"/>
          <w:bCs/>
          <w:lang w:bidi="ar-SA"/>
        </w:rPr>
      </w:pPr>
      <w:r w:rsidRPr="008134A8">
        <w:rPr>
          <w:rFonts w:ascii="Arial" w:eastAsia="Times New Roman" w:hAnsi="Arial" w:cs="Arial"/>
          <w:bCs/>
          <w:lang w:bidi="ar-SA"/>
        </w:rPr>
        <w:t>ИСТОЧНИКИ ФИНАНСИРОВАНИЯ ДЕФИЦИТА  БЮДЖЕТА ЗАВРАЖНОГО СЕЛЬСКОГО ПОСЕЛЕНИЯ КАДЫЙСКОГО МУНИЦИПАЛЬНОГО РАЙОНА  КОСТРОМСКОЙ ОБЛАСТИ на 2023 год.</w:t>
      </w:r>
    </w:p>
    <w:p w:rsidR="003869F4" w:rsidRPr="004F103F" w:rsidRDefault="003869F4" w:rsidP="003869F4">
      <w:pPr>
        <w:pStyle w:val="Standard"/>
        <w:ind w:left="709"/>
        <w:jc w:val="center"/>
        <w:rPr>
          <w:rFonts w:ascii="Arial" w:eastAsia="Times New Roman" w:hAnsi="Arial" w:cs="Arial"/>
          <w:b/>
          <w:bCs/>
          <w:sz w:val="22"/>
          <w:szCs w:val="22"/>
          <w:lang w:bidi="ar-SA"/>
        </w:rPr>
      </w:pPr>
    </w:p>
    <w:p w:rsidR="003869F4" w:rsidRPr="004F103F" w:rsidRDefault="003869F4" w:rsidP="003869F4">
      <w:pPr>
        <w:pStyle w:val="Standard"/>
        <w:ind w:left="709"/>
        <w:jc w:val="center"/>
        <w:rPr>
          <w:rFonts w:ascii="Arial" w:eastAsia="Times New Roman" w:hAnsi="Arial" w:cs="Arial"/>
          <w:b/>
          <w:bCs/>
          <w:sz w:val="22"/>
          <w:szCs w:val="22"/>
          <w:lang w:bidi="ar-SA"/>
        </w:rPr>
      </w:pPr>
    </w:p>
    <w:tbl>
      <w:tblPr>
        <w:tblW w:w="9923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5387"/>
        <w:gridCol w:w="1559"/>
      </w:tblGrid>
      <w:tr w:rsidR="003869F4" w:rsidRPr="004F103F" w:rsidTr="00803BB1"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69F4" w:rsidRPr="008134A8" w:rsidRDefault="003869F4" w:rsidP="00803BB1">
            <w:pPr>
              <w:pStyle w:val="Standard"/>
              <w:jc w:val="both"/>
              <w:rPr>
                <w:rFonts w:ascii="Arial" w:eastAsia="Times New Roman" w:hAnsi="Arial" w:cs="Arial"/>
                <w:lang w:bidi="ar-SA"/>
              </w:rPr>
            </w:pPr>
            <w:r w:rsidRPr="008134A8">
              <w:rPr>
                <w:rFonts w:ascii="Arial" w:eastAsia="Times New Roman" w:hAnsi="Arial" w:cs="Arial"/>
                <w:lang w:bidi="ar-SA"/>
              </w:rPr>
              <w:t>Коды  бюджетной классификации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69F4" w:rsidRPr="008134A8" w:rsidRDefault="003869F4" w:rsidP="00803BB1">
            <w:pPr>
              <w:pStyle w:val="Standard"/>
              <w:jc w:val="both"/>
              <w:rPr>
                <w:rFonts w:ascii="Arial" w:eastAsia="Times New Roman" w:hAnsi="Arial" w:cs="Arial"/>
                <w:lang w:bidi="ar-SA"/>
              </w:rPr>
            </w:pPr>
            <w:r w:rsidRPr="008134A8">
              <w:rPr>
                <w:rFonts w:ascii="Arial" w:eastAsia="Times New Roman" w:hAnsi="Arial" w:cs="Arial"/>
                <w:lang w:bidi="ar-SA"/>
              </w:rPr>
              <w:t>Наименование кода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69F4" w:rsidRPr="008134A8" w:rsidRDefault="003869F4" w:rsidP="00803BB1">
            <w:pPr>
              <w:pStyle w:val="TableContents"/>
              <w:jc w:val="both"/>
              <w:rPr>
                <w:rFonts w:ascii="Arial" w:eastAsia="Times New Roman" w:hAnsi="Arial" w:cs="Arial"/>
              </w:rPr>
            </w:pPr>
            <w:r w:rsidRPr="008134A8">
              <w:rPr>
                <w:rFonts w:ascii="Arial" w:eastAsia="Times New Roman" w:hAnsi="Arial" w:cs="Arial"/>
              </w:rPr>
              <w:t>План</w:t>
            </w:r>
          </w:p>
          <w:p w:rsidR="003869F4" w:rsidRPr="008134A8" w:rsidRDefault="003869F4" w:rsidP="00803BB1">
            <w:pPr>
              <w:pStyle w:val="TableContents"/>
              <w:jc w:val="both"/>
              <w:rPr>
                <w:rFonts w:ascii="Arial" w:eastAsia="Times New Roman" w:hAnsi="Arial" w:cs="Arial"/>
              </w:rPr>
            </w:pPr>
            <w:r w:rsidRPr="008134A8">
              <w:rPr>
                <w:rFonts w:ascii="Arial" w:eastAsia="Times New Roman" w:hAnsi="Arial" w:cs="Arial"/>
              </w:rPr>
              <w:t>Сумма</w:t>
            </w:r>
          </w:p>
          <w:p w:rsidR="003869F4" w:rsidRPr="008134A8" w:rsidRDefault="003869F4" w:rsidP="00803BB1">
            <w:pPr>
              <w:pStyle w:val="TableContents"/>
              <w:jc w:val="both"/>
              <w:rPr>
                <w:rFonts w:ascii="Arial" w:eastAsia="Times New Roman" w:hAnsi="Arial" w:cs="Arial"/>
              </w:rPr>
            </w:pPr>
            <w:r w:rsidRPr="008134A8">
              <w:rPr>
                <w:rFonts w:ascii="Arial" w:eastAsia="Times New Roman" w:hAnsi="Arial" w:cs="Arial"/>
              </w:rPr>
              <w:t>(руб.)</w:t>
            </w:r>
          </w:p>
        </w:tc>
      </w:tr>
      <w:tr w:rsidR="003869F4" w:rsidRPr="004F103F" w:rsidTr="00803BB1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9F4" w:rsidRPr="008134A8" w:rsidRDefault="003869F4" w:rsidP="00803BB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8134A8">
              <w:rPr>
                <w:rFonts w:ascii="Arial" w:eastAsia="Times New Roman" w:hAnsi="Arial" w:cs="Arial"/>
                <w:bCs/>
              </w:rPr>
              <w:t>01 00 00 00 00 0000 000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9F4" w:rsidRPr="008134A8" w:rsidRDefault="003869F4" w:rsidP="00803BB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8134A8">
              <w:rPr>
                <w:rFonts w:ascii="Arial" w:eastAsia="Times New Roman" w:hAnsi="Arial" w:cs="Arial"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69F4" w:rsidRPr="008134A8" w:rsidRDefault="003869F4" w:rsidP="00803BB1">
            <w:pPr>
              <w:pStyle w:val="TableContents"/>
              <w:jc w:val="both"/>
              <w:rPr>
                <w:rFonts w:ascii="Arial" w:eastAsia="Times New Roman" w:hAnsi="Arial" w:cs="Arial"/>
                <w:bCs/>
              </w:rPr>
            </w:pPr>
            <w:r w:rsidRPr="008134A8">
              <w:rPr>
                <w:rFonts w:ascii="Arial" w:eastAsia="Times New Roman" w:hAnsi="Arial" w:cs="Arial"/>
                <w:bCs/>
              </w:rPr>
              <w:t>112000</w:t>
            </w:r>
          </w:p>
        </w:tc>
      </w:tr>
      <w:tr w:rsidR="003869F4" w:rsidRPr="004F103F" w:rsidTr="00803BB1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9F4" w:rsidRPr="008134A8" w:rsidRDefault="003869F4" w:rsidP="00803BB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8134A8">
              <w:rPr>
                <w:rFonts w:ascii="Arial" w:eastAsia="Times New Roman" w:hAnsi="Arial" w:cs="Arial"/>
                <w:bCs/>
              </w:rPr>
              <w:t>01 05 00 00 00 0000 000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9F4" w:rsidRPr="008134A8" w:rsidRDefault="003869F4" w:rsidP="00803BB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8134A8">
              <w:rPr>
                <w:rFonts w:ascii="Arial" w:eastAsia="Times New Roman" w:hAnsi="Arial" w:cs="Arial"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69F4" w:rsidRPr="008134A8" w:rsidRDefault="003869F4" w:rsidP="00803BB1">
            <w:pPr>
              <w:pStyle w:val="TableContents"/>
              <w:jc w:val="both"/>
              <w:rPr>
                <w:rFonts w:ascii="Arial" w:eastAsia="Times New Roman" w:hAnsi="Arial" w:cs="Arial"/>
                <w:bCs/>
              </w:rPr>
            </w:pPr>
            <w:r w:rsidRPr="008134A8">
              <w:rPr>
                <w:rFonts w:ascii="Arial" w:eastAsia="Times New Roman" w:hAnsi="Arial" w:cs="Arial"/>
                <w:bCs/>
              </w:rPr>
              <w:t>112000</w:t>
            </w:r>
          </w:p>
        </w:tc>
      </w:tr>
      <w:tr w:rsidR="003869F4" w:rsidRPr="004F103F" w:rsidTr="00803BB1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9F4" w:rsidRPr="008134A8" w:rsidRDefault="003869F4" w:rsidP="00803BB1">
            <w:pPr>
              <w:jc w:val="both"/>
              <w:rPr>
                <w:rFonts w:ascii="Arial" w:eastAsia="Times New Roman" w:hAnsi="Arial" w:cs="Arial"/>
              </w:rPr>
            </w:pPr>
            <w:r w:rsidRPr="008134A8">
              <w:rPr>
                <w:rFonts w:ascii="Arial" w:eastAsia="Times New Roman" w:hAnsi="Arial" w:cs="Arial"/>
              </w:rPr>
              <w:t>01 05 00 00 00 0000 500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69F4" w:rsidRPr="008134A8" w:rsidRDefault="003869F4" w:rsidP="00803BB1">
            <w:pPr>
              <w:jc w:val="both"/>
              <w:rPr>
                <w:rFonts w:ascii="Arial" w:eastAsia="Times New Roman" w:hAnsi="Arial" w:cs="Arial"/>
              </w:rPr>
            </w:pPr>
            <w:r w:rsidRPr="008134A8">
              <w:rPr>
                <w:rFonts w:ascii="Arial" w:eastAsia="Times New Roman" w:hAnsi="Arial" w:cs="Arial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69F4" w:rsidRPr="008134A8" w:rsidRDefault="003869F4" w:rsidP="00803BB1">
            <w:pPr>
              <w:pStyle w:val="TableContents"/>
              <w:jc w:val="both"/>
              <w:rPr>
                <w:rFonts w:ascii="Arial" w:eastAsia="Times New Roman" w:hAnsi="Arial" w:cs="Arial"/>
                <w:bCs/>
              </w:rPr>
            </w:pPr>
            <w:r w:rsidRPr="008134A8">
              <w:rPr>
                <w:rFonts w:ascii="Arial" w:eastAsia="Times New Roman" w:hAnsi="Arial" w:cs="Arial"/>
                <w:bCs/>
              </w:rPr>
              <w:t>-4721995</w:t>
            </w:r>
          </w:p>
        </w:tc>
      </w:tr>
      <w:tr w:rsidR="003869F4" w:rsidRPr="004F103F" w:rsidTr="00803BB1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9F4" w:rsidRPr="008134A8" w:rsidRDefault="003869F4" w:rsidP="00803BB1">
            <w:pPr>
              <w:jc w:val="both"/>
              <w:rPr>
                <w:rFonts w:ascii="Arial" w:eastAsia="Times New Roman" w:hAnsi="Arial" w:cs="Arial"/>
              </w:rPr>
            </w:pPr>
            <w:r w:rsidRPr="008134A8">
              <w:rPr>
                <w:rFonts w:ascii="Arial" w:eastAsia="Times New Roman" w:hAnsi="Arial" w:cs="Arial"/>
              </w:rPr>
              <w:t>01 05 02 00 00 0000 500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69F4" w:rsidRPr="008134A8" w:rsidRDefault="003869F4" w:rsidP="00803BB1">
            <w:pPr>
              <w:jc w:val="both"/>
              <w:rPr>
                <w:rFonts w:ascii="Arial" w:eastAsia="Times New Roman" w:hAnsi="Arial" w:cs="Arial"/>
              </w:rPr>
            </w:pPr>
            <w:r w:rsidRPr="008134A8">
              <w:rPr>
                <w:rFonts w:ascii="Arial" w:eastAsia="Times New Roman" w:hAnsi="Arial" w:cs="Arial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69F4" w:rsidRPr="008134A8" w:rsidRDefault="003869F4" w:rsidP="00803BB1">
            <w:pPr>
              <w:pStyle w:val="TableContents"/>
              <w:jc w:val="both"/>
              <w:rPr>
                <w:rFonts w:ascii="Arial" w:eastAsia="Times New Roman" w:hAnsi="Arial" w:cs="Arial"/>
                <w:bCs/>
              </w:rPr>
            </w:pPr>
            <w:r w:rsidRPr="008134A8">
              <w:rPr>
                <w:rFonts w:ascii="Arial" w:eastAsia="Times New Roman" w:hAnsi="Arial" w:cs="Arial"/>
                <w:bCs/>
              </w:rPr>
              <w:t>-4721995</w:t>
            </w:r>
          </w:p>
        </w:tc>
      </w:tr>
      <w:tr w:rsidR="003869F4" w:rsidRPr="004F103F" w:rsidTr="00803BB1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9F4" w:rsidRPr="008134A8" w:rsidRDefault="003869F4" w:rsidP="00803BB1">
            <w:pPr>
              <w:jc w:val="both"/>
              <w:rPr>
                <w:rFonts w:ascii="Arial" w:eastAsia="Times New Roman" w:hAnsi="Arial" w:cs="Arial"/>
              </w:rPr>
            </w:pPr>
            <w:r w:rsidRPr="008134A8">
              <w:rPr>
                <w:rFonts w:ascii="Arial" w:eastAsia="Times New Roman" w:hAnsi="Arial" w:cs="Arial"/>
              </w:rPr>
              <w:t>01 05 02 01 00 0000 510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69F4" w:rsidRPr="008134A8" w:rsidRDefault="003869F4" w:rsidP="00803BB1">
            <w:pPr>
              <w:jc w:val="both"/>
              <w:rPr>
                <w:rFonts w:ascii="Arial" w:eastAsia="Times New Roman" w:hAnsi="Arial" w:cs="Arial"/>
              </w:rPr>
            </w:pPr>
            <w:r w:rsidRPr="008134A8">
              <w:rPr>
                <w:rFonts w:ascii="Arial" w:eastAsia="Times New Roman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69F4" w:rsidRPr="008134A8" w:rsidRDefault="003869F4" w:rsidP="00803BB1">
            <w:pPr>
              <w:pStyle w:val="TableContents"/>
              <w:jc w:val="both"/>
              <w:rPr>
                <w:rFonts w:ascii="Arial" w:eastAsia="Times New Roman" w:hAnsi="Arial" w:cs="Arial"/>
              </w:rPr>
            </w:pPr>
            <w:r w:rsidRPr="008134A8">
              <w:rPr>
                <w:rFonts w:ascii="Arial" w:eastAsia="Times New Roman" w:hAnsi="Arial" w:cs="Arial"/>
                <w:bCs/>
              </w:rPr>
              <w:t>-4721995</w:t>
            </w:r>
          </w:p>
        </w:tc>
      </w:tr>
      <w:tr w:rsidR="003869F4" w:rsidRPr="004F103F" w:rsidTr="00803BB1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9F4" w:rsidRPr="008134A8" w:rsidRDefault="003869F4" w:rsidP="00803BB1">
            <w:pPr>
              <w:jc w:val="both"/>
              <w:rPr>
                <w:rFonts w:ascii="Arial" w:eastAsia="Times New Roman" w:hAnsi="Arial" w:cs="Arial"/>
              </w:rPr>
            </w:pPr>
            <w:r w:rsidRPr="008134A8">
              <w:rPr>
                <w:rFonts w:ascii="Arial" w:eastAsia="Times New Roman" w:hAnsi="Arial" w:cs="Arial"/>
              </w:rPr>
              <w:t>01 05 02 01 10 0000 510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69F4" w:rsidRPr="008134A8" w:rsidRDefault="003869F4" w:rsidP="00803BB1">
            <w:pPr>
              <w:jc w:val="both"/>
              <w:rPr>
                <w:rFonts w:ascii="Arial" w:eastAsia="Times New Roman" w:hAnsi="Arial" w:cs="Arial"/>
              </w:rPr>
            </w:pPr>
            <w:r w:rsidRPr="008134A8">
              <w:rPr>
                <w:rFonts w:ascii="Arial" w:eastAsia="Times New Roman" w:hAnsi="Arial" w:cs="Arial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69F4" w:rsidRPr="008134A8" w:rsidRDefault="003869F4" w:rsidP="00803BB1">
            <w:pPr>
              <w:pStyle w:val="TableContents"/>
              <w:jc w:val="both"/>
              <w:rPr>
                <w:rFonts w:ascii="Arial" w:eastAsia="Times New Roman" w:hAnsi="Arial" w:cs="Arial"/>
              </w:rPr>
            </w:pPr>
            <w:r w:rsidRPr="008134A8">
              <w:rPr>
                <w:rFonts w:ascii="Arial" w:eastAsia="Times New Roman" w:hAnsi="Arial" w:cs="Arial"/>
                <w:bCs/>
              </w:rPr>
              <w:t>-4721995</w:t>
            </w:r>
          </w:p>
        </w:tc>
      </w:tr>
      <w:tr w:rsidR="003869F4" w:rsidRPr="004F103F" w:rsidTr="00803BB1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9F4" w:rsidRPr="008134A8" w:rsidRDefault="003869F4" w:rsidP="00803BB1">
            <w:pPr>
              <w:jc w:val="both"/>
              <w:rPr>
                <w:rFonts w:ascii="Arial" w:eastAsia="Times New Roman" w:hAnsi="Arial" w:cs="Arial"/>
              </w:rPr>
            </w:pPr>
            <w:r w:rsidRPr="008134A8">
              <w:rPr>
                <w:rFonts w:ascii="Arial" w:eastAsia="Times New Roman" w:hAnsi="Arial" w:cs="Arial"/>
              </w:rPr>
              <w:t>01 05 00 00 00 0000 600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69F4" w:rsidRPr="008134A8" w:rsidRDefault="003869F4" w:rsidP="00803BB1">
            <w:pPr>
              <w:jc w:val="both"/>
              <w:rPr>
                <w:rFonts w:ascii="Arial" w:eastAsia="Times New Roman" w:hAnsi="Arial" w:cs="Arial"/>
              </w:rPr>
            </w:pPr>
            <w:r w:rsidRPr="008134A8">
              <w:rPr>
                <w:rFonts w:ascii="Arial" w:eastAsia="Times New Roman" w:hAnsi="Arial" w:cs="Arial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69F4" w:rsidRPr="008134A8" w:rsidRDefault="003869F4" w:rsidP="00803BB1">
            <w:pPr>
              <w:pStyle w:val="TableContents"/>
              <w:jc w:val="both"/>
              <w:rPr>
                <w:rFonts w:ascii="Arial" w:eastAsia="Times New Roman" w:hAnsi="Arial" w:cs="Arial"/>
              </w:rPr>
            </w:pPr>
            <w:r w:rsidRPr="008134A8">
              <w:rPr>
                <w:rFonts w:ascii="Arial" w:eastAsia="Times New Roman" w:hAnsi="Arial" w:cs="Arial"/>
              </w:rPr>
              <w:t>4833995</w:t>
            </w:r>
          </w:p>
        </w:tc>
      </w:tr>
      <w:tr w:rsidR="003869F4" w:rsidRPr="004F103F" w:rsidTr="00803BB1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9F4" w:rsidRPr="008134A8" w:rsidRDefault="003869F4" w:rsidP="00803BB1">
            <w:pPr>
              <w:jc w:val="both"/>
              <w:rPr>
                <w:rFonts w:ascii="Arial" w:eastAsia="Times New Roman" w:hAnsi="Arial" w:cs="Arial"/>
              </w:rPr>
            </w:pPr>
            <w:r w:rsidRPr="008134A8">
              <w:rPr>
                <w:rFonts w:ascii="Arial" w:eastAsia="Times New Roman" w:hAnsi="Arial" w:cs="Arial"/>
              </w:rPr>
              <w:t>01 05 02 00 00 0000 600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69F4" w:rsidRPr="008134A8" w:rsidRDefault="003869F4" w:rsidP="00803BB1">
            <w:pPr>
              <w:jc w:val="both"/>
              <w:rPr>
                <w:rFonts w:ascii="Arial" w:eastAsia="Times New Roman" w:hAnsi="Arial" w:cs="Arial"/>
              </w:rPr>
            </w:pPr>
            <w:r w:rsidRPr="008134A8">
              <w:rPr>
                <w:rFonts w:ascii="Arial" w:eastAsia="Times New Roman" w:hAnsi="Arial" w:cs="Arial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69F4" w:rsidRPr="008134A8" w:rsidRDefault="003869F4" w:rsidP="00803BB1">
            <w:pPr>
              <w:pStyle w:val="TableContents"/>
              <w:jc w:val="both"/>
              <w:rPr>
                <w:rFonts w:ascii="Arial" w:eastAsia="Times New Roman" w:hAnsi="Arial" w:cs="Arial"/>
              </w:rPr>
            </w:pPr>
            <w:r w:rsidRPr="008134A8">
              <w:rPr>
                <w:rFonts w:ascii="Arial" w:eastAsia="Times New Roman" w:hAnsi="Arial" w:cs="Arial"/>
              </w:rPr>
              <w:t>4833995</w:t>
            </w:r>
          </w:p>
        </w:tc>
      </w:tr>
      <w:tr w:rsidR="003869F4" w:rsidRPr="004F103F" w:rsidTr="00803BB1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9F4" w:rsidRPr="008134A8" w:rsidRDefault="003869F4" w:rsidP="00803BB1">
            <w:pPr>
              <w:jc w:val="both"/>
              <w:rPr>
                <w:rFonts w:ascii="Arial" w:eastAsia="Times New Roman" w:hAnsi="Arial" w:cs="Arial"/>
              </w:rPr>
            </w:pPr>
            <w:r w:rsidRPr="008134A8">
              <w:rPr>
                <w:rFonts w:ascii="Arial" w:eastAsia="Times New Roman" w:hAnsi="Arial" w:cs="Arial"/>
              </w:rPr>
              <w:t>01 05 02 01 00 0000 610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69F4" w:rsidRPr="008134A8" w:rsidRDefault="003869F4" w:rsidP="00803BB1">
            <w:pPr>
              <w:jc w:val="both"/>
              <w:rPr>
                <w:rFonts w:ascii="Arial" w:eastAsia="Times New Roman" w:hAnsi="Arial" w:cs="Arial"/>
              </w:rPr>
            </w:pPr>
            <w:r w:rsidRPr="008134A8">
              <w:rPr>
                <w:rFonts w:ascii="Arial" w:eastAsia="Times New Roman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69F4" w:rsidRPr="008134A8" w:rsidRDefault="003869F4" w:rsidP="00803BB1">
            <w:pPr>
              <w:pStyle w:val="TableContents"/>
              <w:jc w:val="both"/>
              <w:rPr>
                <w:rFonts w:ascii="Arial" w:eastAsia="Times New Roman" w:hAnsi="Arial" w:cs="Arial"/>
              </w:rPr>
            </w:pPr>
            <w:r w:rsidRPr="008134A8">
              <w:rPr>
                <w:rFonts w:ascii="Arial" w:eastAsia="Times New Roman" w:hAnsi="Arial" w:cs="Arial"/>
              </w:rPr>
              <w:t>4833995</w:t>
            </w:r>
          </w:p>
        </w:tc>
      </w:tr>
      <w:tr w:rsidR="003869F4" w:rsidRPr="004F103F" w:rsidTr="00803BB1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9F4" w:rsidRPr="008134A8" w:rsidRDefault="003869F4" w:rsidP="00803BB1">
            <w:pPr>
              <w:jc w:val="both"/>
              <w:rPr>
                <w:rFonts w:ascii="Arial" w:eastAsia="Times New Roman" w:hAnsi="Arial" w:cs="Arial"/>
              </w:rPr>
            </w:pPr>
            <w:r w:rsidRPr="008134A8">
              <w:rPr>
                <w:rFonts w:ascii="Arial" w:eastAsia="Times New Roman" w:hAnsi="Arial" w:cs="Arial"/>
              </w:rPr>
              <w:t>01 05 02 01 10 0000 610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69F4" w:rsidRPr="008134A8" w:rsidRDefault="003869F4" w:rsidP="00803BB1">
            <w:pPr>
              <w:jc w:val="both"/>
              <w:rPr>
                <w:rFonts w:ascii="Arial" w:eastAsia="Times New Roman" w:hAnsi="Arial" w:cs="Arial"/>
              </w:rPr>
            </w:pPr>
            <w:r w:rsidRPr="008134A8">
              <w:rPr>
                <w:rFonts w:ascii="Arial" w:eastAsia="Times New Roman" w:hAnsi="Arial" w:cs="Arial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69F4" w:rsidRPr="008134A8" w:rsidRDefault="003869F4" w:rsidP="00803BB1">
            <w:pPr>
              <w:pStyle w:val="TableContents"/>
              <w:jc w:val="both"/>
              <w:rPr>
                <w:rFonts w:ascii="Arial" w:eastAsia="Times New Roman" w:hAnsi="Arial" w:cs="Arial"/>
              </w:rPr>
            </w:pPr>
            <w:r w:rsidRPr="008134A8">
              <w:rPr>
                <w:rFonts w:ascii="Arial" w:eastAsia="Times New Roman" w:hAnsi="Arial" w:cs="Arial"/>
              </w:rPr>
              <w:t>4833995</w:t>
            </w:r>
          </w:p>
        </w:tc>
      </w:tr>
    </w:tbl>
    <w:p w:rsidR="003869F4" w:rsidRDefault="003869F4" w:rsidP="003869F4">
      <w:pPr>
        <w:jc w:val="both"/>
      </w:pPr>
    </w:p>
    <w:p w:rsidR="003869F4" w:rsidRDefault="003869F4" w:rsidP="003869F4">
      <w:pPr>
        <w:jc w:val="both"/>
      </w:pPr>
    </w:p>
    <w:p w:rsidR="003869F4" w:rsidRDefault="003869F4" w:rsidP="003869F4">
      <w:pPr>
        <w:jc w:val="both"/>
      </w:pPr>
    </w:p>
    <w:p w:rsidR="003869F4" w:rsidRDefault="003869F4" w:rsidP="003869F4">
      <w:pPr>
        <w:jc w:val="both"/>
      </w:pPr>
    </w:p>
    <w:p w:rsidR="003869F4" w:rsidRDefault="003869F4" w:rsidP="003869F4">
      <w:pPr>
        <w:jc w:val="both"/>
      </w:pPr>
    </w:p>
    <w:p w:rsidR="003869F4" w:rsidRDefault="003869F4" w:rsidP="003869F4">
      <w:pPr>
        <w:jc w:val="both"/>
      </w:pPr>
    </w:p>
    <w:p w:rsidR="003869F4" w:rsidRDefault="003869F4" w:rsidP="003869F4">
      <w:pPr>
        <w:jc w:val="both"/>
      </w:pPr>
    </w:p>
    <w:p w:rsidR="003869F4" w:rsidRDefault="003869F4" w:rsidP="003869F4">
      <w:pPr>
        <w:jc w:val="both"/>
      </w:pPr>
    </w:p>
    <w:p w:rsidR="003869F4" w:rsidRDefault="003869F4" w:rsidP="003869F4">
      <w:pPr>
        <w:jc w:val="both"/>
      </w:pPr>
    </w:p>
    <w:p w:rsidR="003869F4" w:rsidRPr="00D7610E" w:rsidRDefault="003869F4" w:rsidP="003869F4">
      <w:pPr>
        <w:jc w:val="both"/>
      </w:pPr>
    </w:p>
    <w:p w:rsidR="003869F4" w:rsidRDefault="003869F4" w:rsidP="003B1BFE">
      <w:pPr>
        <w:pStyle w:val="a3"/>
        <w:spacing w:after="0"/>
        <w:rPr>
          <w:b/>
          <w:bCs/>
          <w:color w:val="000000"/>
        </w:rPr>
      </w:pPr>
      <w:bookmarkStart w:id="0" w:name="_GoBack"/>
      <w:bookmarkEnd w:id="0"/>
    </w:p>
    <w:sectPr w:rsidR="003869F4" w:rsidSect="00647F20">
      <w:pgSz w:w="11905" w:h="16838"/>
      <w:pgMar w:top="1134" w:right="850" w:bottom="1134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FBF" w:rsidRDefault="007D3FBF">
      <w:pPr>
        <w:spacing w:after="0" w:line="240" w:lineRule="auto"/>
      </w:pPr>
      <w:r>
        <w:separator/>
      </w:r>
    </w:p>
  </w:endnote>
  <w:endnote w:type="continuationSeparator" w:id="0">
    <w:p w:rsidR="007D3FBF" w:rsidRDefault="007D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92">
    <w:altName w:val="Times New Roman"/>
    <w:charset w:val="CC"/>
    <w:family w:val="auto"/>
    <w:pitch w:val="variable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1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FBF" w:rsidRDefault="007D3FBF">
      <w:pPr>
        <w:spacing w:after="0" w:line="240" w:lineRule="auto"/>
      </w:pPr>
      <w:r>
        <w:separator/>
      </w:r>
    </w:p>
  </w:footnote>
  <w:footnote w:type="continuationSeparator" w:id="0">
    <w:p w:rsidR="007D3FBF" w:rsidRDefault="007D3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75E621D"/>
    <w:multiLevelType w:val="hybridMultilevel"/>
    <w:tmpl w:val="53460E6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B11149"/>
    <w:multiLevelType w:val="hybridMultilevel"/>
    <w:tmpl w:val="53460E6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5E00AE"/>
    <w:multiLevelType w:val="hybridMultilevel"/>
    <w:tmpl w:val="0AD4CBF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D82951"/>
    <w:multiLevelType w:val="hybridMultilevel"/>
    <w:tmpl w:val="63EA85F2"/>
    <w:lvl w:ilvl="0" w:tplc="09BCADC8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493D7FE2"/>
    <w:multiLevelType w:val="hybridMultilevel"/>
    <w:tmpl w:val="356CEFA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C2C6AFD"/>
    <w:multiLevelType w:val="hybridMultilevel"/>
    <w:tmpl w:val="356CEFA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9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BFE"/>
    <w:rsid w:val="0001471C"/>
    <w:rsid w:val="00132759"/>
    <w:rsid w:val="00186F73"/>
    <w:rsid w:val="001C151D"/>
    <w:rsid w:val="00222524"/>
    <w:rsid w:val="002F47A1"/>
    <w:rsid w:val="003869F4"/>
    <w:rsid w:val="003A0CC4"/>
    <w:rsid w:val="003B1BFE"/>
    <w:rsid w:val="003D6D25"/>
    <w:rsid w:val="004603E0"/>
    <w:rsid w:val="00555EF3"/>
    <w:rsid w:val="00647F20"/>
    <w:rsid w:val="0066781F"/>
    <w:rsid w:val="006A48A5"/>
    <w:rsid w:val="006F13BD"/>
    <w:rsid w:val="00751E96"/>
    <w:rsid w:val="007C369D"/>
    <w:rsid w:val="007D3FBF"/>
    <w:rsid w:val="0099604C"/>
    <w:rsid w:val="009E6A53"/>
    <w:rsid w:val="00A1184A"/>
    <w:rsid w:val="00A72CD2"/>
    <w:rsid w:val="00AC4EC5"/>
    <w:rsid w:val="00B81C15"/>
    <w:rsid w:val="00C93300"/>
    <w:rsid w:val="00DD7D06"/>
    <w:rsid w:val="00EB3F76"/>
    <w:rsid w:val="00ED2FCF"/>
    <w:rsid w:val="00F2436A"/>
    <w:rsid w:val="00F6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DE70B"/>
  <w15:chartTrackingRefBased/>
  <w15:docId w15:val="{9A743997-CBB8-4CE6-88A9-271E1036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1BFE"/>
    <w:pPr>
      <w:keepNext/>
      <w:widowControl w:val="0"/>
      <w:tabs>
        <w:tab w:val="left" w:pos="552"/>
      </w:tabs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link w:val="20"/>
    <w:semiHidden/>
    <w:unhideWhenUsed/>
    <w:qFormat/>
    <w:rsid w:val="0099604C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6F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_а_Е’__ (дќа) И’ц_1,_а_Е’__ (дќа) И’ц_ И’ц_,___С¬__ (_x_) ÷¬__1,___С¬__ (_x_) ÷¬__ ÷¬__"/>
    <w:basedOn w:val="a"/>
    <w:link w:val="a4"/>
    <w:uiPriority w:val="99"/>
    <w:unhideWhenUsed/>
    <w:rsid w:val="003B1B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1B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rsid w:val="003B1BFE"/>
    <w:rPr>
      <w:rFonts w:cs="Times New Roman"/>
    </w:rPr>
  </w:style>
  <w:style w:type="paragraph" w:customStyle="1" w:styleId="ConsNonformat">
    <w:name w:val="ConsNonformat"/>
    <w:rsid w:val="003B1B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3B1BFE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kern w:val="2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3B1BFE"/>
    <w:rPr>
      <w:rFonts w:ascii="Arial" w:eastAsia="Times New Roman" w:hAnsi="Arial" w:cs="Times New Roman"/>
      <w:kern w:val="2"/>
      <w:sz w:val="24"/>
      <w:szCs w:val="24"/>
      <w:lang w:eastAsia="ar-SA"/>
    </w:rPr>
  </w:style>
  <w:style w:type="paragraph" w:styleId="a7">
    <w:name w:val="Body Text Indent"/>
    <w:basedOn w:val="a"/>
    <w:link w:val="a8"/>
    <w:uiPriority w:val="99"/>
    <w:rsid w:val="003B1BFE"/>
    <w:pPr>
      <w:widowControl w:val="0"/>
      <w:tabs>
        <w:tab w:val="left" w:pos="1005"/>
      </w:tabs>
      <w:suppressAutoHyphens/>
      <w:spacing w:after="0" w:line="240" w:lineRule="auto"/>
      <w:ind w:firstLine="360"/>
      <w:jc w:val="both"/>
    </w:pPr>
    <w:rPr>
      <w:rFonts w:ascii="Arial" w:eastAsia="Times New Roman" w:hAnsi="Arial" w:cs="Times New Roman"/>
      <w:kern w:val="2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3B1BFE"/>
    <w:rPr>
      <w:rFonts w:ascii="Arial" w:eastAsia="Times New Roman" w:hAnsi="Arial" w:cs="Times New Roman"/>
      <w:kern w:val="2"/>
      <w:sz w:val="24"/>
      <w:szCs w:val="24"/>
      <w:lang w:eastAsia="ar-SA"/>
    </w:rPr>
  </w:style>
  <w:style w:type="paragraph" w:styleId="21">
    <w:name w:val="Body Text 2"/>
    <w:basedOn w:val="a"/>
    <w:link w:val="22"/>
    <w:rsid w:val="003B1BFE"/>
    <w:pPr>
      <w:widowControl w:val="0"/>
      <w:tabs>
        <w:tab w:val="left" w:pos="0"/>
      </w:tabs>
      <w:suppressAutoHyphens/>
      <w:spacing w:after="0" w:line="240" w:lineRule="auto"/>
      <w:jc w:val="both"/>
    </w:pPr>
    <w:rPr>
      <w:rFonts w:ascii="Arial" w:eastAsia="Calibri" w:hAnsi="Arial" w:cs="Times New Roman"/>
      <w:kern w:val="2"/>
      <w:sz w:val="26"/>
      <w:szCs w:val="26"/>
      <w:lang w:eastAsia="ru-RU"/>
    </w:rPr>
  </w:style>
  <w:style w:type="character" w:customStyle="1" w:styleId="22">
    <w:name w:val="Основной текст 2 Знак"/>
    <w:basedOn w:val="a0"/>
    <w:link w:val="21"/>
    <w:rsid w:val="003B1BFE"/>
    <w:rPr>
      <w:rFonts w:ascii="Arial" w:eastAsia="Calibri" w:hAnsi="Arial" w:cs="Times New Roman"/>
      <w:kern w:val="2"/>
      <w:sz w:val="26"/>
      <w:szCs w:val="26"/>
      <w:lang w:eastAsia="ru-RU"/>
    </w:rPr>
  </w:style>
  <w:style w:type="paragraph" w:styleId="23">
    <w:name w:val="Body Text Indent 2"/>
    <w:basedOn w:val="a"/>
    <w:link w:val="24"/>
    <w:rsid w:val="003B1BFE"/>
    <w:pPr>
      <w:widowControl w:val="0"/>
      <w:tabs>
        <w:tab w:val="left" w:pos="1005"/>
      </w:tabs>
      <w:suppressAutoHyphens/>
      <w:spacing w:after="0" w:line="240" w:lineRule="auto"/>
      <w:ind w:firstLine="540"/>
      <w:jc w:val="both"/>
    </w:pPr>
    <w:rPr>
      <w:rFonts w:ascii="Arial" w:eastAsia="Times New Roman" w:hAnsi="Arial" w:cs="Times New Roman"/>
      <w:kern w:val="2"/>
      <w:sz w:val="24"/>
      <w:szCs w:val="24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3B1BFE"/>
    <w:rPr>
      <w:rFonts w:ascii="Arial" w:eastAsia="Times New Roman" w:hAnsi="Arial" w:cs="Times New Roman"/>
      <w:kern w:val="2"/>
      <w:sz w:val="24"/>
      <w:szCs w:val="24"/>
      <w:lang w:eastAsia="ar-SA"/>
    </w:rPr>
  </w:style>
  <w:style w:type="paragraph" w:styleId="31">
    <w:name w:val="Body Text 3"/>
    <w:basedOn w:val="a"/>
    <w:link w:val="32"/>
    <w:uiPriority w:val="99"/>
    <w:rsid w:val="003B1BFE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3B1B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List Paragraph"/>
    <w:aliases w:val="ТЗ список,Абзац списка нумерованный"/>
    <w:basedOn w:val="a"/>
    <w:link w:val="aa"/>
    <w:uiPriority w:val="99"/>
    <w:qFormat/>
    <w:rsid w:val="003B1BF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rsid w:val="003B1BFE"/>
    <w:pPr>
      <w:widowControl w:val="0"/>
      <w:suppressAutoHyphens/>
      <w:spacing w:after="0" w:line="240" w:lineRule="auto"/>
    </w:pPr>
    <w:rPr>
      <w:rFonts w:ascii="Tahoma" w:eastAsia="Calibri" w:hAnsi="Tahoma" w:cs="Tahoma"/>
      <w:kern w:val="2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rsid w:val="003B1BFE"/>
    <w:rPr>
      <w:rFonts w:ascii="Tahoma" w:eastAsia="Calibri" w:hAnsi="Tahoma" w:cs="Tahoma"/>
      <w:kern w:val="2"/>
      <w:sz w:val="16"/>
      <w:szCs w:val="16"/>
      <w:lang w:eastAsia="ru-RU"/>
    </w:rPr>
  </w:style>
  <w:style w:type="character" w:customStyle="1" w:styleId="WW8Num6z0">
    <w:name w:val="WW8Num6z0"/>
    <w:uiPriority w:val="99"/>
    <w:rsid w:val="003B1BFE"/>
    <w:rPr>
      <w:rFonts w:ascii="Wingdings" w:hAnsi="Wingdings"/>
    </w:rPr>
  </w:style>
  <w:style w:type="character" w:customStyle="1" w:styleId="WW8Num6z3">
    <w:name w:val="WW8Num6z3"/>
    <w:uiPriority w:val="99"/>
    <w:rsid w:val="003B1BFE"/>
    <w:rPr>
      <w:rFonts w:ascii="Symbol" w:hAnsi="Symbol"/>
    </w:rPr>
  </w:style>
  <w:style w:type="character" w:customStyle="1" w:styleId="WW8Num6z4">
    <w:name w:val="WW8Num6z4"/>
    <w:uiPriority w:val="99"/>
    <w:rsid w:val="003B1BFE"/>
    <w:rPr>
      <w:rFonts w:ascii="Courier New" w:hAnsi="Courier New"/>
    </w:rPr>
  </w:style>
  <w:style w:type="character" w:customStyle="1" w:styleId="WW8Num8z0">
    <w:name w:val="WW8Num8z0"/>
    <w:uiPriority w:val="99"/>
    <w:rsid w:val="003B1BFE"/>
    <w:rPr>
      <w:rFonts w:ascii="Wingdings" w:hAnsi="Wingdings"/>
    </w:rPr>
  </w:style>
  <w:style w:type="character" w:customStyle="1" w:styleId="WW8Num8z1">
    <w:name w:val="WW8Num8z1"/>
    <w:uiPriority w:val="99"/>
    <w:rsid w:val="003B1BFE"/>
    <w:rPr>
      <w:rFonts w:ascii="Courier New" w:hAnsi="Courier New"/>
    </w:rPr>
  </w:style>
  <w:style w:type="character" w:customStyle="1" w:styleId="WW8Num8z3">
    <w:name w:val="WW8Num8z3"/>
    <w:uiPriority w:val="99"/>
    <w:rsid w:val="003B1BFE"/>
    <w:rPr>
      <w:rFonts w:ascii="Symbol" w:hAnsi="Symbol"/>
    </w:rPr>
  </w:style>
  <w:style w:type="character" w:customStyle="1" w:styleId="WW8Num9z0">
    <w:name w:val="WW8Num9z0"/>
    <w:uiPriority w:val="99"/>
    <w:rsid w:val="003B1BFE"/>
    <w:rPr>
      <w:rFonts w:ascii="Wingdings" w:hAnsi="Wingdings"/>
    </w:rPr>
  </w:style>
  <w:style w:type="character" w:customStyle="1" w:styleId="WW8Num9z3">
    <w:name w:val="WW8Num9z3"/>
    <w:uiPriority w:val="99"/>
    <w:rsid w:val="003B1BFE"/>
    <w:rPr>
      <w:rFonts w:ascii="Symbol" w:hAnsi="Symbol"/>
    </w:rPr>
  </w:style>
  <w:style w:type="character" w:customStyle="1" w:styleId="WW8Num9z4">
    <w:name w:val="WW8Num9z4"/>
    <w:uiPriority w:val="99"/>
    <w:rsid w:val="003B1BFE"/>
    <w:rPr>
      <w:rFonts w:ascii="Courier New" w:hAnsi="Courier New"/>
    </w:rPr>
  </w:style>
  <w:style w:type="character" w:customStyle="1" w:styleId="WW8Num13z0">
    <w:name w:val="WW8Num13z0"/>
    <w:uiPriority w:val="99"/>
    <w:rsid w:val="003B1BFE"/>
    <w:rPr>
      <w:rFonts w:ascii="Wingdings" w:hAnsi="Wingdings"/>
    </w:rPr>
  </w:style>
  <w:style w:type="character" w:customStyle="1" w:styleId="WW8Num13z1">
    <w:name w:val="WW8Num13z1"/>
    <w:uiPriority w:val="99"/>
    <w:rsid w:val="003B1BFE"/>
    <w:rPr>
      <w:rFonts w:ascii="Courier New" w:hAnsi="Courier New"/>
    </w:rPr>
  </w:style>
  <w:style w:type="character" w:customStyle="1" w:styleId="WW8Num13z3">
    <w:name w:val="WW8Num13z3"/>
    <w:uiPriority w:val="99"/>
    <w:rsid w:val="003B1BFE"/>
    <w:rPr>
      <w:rFonts w:ascii="Symbol" w:hAnsi="Symbol"/>
    </w:rPr>
  </w:style>
  <w:style w:type="character" w:customStyle="1" w:styleId="WW8Num15z0">
    <w:name w:val="WW8Num15z0"/>
    <w:uiPriority w:val="99"/>
    <w:rsid w:val="003B1BFE"/>
    <w:rPr>
      <w:rFonts w:ascii="Wingdings" w:hAnsi="Wingdings"/>
    </w:rPr>
  </w:style>
  <w:style w:type="character" w:customStyle="1" w:styleId="WW8Num15z1">
    <w:name w:val="WW8Num15z1"/>
    <w:uiPriority w:val="99"/>
    <w:rsid w:val="003B1BFE"/>
    <w:rPr>
      <w:rFonts w:ascii="Courier New" w:hAnsi="Courier New"/>
    </w:rPr>
  </w:style>
  <w:style w:type="character" w:customStyle="1" w:styleId="WW8Num15z3">
    <w:name w:val="WW8Num15z3"/>
    <w:uiPriority w:val="99"/>
    <w:rsid w:val="003B1BFE"/>
    <w:rPr>
      <w:rFonts w:ascii="Symbol" w:hAnsi="Symbol"/>
    </w:rPr>
  </w:style>
  <w:style w:type="character" w:customStyle="1" w:styleId="WW8Num20z0">
    <w:name w:val="WW8Num20z0"/>
    <w:uiPriority w:val="99"/>
    <w:rsid w:val="003B1BFE"/>
    <w:rPr>
      <w:rFonts w:ascii="Wingdings" w:hAnsi="Wingdings"/>
    </w:rPr>
  </w:style>
  <w:style w:type="character" w:customStyle="1" w:styleId="WW8Num20z3">
    <w:name w:val="WW8Num20z3"/>
    <w:uiPriority w:val="99"/>
    <w:rsid w:val="003B1BFE"/>
    <w:rPr>
      <w:rFonts w:ascii="Symbol" w:hAnsi="Symbol"/>
    </w:rPr>
  </w:style>
  <w:style w:type="character" w:customStyle="1" w:styleId="WW8Num20z4">
    <w:name w:val="WW8Num20z4"/>
    <w:uiPriority w:val="99"/>
    <w:rsid w:val="003B1BFE"/>
    <w:rPr>
      <w:rFonts w:ascii="Courier New" w:hAnsi="Courier New"/>
    </w:rPr>
  </w:style>
  <w:style w:type="character" w:customStyle="1" w:styleId="WW8Num22z0">
    <w:name w:val="WW8Num22z0"/>
    <w:uiPriority w:val="99"/>
    <w:rsid w:val="003B1BFE"/>
    <w:rPr>
      <w:rFonts w:ascii="Symbol" w:hAnsi="Symbol"/>
    </w:rPr>
  </w:style>
  <w:style w:type="character" w:customStyle="1" w:styleId="WW8Num22z1">
    <w:name w:val="WW8Num22z1"/>
    <w:uiPriority w:val="99"/>
    <w:rsid w:val="003B1BFE"/>
    <w:rPr>
      <w:rFonts w:ascii="Courier New" w:hAnsi="Courier New"/>
    </w:rPr>
  </w:style>
  <w:style w:type="character" w:customStyle="1" w:styleId="WW8Num22z2">
    <w:name w:val="WW8Num22z2"/>
    <w:uiPriority w:val="99"/>
    <w:rsid w:val="003B1BFE"/>
    <w:rPr>
      <w:rFonts w:ascii="Wingdings" w:hAnsi="Wingdings"/>
    </w:rPr>
  </w:style>
  <w:style w:type="character" w:customStyle="1" w:styleId="WW8Num24z0">
    <w:name w:val="WW8Num24z0"/>
    <w:uiPriority w:val="99"/>
    <w:rsid w:val="003B1BFE"/>
    <w:rPr>
      <w:b/>
    </w:rPr>
  </w:style>
  <w:style w:type="character" w:customStyle="1" w:styleId="WW8Num25z0">
    <w:name w:val="WW8Num25z0"/>
    <w:uiPriority w:val="99"/>
    <w:rsid w:val="003B1BFE"/>
    <w:rPr>
      <w:rFonts w:ascii="Wingdings" w:hAnsi="Wingdings"/>
    </w:rPr>
  </w:style>
  <w:style w:type="character" w:customStyle="1" w:styleId="WW8Num25z1">
    <w:name w:val="WW8Num25z1"/>
    <w:uiPriority w:val="99"/>
    <w:rsid w:val="003B1BFE"/>
    <w:rPr>
      <w:rFonts w:ascii="Courier New" w:hAnsi="Courier New"/>
    </w:rPr>
  </w:style>
  <w:style w:type="character" w:customStyle="1" w:styleId="WW8Num25z3">
    <w:name w:val="WW8Num25z3"/>
    <w:uiPriority w:val="99"/>
    <w:rsid w:val="003B1BFE"/>
    <w:rPr>
      <w:rFonts w:ascii="Symbol" w:hAnsi="Symbol"/>
    </w:rPr>
  </w:style>
  <w:style w:type="character" w:customStyle="1" w:styleId="WW8Num27z0">
    <w:name w:val="WW8Num27z0"/>
    <w:uiPriority w:val="99"/>
    <w:rsid w:val="003B1BFE"/>
    <w:rPr>
      <w:rFonts w:ascii="Wingdings" w:hAnsi="Wingdings"/>
    </w:rPr>
  </w:style>
  <w:style w:type="character" w:customStyle="1" w:styleId="WW8Num27z1">
    <w:name w:val="WW8Num27z1"/>
    <w:uiPriority w:val="99"/>
    <w:rsid w:val="003B1BFE"/>
    <w:rPr>
      <w:rFonts w:ascii="Courier New" w:hAnsi="Courier New"/>
    </w:rPr>
  </w:style>
  <w:style w:type="character" w:customStyle="1" w:styleId="WW8Num27z3">
    <w:name w:val="WW8Num27z3"/>
    <w:uiPriority w:val="99"/>
    <w:rsid w:val="003B1BFE"/>
    <w:rPr>
      <w:rFonts w:ascii="Symbol" w:hAnsi="Symbol"/>
    </w:rPr>
  </w:style>
  <w:style w:type="character" w:customStyle="1" w:styleId="WW8Num28z0">
    <w:name w:val="WW8Num28z0"/>
    <w:uiPriority w:val="99"/>
    <w:rsid w:val="003B1BFE"/>
    <w:rPr>
      <w:rFonts w:ascii="Symbol" w:hAnsi="Symbol"/>
    </w:rPr>
  </w:style>
  <w:style w:type="character" w:customStyle="1" w:styleId="WW8Num28z1">
    <w:name w:val="WW8Num28z1"/>
    <w:uiPriority w:val="99"/>
    <w:rsid w:val="003B1BFE"/>
    <w:rPr>
      <w:rFonts w:ascii="Courier New" w:hAnsi="Courier New"/>
    </w:rPr>
  </w:style>
  <w:style w:type="character" w:customStyle="1" w:styleId="WW8Num28z2">
    <w:name w:val="WW8Num28z2"/>
    <w:uiPriority w:val="99"/>
    <w:rsid w:val="003B1BFE"/>
    <w:rPr>
      <w:rFonts w:ascii="Wingdings" w:hAnsi="Wingdings"/>
    </w:rPr>
  </w:style>
  <w:style w:type="character" w:customStyle="1" w:styleId="WW8Num31z0">
    <w:name w:val="WW8Num31z0"/>
    <w:uiPriority w:val="99"/>
    <w:rsid w:val="003B1BFE"/>
    <w:rPr>
      <w:rFonts w:ascii="Wingdings" w:hAnsi="Wingdings"/>
    </w:rPr>
  </w:style>
  <w:style w:type="character" w:customStyle="1" w:styleId="WW8Num31z1">
    <w:name w:val="WW8Num31z1"/>
    <w:uiPriority w:val="99"/>
    <w:rsid w:val="003B1BFE"/>
    <w:rPr>
      <w:rFonts w:ascii="Courier New" w:hAnsi="Courier New"/>
    </w:rPr>
  </w:style>
  <w:style w:type="character" w:customStyle="1" w:styleId="WW8Num31z3">
    <w:name w:val="WW8Num31z3"/>
    <w:uiPriority w:val="99"/>
    <w:rsid w:val="003B1BFE"/>
    <w:rPr>
      <w:rFonts w:ascii="Symbol" w:hAnsi="Symbol"/>
    </w:rPr>
  </w:style>
  <w:style w:type="character" w:customStyle="1" w:styleId="WW8Num32z0">
    <w:name w:val="WW8Num32z0"/>
    <w:uiPriority w:val="99"/>
    <w:rsid w:val="003B1BFE"/>
    <w:rPr>
      <w:rFonts w:ascii="Wingdings" w:hAnsi="Wingdings"/>
    </w:rPr>
  </w:style>
  <w:style w:type="character" w:customStyle="1" w:styleId="WW8Num32z1">
    <w:name w:val="WW8Num32z1"/>
    <w:uiPriority w:val="99"/>
    <w:rsid w:val="003B1BFE"/>
    <w:rPr>
      <w:rFonts w:ascii="Courier New" w:hAnsi="Courier New"/>
    </w:rPr>
  </w:style>
  <w:style w:type="character" w:customStyle="1" w:styleId="WW8Num32z3">
    <w:name w:val="WW8Num32z3"/>
    <w:uiPriority w:val="99"/>
    <w:rsid w:val="003B1BFE"/>
    <w:rPr>
      <w:rFonts w:ascii="Symbol" w:hAnsi="Symbol"/>
    </w:rPr>
  </w:style>
  <w:style w:type="character" w:customStyle="1" w:styleId="11">
    <w:name w:val="Основной шрифт абзаца1"/>
    <w:uiPriority w:val="99"/>
    <w:rsid w:val="003B1BFE"/>
  </w:style>
  <w:style w:type="paragraph" w:customStyle="1" w:styleId="12">
    <w:name w:val="Заголовок1"/>
    <w:basedOn w:val="a"/>
    <w:next w:val="a5"/>
    <w:uiPriority w:val="99"/>
    <w:rsid w:val="003B1BFE"/>
    <w:pPr>
      <w:keepNext/>
      <w:suppressAutoHyphens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customStyle="1" w:styleId="13">
    <w:name w:val="Название1"/>
    <w:basedOn w:val="a"/>
    <w:uiPriority w:val="99"/>
    <w:rsid w:val="003B1BF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uiPriority w:val="99"/>
    <w:rsid w:val="003B1BFE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d">
    <w:name w:val="Содержимое таблицы"/>
    <w:basedOn w:val="a"/>
    <w:rsid w:val="003B1BF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аголовок таблицы"/>
    <w:basedOn w:val="ad"/>
    <w:uiPriority w:val="99"/>
    <w:rsid w:val="003B1BFE"/>
    <w:pPr>
      <w:jc w:val="center"/>
    </w:pPr>
    <w:rPr>
      <w:b/>
      <w:bCs/>
    </w:rPr>
  </w:style>
  <w:style w:type="paragraph" w:customStyle="1" w:styleId="ConsPlusNormal">
    <w:name w:val="ConsPlusNormal"/>
    <w:link w:val="ConsPlusNormal0"/>
    <w:rsid w:val="003B1B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3B1BFE"/>
    <w:rPr>
      <w:rFonts w:cs="Times New Roman"/>
    </w:rPr>
  </w:style>
  <w:style w:type="paragraph" w:styleId="af">
    <w:name w:val="header"/>
    <w:basedOn w:val="a"/>
    <w:link w:val="af0"/>
    <w:uiPriority w:val="99"/>
    <w:rsid w:val="003B1BF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Верхний колонтитул Знак"/>
    <w:basedOn w:val="a0"/>
    <w:link w:val="af"/>
    <w:uiPriority w:val="99"/>
    <w:rsid w:val="003B1B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rsid w:val="003B1BF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rsid w:val="003B1B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No Spacing"/>
    <w:link w:val="af4"/>
    <w:uiPriority w:val="1"/>
    <w:qFormat/>
    <w:rsid w:val="003B1BF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 w:bidi="ru-RU"/>
    </w:rPr>
  </w:style>
  <w:style w:type="paragraph" w:customStyle="1" w:styleId="Standard">
    <w:name w:val="Standard"/>
    <w:rsid w:val="003B1BF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 w:bidi="ru-RU"/>
    </w:rPr>
  </w:style>
  <w:style w:type="numbering" w:customStyle="1" w:styleId="15">
    <w:name w:val="Нет списка1"/>
    <w:next w:val="a2"/>
    <w:uiPriority w:val="99"/>
    <w:semiHidden/>
    <w:unhideWhenUsed/>
    <w:rsid w:val="003B1BFE"/>
  </w:style>
  <w:style w:type="numbering" w:customStyle="1" w:styleId="110">
    <w:name w:val="Нет списка11"/>
    <w:next w:val="a2"/>
    <w:uiPriority w:val="99"/>
    <w:semiHidden/>
    <w:unhideWhenUsed/>
    <w:rsid w:val="003B1BFE"/>
  </w:style>
  <w:style w:type="table" w:styleId="af5">
    <w:name w:val="Table Grid"/>
    <w:basedOn w:val="a1"/>
    <w:uiPriority w:val="99"/>
    <w:rsid w:val="003B1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A48A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4"/>
      <w:lang w:eastAsia="hi-IN" w:bidi="hi-IN"/>
    </w:rPr>
  </w:style>
  <w:style w:type="paragraph" w:customStyle="1" w:styleId="16">
    <w:name w:val="Обычный (веб)1"/>
    <w:basedOn w:val="a"/>
    <w:rsid w:val="006A48A5"/>
    <w:pPr>
      <w:widowControl w:val="0"/>
      <w:suppressAutoHyphens/>
      <w:spacing w:before="100" w:after="119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6A48A5"/>
    <w:pPr>
      <w:suppressLineNumbers/>
      <w:textAlignment w:val="baseline"/>
    </w:pPr>
  </w:style>
  <w:style w:type="paragraph" w:customStyle="1" w:styleId="17">
    <w:name w:val="Абзац списка1"/>
    <w:basedOn w:val="a"/>
    <w:rsid w:val="00DD7D06"/>
    <w:pPr>
      <w:suppressAutoHyphens/>
      <w:spacing w:after="200" w:line="276" w:lineRule="auto"/>
      <w:ind w:left="720"/>
    </w:pPr>
    <w:rPr>
      <w:rFonts w:ascii="Calibri" w:eastAsia="SimSun" w:hAnsi="Calibri" w:cs="font292"/>
      <w:lang w:eastAsia="ar-SA"/>
    </w:rPr>
  </w:style>
  <w:style w:type="character" w:styleId="af6">
    <w:name w:val="Strong"/>
    <w:basedOn w:val="a0"/>
    <w:uiPriority w:val="99"/>
    <w:qFormat/>
    <w:rsid w:val="00751E96"/>
    <w:rPr>
      <w:b/>
      <w:bCs/>
    </w:rPr>
  </w:style>
  <w:style w:type="character" w:customStyle="1" w:styleId="20">
    <w:name w:val="Заголовок 2 Знак"/>
    <w:basedOn w:val="a0"/>
    <w:link w:val="2"/>
    <w:semiHidden/>
    <w:rsid w:val="0099604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f7">
    <w:name w:val="Emphasis"/>
    <w:qFormat/>
    <w:rsid w:val="0099604C"/>
    <w:rPr>
      <w:i/>
      <w:iCs/>
    </w:rPr>
  </w:style>
  <w:style w:type="character" w:customStyle="1" w:styleId="af4">
    <w:name w:val="Без интервала Знак"/>
    <w:link w:val="af3"/>
    <w:rsid w:val="0099604C"/>
    <w:rPr>
      <w:rFonts w:ascii="Times New Roman" w:eastAsia="Lucida Sans Unicode" w:hAnsi="Times New Roman" w:cs="Tahoma"/>
      <w:kern w:val="3"/>
      <w:sz w:val="24"/>
      <w:szCs w:val="24"/>
      <w:lang w:eastAsia="ru-RU" w:bidi="ru-RU"/>
    </w:rPr>
  </w:style>
  <w:style w:type="character" w:styleId="af8">
    <w:name w:val="Hyperlink"/>
    <w:basedOn w:val="a0"/>
    <w:uiPriority w:val="99"/>
    <w:unhideWhenUsed/>
    <w:rsid w:val="0099604C"/>
    <w:rPr>
      <w:color w:val="0000FF"/>
      <w:u w:val="single"/>
    </w:rPr>
  </w:style>
  <w:style w:type="character" w:styleId="af9">
    <w:name w:val="FollowedHyperlink"/>
    <w:basedOn w:val="a0"/>
    <w:uiPriority w:val="99"/>
    <w:unhideWhenUsed/>
    <w:rsid w:val="0099604C"/>
    <w:rPr>
      <w:color w:val="800080"/>
      <w:u w:val="single"/>
    </w:rPr>
  </w:style>
  <w:style w:type="paragraph" w:customStyle="1" w:styleId="listparagraph">
    <w:name w:val="listparagraph"/>
    <w:basedOn w:val="a"/>
    <w:uiPriority w:val="99"/>
    <w:rsid w:val="0099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uiPriority w:val="99"/>
    <w:rsid w:val="0099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99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960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8">
    <w:name w:val="Гиперссылка1"/>
    <w:basedOn w:val="a0"/>
    <w:rsid w:val="0099604C"/>
  </w:style>
  <w:style w:type="table" w:customStyle="1" w:styleId="19">
    <w:name w:val="Сетка таблицы1"/>
    <w:basedOn w:val="a1"/>
    <w:next w:val="af5"/>
    <w:rsid w:val="0099604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6F13B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a">
    <w:name w:val="annotation reference"/>
    <w:uiPriority w:val="99"/>
    <w:unhideWhenUsed/>
    <w:rsid w:val="00AC4EC5"/>
    <w:rPr>
      <w:sz w:val="16"/>
      <w:szCs w:val="16"/>
    </w:rPr>
  </w:style>
  <w:style w:type="character" w:customStyle="1" w:styleId="s1">
    <w:name w:val="s1"/>
    <w:basedOn w:val="a0"/>
    <w:rsid w:val="00AC4EC5"/>
  </w:style>
  <w:style w:type="paragraph" w:customStyle="1" w:styleId="ConsTitle">
    <w:name w:val="ConsTitle"/>
    <w:rsid w:val="00186F7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186F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B81C15"/>
    <w:pPr>
      <w:widowControl w:val="0"/>
      <w:suppressAutoHyphens/>
      <w:spacing w:after="0" w:line="240" w:lineRule="auto"/>
      <w:ind w:left="6660"/>
      <w:jc w:val="both"/>
    </w:pPr>
    <w:rPr>
      <w:rFonts w:ascii="Times New Roman" w:eastAsia="SimSun" w:hAnsi="Times New Roman" w:cs="Mangal"/>
      <w:kern w:val="2"/>
      <w:sz w:val="26"/>
      <w:szCs w:val="28"/>
      <w:lang w:eastAsia="hi-IN" w:bidi="hi-IN"/>
    </w:rPr>
  </w:style>
  <w:style w:type="character" w:customStyle="1" w:styleId="afb">
    <w:name w:val="Основной текст_"/>
    <w:basedOn w:val="a0"/>
    <w:link w:val="1a"/>
    <w:rsid w:val="002F47A1"/>
    <w:rPr>
      <w:rFonts w:ascii="Times New Roman" w:eastAsia="Times New Roman" w:hAnsi="Times New Roman"/>
      <w:sz w:val="28"/>
      <w:szCs w:val="28"/>
    </w:rPr>
  </w:style>
  <w:style w:type="paragraph" w:customStyle="1" w:styleId="1a">
    <w:name w:val="Основной текст1"/>
    <w:basedOn w:val="a"/>
    <w:link w:val="afb"/>
    <w:rsid w:val="002F47A1"/>
    <w:pPr>
      <w:widowControl w:val="0"/>
      <w:spacing w:after="0" w:line="269" w:lineRule="auto"/>
      <w:ind w:firstLine="400"/>
    </w:pPr>
    <w:rPr>
      <w:rFonts w:ascii="Times New Roman" w:eastAsia="Times New Roman" w:hAnsi="Times New Roman"/>
      <w:sz w:val="28"/>
      <w:szCs w:val="28"/>
    </w:rPr>
  </w:style>
  <w:style w:type="character" w:customStyle="1" w:styleId="25">
    <w:name w:val="Основной текст (2)_"/>
    <w:basedOn w:val="a0"/>
    <w:link w:val="26"/>
    <w:rsid w:val="002F47A1"/>
    <w:rPr>
      <w:rFonts w:ascii="Times New Roman" w:eastAsia="Times New Roman" w:hAnsi="Times New Roman"/>
      <w:b/>
      <w:bCs/>
    </w:rPr>
  </w:style>
  <w:style w:type="paragraph" w:customStyle="1" w:styleId="26">
    <w:name w:val="Основной текст (2)"/>
    <w:basedOn w:val="a"/>
    <w:link w:val="25"/>
    <w:rsid w:val="002F47A1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bCs/>
    </w:rPr>
  </w:style>
  <w:style w:type="character" w:customStyle="1" w:styleId="afc">
    <w:name w:val="Гипертекстовая ссылка"/>
    <w:basedOn w:val="a0"/>
    <w:uiPriority w:val="99"/>
    <w:rsid w:val="002F47A1"/>
    <w:rPr>
      <w:rFonts w:cs="Times New Roman"/>
      <w:b w:val="0"/>
      <w:color w:val="106BBE"/>
    </w:rPr>
  </w:style>
  <w:style w:type="character" w:customStyle="1" w:styleId="afd">
    <w:name w:val="Цветовое выделение"/>
    <w:uiPriority w:val="99"/>
    <w:rsid w:val="002F47A1"/>
    <w:rPr>
      <w:b/>
      <w:color w:val="26282F"/>
    </w:rPr>
  </w:style>
  <w:style w:type="paragraph" w:customStyle="1" w:styleId="afe">
    <w:name w:val="Нормальный (таблица)"/>
    <w:basedOn w:val="a"/>
    <w:next w:val="a"/>
    <w:uiPriority w:val="99"/>
    <w:rsid w:val="002F47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2F47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1b">
    <w:name w:val="Текст1"/>
    <w:basedOn w:val="a"/>
    <w:rsid w:val="00647F20"/>
    <w:pPr>
      <w:widowControl w:val="0"/>
      <w:suppressAutoHyphens/>
      <w:spacing w:after="0" w:line="100" w:lineRule="atLeast"/>
    </w:pPr>
    <w:rPr>
      <w:rFonts w:ascii="Courier New" w:eastAsia="SimSun" w:hAnsi="Courier New" w:cs="Courier New"/>
      <w:kern w:val="2"/>
      <w:sz w:val="20"/>
      <w:szCs w:val="20"/>
      <w:lang w:eastAsia="hi-IN" w:bidi="hi-IN"/>
    </w:rPr>
  </w:style>
  <w:style w:type="paragraph" w:customStyle="1" w:styleId="1c">
    <w:name w:val="Без интервала1"/>
    <w:rsid w:val="00647F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4603E0"/>
    <w:rPr>
      <w:rFonts w:ascii="Arial" w:eastAsia="Times New Roman" w:hAnsi="Arial" w:cs="Arial"/>
      <w:sz w:val="20"/>
      <w:szCs w:val="20"/>
      <w:lang w:eastAsia="ru-RU"/>
    </w:rPr>
  </w:style>
  <w:style w:type="paragraph" w:styleId="aff0">
    <w:name w:val="footnote text"/>
    <w:basedOn w:val="a"/>
    <w:link w:val="aff1"/>
    <w:uiPriority w:val="99"/>
    <w:rsid w:val="00460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uiPriority w:val="99"/>
    <w:rsid w:val="004603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uiPriority w:val="99"/>
    <w:semiHidden/>
    <w:rsid w:val="004603E0"/>
    <w:rPr>
      <w:vertAlign w:val="superscript"/>
    </w:rPr>
  </w:style>
  <w:style w:type="character" w:styleId="aff3">
    <w:name w:val="page number"/>
    <w:basedOn w:val="a0"/>
    <w:uiPriority w:val="99"/>
    <w:rsid w:val="004603E0"/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"/>
    <w:link w:val="a3"/>
    <w:uiPriority w:val="99"/>
    <w:locked/>
    <w:rsid w:val="004603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4603E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ff4">
    <w:name w:val="annotation text"/>
    <w:basedOn w:val="a"/>
    <w:link w:val="aff5"/>
    <w:uiPriority w:val="99"/>
    <w:rsid w:val="00460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5">
    <w:name w:val="Текст примечания Знак"/>
    <w:basedOn w:val="a0"/>
    <w:link w:val="aff4"/>
    <w:uiPriority w:val="99"/>
    <w:rsid w:val="004603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6">
    <w:name w:val="annotation subject"/>
    <w:basedOn w:val="aff4"/>
    <w:next w:val="aff4"/>
    <w:link w:val="aff7"/>
    <w:uiPriority w:val="99"/>
    <w:rsid w:val="004603E0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rsid w:val="004603E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ff8">
    <w:name w:val="Знак Знак Знак Знак"/>
    <w:basedOn w:val="a"/>
    <w:rsid w:val="004603E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-11">
    <w:name w:val="Цветная заливка - Акцент 11"/>
    <w:hidden/>
    <w:uiPriority w:val="71"/>
    <w:rsid w:val="00460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d">
    <w:name w:val="Тема примечания Знак1"/>
    <w:uiPriority w:val="99"/>
    <w:locked/>
    <w:rsid w:val="004603E0"/>
    <w:rPr>
      <w:rFonts w:cs="Times New Roman"/>
      <w:b/>
      <w:bCs/>
      <w:sz w:val="24"/>
      <w:szCs w:val="24"/>
    </w:rPr>
  </w:style>
  <w:style w:type="paragraph" w:customStyle="1" w:styleId="aff9">
    <w:name w:val="÷¬__ ÷¬__ ÷¬__ ÷¬__"/>
    <w:basedOn w:val="a"/>
    <w:rsid w:val="004603E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Cell">
    <w:name w:val="ConsPlusCell"/>
    <w:uiPriority w:val="99"/>
    <w:rsid w:val="004603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a">
    <w:name w:val="endnote text"/>
    <w:basedOn w:val="a"/>
    <w:link w:val="affb"/>
    <w:rsid w:val="00460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Текст концевой сноски Знак"/>
    <w:basedOn w:val="a0"/>
    <w:link w:val="affa"/>
    <w:rsid w:val="004603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c">
    <w:name w:val="endnote reference"/>
    <w:rsid w:val="004603E0"/>
    <w:rPr>
      <w:vertAlign w:val="superscript"/>
    </w:rPr>
  </w:style>
  <w:style w:type="paragraph" w:customStyle="1" w:styleId="ConsPlusNonformat">
    <w:name w:val="ConsPlusNonformat"/>
    <w:qFormat/>
    <w:rsid w:val="004603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4603E0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4603E0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4603E0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4603E0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4603E0"/>
    <w:rPr>
      <w:sz w:val="24"/>
    </w:rPr>
  </w:style>
  <w:style w:type="paragraph" w:styleId="33">
    <w:name w:val="Body Text Indent 3"/>
    <w:basedOn w:val="a"/>
    <w:link w:val="34"/>
    <w:rsid w:val="004603E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4603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460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603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603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d">
    <w:name w:val="МУ Обычный стиль"/>
    <w:basedOn w:val="a"/>
    <w:autoRedefine/>
    <w:rsid w:val="004603E0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8">
    <w:name w:val="Стиль8"/>
    <w:basedOn w:val="a"/>
    <w:rsid w:val="004603E0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a">
    <w:name w:val="Абзац списка Знак"/>
    <w:aliases w:val="ТЗ список Знак,Абзац списка нумерованный Знак"/>
    <w:link w:val="a9"/>
    <w:uiPriority w:val="34"/>
    <w:qFormat/>
    <w:locked/>
    <w:rsid w:val="004603E0"/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paragraph" w:styleId="affe">
    <w:name w:val="Revision"/>
    <w:hidden/>
    <w:uiPriority w:val="99"/>
    <w:semiHidden/>
    <w:rsid w:val="00460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Title"/>
    <w:basedOn w:val="a"/>
    <w:next w:val="a"/>
    <w:link w:val="afff0"/>
    <w:qFormat/>
    <w:rsid w:val="004603E0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afff0">
    <w:name w:val="Заголовок Знак"/>
    <w:basedOn w:val="a0"/>
    <w:link w:val="afff"/>
    <w:rsid w:val="004603E0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27">
    <w:name w:val="Основной текст (2) + Курсив"/>
    <w:rsid w:val="004603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16</Pages>
  <Words>3465</Words>
  <Characters>19754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39</cp:revision>
  <dcterms:created xsi:type="dcterms:W3CDTF">2023-01-16T08:44:00Z</dcterms:created>
  <dcterms:modified xsi:type="dcterms:W3CDTF">2023-09-01T08:50:00Z</dcterms:modified>
</cp:coreProperties>
</file>