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B1" w:rsidRPr="00A21F04" w:rsidRDefault="00226FB1" w:rsidP="00C7350F">
      <w:pPr>
        <w:pStyle w:val="ConsPlusNormal"/>
        <w:ind w:left="4536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26FB1" w:rsidRPr="00A21F04" w:rsidRDefault="00226FB1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21F04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</w:p>
    <w:p w:rsidR="00226FB1" w:rsidRDefault="00226FB1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предоставления</w:t>
      </w:r>
      <w:r w:rsidR="003E6A12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</w:p>
    <w:p w:rsidR="003E6A12" w:rsidRDefault="003E6A12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Завражного сельского поселения</w:t>
      </w:r>
    </w:p>
    <w:p w:rsidR="00226FB1" w:rsidRDefault="00226FB1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226FB1" w:rsidRDefault="00226FB1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информации</w:t>
      </w:r>
    </w:p>
    <w:p w:rsidR="00226FB1" w:rsidRDefault="00226FB1" w:rsidP="00C7350F">
      <w:pPr>
        <w:pStyle w:val="ConsPlusNormal"/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очередности </w:t>
      </w:r>
      <w:r>
        <w:rPr>
          <w:rFonts w:ascii="Times New Roman" w:hAnsi="Times New Roman"/>
          <w:sz w:val="28"/>
          <w:szCs w:val="28"/>
        </w:rPr>
        <w:t>предоставления</w:t>
      </w:r>
    </w:p>
    <w:p w:rsidR="00226FB1" w:rsidRPr="00A21F04" w:rsidRDefault="00226FB1" w:rsidP="00C7350F">
      <w:pPr>
        <w:pStyle w:val="ConsPlusNormal"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помещений</w:t>
      </w:r>
      <w:r w:rsidR="00126F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условиях договора социального найма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0" w:name="Par516"/>
      <w:bookmarkEnd w:id="0"/>
    </w:p>
    <w:p w:rsidR="00126F78" w:rsidRDefault="00126F78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bookmarkStart w:id="1" w:name="Par424"/>
      <w:bookmarkEnd w:id="1"/>
      <w:r w:rsidRPr="007E7784">
        <w:rPr>
          <w:rFonts w:ascii="Times New Roman" w:hAnsi="Times New Roman"/>
          <w:i/>
          <w:sz w:val="28"/>
          <w:szCs w:val="28"/>
          <w:u w:val="single"/>
        </w:rPr>
        <w:t>Руководителю</w:t>
      </w:r>
      <w:r w:rsidRPr="007E77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226FB1" w:rsidRPr="004D5665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color w:val="000000"/>
          <w:sz w:val="24"/>
          <w:szCs w:val="28"/>
        </w:rPr>
      </w:pPr>
      <w:r w:rsidRPr="004D5665">
        <w:rPr>
          <w:rFonts w:ascii="Times New Roman" w:hAnsi="Times New Roman"/>
          <w:i/>
          <w:iCs/>
          <w:color w:val="000000"/>
          <w:sz w:val="24"/>
          <w:szCs w:val="28"/>
        </w:rPr>
        <w:t>(наименование</w:t>
      </w:r>
      <w:r w:rsidRPr="004D5665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D5665">
        <w:rPr>
          <w:rFonts w:ascii="Times New Roman" w:hAnsi="Times New Roman"/>
          <w:i/>
          <w:color w:val="000000"/>
          <w:sz w:val="24"/>
          <w:szCs w:val="28"/>
        </w:rPr>
        <w:t>структурного</w:t>
      </w:r>
    </w:p>
    <w:p w:rsidR="00226FB1" w:rsidRPr="004D5665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4"/>
          <w:szCs w:val="28"/>
        </w:rPr>
      </w:pPr>
      <w:r w:rsidRPr="004D5665">
        <w:rPr>
          <w:rFonts w:ascii="Times New Roman" w:hAnsi="Times New Roman"/>
          <w:i/>
          <w:color w:val="000000"/>
          <w:sz w:val="24"/>
          <w:szCs w:val="28"/>
        </w:rPr>
        <w:t xml:space="preserve">подразделения </w:t>
      </w:r>
      <w:r w:rsidRPr="004D5665">
        <w:rPr>
          <w:rFonts w:ascii="Times New Roman" w:hAnsi="Times New Roman"/>
          <w:i/>
          <w:iCs/>
          <w:sz w:val="24"/>
          <w:szCs w:val="28"/>
        </w:rPr>
        <w:t>органа</w:t>
      </w:r>
    </w:p>
    <w:p w:rsidR="00226FB1" w:rsidRPr="004D5665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4D5665">
        <w:rPr>
          <w:rFonts w:ascii="Times New Roman" w:hAnsi="Times New Roman"/>
          <w:i/>
          <w:iCs/>
          <w:sz w:val="24"/>
          <w:szCs w:val="28"/>
        </w:rPr>
        <w:t>местного самоуправления)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от ________________________________</w:t>
      </w:r>
    </w:p>
    <w:p w:rsidR="00226FB1" w:rsidRPr="004E3436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8"/>
        </w:rPr>
      </w:pPr>
      <w:r w:rsidRPr="004E3436">
        <w:rPr>
          <w:rFonts w:ascii="Times New Roman" w:hAnsi="Times New Roman"/>
          <w:i/>
          <w:sz w:val="24"/>
          <w:szCs w:val="28"/>
        </w:rPr>
        <w:t>(Ф.И.О. полностью</w:t>
      </w:r>
      <w:r>
        <w:rPr>
          <w:rFonts w:ascii="Times New Roman" w:hAnsi="Times New Roman"/>
          <w:i/>
          <w:sz w:val="24"/>
          <w:szCs w:val="28"/>
        </w:rPr>
        <w:t>)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проживающего по адресу: ___________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</w:t>
      </w:r>
      <w:r w:rsidRPr="00A21F04">
        <w:rPr>
          <w:rFonts w:ascii="Times New Roman" w:hAnsi="Times New Roman"/>
          <w:sz w:val="28"/>
          <w:szCs w:val="28"/>
        </w:rPr>
        <w:t>_____________________________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документ, </w:t>
      </w:r>
      <w:r w:rsidRPr="00A21F04">
        <w:rPr>
          <w:rFonts w:ascii="Times New Roman" w:hAnsi="Times New Roman"/>
          <w:sz w:val="28"/>
          <w:szCs w:val="28"/>
        </w:rPr>
        <w:t>удостоверяющ</w:t>
      </w:r>
      <w:r>
        <w:rPr>
          <w:rFonts w:ascii="Times New Roman" w:hAnsi="Times New Roman"/>
          <w:sz w:val="28"/>
          <w:szCs w:val="28"/>
        </w:rPr>
        <w:t>ий</w:t>
      </w:r>
      <w:r w:rsidRPr="00A21F04">
        <w:rPr>
          <w:rFonts w:ascii="Times New Roman" w:hAnsi="Times New Roman"/>
          <w:sz w:val="28"/>
          <w:szCs w:val="28"/>
        </w:rPr>
        <w:t xml:space="preserve"> личность</w:t>
      </w:r>
      <w:r>
        <w:rPr>
          <w:rFonts w:ascii="Times New Roman" w:hAnsi="Times New Roman"/>
          <w:sz w:val="28"/>
          <w:szCs w:val="28"/>
        </w:rPr>
        <w:t>: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Pr="00A21F04">
        <w:rPr>
          <w:rFonts w:ascii="Times New Roman" w:hAnsi="Times New Roman"/>
          <w:sz w:val="28"/>
          <w:szCs w:val="28"/>
        </w:rPr>
        <w:t>________________________________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в интересах 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контактный телефон</w:t>
      </w:r>
      <w:r>
        <w:rPr>
          <w:rFonts w:ascii="Times New Roman" w:hAnsi="Times New Roman"/>
          <w:sz w:val="28"/>
          <w:szCs w:val="28"/>
        </w:rPr>
        <w:t>________________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адрес____________________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адрес электронной</w:t>
      </w:r>
      <w:r w:rsidRPr="00EA2320">
        <w:rPr>
          <w:rFonts w:ascii="Times New Roman" w:hAnsi="Times New Roman"/>
          <w:sz w:val="28"/>
          <w:szCs w:val="28"/>
        </w:rPr>
        <w:t xml:space="preserve"> </w:t>
      </w:r>
      <w:r w:rsidRPr="00A21F04">
        <w:rPr>
          <w:rFonts w:ascii="Times New Roman" w:hAnsi="Times New Roman"/>
          <w:sz w:val="28"/>
          <w:szCs w:val="28"/>
        </w:rPr>
        <w:t>почты (при наличии)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A21F04">
        <w:rPr>
          <w:rFonts w:ascii="Times New Roman" w:hAnsi="Times New Roman"/>
          <w:sz w:val="28"/>
          <w:szCs w:val="28"/>
        </w:rPr>
        <w:t>_______________________________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ЗАПРОС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 xml:space="preserve">о предоставлении информации об </w:t>
      </w:r>
      <w:r>
        <w:rPr>
          <w:rFonts w:ascii="Times New Roman" w:hAnsi="Times New Roman"/>
          <w:sz w:val="28"/>
          <w:szCs w:val="28"/>
        </w:rPr>
        <w:t>очередности предоставления</w:t>
      </w:r>
    </w:p>
    <w:p w:rsidR="00226FB1" w:rsidRPr="00A21F04" w:rsidRDefault="00226FB1" w:rsidP="00226FB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жилых помещений на условиях договора социального найма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26FB1" w:rsidRDefault="00226FB1" w:rsidP="00226FB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инфор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мацию об </w:t>
      </w:r>
      <w:r>
        <w:rPr>
          <w:rFonts w:ascii="Times New Roman" w:hAnsi="Times New Roman" w:cs="Times New Roman"/>
          <w:sz w:val="28"/>
          <w:szCs w:val="28"/>
        </w:rPr>
        <w:t xml:space="preserve">очередности </w:t>
      </w:r>
      <w:r>
        <w:rPr>
          <w:rFonts w:ascii="Times New Roman" w:hAnsi="Times New Roman"/>
          <w:sz w:val="28"/>
          <w:szCs w:val="28"/>
        </w:rPr>
        <w:t>предоставления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жилых помещений на условиях договора социального найма: _______________________________________________________________,</w:t>
      </w:r>
    </w:p>
    <w:p w:rsidR="00226FB1" w:rsidRPr="001E361F" w:rsidRDefault="00226FB1" w:rsidP="00226FB1">
      <w:pPr>
        <w:pStyle w:val="ConsPlusNormal"/>
        <w:ind w:firstLine="0"/>
        <w:jc w:val="center"/>
        <w:rPr>
          <w:rFonts w:ascii="Times New Roman" w:hAnsi="Times New Roman"/>
          <w:i/>
          <w:sz w:val="24"/>
          <w:szCs w:val="28"/>
        </w:rPr>
      </w:pPr>
      <w:r w:rsidRPr="001E361F">
        <w:rPr>
          <w:rFonts w:ascii="Times New Roman" w:hAnsi="Times New Roman"/>
          <w:i/>
          <w:sz w:val="24"/>
          <w:szCs w:val="28"/>
        </w:rPr>
        <w:t>(о принятом решении о постановке на учет, номере под которым состою на учете)</w:t>
      </w:r>
    </w:p>
    <w:p w:rsidR="00226FB1" w:rsidRDefault="00226FB1" w:rsidP="00226FB1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________________________________________________________________.</w:t>
      </w:r>
    </w:p>
    <w:p w:rsidR="00226FB1" w:rsidRPr="00FD7502" w:rsidRDefault="00226FB1" w:rsidP="00226FB1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FD7502">
        <w:rPr>
          <w:rFonts w:ascii="Times New Roman" w:hAnsi="Times New Roman" w:cs="Times New Roman"/>
          <w:i/>
          <w:sz w:val="24"/>
          <w:szCs w:val="28"/>
        </w:rPr>
        <w:t>(о порядке принятия на учет граждан в качестве нуждающихся в жилых помещениях)</w:t>
      </w:r>
    </w:p>
    <w:p w:rsidR="00226FB1" w:rsidRDefault="00226FB1" w:rsidP="00226FB1">
      <w:pPr>
        <w:pStyle w:val="ConsPlusNonformat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учете граждан в качестве нуждающихся в жилых помещениях, </w:t>
      </w:r>
      <w:r w:rsidRPr="00B7140B">
        <w:rPr>
          <w:rFonts w:ascii="Times New Roman" w:hAnsi="Times New Roman"/>
          <w:iCs/>
          <w:color w:val="000000"/>
          <w:sz w:val="28"/>
          <w:szCs w:val="28"/>
        </w:rPr>
        <w:t>предоставляемых по договорам социального найма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, состою в списке </w:t>
      </w:r>
      <w:r>
        <w:rPr>
          <w:rFonts w:ascii="Times New Roman" w:hAnsi="Times New Roman"/>
          <w:iCs/>
          <w:color w:val="000000"/>
          <w:sz w:val="28"/>
          <w:szCs w:val="28"/>
        </w:rPr>
        <w:lastRenderedPageBreak/>
        <w:t>__________________________________________</w:t>
      </w:r>
      <w:r w:rsidR="00DD3AAE">
        <w:rPr>
          <w:rFonts w:ascii="Times New Roman" w:hAnsi="Times New Roman"/>
          <w:iCs/>
          <w:color w:val="000000"/>
          <w:sz w:val="28"/>
          <w:szCs w:val="28"/>
        </w:rPr>
        <w:t>________________________________________________________________</w:t>
      </w:r>
      <w:r>
        <w:rPr>
          <w:rFonts w:ascii="Times New Roman" w:hAnsi="Times New Roman"/>
          <w:iCs/>
          <w:color w:val="000000"/>
          <w:sz w:val="28"/>
          <w:szCs w:val="28"/>
        </w:rPr>
        <w:t>______________________.</w:t>
      </w:r>
    </w:p>
    <w:p w:rsidR="00226FB1" w:rsidRPr="00FD7502" w:rsidRDefault="00226FB1" w:rsidP="00226FB1">
      <w:pPr>
        <w:pStyle w:val="ConsPlusNonformat"/>
        <w:jc w:val="center"/>
        <w:rPr>
          <w:rFonts w:ascii="Times New Roman" w:hAnsi="Times New Roman"/>
          <w:i/>
          <w:iCs/>
          <w:color w:val="000000"/>
          <w:sz w:val="24"/>
          <w:szCs w:val="28"/>
        </w:rPr>
      </w:pPr>
      <w:r w:rsidRPr="00FD7502">
        <w:rPr>
          <w:rFonts w:ascii="Times New Roman" w:hAnsi="Times New Roman"/>
          <w:i/>
          <w:iCs/>
          <w:color w:val="000000"/>
          <w:sz w:val="24"/>
          <w:szCs w:val="28"/>
        </w:rPr>
        <w:t>(заполняется в случае, если заявитель состоит на учете в качестве нуждающегося в жилом помещении, предоставляемого по договору социального найма)</w:t>
      </w: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B1" w:rsidRPr="004E3436" w:rsidRDefault="00226FB1" w:rsidP="00226F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 w:rsidRPr="004E3436">
        <w:rPr>
          <w:rFonts w:ascii="Times New Roman" w:hAnsi="Times New Roman"/>
          <w:sz w:val="28"/>
          <w:szCs w:val="20"/>
        </w:rPr>
        <w:t xml:space="preserve">Заявителю известно, что, в соответствии с </w:t>
      </w:r>
      <w:hyperlink r:id="rId7" w:history="1">
        <w:r w:rsidRPr="004E3436">
          <w:rPr>
            <w:rFonts w:ascii="Times New Roman" w:hAnsi="Times New Roman"/>
            <w:sz w:val="28"/>
            <w:szCs w:val="20"/>
          </w:rPr>
          <w:t>п</w:t>
        </w:r>
        <w:r>
          <w:rPr>
            <w:rFonts w:ascii="Times New Roman" w:hAnsi="Times New Roman"/>
            <w:sz w:val="28"/>
            <w:szCs w:val="20"/>
          </w:rPr>
          <w:t>одпунктом</w:t>
        </w:r>
        <w:r w:rsidRPr="004E3436">
          <w:rPr>
            <w:rFonts w:ascii="Times New Roman" w:hAnsi="Times New Roman"/>
            <w:sz w:val="28"/>
            <w:szCs w:val="20"/>
          </w:rPr>
          <w:t xml:space="preserve"> 4 п</w:t>
        </w:r>
        <w:r>
          <w:rPr>
            <w:rFonts w:ascii="Times New Roman" w:hAnsi="Times New Roman"/>
            <w:sz w:val="28"/>
            <w:szCs w:val="20"/>
          </w:rPr>
          <w:t>ункта</w:t>
        </w:r>
        <w:r w:rsidRPr="004E3436">
          <w:rPr>
            <w:rFonts w:ascii="Times New Roman" w:hAnsi="Times New Roman"/>
            <w:sz w:val="28"/>
            <w:szCs w:val="20"/>
          </w:rPr>
          <w:t xml:space="preserve"> 1 ст</w:t>
        </w:r>
        <w:r>
          <w:rPr>
            <w:rFonts w:ascii="Times New Roman" w:hAnsi="Times New Roman"/>
            <w:sz w:val="28"/>
            <w:szCs w:val="20"/>
          </w:rPr>
          <w:t>атьи</w:t>
        </w:r>
        <w:r w:rsidRPr="004E3436">
          <w:rPr>
            <w:rFonts w:ascii="Times New Roman" w:hAnsi="Times New Roman"/>
            <w:sz w:val="28"/>
            <w:szCs w:val="20"/>
          </w:rPr>
          <w:t xml:space="preserve"> 6</w:t>
        </w:r>
      </w:hyperlink>
      <w:r w:rsidRPr="004E3436">
        <w:rPr>
          <w:rFonts w:ascii="Times New Roman" w:hAnsi="Times New Roman"/>
          <w:sz w:val="28"/>
          <w:szCs w:val="20"/>
        </w:rPr>
        <w:t xml:space="preserve"> Федерального закона от 27.07.2006 № 152-ФЗ «О персональных данных»,</w:t>
      </w:r>
      <w:r w:rsidR="003E6A12">
        <w:rPr>
          <w:rFonts w:ascii="Times New Roman" w:hAnsi="Times New Roman"/>
          <w:sz w:val="28"/>
          <w:szCs w:val="20"/>
        </w:rPr>
        <w:t xml:space="preserve"> администрация Завражного сельского поселения</w:t>
      </w:r>
      <w:r w:rsidRPr="004E3436">
        <w:rPr>
          <w:rFonts w:ascii="Times New Roman" w:hAnsi="Times New Roman"/>
          <w:sz w:val="28"/>
          <w:szCs w:val="20"/>
        </w:rPr>
        <w:t xml:space="preserve"> осуществляет обработку персональных данных субъекта персональных данных, указанных в запросе, в целях и объеме, необходимых для предоставления муниципальной услуги.</w:t>
      </w:r>
    </w:p>
    <w:p w:rsidR="00226FB1" w:rsidRPr="00A67C00" w:rsidRDefault="00226FB1" w:rsidP="00226FB1">
      <w:pPr>
        <w:spacing w:after="0" w:line="240" w:lineRule="auto"/>
        <w:ind w:firstLine="709"/>
        <w:rPr>
          <w:rFonts w:ascii="Times New Roman" w:hAnsi="Times New Roman"/>
          <w:sz w:val="28"/>
        </w:rPr>
      </w:pPr>
    </w:p>
    <w:p w:rsidR="00226FB1" w:rsidRPr="00A21F04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F04">
        <w:rPr>
          <w:rFonts w:ascii="Times New Roman" w:hAnsi="Times New Roman"/>
          <w:sz w:val="28"/>
          <w:szCs w:val="28"/>
        </w:rPr>
        <w:t>Приложение: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</w:t>
      </w:r>
    </w:p>
    <w:p w:rsidR="00226FB1" w:rsidRPr="002A6573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. _________________________________________________________</w:t>
      </w:r>
    </w:p>
    <w:p w:rsidR="00226FB1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B1" w:rsidRPr="002A6573" w:rsidRDefault="00226FB1" w:rsidP="00226FB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A6573">
        <w:rPr>
          <w:rFonts w:ascii="Times New Roman" w:hAnsi="Times New Roman" w:cs="Times New Roman"/>
          <w:sz w:val="28"/>
          <w:szCs w:val="24"/>
        </w:rPr>
        <w:t xml:space="preserve">Способ предоставления результата рассмотрения </w:t>
      </w:r>
      <w:r>
        <w:rPr>
          <w:rFonts w:ascii="Times New Roman" w:hAnsi="Times New Roman" w:cs="Times New Roman"/>
          <w:sz w:val="28"/>
          <w:szCs w:val="24"/>
        </w:rPr>
        <w:t>запроса</w:t>
      </w:r>
      <w:r w:rsidRPr="002A6573">
        <w:rPr>
          <w:rFonts w:ascii="Times New Roman" w:hAnsi="Times New Roman" w:cs="Times New Roman"/>
          <w:sz w:val="28"/>
          <w:szCs w:val="24"/>
        </w:rPr>
        <w:t>:</w:t>
      </w:r>
    </w:p>
    <w:p w:rsidR="00226FB1" w:rsidRPr="002A6573" w:rsidRDefault="00226FB1" w:rsidP="00226FB1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лично</w:t>
      </w:r>
    </w:p>
    <w:p w:rsidR="00226FB1" w:rsidRDefault="00226FB1" w:rsidP="00226FB1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2A6573">
        <w:rPr>
          <w:rFonts w:ascii="Times New Roman" w:hAnsi="Times New Roman" w:cs="Times New Roman"/>
          <w:sz w:val="28"/>
          <w:szCs w:val="24"/>
        </w:rPr>
        <w:t>почтой</w:t>
      </w:r>
    </w:p>
    <w:p w:rsidR="00226FB1" w:rsidRDefault="00226FB1" w:rsidP="00226FB1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электронной форме</w:t>
      </w:r>
    </w:p>
    <w:p w:rsidR="00226FB1" w:rsidRPr="00DD2522" w:rsidRDefault="00226FB1" w:rsidP="00226FB1">
      <w:pPr>
        <w:pStyle w:val="ConsPlusNonformat"/>
        <w:numPr>
          <w:ilvl w:val="0"/>
          <w:numId w:val="36"/>
        </w:numPr>
        <w:ind w:left="0" w:firstLine="709"/>
        <w:rPr>
          <w:rFonts w:ascii="Times New Roman" w:hAnsi="Times New Roman" w:cs="Times New Roman"/>
          <w:sz w:val="28"/>
          <w:szCs w:val="24"/>
        </w:rPr>
      </w:pPr>
      <w:r w:rsidRPr="00DD2522">
        <w:rPr>
          <w:rFonts w:ascii="Times New Roman" w:hAnsi="Times New Roman" w:cs="Times New Roman"/>
          <w:sz w:val="28"/>
          <w:szCs w:val="24"/>
        </w:rPr>
        <w:t>через МФЦ</w:t>
      </w:r>
    </w:p>
    <w:p w:rsidR="00226FB1" w:rsidRPr="00DD2522" w:rsidRDefault="00226FB1" w:rsidP="00226F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FB1" w:rsidRPr="00A21F04" w:rsidRDefault="00226FB1" w:rsidP="00226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1F0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 20__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0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26FB1" w:rsidRPr="00A21F04" w:rsidRDefault="00226FB1" w:rsidP="00226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1F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(подпись)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1F04">
        <w:rPr>
          <w:rFonts w:ascii="Times New Roman" w:hAnsi="Times New Roman" w:cs="Times New Roman"/>
          <w:sz w:val="28"/>
          <w:szCs w:val="28"/>
        </w:rPr>
        <w:t xml:space="preserve">  (Ф.И.О.)</w:t>
      </w:r>
    </w:p>
    <w:p w:rsidR="00226FB1" w:rsidRDefault="00226FB1" w:rsidP="00226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502C1" w:rsidRDefault="007502C1" w:rsidP="00226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6FB1" w:rsidRDefault="00226FB1" w:rsidP="00226FB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72A7" w:rsidRDefault="00226FB1" w:rsidP="007502C1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D072A7" w:rsidSect="00C7350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910" w:rsidRDefault="00252910" w:rsidP="00226FB1">
      <w:pPr>
        <w:spacing w:after="0" w:line="240" w:lineRule="auto"/>
      </w:pPr>
      <w:r>
        <w:separator/>
      </w:r>
    </w:p>
  </w:endnote>
  <w:endnote w:type="continuationSeparator" w:id="1">
    <w:p w:rsidR="00252910" w:rsidRDefault="00252910" w:rsidP="00226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910" w:rsidRDefault="00252910" w:rsidP="00226FB1">
      <w:pPr>
        <w:spacing w:after="0" w:line="240" w:lineRule="auto"/>
      </w:pPr>
      <w:r>
        <w:separator/>
      </w:r>
    </w:p>
  </w:footnote>
  <w:footnote w:type="continuationSeparator" w:id="1">
    <w:p w:rsidR="00252910" w:rsidRDefault="00252910" w:rsidP="00226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6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3731EA"/>
    <w:multiLevelType w:val="hybridMultilevel"/>
    <w:tmpl w:val="699877A6"/>
    <w:lvl w:ilvl="0" w:tplc="A1AE073A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36CF5A91"/>
    <w:multiLevelType w:val="hybridMultilevel"/>
    <w:tmpl w:val="F90CC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006D7"/>
    <w:multiLevelType w:val="hybridMultilevel"/>
    <w:tmpl w:val="6AFE246C"/>
    <w:lvl w:ilvl="0" w:tplc="5C3A7848">
      <w:start w:val="13"/>
      <w:numFmt w:val="decimal"/>
      <w:lvlText w:val="%1."/>
      <w:lvlJc w:val="left"/>
      <w:pPr>
        <w:ind w:left="659" w:hanging="375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25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</w:lvl>
    <w:lvl w:ilvl="3" w:tplc="0419000F" w:tentative="1">
      <w:start w:val="1"/>
      <w:numFmt w:val="decimal"/>
      <w:lvlText w:val="%4."/>
      <w:lvlJc w:val="left"/>
      <w:pPr>
        <w:ind w:left="3113" w:hanging="360"/>
      </w:p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</w:lvl>
    <w:lvl w:ilvl="6" w:tplc="0419000F" w:tentative="1">
      <w:start w:val="1"/>
      <w:numFmt w:val="decimal"/>
      <w:lvlText w:val="%7."/>
      <w:lvlJc w:val="left"/>
      <w:pPr>
        <w:ind w:left="5273" w:hanging="360"/>
      </w:p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</w:lvl>
  </w:abstractNum>
  <w:abstractNum w:abstractNumId="27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</w:abstractNum>
  <w:abstractNum w:abstractNumId="28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9052B16"/>
    <w:multiLevelType w:val="hybridMultilevel"/>
    <w:tmpl w:val="2CD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C386C"/>
    <w:multiLevelType w:val="hybridMultilevel"/>
    <w:tmpl w:val="D698010A"/>
    <w:lvl w:ilvl="0" w:tplc="A5426AE2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43054C"/>
    <w:multiLevelType w:val="multilevel"/>
    <w:tmpl w:val="D5A83390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29"/>
  </w:num>
  <w:num w:numId="3">
    <w:abstractNumId w:val="18"/>
  </w:num>
  <w:num w:numId="4">
    <w:abstractNumId w:val="8"/>
  </w:num>
  <w:num w:numId="5">
    <w:abstractNumId w:val="26"/>
  </w:num>
  <w:num w:numId="6">
    <w:abstractNumId w:val="6"/>
  </w:num>
  <w:num w:numId="7">
    <w:abstractNumId w:val="19"/>
  </w:num>
  <w:num w:numId="8">
    <w:abstractNumId w:val="16"/>
  </w:num>
  <w:num w:numId="9">
    <w:abstractNumId w:val="24"/>
  </w:num>
  <w:num w:numId="10">
    <w:abstractNumId w:val="36"/>
  </w:num>
  <w:num w:numId="11">
    <w:abstractNumId w:val="22"/>
  </w:num>
  <w:num w:numId="12">
    <w:abstractNumId w:val="33"/>
  </w:num>
  <w:num w:numId="13">
    <w:abstractNumId w:val="0"/>
  </w:num>
  <w:num w:numId="14">
    <w:abstractNumId w:val="1"/>
  </w:num>
  <w:num w:numId="15">
    <w:abstractNumId w:val="12"/>
  </w:num>
  <w:num w:numId="16">
    <w:abstractNumId w:val="25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7"/>
  </w:num>
  <w:num w:numId="22">
    <w:abstractNumId w:val="30"/>
  </w:num>
  <w:num w:numId="23">
    <w:abstractNumId w:val="7"/>
  </w:num>
  <w:num w:numId="24">
    <w:abstractNumId w:val="11"/>
  </w:num>
  <w:num w:numId="25">
    <w:abstractNumId w:val="27"/>
  </w:num>
  <w:num w:numId="26">
    <w:abstractNumId w:val="17"/>
  </w:num>
  <w:num w:numId="27">
    <w:abstractNumId w:val="20"/>
  </w:num>
  <w:num w:numId="28">
    <w:abstractNumId w:val="13"/>
  </w:num>
  <w:num w:numId="29">
    <w:abstractNumId w:val="9"/>
  </w:num>
  <w:num w:numId="30">
    <w:abstractNumId w:val="28"/>
  </w:num>
  <w:num w:numId="31">
    <w:abstractNumId w:val="35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5"/>
  </w:num>
  <w:num w:numId="34">
    <w:abstractNumId w:val="10"/>
  </w:num>
  <w:num w:numId="35">
    <w:abstractNumId w:val="32"/>
  </w:num>
  <w:num w:numId="36">
    <w:abstractNumId w:val="21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  <w:num w:numId="3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FB1"/>
    <w:rsid w:val="000B68E6"/>
    <w:rsid w:val="001052D5"/>
    <w:rsid w:val="00126F78"/>
    <w:rsid w:val="001746CF"/>
    <w:rsid w:val="001C76A0"/>
    <w:rsid w:val="00226FB1"/>
    <w:rsid w:val="00251C28"/>
    <w:rsid w:val="00252910"/>
    <w:rsid w:val="0032706E"/>
    <w:rsid w:val="00372AFB"/>
    <w:rsid w:val="00382075"/>
    <w:rsid w:val="003E6A12"/>
    <w:rsid w:val="004B09C9"/>
    <w:rsid w:val="004B6B63"/>
    <w:rsid w:val="004E3715"/>
    <w:rsid w:val="006B4D6D"/>
    <w:rsid w:val="006C0008"/>
    <w:rsid w:val="006D524E"/>
    <w:rsid w:val="00742495"/>
    <w:rsid w:val="007502C1"/>
    <w:rsid w:val="007B157D"/>
    <w:rsid w:val="007D0764"/>
    <w:rsid w:val="007F4A78"/>
    <w:rsid w:val="00820564"/>
    <w:rsid w:val="00826129"/>
    <w:rsid w:val="00833C15"/>
    <w:rsid w:val="00867198"/>
    <w:rsid w:val="008A101C"/>
    <w:rsid w:val="008B218B"/>
    <w:rsid w:val="008B323A"/>
    <w:rsid w:val="008D0BFD"/>
    <w:rsid w:val="008E487C"/>
    <w:rsid w:val="00965BFA"/>
    <w:rsid w:val="00AC0689"/>
    <w:rsid w:val="00B12F53"/>
    <w:rsid w:val="00B256B7"/>
    <w:rsid w:val="00B44F57"/>
    <w:rsid w:val="00BC2CE0"/>
    <w:rsid w:val="00BD1875"/>
    <w:rsid w:val="00BE7D98"/>
    <w:rsid w:val="00C63975"/>
    <w:rsid w:val="00C7350F"/>
    <w:rsid w:val="00C85083"/>
    <w:rsid w:val="00CE46F6"/>
    <w:rsid w:val="00D072A7"/>
    <w:rsid w:val="00DD2522"/>
    <w:rsid w:val="00DD3AAE"/>
    <w:rsid w:val="00DF5CC8"/>
    <w:rsid w:val="00E25436"/>
    <w:rsid w:val="00E50334"/>
    <w:rsid w:val="00ED0679"/>
    <w:rsid w:val="00FF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26FB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FB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226F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qFormat/>
    <w:rsid w:val="00226FB1"/>
    <w:rPr>
      <w:b/>
      <w:bCs/>
    </w:rPr>
  </w:style>
  <w:style w:type="paragraph" w:customStyle="1" w:styleId="1">
    <w:name w:val="Знак1 Знак Знак Знак"/>
    <w:basedOn w:val="a"/>
    <w:rsid w:val="00226F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26F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2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6FB1"/>
    <w:pPr>
      <w:ind w:left="720"/>
      <w:contextualSpacing/>
    </w:pPr>
  </w:style>
  <w:style w:type="paragraph" w:customStyle="1" w:styleId="ConsPlusNormal">
    <w:name w:val="ConsPlusNormal"/>
    <w:link w:val="ConsPlusNormal0"/>
    <w:rsid w:val="0022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26FB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26FB1"/>
    <w:rPr>
      <w:color w:val="800080"/>
      <w:u w:val="single"/>
    </w:rPr>
  </w:style>
  <w:style w:type="paragraph" w:styleId="aa">
    <w:name w:val="Normal (Web)"/>
    <w:basedOn w:val="a"/>
    <w:rsid w:val="00226FB1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226F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226FB1"/>
    <w:rPr>
      <w:vertAlign w:val="superscript"/>
    </w:rPr>
  </w:style>
  <w:style w:type="character" w:styleId="ae">
    <w:name w:val="endnote reference"/>
    <w:uiPriority w:val="99"/>
    <w:semiHidden/>
    <w:unhideWhenUsed/>
    <w:rsid w:val="00226FB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26F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FB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26FB1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26F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FB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FB1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FB1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F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22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Гипертекстовая ссылка"/>
    <w:basedOn w:val="a0"/>
    <w:uiPriority w:val="99"/>
    <w:rsid w:val="008B323A"/>
    <w:rPr>
      <w:rFonts w:cs="Times New Roman"/>
      <w:b/>
      <w:b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B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226FB1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6FB1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No Spacing"/>
    <w:qFormat/>
    <w:rsid w:val="00226FB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character" w:styleId="a4">
    <w:name w:val="Strong"/>
    <w:qFormat/>
    <w:rsid w:val="00226FB1"/>
    <w:rPr>
      <w:b/>
      <w:bCs/>
    </w:rPr>
  </w:style>
  <w:style w:type="paragraph" w:customStyle="1" w:styleId="1">
    <w:name w:val="Знак1 Знак Знак Знак"/>
    <w:basedOn w:val="a"/>
    <w:rsid w:val="00226FB1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226FB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26F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26FB1"/>
    <w:pPr>
      <w:ind w:left="720"/>
      <w:contextualSpacing/>
    </w:pPr>
  </w:style>
  <w:style w:type="paragraph" w:customStyle="1" w:styleId="ConsPlusNormal">
    <w:name w:val="ConsPlusNormal"/>
    <w:link w:val="ConsPlusNormal0"/>
    <w:rsid w:val="0022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rsid w:val="00226FB1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26FB1"/>
    <w:rPr>
      <w:color w:val="800080"/>
      <w:u w:val="single"/>
    </w:rPr>
  </w:style>
  <w:style w:type="paragraph" w:styleId="aa">
    <w:name w:val="Normal (Web)"/>
    <w:basedOn w:val="a"/>
    <w:rsid w:val="00226FB1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b">
    <w:name w:val="footnote text"/>
    <w:basedOn w:val="a"/>
    <w:link w:val="ac"/>
    <w:uiPriority w:val="99"/>
    <w:semiHidden/>
    <w:unhideWhenUsed/>
    <w:rsid w:val="00226FB1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26F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unhideWhenUsed/>
    <w:rsid w:val="00226FB1"/>
    <w:rPr>
      <w:vertAlign w:val="superscript"/>
    </w:rPr>
  </w:style>
  <w:style w:type="character" w:styleId="ae">
    <w:name w:val="endnote reference"/>
    <w:uiPriority w:val="99"/>
    <w:semiHidden/>
    <w:unhideWhenUsed/>
    <w:rsid w:val="00226FB1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226F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6FB1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226FB1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annotation reference"/>
    <w:basedOn w:val="a0"/>
    <w:uiPriority w:val="99"/>
    <w:semiHidden/>
    <w:unhideWhenUsed/>
    <w:rsid w:val="00226FB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226FB1"/>
    <w:pPr>
      <w:spacing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226FB1"/>
    <w:rPr>
      <w:rFonts w:eastAsiaTheme="minorEastAsia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26FB1"/>
    <w:rPr>
      <w:rFonts w:ascii="Calibri" w:eastAsia="Times New Roman" w:hAnsi="Calibri" w:cs="Times New Roman"/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26FB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ConsNormal">
    <w:name w:val="ConsNormal"/>
    <w:rsid w:val="00226F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6F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8FDA18B9BDD083AA119CAF15CC6E1FDA5C054C959F77E2211A5AE4B3552FD06BB89DB4E920472BA46F792C0D249793ACBAE2jBuC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Горбачева Светлана Геннадьевна</dc:creator>
  <cp:lastModifiedBy>User</cp:lastModifiedBy>
  <cp:revision>2</cp:revision>
  <dcterms:created xsi:type="dcterms:W3CDTF">2019-08-13T13:15:00Z</dcterms:created>
  <dcterms:modified xsi:type="dcterms:W3CDTF">2019-08-13T13:15:00Z</dcterms:modified>
</cp:coreProperties>
</file>