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F3" w:rsidRPr="00A21F04" w:rsidRDefault="004F4FF3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F0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предоставления</w:t>
      </w:r>
      <w:r w:rsidR="0001460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014603" w:rsidRDefault="0001460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Завражного сельского поселения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информации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недвижимого имущества,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516"/>
      <w:bookmarkEnd w:id="0"/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Par424"/>
      <w:bookmarkEnd w:id="1"/>
      <w:r w:rsidRPr="007E7784">
        <w:rPr>
          <w:rFonts w:ascii="Times New Roman" w:hAnsi="Times New Roman"/>
          <w:i/>
          <w:sz w:val="28"/>
          <w:szCs w:val="28"/>
          <w:u w:val="single"/>
        </w:rPr>
        <w:t>Руководителю</w:t>
      </w:r>
      <w:r w:rsidRPr="007E7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F4FF3" w:rsidRPr="004D5665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8"/>
        </w:rPr>
      </w:pPr>
      <w:r w:rsidRPr="004D5665">
        <w:rPr>
          <w:rFonts w:ascii="Times New Roman" w:hAnsi="Times New Roman"/>
          <w:i/>
          <w:iCs/>
          <w:color w:val="000000"/>
          <w:sz w:val="24"/>
          <w:szCs w:val="28"/>
        </w:rPr>
        <w:t>(наименование</w:t>
      </w:r>
      <w:r w:rsidRPr="004D5665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4D5665">
        <w:rPr>
          <w:rFonts w:ascii="Times New Roman" w:hAnsi="Times New Roman"/>
          <w:i/>
          <w:color w:val="000000"/>
          <w:sz w:val="24"/>
          <w:szCs w:val="28"/>
        </w:rPr>
        <w:t>структурного</w:t>
      </w:r>
    </w:p>
    <w:p w:rsidR="004F4FF3" w:rsidRPr="004D5665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8"/>
        </w:rPr>
      </w:pPr>
      <w:r w:rsidRPr="004D5665">
        <w:rPr>
          <w:rFonts w:ascii="Times New Roman" w:hAnsi="Times New Roman"/>
          <w:i/>
          <w:color w:val="000000"/>
          <w:sz w:val="24"/>
          <w:szCs w:val="28"/>
        </w:rPr>
        <w:t xml:space="preserve">подразделения </w:t>
      </w:r>
      <w:r w:rsidRPr="004D5665">
        <w:rPr>
          <w:rFonts w:ascii="Times New Roman" w:hAnsi="Times New Roman"/>
          <w:i/>
          <w:iCs/>
          <w:sz w:val="24"/>
          <w:szCs w:val="28"/>
        </w:rPr>
        <w:t>органа</w:t>
      </w:r>
    </w:p>
    <w:p w:rsidR="004F4FF3" w:rsidRPr="004D5665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4D5665">
        <w:rPr>
          <w:rFonts w:ascii="Times New Roman" w:hAnsi="Times New Roman"/>
          <w:i/>
          <w:iCs/>
          <w:sz w:val="24"/>
          <w:szCs w:val="28"/>
        </w:rPr>
        <w:t>местного самоуправления)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от ________________________________</w:t>
      </w:r>
    </w:p>
    <w:p w:rsidR="004F4FF3" w:rsidRPr="004E3436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4E3436">
        <w:rPr>
          <w:rFonts w:ascii="Times New Roman" w:hAnsi="Times New Roman"/>
          <w:i/>
          <w:sz w:val="24"/>
          <w:szCs w:val="28"/>
        </w:rPr>
        <w:t>(Ф.И.О. полностью/</w:t>
      </w:r>
    </w:p>
    <w:p w:rsidR="004F4FF3" w:rsidRPr="004E3436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4E3436">
        <w:rPr>
          <w:rFonts w:ascii="Times New Roman" w:hAnsi="Times New Roman"/>
          <w:i/>
          <w:sz w:val="24"/>
          <w:szCs w:val="28"/>
        </w:rPr>
        <w:t>наименование юридического лица/</w:t>
      </w:r>
    </w:p>
    <w:p w:rsidR="004F4FF3" w:rsidRPr="004E3436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4E3436">
        <w:rPr>
          <w:rFonts w:ascii="Times New Roman" w:hAnsi="Times New Roman"/>
          <w:i/>
          <w:sz w:val="24"/>
          <w:szCs w:val="28"/>
        </w:rPr>
        <w:t>Ф.И.О. индивидуального предпринимателя)</w:t>
      </w:r>
    </w:p>
    <w:p w:rsidR="004F4FF3" w:rsidRPr="004D5665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проживающего/находящегося по адресу: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________________________________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</w:t>
      </w:r>
      <w:r w:rsidRPr="00A21F04">
        <w:rPr>
          <w:rFonts w:ascii="Times New Roman" w:hAnsi="Times New Roman"/>
          <w:sz w:val="28"/>
          <w:szCs w:val="28"/>
        </w:rPr>
        <w:t>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A21F04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>: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________________________________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_____________________________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____________________________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лице____________________________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A21F04">
        <w:rPr>
          <w:rFonts w:ascii="Times New Roman" w:hAnsi="Times New Roman"/>
          <w:sz w:val="28"/>
          <w:szCs w:val="28"/>
        </w:rPr>
        <w:t>______________________________</w:t>
      </w:r>
    </w:p>
    <w:p w:rsidR="004F4FF3" w:rsidRPr="004E3436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4E3436">
        <w:rPr>
          <w:rFonts w:ascii="Times New Roman" w:hAnsi="Times New Roman"/>
          <w:i/>
          <w:sz w:val="24"/>
          <w:szCs w:val="28"/>
        </w:rPr>
        <w:t>(Ф.И.О. (должность)</w:t>
      </w:r>
    </w:p>
    <w:p w:rsidR="004F4FF3" w:rsidRPr="004E3436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4E3436">
        <w:rPr>
          <w:rFonts w:ascii="Times New Roman" w:hAnsi="Times New Roman"/>
          <w:i/>
          <w:sz w:val="24"/>
          <w:szCs w:val="28"/>
        </w:rPr>
        <w:t>представителя заявителя)</w:t>
      </w:r>
    </w:p>
    <w:p w:rsidR="004F4FF3" w:rsidRPr="007E778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основании: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A21F04">
        <w:rPr>
          <w:rFonts w:ascii="Times New Roman" w:hAnsi="Times New Roman"/>
          <w:sz w:val="28"/>
          <w:szCs w:val="28"/>
        </w:rPr>
        <w:t>________________________________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________________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адрес____________________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адрес электронной</w:t>
      </w:r>
      <w:r w:rsidRPr="00EA2320">
        <w:rPr>
          <w:rFonts w:ascii="Times New Roman" w:hAnsi="Times New Roman"/>
          <w:sz w:val="28"/>
          <w:szCs w:val="28"/>
        </w:rPr>
        <w:t xml:space="preserve"> </w:t>
      </w:r>
      <w:r w:rsidRPr="00A21F04">
        <w:rPr>
          <w:rFonts w:ascii="Times New Roman" w:hAnsi="Times New Roman"/>
          <w:sz w:val="28"/>
          <w:szCs w:val="28"/>
        </w:rPr>
        <w:t>почты (при наличии)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A21F04">
        <w:rPr>
          <w:rFonts w:ascii="Times New Roman" w:hAnsi="Times New Roman"/>
          <w:sz w:val="28"/>
          <w:szCs w:val="28"/>
        </w:rPr>
        <w:t>_______________________________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ЗАПРОС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о предоставлении информации об объектах недвижимого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имущества, находящихся в собственности</w:t>
      </w:r>
      <w:r w:rsidR="00744C61">
        <w:rPr>
          <w:rFonts w:ascii="Times New Roman" w:hAnsi="Times New Roman"/>
          <w:sz w:val="28"/>
          <w:szCs w:val="28"/>
        </w:rPr>
        <w:t xml:space="preserve"> администрации </w:t>
      </w:r>
      <w:r w:rsidR="00744C61">
        <w:rPr>
          <w:rFonts w:ascii="Times New Roman" w:hAnsi="Times New Roman"/>
          <w:sz w:val="28"/>
          <w:szCs w:val="28"/>
        </w:rPr>
        <w:lastRenderedPageBreak/>
        <w:t>Завражного сельского поселения</w:t>
      </w:r>
      <w:r w:rsidRPr="00A21F04">
        <w:rPr>
          <w:rFonts w:ascii="Times New Roman" w:hAnsi="Times New Roman"/>
          <w:sz w:val="28"/>
          <w:szCs w:val="28"/>
        </w:rPr>
        <w:t xml:space="preserve"> и предназначенных для сдачи в аренду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инфор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мацию об объектах недвижимого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имущества, находящихся в муниципальной собственности и предназначенных для сдачи в аренду.</w:t>
      </w:r>
    </w:p>
    <w:p w:rsidR="004F4FF3" w:rsidRPr="00A21F04" w:rsidRDefault="004F4FF3" w:rsidP="004F4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объекта: </w:t>
      </w:r>
      <w:r w:rsidRPr="00A21F04">
        <w:rPr>
          <w:rFonts w:ascii="Times New Roman" w:hAnsi="Times New Roman" w:cs="Times New Roman"/>
          <w:sz w:val="28"/>
          <w:szCs w:val="28"/>
        </w:rPr>
        <w:t>нежилые помещения, здания (нужное подчеркнуть).</w:t>
      </w:r>
    </w:p>
    <w:p w:rsidR="004F4FF3" w:rsidRPr="00A21F04" w:rsidRDefault="004F4FF3" w:rsidP="004F4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Месторасположение: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</w:t>
      </w:r>
      <w:r w:rsidRPr="00A21F0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F4FF3" w:rsidRPr="00EA2320" w:rsidRDefault="004F4FF3" w:rsidP="004F4F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320">
        <w:rPr>
          <w:rFonts w:ascii="Times New Roman" w:hAnsi="Times New Roman" w:cs="Times New Roman"/>
          <w:i/>
          <w:sz w:val="28"/>
          <w:szCs w:val="28"/>
        </w:rPr>
        <w:t>(указывается территория, на которой могут располагаться</w:t>
      </w:r>
    </w:p>
    <w:p w:rsidR="004F4FF3" w:rsidRPr="00EA2320" w:rsidRDefault="004F4FF3" w:rsidP="004F4FF3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320">
        <w:rPr>
          <w:rFonts w:ascii="Times New Roman" w:hAnsi="Times New Roman" w:cs="Times New Roman"/>
          <w:i/>
          <w:sz w:val="28"/>
          <w:szCs w:val="28"/>
        </w:rPr>
        <w:t>объекты, интересующие заявителя)</w:t>
      </w:r>
    </w:p>
    <w:p w:rsidR="004F4FF3" w:rsidRPr="00A21F04" w:rsidRDefault="004F4FF3" w:rsidP="004F4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Площадь: ____ кв.м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21F04">
        <w:rPr>
          <w:rFonts w:ascii="Times New Roman" w:hAnsi="Times New Roman" w:cs="Times New Roman"/>
          <w:sz w:val="28"/>
          <w:szCs w:val="28"/>
        </w:rPr>
        <w:t xml:space="preserve"> (по желанию заявителя указывается площадь, необходимая для получения в аренду).</w:t>
      </w:r>
    </w:p>
    <w:p w:rsidR="004F4FF3" w:rsidRPr="00A21F04" w:rsidRDefault="004F4FF3" w:rsidP="004F4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деятельности:</w:t>
      </w:r>
      <w:r w:rsidRPr="00A21F04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21F04">
        <w:rPr>
          <w:rFonts w:ascii="Times New Roman" w:hAnsi="Times New Roman" w:cs="Times New Roman"/>
          <w:sz w:val="28"/>
          <w:szCs w:val="28"/>
        </w:rPr>
        <w:t>___ (по желанию заявителя указывается вид деятельности, планируемый при получении в аренду).</w:t>
      </w:r>
    </w:p>
    <w:p w:rsidR="004F4FF3" w:rsidRPr="00A21F04" w:rsidRDefault="004F4FF3" w:rsidP="004F4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сведения:</w:t>
      </w:r>
      <w:r w:rsidRPr="00A21F04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21F04">
        <w:rPr>
          <w:rFonts w:ascii="Times New Roman" w:hAnsi="Times New Roman" w:cs="Times New Roman"/>
          <w:sz w:val="28"/>
          <w:szCs w:val="28"/>
        </w:rPr>
        <w:t>_____ (по желанию заявителя указывается имеющаяся у него информация об объектах, позволяющая конкретизировать запрос).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FF3" w:rsidRPr="004E3436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E3436">
        <w:rPr>
          <w:rFonts w:ascii="Times New Roman" w:hAnsi="Times New Roman"/>
          <w:sz w:val="28"/>
          <w:szCs w:val="20"/>
        </w:rPr>
        <w:t xml:space="preserve">Заявителю известно, что, в соответствии с </w:t>
      </w:r>
      <w:hyperlink r:id="rId7" w:history="1">
        <w:r w:rsidRPr="004E3436">
          <w:rPr>
            <w:rFonts w:ascii="Times New Roman" w:hAnsi="Times New Roman"/>
            <w:sz w:val="28"/>
            <w:szCs w:val="20"/>
          </w:rPr>
          <w:t>п</w:t>
        </w:r>
        <w:r>
          <w:rPr>
            <w:rFonts w:ascii="Times New Roman" w:hAnsi="Times New Roman"/>
            <w:sz w:val="28"/>
            <w:szCs w:val="20"/>
          </w:rPr>
          <w:t>одпунктом</w:t>
        </w:r>
        <w:r w:rsidRPr="004E3436">
          <w:rPr>
            <w:rFonts w:ascii="Times New Roman" w:hAnsi="Times New Roman"/>
            <w:sz w:val="28"/>
            <w:szCs w:val="20"/>
          </w:rPr>
          <w:t xml:space="preserve"> 4 п</w:t>
        </w:r>
        <w:r>
          <w:rPr>
            <w:rFonts w:ascii="Times New Roman" w:hAnsi="Times New Roman"/>
            <w:sz w:val="28"/>
            <w:szCs w:val="20"/>
          </w:rPr>
          <w:t>ункта</w:t>
        </w:r>
        <w:r w:rsidRPr="004E3436">
          <w:rPr>
            <w:rFonts w:ascii="Times New Roman" w:hAnsi="Times New Roman"/>
            <w:sz w:val="28"/>
            <w:szCs w:val="20"/>
          </w:rPr>
          <w:t xml:space="preserve"> 1 ст</w:t>
        </w:r>
        <w:r>
          <w:rPr>
            <w:rFonts w:ascii="Times New Roman" w:hAnsi="Times New Roman"/>
            <w:sz w:val="28"/>
            <w:szCs w:val="20"/>
          </w:rPr>
          <w:t>атьи</w:t>
        </w:r>
        <w:r w:rsidRPr="004E3436">
          <w:rPr>
            <w:rFonts w:ascii="Times New Roman" w:hAnsi="Times New Roman"/>
            <w:sz w:val="28"/>
            <w:szCs w:val="20"/>
          </w:rPr>
          <w:t xml:space="preserve"> 6</w:t>
        </w:r>
      </w:hyperlink>
      <w:r w:rsidRPr="004E3436">
        <w:rPr>
          <w:rFonts w:ascii="Times New Roman" w:hAnsi="Times New Roman"/>
          <w:sz w:val="28"/>
          <w:szCs w:val="20"/>
        </w:rPr>
        <w:t xml:space="preserve"> Федерального закона от 27.07.2006 № 152-ФЗ «О персональных данных»,</w:t>
      </w:r>
      <w:r w:rsidR="00744C61">
        <w:rPr>
          <w:rFonts w:ascii="Times New Roman" w:hAnsi="Times New Roman"/>
          <w:sz w:val="28"/>
          <w:szCs w:val="20"/>
        </w:rPr>
        <w:t xml:space="preserve"> администрация Завражного сельского поселения</w:t>
      </w:r>
      <w:r w:rsidRPr="004E3436">
        <w:rPr>
          <w:rFonts w:ascii="Times New Roman" w:hAnsi="Times New Roman"/>
          <w:sz w:val="28"/>
          <w:szCs w:val="20"/>
        </w:rPr>
        <w:t xml:space="preserve"> осуществляет обработку персональных данных субъекта персональных данных, указанных в запросе, в целях и объеме, необходимых для предоставления муниципальной услуги.</w:t>
      </w:r>
    </w:p>
    <w:p w:rsidR="004F4FF3" w:rsidRPr="00A67C00" w:rsidRDefault="004F4FF3" w:rsidP="004F4FF3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Приложение: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</w:t>
      </w:r>
    </w:p>
    <w:p w:rsidR="004F4FF3" w:rsidRPr="002A657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 _________________________________________________________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FF3" w:rsidRPr="002A6573" w:rsidRDefault="004F4FF3" w:rsidP="004F4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6573">
        <w:rPr>
          <w:rFonts w:ascii="Times New Roman" w:hAnsi="Times New Roman" w:cs="Times New Roman"/>
          <w:sz w:val="28"/>
          <w:szCs w:val="24"/>
        </w:rPr>
        <w:t xml:space="preserve">Способ предоставления результата рассмотрения </w:t>
      </w:r>
      <w:r>
        <w:rPr>
          <w:rFonts w:ascii="Times New Roman" w:hAnsi="Times New Roman" w:cs="Times New Roman"/>
          <w:sz w:val="28"/>
          <w:szCs w:val="24"/>
        </w:rPr>
        <w:t>запроса</w:t>
      </w:r>
      <w:r w:rsidRPr="002A6573">
        <w:rPr>
          <w:rFonts w:ascii="Times New Roman" w:hAnsi="Times New Roman" w:cs="Times New Roman"/>
          <w:sz w:val="28"/>
          <w:szCs w:val="24"/>
        </w:rPr>
        <w:t>:</w:t>
      </w:r>
    </w:p>
    <w:p w:rsidR="004F4FF3" w:rsidRPr="002A6573" w:rsidRDefault="004F4FF3" w:rsidP="004F4FF3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лично</w:t>
      </w:r>
    </w:p>
    <w:p w:rsidR="004F4FF3" w:rsidRDefault="004F4FF3" w:rsidP="004F4FF3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2A6573">
        <w:rPr>
          <w:rFonts w:ascii="Times New Roman" w:hAnsi="Times New Roman" w:cs="Times New Roman"/>
          <w:sz w:val="28"/>
          <w:szCs w:val="24"/>
        </w:rPr>
        <w:t>почтой</w:t>
      </w:r>
    </w:p>
    <w:p w:rsidR="004F4FF3" w:rsidRDefault="004F4FF3" w:rsidP="004F4FF3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электронной форме</w:t>
      </w:r>
    </w:p>
    <w:p w:rsidR="004F4FF3" w:rsidRPr="00C44E45" w:rsidRDefault="004F4FF3" w:rsidP="004F4FF3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C44E45">
        <w:rPr>
          <w:rFonts w:ascii="Times New Roman" w:hAnsi="Times New Roman" w:cs="Times New Roman"/>
          <w:sz w:val="28"/>
          <w:szCs w:val="24"/>
        </w:rPr>
        <w:t>через МФЦ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1F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F04">
        <w:rPr>
          <w:rFonts w:ascii="Times New Roman" w:hAnsi="Times New Roman" w:cs="Times New Roman"/>
          <w:sz w:val="28"/>
          <w:szCs w:val="28"/>
        </w:rPr>
        <w:t xml:space="preserve"> _________ 20__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0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4F4FF3" w:rsidRPr="00A67C00" w:rsidRDefault="004F4FF3" w:rsidP="004F4FF3">
      <w:pPr>
        <w:pStyle w:val="aa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F4FF3" w:rsidRPr="00A67C00" w:rsidRDefault="004F4FF3" w:rsidP="004F4F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4FF3" w:rsidRPr="00A67C00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F4FF3" w:rsidRPr="00A67C00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F4FF3" w:rsidRPr="00A67C00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F4FF3" w:rsidRPr="00A67C00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F4FF3" w:rsidRPr="00A67C00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F4FF3" w:rsidRPr="00A67C00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F4FF3" w:rsidRPr="00A67C00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F0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предоставления</w:t>
      </w:r>
      <w:r w:rsidR="00744C6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744C61" w:rsidRDefault="00744C61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Завражного сельского поселения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информации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недвижимого имущества,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564"/>
      <w:bookmarkEnd w:id="2"/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ИНФОРМАЦИЯ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об объектах недвижимого имущества, находящихся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744C61">
        <w:rPr>
          <w:rFonts w:ascii="Times New Roman" w:hAnsi="Times New Roman"/>
          <w:sz w:val="28"/>
          <w:szCs w:val="28"/>
        </w:rPr>
        <w:t xml:space="preserve"> администрации Завражного сельского поселения </w:t>
      </w:r>
      <w:r w:rsidRPr="008C4977">
        <w:rPr>
          <w:rFonts w:ascii="Times New Roman" w:hAnsi="Times New Roman"/>
          <w:sz w:val="28"/>
          <w:szCs w:val="28"/>
        </w:rPr>
        <w:t>и</w:t>
      </w:r>
      <w:r w:rsidRPr="00A21F04">
        <w:rPr>
          <w:rFonts w:ascii="Times New Roman" w:hAnsi="Times New Roman"/>
          <w:sz w:val="28"/>
          <w:szCs w:val="28"/>
        </w:rPr>
        <w:t xml:space="preserve"> предназначенных для сдачи в аренду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 20__ г.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</w:t>
      </w:r>
    </w:p>
    <w:p w:rsidR="004F4FF3" w:rsidRPr="00A21F04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4FF3" w:rsidRDefault="004F4FF3" w:rsidP="004F4FF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щая выписка содержит сведения о:</w:t>
      </w: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4F4FF3" w:rsidRPr="004306F0" w:rsidRDefault="004F4FF3" w:rsidP="004F4FF3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306F0">
        <w:rPr>
          <w:rFonts w:ascii="Times New Roman" w:hAnsi="Times New Roman" w:cs="Times New Roman"/>
          <w:i/>
          <w:sz w:val="24"/>
          <w:szCs w:val="28"/>
        </w:rPr>
        <w:t>(наименование объекта)</w:t>
      </w:r>
    </w:p>
    <w:p w:rsidR="004F4FF3" w:rsidRDefault="004F4FF3" w:rsidP="004F4FF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объекта:</w:t>
      </w: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21F0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1F0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F4FF3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(местоположение) объекта: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4F4FF3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ические характеристики объекта: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4F4FF3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наличии обременений: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</w:p>
    <w:p w:rsidR="004F4FF3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сведения об объекте: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4F4FF3" w:rsidRPr="00A21F04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органа 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</w:t>
      </w:r>
    </w:p>
    <w:p w:rsidR="004F4FF3" w:rsidRPr="00A21F04" w:rsidRDefault="004F4FF3" w:rsidP="004F4FF3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(руководитель структурного 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подразделения органа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______________</w:t>
      </w: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самоуправления)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</w:t>
      </w:r>
      <w:r w:rsidRPr="004306F0">
        <w:rPr>
          <w:rFonts w:ascii="Times New Roman" w:hAnsi="Times New Roman" w:cs="Times New Roman"/>
          <w:i/>
          <w:sz w:val="24"/>
          <w:szCs w:val="28"/>
        </w:rPr>
        <w:t xml:space="preserve">(Ф.И.О.)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(подпись)</w:t>
      </w:r>
    </w:p>
    <w:p w:rsidR="004F4FF3" w:rsidRPr="00A21F04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" w:name="Par608"/>
      <w:bookmarkStart w:id="4" w:name="Par621"/>
      <w:bookmarkEnd w:id="3"/>
      <w:bookmarkEnd w:id="4"/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F0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предоставления</w:t>
      </w:r>
      <w:r w:rsidR="00744C6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744C61" w:rsidRDefault="00744C61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Завражного сельского поселения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информации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недвижимого имущества,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УВЕДОМЛЕНИЕ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об отсутствии информации об объектах недвижимого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имущества, находящихся в собственности</w:t>
      </w:r>
      <w:r w:rsidR="00744C61">
        <w:rPr>
          <w:rFonts w:ascii="Times New Roman" w:hAnsi="Times New Roman"/>
          <w:sz w:val="28"/>
          <w:szCs w:val="28"/>
        </w:rPr>
        <w:t xml:space="preserve"> администрации Завражного сельского поселения </w:t>
      </w:r>
      <w:r w:rsidRPr="00A21F04">
        <w:rPr>
          <w:rFonts w:ascii="Times New Roman" w:hAnsi="Times New Roman"/>
          <w:sz w:val="28"/>
          <w:szCs w:val="28"/>
        </w:rPr>
        <w:t>и предназначенных для сдачи в аренду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A21F04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4F4FF3" w:rsidRPr="000C26A3" w:rsidRDefault="004F4FF3" w:rsidP="004F4FF3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0C26A3">
        <w:rPr>
          <w:rFonts w:ascii="Times New Roman" w:hAnsi="Times New Roman" w:cs="Times New Roman"/>
          <w:i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Pr="000C26A3">
        <w:rPr>
          <w:rFonts w:ascii="Times New Roman" w:hAnsi="Times New Roman" w:cs="Times New Roman"/>
          <w:i/>
          <w:sz w:val="24"/>
          <w:szCs w:val="28"/>
        </w:rPr>
        <w:t xml:space="preserve">      (наименование объекта)</w:t>
      </w: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расположенный</w:t>
      </w:r>
      <w:r w:rsidRPr="00A2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</w:t>
      </w:r>
      <w:r w:rsidRPr="00A21F0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21F04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4F4FF3" w:rsidRPr="000C26A3" w:rsidRDefault="004F4FF3" w:rsidP="004F4FF3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0C26A3"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</w:t>
      </w:r>
      <w:r w:rsidRPr="000C26A3">
        <w:rPr>
          <w:rFonts w:ascii="Times New Roman" w:hAnsi="Times New Roman" w:cs="Times New Roman"/>
          <w:i/>
          <w:sz w:val="24"/>
          <w:szCs w:val="28"/>
        </w:rPr>
        <w:t xml:space="preserve">            (адрес (местоположение) объекта)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перечне муниципального имущества, находящегося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собственности</w:t>
      </w:r>
      <w:r w:rsidR="00744C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Завражного сельского поселения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предназначенного для сдачи в аренду, отсутствует.</w:t>
      </w:r>
    </w:p>
    <w:p w:rsidR="004F4FF3" w:rsidRPr="00A21F04" w:rsidRDefault="004F4FF3" w:rsidP="004F4FF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органа 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</w:t>
      </w:r>
    </w:p>
    <w:p w:rsidR="004F4FF3" w:rsidRPr="00A21F04" w:rsidRDefault="004F4FF3" w:rsidP="004F4FF3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(руководитель структурного 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подразделения органа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______________</w:t>
      </w: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самоуправления)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</w:t>
      </w:r>
      <w:r w:rsidRPr="004306F0">
        <w:rPr>
          <w:rFonts w:ascii="Times New Roman" w:hAnsi="Times New Roman" w:cs="Times New Roman"/>
          <w:i/>
          <w:sz w:val="24"/>
          <w:szCs w:val="28"/>
        </w:rPr>
        <w:t xml:space="preserve">(Ф.И.О.)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(подпись)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F0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предоставления</w:t>
      </w:r>
      <w:r w:rsidR="00744C6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744C61" w:rsidRDefault="00744C61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Завражного сельского поселения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информации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недвижимого имущества,</w:t>
      </w:r>
    </w:p>
    <w:p w:rsidR="004F4FF3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4F4FF3" w:rsidRPr="00A21F04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Par684"/>
      <w:bookmarkEnd w:id="5"/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УВЕДОМЛЕНИЕ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об отказе в предоставлении информации об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объектах недвижимого имущества, находящихся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в собственности</w:t>
      </w:r>
      <w:r w:rsidR="00744C61">
        <w:rPr>
          <w:rFonts w:ascii="Times New Roman" w:hAnsi="Times New Roman"/>
          <w:sz w:val="28"/>
          <w:szCs w:val="28"/>
        </w:rPr>
        <w:t xml:space="preserve"> администрации Завражного сельского поселения </w:t>
      </w:r>
      <w:r w:rsidRPr="00A21F04">
        <w:rPr>
          <w:rFonts w:ascii="Times New Roman" w:hAnsi="Times New Roman"/>
          <w:sz w:val="28"/>
          <w:szCs w:val="28"/>
        </w:rPr>
        <w:t xml:space="preserve"> и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предназначенных для сдачи в аренду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i/>
          <w:sz w:val="28"/>
          <w:szCs w:val="28"/>
          <w:u w:val="single"/>
        </w:rPr>
        <w:t>Наименование структурного подразделения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рассмотрено Ваш</w:t>
      </w:r>
      <w:r w:rsidRPr="00A21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</w:t>
      </w:r>
      <w:r w:rsidRPr="00A21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21F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</w:t>
      </w:r>
      <w:r w:rsidRPr="00A21F04">
        <w:rPr>
          <w:rFonts w:ascii="Times New Roman" w:hAnsi="Times New Roman"/>
          <w:sz w:val="28"/>
          <w:szCs w:val="28"/>
        </w:rPr>
        <w:t xml:space="preserve"> ____________ 20____ года № ______ о предоставлении информации об объектах недвижимого имущества, находящихся в собственности</w:t>
      </w:r>
      <w:r w:rsidR="00744C61">
        <w:rPr>
          <w:rFonts w:ascii="Times New Roman" w:hAnsi="Times New Roman"/>
          <w:sz w:val="28"/>
          <w:szCs w:val="28"/>
        </w:rPr>
        <w:t xml:space="preserve"> администрации Завражного сельского поселения</w:t>
      </w:r>
      <w:r w:rsidRPr="000C26A3">
        <w:rPr>
          <w:rFonts w:ascii="Times New Roman" w:hAnsi="Times New Roman"/>
          <w:sz w:val="28"/>
          <w:szCs w:val="28"/>
        </w:rPr>
        <w:t xml:space="preserve"> </w:t>
      </w:r>
      <w:r w:rsidRPr="00A21F04">
        <w:rPr>
          <w:rFonts w:ascii="Times New Roman" w:hAnsi="Times New Roman"/>
          <w:sz w:val="28"/>
          <w:szCs w:val="28"/>
        </w:rPr>
        <w:t>и предназначенных для сдачи в аренду.</w:t>
      </w: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Уведомляем Вас, что по резул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ьтатам рассмотрения запроса и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представленных документов на основании подпункта _________ </w:t>
      </w:r>
      <w:hyperlink w:anchor="Par225" w:history="1">
        <w:r w:rsidRPr="00A21F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</w:t>
        </w:r>
      </w:hyperlink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53006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 предоставления</w:t>
      </w:r>
      <w:r w:rsidR="00744C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Завражного сельского поселения</w:t>
      </w:r>
      <w:r w:rsidRPr="000C26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льной услуги по предоставлению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об объектах недвиж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имого имущества, находящихся в муниципальной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 w:rsidR="00744C61">
        <w:rPr>
          <w:rFonts w:ascii="Times New Roman" w:hAnsi="Times New Roman" w:cs="Times New Roman"/>
          <w:sz w:val="28"/>
          <w:szCs w:val="28"/>
        </w:rPr>
        <w:t xml:space="preserve"> администрации Завражного сельского поселения</w:t>
      </w:r>
      <w:r w:rsidRPr="00A21F04">
        <w:rPr>
          <w:rFonts w:ascii="Times New Roman" w:hAnsi="Times New Roman" w:cs="Times New Roman"/>
          <w:sz w:val="28"/>
          <w:szCs w:val="28"/>
        </w:rPr>
        <w:t xml:space="preserve">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предназначенных для сдачи в аренду, в связи с 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4F4FF3" w:rsidRPr="000C26A3" w:rsidRDefault="004F4FF3" w:rsidP="004F4FF3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0C26A3">
        <w:rPr>
          <w:rFonts w:ascii="Times New Roman" w:hAnsi="Times New Roman" w:cs="Times New Roman"/>
          <w:i/>
          <w:sz w:val="24"/>
          <w:szCs w:val="28"/>
        </w:rPr>
        <w:t>(конкретная причина отказа в предоставлении муниципальной услуги)</w:t>
      </w:r>
    </w:p>
    <w:p w:rsidR="004F4FF3" w:rsidRPr="00A21F04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4F4FF3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органа 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</w:t>
      </w:r>
    </w:p>
    <w:p w:rsidR="004F4FF3" w:rsidRPr="00A21F04" w:rsidRDefault="004F4FF3" w:rsidP="004F4FF3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(руководитель структурного </w:t>
      </w:r>
    </w:p>
    <w:p w:rsidR="004F4FF3" w:rsidRPr="00A21F04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подразделения органа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______________</w:t>
      </w:r>
    </w:p>
    <w:p w:rsidR="004F4FF3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самоуправления)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</w:t>
      </w:r>
      <w:r w:rsidRPr="004306F0">
        <w:rPr>
          <w:rFonts w:ascii="Times New Roman" w:hAnsi="Times New Roman" w:cs="Times New Roman"/>
          <w:i/>
          <w:sz w:val="24"/>
          <w:szCs w:val="28"/>
        </w:rPr>
        <w:t xml:space="preserve">(Ф.И.О.)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(подпись)</w:t>
      </w:r>
    </w:p>
    <w:p w:rsidR="004F4FF3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FF3" w:rsidRDefault="004F4FF3" w:rsidP="004F4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FF3" w:rsidRPr="00A21F04" w:rsidRDefault="004F4FF3" w:rsidP="004F4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</w:p>
    <w:p w:rsidR="00E357D5" w:rsidRDefault="00E357D5"/>
    <w:sectPr w:rsidR="00E357D5" w:rsidSect="004E4D8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B6" w:rsidRDefault="009C59B6" w:rsidP="004F4FF3">
      <w:pPr>
        <w:spacing w:after="0" w:line="240" w:lineRule="auto"/>
      </w:pPr>
      <w:r>
        <w:separator/>
      </w:r>
    </w:p>
  </w:endnote>
  <w:endnote w:type="continuationSeparator" w:id="1">
    <w:p w:rsidR="009C59B6" w:rsidRDefault="009C59B6" w:rsidP="004F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B6" w:rsidRDefault="009C59B6" w:rsidP="004F4FF3">
      <w:pPr>
        <w:spacing w:after="0" w:line="240" w:lineRule="auto"/>
      </w:pPr>
      <w:r>
        <w:separator/>
      </w:r>
    </w:p>
  </w:footnote>
  <w:footnote w:type="continuationSeparator" w:id="1">
    <w:p w:rsidR="009C59B6" w:rsidRDefault="009C59B6" w:rsidP="004F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731EA"/>
    <w:multiLevelType w:val="hybridMultilevel"/>
    <w:tmpl w:val="699877A6"/>
    <w:lvl w:ilvl="0" w:tplc="A1AE07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6CF5A91"/>
    <w:multiLevelType w:val="hybridMultilevel"/>
    <w:tmpl w:val="F90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006D7"/>
    <w:multiLevelType w:val="hybridMultilevel"/>
    <w:tmpl w:val="6AFE246C"/>
    <w:lvl w:ilvl="0" w:tplc="5C3A7848">
      <w:start w:val="13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7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8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7C386C"/>
    <w:multiLevelType w:val="hybridMultilevel"/>
    <w:tmpl w:val="D698010A"/>
    <w:lvl w:ilvl="0" w:tplc="A5426AE2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8"/>
  </w:num>
  <w:num w:numId="5">
    <w:abstractNumId w:val="26"/>
  </w:num>
  <w:num w:numId="6">
    <w:abstractNumId w:val="6"/>
  </w:num>
  <w:num w:numId="7">
    <w:abstractNumId w:val="19"/>
  </w:num>
  <w:num w:numId="8">
    <w:abstractNumId w:val="16"/>
  </w:num>
  <w:num w:numId="9">
    <w:abstractNumId w:val="24"/>
  </w:num>
  <w:num w:numId="10">
    <w:abstractNumId w:val="35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2"/>
  </w:num>
  <w:num w:numId="16">
    <w:abstractNumId w:val="25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6"/>
  </w:num>
  <w:num w:numId="22">
    <w:abstractNumId w:val="30"/>
  </w:num>
  <w:num w:numId="23">
    <w:abstractNumId w:val="7"/>
  </w:num>
  <w:num w:numId="24">
    <w:abstractNumId w:val="11"/>
  </w:num>
  <w:num w:numId="25">
    <w:abstractNumId w:val="27"/>
  </w:num>
  <w:num w:numId="26">
    <w:abstractNumId w:val="17"/>
  </w:num>
  <w:num w:numId="27">
    <w:abstractNumId w:val="20"/>
  </w:num>
  <w:num w:numId="28">
    <w:abstractNumId w:val="13"/>
  </w:num>
  <w:num w:numId="29">
    <w:abstractNumId w:val="9"/>
  </w:num>
  <w:num w:numId="30">
    <w:abstractNumId w:val="28"/>
  </w:num>
  <w:num w:numId="31">
    <w:abstractNumId w:val="3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10"/>
  </w:num>
  <w:num w:numId="35">
    <w:abstractNumId w:val="31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F3"/>
    <w:rsid w:val="00014603"/>
    <w:rsid w:val="000441FA"/>
    <w:rsid w:val="000B6171"/>
    <w:rsid w:val="001025C1"/>
    <w:rsid w:val="001D58C2"/>
    <w:rsid w:val="00247F83"/>
    <w:rsid w:val="002A2239"/>
    <w:rsid w:val="003F0F55"/>
    <w:rsid w:val="0046313A"/>
    <w:rsid w:val="004E4D88"/>
    <w:rsid w:val="004F4FF3"/>
    <w:rsid w:val="0053006B"/>
    <w:rsid w:val="005E4D3B"/>
    <w:rsid w:val="006B275D"/>
    <w:rsid w:val="006B42DE"/>
    <w:rsid w:val="00740B9D"/>
    <w:rsid w:val="00744C61"/>
    <w:rsid w:val="007F3488"/>
    <w:rsid w:val="007F438F"/>
    <w:rsid w:val="008C57FC"/>
    <w:rsid w:val="009C59B6"/>
    <w:rsid w:val="009E2888"/>
    <w:rsid w:val="009F43D3"/>
    <w:rsid w:val="00A0322A"/>
    <w:rsid w:val="00A26292"/>
    <w:rsid w:val="00B10AA4"/>
    <w:rsid w:val="00B6241C"/>
    <w:rsid w:val="00C44E45"/>
    <w:rsid w:val="00C70B95"/>
    <w:rsid w:val="00D30F08"/>
    <w:rsid w:val="00D5710B"/>
    <w:rsid w:val="00D84ED3"/>
    <w:rsid w:val="00E357D5"/>
    <w:rsid w:val="00EA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F4FF3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FF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No Spacing"/>
    <w:qFormat/>
    <w:rsid w:val="004F4FF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qFormat/>
    <w:rsid w:val="004F4FF3"/>
    <w:rPr>
      <w:b/>
      <w:bCs/>
    </w:rPr>
  </w:style>
  <w:style w:type="paragraph" w:customStyle="1" w:styleId="1">
    <w:name w:val="Знак1 Знак Знак Знак"/>
    <w:basedOn w:val="a"/>
    <w:rsid w:val="004F4F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F4FF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F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4FF3"/>
    <w:pPr>
      <w:ind w:left="720"/>
      <w:contextualSpacing/>
    </w:pPr>
  </w:style>
  <w:style w:type="paragraph" w:customStyle="1" w:styleId="ConsPlusNormal">
    <w:name w:val="ConsPlusNormal"/>
    <w:link w:val="ConsPlusNormal0"/>
    <w:rsid w:val="004F4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4F4FF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4F4FF3"/>
    <w:rPr>
      <w:color w:val="800080"/>
      <w:u w:val="single"/>
    </w:rPr>
  </w:style>
  <w:style w:type="paragraph" w:styleId="aa">
    <w:name w:val="Normal (Web)"/>
    <w:basedOn w:val="a"/>
    <w:rsid w:val="004F4FF3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4F4FF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4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F4FF3"/>
    <w:rPr>
      <w:vertAlign w:val="superscript"/>
    </w:rPr>
  </w:style>
  <w:style w:type="character" w:styleId="ae">
    <w:name w:val="endnote reference"/>
    <w:uiPriority w:val="99"/>
    <w:semiHidden/>
    <w:unhideWhenUsed/>
    <w:rsid w:val="004F4FF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F4F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FF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F4FF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F4F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4FF3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4FF3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4FF3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4F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4F4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uiPriority w:val="99"/>
    <w:rsid w:val="003F0F55"/>
    <w:rPr>
      <w:rFonts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F4FF3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FF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No Spacing"/>
    <w:qFormat/>
    <w:rsid w:val="004F4FF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qFormat/>
    <w:rsid w:val="004F4FF3"/>
    <w:rPr>
      <w:b/>
      <w:bCs/>
    </w:rPr>
  </w:style>
  <w:style w:type="paragraph" w:customStyle="1" w:styleId="1">
    <w:name w:val="Знак1 Знак Знак Знак"/>
    <w:basedOn w:val="a"/>
    <w:rsid w:val="004F4F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F4FF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F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4FF3"/>
    <w:pPr>
      <w:ind w:left="720"/>
      <w:contextualSpacing/>
    </w:pPr>
  </w:style>
  <w:style w:type="paragraph" w:customStyle="1" w:styleId="ConsPlusNormal">
    <w:name w:val="ConsPlusNormal"/>
    <w:link w:val="ConsPlusNormal0"/>
    <w:rsid w:val="004F4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4F4FF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4F4FF3"/>
    <w:rPr>
      <w:color w:val="800080"/>
      <w:u w:val="single"/>
    </w:rPr>
  </w:style>
  <w:style w:type="paragraph" w:styleId="aa">
    <w:name w:val="Normal (Web)"/>
    <w:basedOn w:val="a"/>
    <w:rsid w:val="004F4FF3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4F4FF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4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F4FF3"/>
    <w:rPr>
      <w:vertAlign w:val="superscript"/>
    </w:rPr>
  </w:style>
  <w:style w:type="character" w:styleId="ae">
    <w:name w:val="endnote reference"/>
    <w:uiPriority w:val="99"/>
    <w:semiHidden/>
    <w:unhideWhenUsed/>
    <w:rsid w:val="004F4FF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F4F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FF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F4FF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F4F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4FF3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4FF3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4FF3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4F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4F4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FDA18B9BDD083AA119CAF15CC6E1FDA5C054C959F77E2211A5AE4B3552FD06BB89DB4E920472BA46F792C0D249793ACBAE2jBuC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Светлана Геннадьевна</dc:creator>
  <cp:lastModifiedBy>User</cp:lastModifiedBy>
  <cp:revision>2</cp:revision>
  <dcterms:created xsi:type="dcterms:W3CDTF">2019-08-13T13:14:00Z</dcterms:created>
  <dcterms:modified xsi:type="dcterms:W3CDTF">2019-08-13T13:14:00Z</dcterms:modified>
</cp:coreProperties>
</file>