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B2" w:rsidRPr="00337CB2" w:rsidRDefault="00337CB2" w:rsidP="00337CB2">
      <w:pPr>
        <w:shd w:val="clear" w:color="auto" w:fill="FFFFFF"/>
        <w:spacing w:after="0" w:line="240" w:lineRule="auto"/>
        <w:jc w:val="center"/>
        <w:rPr>
          <w:rFonts w:ascii="Arial" w:hAnsi="Arial"/>
          <w:sz w:val="24"/>
          <w:szCs w:val="18"/>
        </w:rPr>
      </w:pPr>
      <w:r w:rsidRPr="00337CB2">
        <w:rPr>
          <w:rFonts w:ascii="Arial" w:hAnsi="Arial"/>
          <w:sz w:val="24"/>
          <w:szCs w:val="18"/>
        </w:rPr>
        <w:t>РОССИЙСКАЯ ФЕДЕРАЦИЯ</w:t>
      </w:r>
    </w:p>
    <w:p w:rsidR="00337CB2" w:rsidRPr="00337CB2" w:rsidRDefault="00337CB2" w:rsidP="00337CB2">
      <w:pPr>
        <w:shd w:val="clear" w:color="auto" w:fill="FFFFFF"/>
        <w:spacing w:after="0" w:line="240" w:lineRule="auto"/>
        <w:jc w:val="center"/>
        <w:rPr>
          <w:rFonts w:ascii="Arial" w:hAnsi="Arial"/>
          <w:sz w:val="24"/>
          <w:szCs w:val="18"/>
        </w:rPr>
      </w:pPr>
      <w:r w:rsidRPr="00337CB2">
        <w:rPr>
          <w:rFonts w:ascii="Arial" w:hAnsi="Arial"/>
          <w:sz w:val="24"/>
          <w:szCs w:val="18"/>
        </w:rPr>
        <w:t>КОСТРОМСКАЯ ОБЛАСТЬ</w:t>
      </w:r>
    </w:p>
    <w:p w:rsidR="00337CB2" w:rsidRPr="00337CB2" w:rsidRDefault="00337CB2" w:rsidP="00337CB2">
      <w:pPr>
        <w:shd w:val="clear" w:color="auto" w:fill="FFFFFF"/>
        <w:spacing w:after="0" w:line="240" w:lineRule="auto"/>
        <w:jc w:val="center"/>
        <w:rPr>
          <w:rFonts w:ascii="Arial" w:hAnsi="Arial"/>
          <w:sz w:val="24"/>
          <w:szCs w:val="18"/>
        </w:rPr>
      </w:pPr>
      <w:r w:rsidRPr="00337CB2">
        <w:rPr>
          <w:rFonts w:ascii="Arial" w:hAnsi="Arial"/>
          <w:sz w:val="24"/>
          <w:szCs w:val="18"/>
        </w:rPr>
        <w:t>КАДЫЙСКИЙ МУНИЦИПАЛЬНЫЙ РАЙОН</w:t>
      </w:r>
    </w:p>
    <w:p w:rsidR="00337CB2" w:rsidRPr="00337CB2" w:rsidRDefault="00023CD1" w:rsidP="00337CB2">
      <w:pPr>
        <w:shd w:val="clear" w:color="auto" w:fill="FFFFFF"/>
        <w:spacing w:after="0" w:line="240" w:lineRule="auto"/>
        <w:jc w:val="center"/>
        <w:rPr>
          <w:rFonts w:ascii="Arial" w:hAnsi="Arial"/>
          <w:sz w:val="24"/>
          <w:szCs w:val="18"/>
        </w:rPr>
      </w:pPr>
      <w:r>
        <w:rPr>
          <w:rFonts w:ascii="Arial" w:hAnsi="Arial"/>
          <w:sz w:val="24"/>
          <w:szCs w:val="18"/>
        </w:rPr>
        <w:t>АДМИНИСТРАЦИЯ ЗАВРАЖН</w:t>
      </w:r>
      <w:r w:rsidR="00337CB2" w:rsidRPr="00337CB2">
        <w:rPr>
          <w:rFonts w:ascii="Arial" w:hAnsi="Arial"/>
          <w:sz w:val="24"/>
          <w:szCs w:val="18"/>
        </w:rPr>
        <w:t>ОГО СЕЛЬСКОГО ПОСЕЛЕНИЯ</w:t>
      </w:r>
    </w:p>
    <w:p w:rsidR="00337CB2" w:rsidRPr="00337CB2" w:rsidRDefault="00337CB2" w:rsidP="00337CB2">
      <w:pPr>
        <w:shd w:val="clear" w:color="auto" w:fill="FFFFFF"/>
        <w:spacing w:after="0" w:line="240" w:lineRule="auto"/>
        <w:jc w:val="center"/>
        <w:rPr>
          <w:rFonts w:ascii="Arial" w:hAnsi="Arial"/>
          <w:bCs/>
          <w:sz w:val="24"/>
          <w:szCs w:val="32"/>
        </w:rPr>
      </w:pPr>
    </w:p>
    <w:p w:rsidR="00337CB2" w:rsidRPr="00337CB2" w:rsidRDefault="00337CB2" w:rsidP="00337CB2">
      <w:pPr>
        <w:shd w:val="clear" w:color="auto" w:fill="FFFFFF"/>
        <w:spacing w:after="0" w:line="240" w:lineRule="auto"/>
        <w:jc w:val="center"/>
        <w:rPr>
          <w:rFonts w:ascii="Arial" w:hAnsi="Arial"/>
          <w:sz w:val="24"/>
          <w:szCs w:val="18"/>
        </w:rPr>
      </w:pPr>
      <w:r w:rsidRPr="00337CB2">
        <w:rPr>
          <w:rFonts w:ascii="Arial" w:hAnsi="Arial"/>
          <w:bCs/>
          <w:sz w:val="24"/>
          <w:szCs w:val="32"/>
        </w:rPr>
        <w:t>ПОСТАНОВЛЕНИЕ</w:t>
      </w:r>
    </w:p>
    <w:p w:rsidR="00337CB2" w:rsidRPr="00337CB2" w:rsidRDefault="00337CB2" w:rsidP="00337CB2">
      <w:pPr>
        <w:shd w:val="clear" w:color="auto" w:fill="FFFFFF"/>
        <w:spacing w:after="0" w:line="240" w:lineRule="auto"/>
        <w:ind w:firstLine="709"/>
        <w:jc w:val="both"/>
        <w:rPr>
          <w:rFonts w:ascii="Arial" w:hAnsi="Arial"/>
          <w:sz w:val="24"/>
          <w:szCs w:val="18"/>
        </w:rPr>
      </w:pPr>
    </w:p>
    <w:p w:rsidR="00337CB2" w:rsidRPr="00337CB2" w:rsidRDefault="00337CB2" w:rsidP="00337CB2">
      <w:pPr>
        <w:shd w:val="clear" w:color="auto" w:fill="FFFFFF"/>
        <w:spacing w:after="0" w:line="240" w:lineRule="auto"/>
        <w:ind w:firstLine="709"/>
        <w:jc w:val="both"/>
        <w:rPr>
          <w:rFonts w:ascii="Arial" w:hAnsi="Arial"/>
          <w:sz w:val="24"/>
          <w:szCs w:val="18"/>
        </w:rPr>
      </w:pPr>
    </w:p>
    <w:p w:rsidR="00337CB2" w:rsidRPr="00337CB2" w:rsidRDefault="00023CD1" w:rsidP="00337CB2">
      <w:pPr>
        <w:shd w:val="clear" w:color="auto" w:fill="FFFFFF"/>
        <w:spacing w:after="0" w:line="240" w:lineRule="auto"/>
        <w:jc w:val="both"/>
        <w:rPr>
          <w:rFonts w:ascii="Arial" w:hAnsi="Arial"/>
          <w:sz w:val="24"/>
          <w:szCs w:val="18"/>
        </w:rPr>
      </w:pPr>
      <w:r>
        <w:rPr>
          <w:rFonts w:ascii="Arial" w:hAnsi="Arial"/>
          <w:bCs/>
          <w:sz w:val="24"/>
        </w:rPr>
        <w:t>«03» августа</w:t>
      </w:r>
      <w:r w:rsidR="00337CB2" w:rsidRPr="00337CB2">
        <w:rPr>
          <w:rFonts w:ascii="Arial" w:hAnsi="Arial"/>
          <w:bCs/>
          <w:sz w:val="24"/>
        </w:rPr>
        <w:t xml:space="preserve">  2017 года                                                                                    </w:t>
      </w:r>
      <w:r w:rsidR="00337CB2">
        <w:rPr>
          <w:rFonts w:ascii="Arial" w:hAnsi="Arial"/>
          <w:bCs/>
          <w:sz w:val="24"/>
        </w:rPr>
        <w:t>         </w:t>
      </w:r>
      <w:r w:rsidR="00337CB2" w:rsidRPr="00337CB2">
        <w:rPr>
          <w:rFonts w:ascii="Arial" w:hAnsi="Arial"/>
          <w:bCs/>
          <w:sz w:val="24"/>
        </w:rPr>
        <w:t xml:space="preserve">№ </w:t>
      </w:r>
      <w:r>
        <w:rPr>
          <w:rFonts w:ascii="Arial" w:hAnsi="Arial"/>
          <w:bCs/>
          <w:sz w:val="24"/>
        </w:rPr>
        <w:t>44</w:t>
      </w:r>
    </w:p>
    <w:p w:rsidR="00337CB2" w:rsidRPr="00337CB2" w:rsidRDefault="00337CB2" w:rsidP="00337CB2">
      <w:pPr>
        <w:shd w:val="clear" w:color="auto" w:fill="FFFFFF"/>
        <w:spacing w:after="0" w:line="240" w:lineRule="auto"/>
        <w:ind w:firstLine="709"/>
        <w:jc w:val="both"/>
        <w:rPr>
          <w:rFonts w:ascii="Arial" w:hAnsi="Arial"/>
          <w:sz w:val="24"/>
          <w:szCs w:val="18"/>
        </w:rPr>
      </w:pPr>
    </w:p>
    <w:p w:rsidR="00337CB2" w:rsidRPr="00337CB2" w:rsidRDefault="00337CB2" w:rsidP="00337CB2">
      <w:pPr>
        <w:shd w:val="clear" w:color="auto" w:fill="FFFFFF"/>
        <w:spacing w:after="0" w:line="240" w:lineRule="auto"/>
        <w:jc w:val="both"/>
        <w:rPr>
          <w:rFonts w:ascii="Arial" w:hAnsi="Arial"/>
          <w:sz w:val="24"/>
          <w:szCs w:val="18"/>
        </w:rPr>
      </w:pPr>
      <w:r w:rsidRPr="00337CB2">
        <w:rPr>
          <w:rFonts w:ascii="Arial" w:hAnsi="Arial"/>
          <w:bCs/>
          <w:sz w:val="24"/>
        </w:rPr>
        <w:t>Об Административном регламенте предоставления</w:t>
      </w:r>
    </w:p>
    <w:p w:rsidR="00337CB2" w:rsidRDefault="00337CB2" w:rsidP="00337CB2">
      <w:pPr>
        <w:shd w:val="clear" w:color="auto" w:fill="FFFFFF"/>
        <w:spacing w:after="0" w:line="240" w:lineRule="auto"/>
        <w:jc w:val="both"/>
        <w:rPr>
          <w:rFonts w:ascii="Arial" w:hAnsi="Arial"/>
          <w:iCs/>
          <w:sz w:val="24"/>
          <w:szCs w:val="28"/>
        </w:rPr>
      </w:pPr>
      <w:r w:rsidRPr="00337CB2">
        <w:rPr>
          <w:rFonts w:ascii="Arial" w:hAnsi="Arial"/>
          <w:bCs/>
          <w:sz w:val="24"/>
        </w:rPr>
        <w:t>муниципальной услуги «</w:t>
      </w:r>
      <w:r>
        <w:rPr>
          <w:rFonts w:ascii="Arial" w:hAnsi="Arial"/>
          <w:iCs/>
          <w:sz w:val="24"/>
          <w:szCs w:val="28"/>
        </w:rPr>
        <w:t>Предоставление</w:t>
      </w:r>
      <w:r w:rsidRPr="00337CB2">
        <w:rPr>
          <w:rFonts w:ascii="Arial" w:hAnsi="Arial"/>
          <w:iCs/>
          <w:sz w:val="24"/>
          <w:szCs w:val="28"/>
        </w:rPr>
        <w:t xml:space="preserve"> </w:t>
      </w:r>
      <w:proofErr w:type="gramStart"/>
      <w:r w:rsidRPr="00337CB2">
        <w:rPr>
          <w:rFonts w:ascii="Arial" w:hAnsi="Arial"/>
          <w:iCs/>
          <w:sz w:val="24"/>
          <w:szCs w:val="28"/>
        </w:rPr>
        <w:t>в</w:t>
      </w:r>
      <w:proofErr w:type="gramEnd"/>
      <w:r w:rsidRPr="00337CB2">
        <w:rPr>
          <w:rFonts w:ascii="Arial" w:hAnsi="Arial"/>
          <w:iCs/>
          <w:sz w:val="24"/>
          <w:szCs w:val="28"/>
        </w:rPr>
        <w:t xml:space="preserve"> </w:t>
      </w:r>
    </w:p>
    <w:p w:rsidR="00337CB2" w:rsidRDefault="00337CB2" w:rsidP="00337CB2">
      <w:pPr>
        <w:shd w:val="clear" w:color="auto" w:fill="FFFFFF"/>
        <w:spacing w:after="0" w:line="240" w:lineRule="auto"/>
        <w:jc w:val="both"/>
        <w:rPr>
          <w:rFonts w:ascii="Arial" w:hAnsi="Arial"/>
          <w:iCs/>
          <w:sz w:val="24"/>
          <w:szCs w:val="28"/>
        </w:rPr>
      </w:pPr>
      <w:r w:rsidRPr="00337CB2">
        <w:rPr>
          <w:rFonts w:ascii="Arial" w:hAnsi="Arial"/>
          <w:iCs/>
          <w:sz w:val="24"/>
          <w:szCs w:val="28"/>
        </w:rPr>
        <w:t xml:space="preserve">безвозмездное пользование земельных участков, </w:t>
      </w:r>
    </w:p>
    <w:p w:rsidR="00337CB2" w:rsidRDefault="00337CB2" w:rsidP="00337CB2">
      <w:pPr>
        <w:shd w:val="clear" w:color="auto" w:fill="FFFFFF"/>
        <w:spacing w:after="0" w:line="240" w:lineRule="auto"/>
        <w:jc w:val="both"/>
        <w:rPr>
          <w:rFonts w:ascii="Arial" w:hAnsi="Arial"/>
          <w:iCs/>
          <w:sz w:val="24"/>
          <w:szCs w:val="28"/>
        </w:rPr>
      </w:pPr>
      <w:proofErr w:type="gramStart"/>
      <w:r w:rsidRPr="00337CB2">
        <w:rPr>
          <w:rFonts w:ascii="Arial" w:hAnsi="Arial"/>
          <w:iCs/>
          <w:sz w:val="24"/>
          <w:szCs w:val="28"/>
        </w:rPr>
        <w:t>находящихся</w:t>
      </w:r>
      <w:proofErr w:type="gramEnd"/>
      <w:r w:rsidRPr="00337CB2">
        <w:rPr>
          <w:rFonts w:ascii="Arial" w:hAnsi="Arial"/>
          <w:iCs/>
          <w:sz w:val="24"/>
          <w:szCs w:val="28"/>
        </w:rPr>
        <w:t xml:space="preserve"> в муниципальной собственности, </w:t>
      </w:r>
    </w:p>
    <w:p w:rsidR="00337CB2" w:rsidRPr="00337CB2" w:rsidRDefault="00337CB2" w:rsidP="00337CB2">
      <w:pPr>
        <w:shd w:val="clear" w:color="auto" w:fill="FFFFFF"/>
        <w:spacing w:after="0" w:line="240" w:lineRule="auto"/>
        <w:jc w:val="both"/>
        <w:rPr>
          <w:rFonts w:ascii="Arial" w:hAnsi="Arial"/>
          <w:sz w:val="24"/>
          <w:szCs w:val="18"/>
        </w:rPr>
      </w:pPr>
      <w:r>
        <w:rPr>
          <w:rFonts w:ascii="Arial" w:hAnsi="Arial"/>
          <w:bCs/>
          <w:sz w:val="24"/>
          <w:szCs w:val="28"/>
        </w:rPr>
        <w:t>в том числе в электронном виде</w:t>
      </w:r>
      <w:r w:rsidRPr="00337CB2">
        <w:rPr>
          <w:rFonts w:ascii="Arial" w:hAnsi="Arial"/>
          <w:bCs/>
          <w:sz w:val="24"/>
        </w:rPr>
        <w:t>»</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337CB2" w:rsidP="00337CB2">
      <w:pPr>
        <w:shd w:val="clear" w:color="auto" w:fill="FFFFFF"/>
        <w:spacing w:after="0" w:line="240" w:lineRule="auto"/>
        <w:ind w:firstLine="709"/>
        <w:jc w:val="both"/>
        <w:rPr>
          <w:rFonts w:ascii="Arial" w:hAnsi="Arial"/>
          <w:sz w:val="24"/>
          <w:szCs w:val="18"/>
        </w:rPr>
      </w:pPr>
      <w:proofErr w:type="gramStart"/>
      <w:r w:rsidRPr="00337CB2">
        <w:rPr>
          <w:rFonts w:ascii="Arial" w:hAnsi="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w:t>
      </w:r>
      <w:r w:rsidR="00023CD1">
        <w:rPr>
          <w:rFonts w:ascii="Arial" w:hAnsi="Arial"/>
          <w:sz w:val="24"/>
        </w:rPr>
        <w:t>й Федерации»,  Уставом Завражн</w:t>
      </w:r>
      <w:r w:rsidRPr="00337CB2">
        <w:rPr>
          <w:rFonts w:ascii="Arial" w:hAnsi="Arial"/>
          <w:sz w:val="24"/>
        </w:rPr>
        <w:t>ого  сельского поселения,</w:t>
      </w:r>
      <w:proofErr w:type="gramEnd"/>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bCs/>
          <w:sz w:val="24"/>
        </w:rPr>
        <w:t>ПОСТАНОВЛЯЮ:</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1.    Утвердить Административный регламент предоставления муниципальной услуги «</w:t>
      </w:r>
      <w:r w:rsidRPr="00337CB2">
        <w:rPr>
          <w:rFonts w:ascii="Arial" w:hAnsi="Arial"/>
          <w:iCs/>
          <w:sz w:val="24"/>
          <w:szCs w:val="28"/>
        </w:rPr>
        <w:t xml:space="preserve">Предоставление в безвозмездное пользование земельных участков, находящихся в муниципальной собственности, </w:t>
      </w:r>
      <w:r>
        <w:rPr>
          <w:rFonts w:ascii="Arial" w:hAnsi="Arial"/>
          <w:bCs/>
          <w:sz w:val="24"/>
          <w:szCs w:val="28"/>
        </w:rPr>
        <w:t>в том числе в электронном виде</w:t>
      </w:r>
      <w:r w:rsidRPr="00337CB2">
        <w:rPr>
          <w:rFonts w:ascii="Arial" w:hAnsi="Arial"/>
          <w:sz w:val="24"/>
        </w:rPr>
        <w:t>»  (Приложение 1).</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3. Обнародовать настоящее постановление на территории сельского поселения и разместить на официальн</w:t>
      </w:r>
      <w:r w:rsidR="00023CD1">
        <w:rPr>
          <w:rFonts w:ascii="Arial" w:hAnsi="Arial"/>
          <w:sz w:val="24"/>
        </w:rPr>
        <w:t>ом сайте администрации Завражн</w:t>
      </w:r>
      <w:r w:rsidRPr="00337CB2">
        <w:rPr>
          <w:rFonts w:ascii="Arial" w:hAnsi="Arial"/>
          <w:sz w:val="24"/>
        </w:rPr>
        <w:t>ого сельского поселения.</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4. Настоящее постановление вступает в силу со дня обнародования.</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023CD1" w:rsidP="00337CB2">
      <w:pPr>
        <w:shd w:val="clear" w:color="auto" w:fill="FFFFFF"/>
        <w:spacing w:after="0" w:line="240" w:lineRule="auto"/>
        <w:ind w:firstLine="709"/>
        <w:jc w:val="both"/>
        <w:rPr>
          <w:rFonts w:ascii="Arial" w:hAnsi="Arial"/>
          <w:bCs/>
          <w:sz w:val="24"/>
        </w:rPr>
      </w:pPr>
      <w:r>
        <w:rPr>
          <w:rFonts w:ascii="Arial" w:hAnsi="Arial"/>
          <w:bCs/>
          <w:sz w:val="24"/>
        </w:rPr>
        <w:t>Глава Завражн</w:t>
      </w:r>
      <w:r w:rsidR="00337CB2" w:rsidRPr="00337CB2">
        <w:rPr>
          <w:rFonts w:ascii="Arial" w:hAnsi="Arial"/>
          <w:bCs/>
          <w:sz w:val="24"/>
        </w:rPr>
        <w:t>ого сельского поселения </w:t>
      </w:r>
    </w:p>
    <w:p w:rsidR="00337CB2" w:rsidRPr="00337CB2" w:rsidRDefault="00337CB2" w:rsidP="00337CB2">
      <w:pPr>
        <w:shd w:val="clear" w:color="auto" w:fill="FFFFFF"/>
        <w:spacing w:after="0" w:line="240" w:lineRule="auto"/>
        <w:ind w:firstLine="709"/>
        <w:jc w:val="both"/>
        <w:rPr>
          <w:rFonts w:ascii="Arial" w:hAnsi="Arial"/>
          <w:bCs/>
          <w:sz w:val="24"/>
        </w:rPr>
      </w:pPr>
      <w:proofErr w:type="spellStart"/>
      <w:r w:rsidRPr="00337CB2">
        <w:rPr>
          <w:rFonts w:ascii="Arial" w:hAnsi="Arial"/>
          <w:bCs/>
          <w:sz w:val="24"/>
        </w:rPr>
        <w:t>Кадыйского</w:t>
      </w:r>
      <w:proofErr w:type="spellEnd"/>
      <w:r w:rsidRPr="00337CB2">
        <w:rPr>
          <w:rFonts w:ascii="Arial" w:hAnsi="Arial"/>
          <w:bCs/>
          <w:sz w:val="24"/>
        </w:rPr>
        <w:t xml:space="preserve"> муниципального района</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bCs/>
          <w:sz w:val="24"/>
        </w:rPr>
        <w:t>Костромской области                                           </w:t>
      </w:r>
      <w:r w:rsidR="00023CD1">
        <w:rPr>
          <w:rFonts w:ascii="Arial" w:hAnsi="Arial"/>
          <w:bCs/>
          <w:sz w:val="24"/>
        </w:rPr>
        <w:t>                               И.А. Панина</w:t>
      </w:r>
    </w:p>
    <w:p w:rsidR="00337CB2" w:rsidRPr="00337CB2" w:rsidRDefault="00337CB2" w:rsidP="00337CB2">
      <w:pPr>
        <w:shd w:val="clear" w:color="auto" w:fill="FFFFFF"/>
        <w:spacing w:after="0" w:line="240" w:lineRule="auto"/>
        <w:ind w:firstLine="709"/>
        <w:jc w:val="both"/>
        <w:rPr>
          <w:rFonts w:ascii="Arial" w:hAnsi="Arial"/>
          <w:sz w:val="24"/>
          <w:szCs w:val="18"/>
        </w:rPr>
      </w:pPr>
      <w:r w:rsidRPr="00337CB2">
        <w:rPr>
          <w:rFonts w:ascii="Arial" w:hAnsi="Arial"/>
          <w:sz w:val="24"/>
        </w:rPr>
        <w:t> </w:t>
      </w: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Pr="00337CB2" w:rsidRDefault="00337CB2" w:rsidP="00337CB2">
      <w:pPr>
        <w:autoSpaceDE w:val="0"/>
        <w:autoSpaceDN w:val="0"/>
        <w:adjustRightInd w:val="0"/>
        <w:spacing w:after="0" w:line="240" w:lineRule="auto"/>
        <w:ind w:firstLine="709"/>
        <w:jc w:val="both"/>
        <w:rPr>
          <w:rFonts w:ascii="Arial" w:hAnsi="Arial"/>
          <w:sz w:val="24"/>
          <w:szCs w:val="28"/>
        </w:rPr>
      </w:pPr>
    </w:p>
    <w:p w:rsidR="00337CB2" w:rsidRDefault="00337CB2" w:rsidP="00337CB2">
      <w:pPr>
        <w:autoSpaceDE w:val="0"/>
        <w:autoSpaceDN w:val="0"/>
        <w:adjustRightInd w:val="0"/>
        <w:spacing w:after="0" w:line="240" w:lineRule="auto"/>
        <w:outlineLvl w:val="0"/>
        <w:rPr>
          <w:rFonts w:ascii="Arial" w:hAnsi="Arial"/>
          <w:sz w:val="24"/>
          <w:szCs w:val="28"/>
        </w:rPr>
      </w:pPr>
    </w:p>
    <w:p w:rsidR="00337CB2" w:rsidRDefault="00337CB2" w:rsidP="00337CB2">
      <w:pPr>
        <w:autoSpaceDE w:val="0"/>
        <w:autoSpaceDN w:val="0"/>
        <w:adjustRightInd w:val="0"/>
        <w:spacing w:after="0" w:line="240" w:lineRule="auto"/>
        <w:outlineLvl w:val="0"/>
        <w:rPr>
          <w:rFonts w:ascii="Arial" w:hAnsi="Arial"/>
          <w:sz w:val="24"/>
          <w:szCs w:val="28"/>
        </w:rPr>
      </w:pPr>
    </w:p>
    <w:p w:rsidR="00337CB2" w:rsidRDefault="00337CB2" w:rsidP="00337CB2">
      <w:pPr>
        <w:autoSpaceDE w:val="0"/>
        <w:autoSpaceDN w:val="0"/>
        <w:adjustRightInd w:val="0"/>
        <w:spacing w:after="0" w:line="240" w:lineRule="auto"/>
        <w:outlineLvl w:val="0"/>
        <w:rPr>
          <w:rFonts w:ascii="Arial" w:hAnsi="Arial"/>
          <w:sz w:val="24"/>
          <w:szCs w:val="28"/>
        </w:rPr>
      </w:pPr>
    </w:p>
    <w:p w:rsidR="00617CCC" w:rsidRPr="00151F76" w:rsidRDefault="00617CCC" w:rsidP="003A0F31">
      <w:pPr>
        <w:autoSpaceDE w:val="0"/>
        <w:autoSpaceDN w:val="0"/>
        <w:adjustRightInd w:val="0"/>
        <w:spacing w:after="0" w:line="240" w:lineRule="auto"/>
        <w:jc w:val="right"/>
        <w:outlineLvl w:val="0"/>
        <w:rPr>
          <w:rFonts w:ascii="Arial" w:hAnsi="Arial"/>
          <w:sz w:val="24"/>
          <w:szCs w:val="28"/>
        </w:rPr>
      </w:pPr>
      <w:r w:rsidRPr="00151F76">
        <w:rPr>
          <w:rFonts w:ascii="Arial" w:hAnsi="Arial"/>
          <w:sz w:val="24"/>
          <w:szCs w:val="28"/>
        </w:rPr>
        <w:lastRenderedPageBreak/>
        <w:t>Утвержден</w:t>
      </w:r>
    </w:p>
    <w:p w:rsidR="00617CCC" w:rsidRPr="00151F76" w:rsidRDefault="00617CCC" w:rsidP="00AA7190">
      <w:pPr>
        <w:autoSpaceDE w:val="0"/>
        <w:autoSpaceDN w:val="0"/>
        <w:adjustRightInd w:val="0"/>
        <w:spacing w:after="0" w:line="240" w:lineRule="auto"/>
        <w:jc w:val="right"/>
        <w:rPr>
          <w:rFonts w:ascii="Arial" w:hAnsi="Arial"/>
          <w:sz w:val="24"/>
          <w:szCs w:val="28"/>
        </w:rPr>
      </w:pPr>
      <w:r w:rsidRPr="00151F76">
        <w:rPr>
          <w:rFonts w:ascii="Arial" w:hAnsi="Arial"/>
          <w:sz w:val="24"/>
          <w:szCs w:val="28"/>
        </w:rPr>
        <w:t xml:space="preserve">постановлением администрации  </w:t>
      </w:r>
    </w:p>
    <w:p w:rsidR="00617CCC" w:rsidRPr="00151F76" w:rsidRDefault="00023CD1" w:rsidP="00AA7190">
      <w:pPr>
        <w:autoSpaceDE w:val="0"/>
        <w:autoSpaceDN w:val="0"/>
        <w:adjustRightInd w:val="0"/>
        <w:spacing w:after="0" w:line="240" w:lineRule="auto"/>
        <w:jc w:val="right"/>
        <w:rPr>
          <w:rFonts w:ascii="Arial" w:hAnsi="Arial"/>
          <w:sz w:val="24"/>
          <w:szCs w:val="28"/>
        </w:rPr>
      </w:pPr>
      <w:r>
        <w:rPr>
          <w:rFonts w:ascii="Arial" w:hAnsi="Arial"/>
          <w:sz w:val="24"/>
          <w:szCs w:val="28"/>
        </w:rPr>
        <w:t>Завражн</w:t>
      </w:r>
      <w:r w:rsidR="00617CCC" w:rsidRPr="00151F76">
        <w:rPr>
          <w:rFonts w:ascii="Arial" w:hAnsi="Arial"/>
          <w:sz w:val="24"/>
          <w:szCs w:val="28"/>
        </w:rPr>
        <w:t>ого сельского поселения</w:t>
      </w:r>
    </w:p>
    <w:p w:rsidR="00617CCC" w:rsidRPr="00151F76" w:rsidRDefault="00023CD1" w:rsidP="003A0F31">
      <w:pPr>
        <w:autoSpaceDE w:val="0"/>
        <w:autoSpaceDN w:val="0"/>
        <w:adjustRightInd w:val="0"/>
        <w:spacing w:after="0" w:line="240" w:lineRule="auto"/>
        <w:jc w:val="right"/>
        <w:rPr>
          <w:rFonts w:ascii="Arial" w:hAnsi="Arial" w:cs="Calibri"/>
          <w:sz w:val="24"/>
          <w:szCs w:val="28"/>
        </w:rPr>
      </w:pPr>
      <w:r>
        <w:rPr>
          <w:rFonts w:ascii="Arial" w:hAnsi="Arial"/>
          <w:sz w:val="24"/>
          <w:szCs w:val="28"/>
        </w:rPr>
        <w:t>от «03» августа  2017 года № 44</w:t>
      </w:r>
    </w:p>
    <w:p w:rsidR="00617CCC" w:rsidRPr="00151F76" w:rsidRDefault="00617CCC" w:rsidP="003A0F31">
      <w:pPr>
        <w:widowControl w:val="0"/>
        <w:autoSpaceDE w:val="0"/>
        <w:autoSpaceDN w:val="0"/>
        <w:adjustRightInd w:val="0"/>
        <w:spacing w:after="0" w:line="240" w:lineRule="auto"/>
        <w:jc w:val="right"/>
        <w:rPr>
          <w:rFonts w:ascii="Arial" w:hAnsi="Arial"/>
          <w:bCs/>
          <w:sz w:val="24"/>
          <w:szCs w:val="28"/>
        </w:rPr>
      </w:pPr>
    </w:p>
    <w:p w:rsidR="00617CCC" w:rsidRPr="00151F76" w:rsidRDefault="00617CCC" w:rsidP="003A0F31">
      <w:pPr>
        <w:widowControl w:val="0"/>
        <w:autoSpaceDE w:val="0"/>
        <w:autoSpaceDN w:val="0"/>
        <w:adjustRightInd w:val="0"/>
        <w:spacing w:after="0" w:line="240" w:lineRule="auto"/>
        <w:jc w:val="center"/>
        <w:rPr>
          <w:rFonts w:ascii="Arial" w:hAnsi="Arial"/>
          <w:bCs/>
          <w:sz w:val="24"/>
          <w:szCs w:val="28"/>
        </w:rPr>
      </w:pPr>
    </w:p>
    <w:p w:rsidR="00617CCC" w:rsidRPr="00151F76" w:rsidRDefault="00617CCC" w:rsidP="003A0F31">
      <w:pPr>
        <w:widowControl w:val="0"/>
        <w:autoSpaceDE w:val="0"/>
        <w:autoSpaceDN w:val="0"/>
        <w:adjustRightInd w:val="0"/>
        <w:spacing w:after="0" w:line="240" w:lineRule="auto"/>
        <w:jc w:val="center"/>
        <w:rPr>
          <w:rFonts w:ascii="Arial" w:hAnsi="Arial"/>
          <w:b/>
          <w:bCs/>
          <w:sz w:val="24"/>
          <w:szCs w:val="28"/>
        </w:rPr>
      </w:pPr>
      <w:r w:rsidRPr="00151F76">
        <w:rPr>
          <w:rFonts w:ascii="Arial" w:hAnsi="Arial"/>
          <w:b/>
          <w:bCs/>
          <w:sz w:val="24"/>
          <w:szCs w:val="28"/>
        </w:rPr>
        <w:t xml:space="preserve">Административный регламент </w:t>
      </w:r>
    </w:p>
    <w:p w:rsidR="00617CCC" w:rsidRPr="00151F76" w:rsidRDefault="00617CCC" w:rsidP="00AA7190">
      <w:pPr>
        <w:widowControl w:val="0"/>
        <w:autoSpaceDE w:val="0"/>
        <w:autoSpaceDN w:val="0"/>
        <w:adjustRightInd w:val="0"/>
        <w:spacing w:after="0" w:line="240" w:lineRule="auto"/>
        <w:jc w:val="center"/>
        <w:rPr>
          <w:rFonts w:ascii="Arial" w:hAnsi="Arial"/>
          <w:b/>
          <w:bCs/>
          <w:sz w:val="24"/>
          <w:szCs w:val="28"/>
        </w:rPr>
      </w:pPr>
      <w:r w:rsidRPr="00151F76">
        <w:rPr>
          <w:rFonts w:ascii="Arial" w:hAnsi="Arial"/>
          <w:b/>
          <w:bCs/>
          <w:sz w:val="24"/>
          <w:szCs w:val="28"/>
        </w:rPr>
        <w:t xml:space="preserve">предоставления </w:t>
      </w:r>
      <w:r w:rsidR="00023CD1">
        <w:rPr>
          <w:rFonts w:ascii="Arial" w:hAnsi="Arial"/>
          <w:b/>
          <w:sz w:val="24"/>
          <w:szCs w:val="28"/>
        </w:rPr>
        <w:t>администрацией Завражн</w:t>
      </w:r>
      <w:r w:rsidRPr="00151F76">
        <w:rPr>
          <w:rFonts w:ascii="Arial" w:hAnsi="Arial"/>
          <w:b/>
          <w:sz w:val="24"/>
          <w:szCs w:val="28"/>
        </w:rPr>
        <w:t xml:space="preserve">ого сельского поселения </w:t>
      </w:r>
      <w:proofErr w:type="spellStart"/>
      <w:r w:rsidRPr="00151F76">
        <w:rPr>
          <w:rFonts w:ascii="Arial" w:hAnsi="Arial"/>
          <w:b/>
          <w:sz w:val="24"/>
          <w:szCs w:val="28"/>
        </w:rPr>
        <w:t>Кадыйского</w:t>
      </w:r>
      <w:proofErr w:type="spellEnd"/>
      <w:r w:rsidRPr="00151F76">
        <w:rPr>
          <w:rFonts w:ascii="Arial" w:hAnsi="Arial"/>
          <w:b/>
          <w:sz w:val="24"/>
          <w:szCs w:val="28"/>
        </w:rPr>
        <w:t xml:space="preserve"> муниципального района Костромской области  </w:t>
      </w:r>
      <w:r w:rsidRPr="00151F76">
        <w:rPr>
          <w:rFonts w:ascii="Arial" w:hAnsi="Arial"/>
          <w:b/>
          <w:iCs/>
          <w:sz w:val="24"/>
          <w:szCs w:val="28"/>
        </w:rPr>
        <w:t>муниципальной услуги по предоставлению в безвозмездное пользование земельных участков, находящихся в муниципальной собственности</w:t>
      </w:r>
      <w:r w:rsidR="00373086">
        <w:rPr>
          <w:rFonts w:ascii="Arial" w:hAnsi="Arial"/>
          <w:b/>
          <w:iCs/>
          <w:sz w:val="24"/>
          <w:szCs w:val="28"/>
        </w:rPr>
        <w:t xml:space="preserve">, </w:t>
      </w:r>
      <w:r w:rsidRPr="00151F76">
        <w:rPr>
          <w:rFonts w:ascii="Arial" w:hAnsi="Arial"/>
          <w:b/>
          <w:bCs/>
          <w:sz w:val="24"/>
          <w:szCs w:val="28"/>
        </w:rPr>
        <w:t>в том числе в электронном виде.</w:t>
      </w:r>
    </w:p>
    <w:p w:rsidR="00617CCC" w:rsidRPr="00151F76" w:rsidRDefault="00617CCC" w:rsidP="00AA7190">
      <w:pPr>
        <w:widowControl w:val="0"/>
        <w:autoSpaceDE w:val="0"/>
        <w:autoSpaceDN w:val="0"/>
        <w:adjustRightInd w:val="0"/>
        <w:spacing w:after="0" w:line="240" w:lineRule="auto"/>
        <w:jc w:val="center"/>
        <w:rPr>
          <w:rFonts w:ascii="Arial" w:hAnsi="Arial"/>
          <w:b/>
          <w:sz w:val="24"/>
          <w:szCs w:val="20"/>
        </w:rPr>
      </w:pPr>
    </w:p>
    <w:p w:rsidR="00617CCC" w:rsidRPr="00151F76" w:rsidRDefault="00617CCC" w:rsidP="003A0F31">
      <w:pPr>
        <w:spacing w:after="0" w:line="240" w:lineRule="auto"/>
        <w:jc w:val="center"/>
        <w:rPr>
          <w:rFonts w:ascii="Arial" w:hAnsi="Arial"/>
          <w:b/>
          <w:sz w:val="24"/>
          <w:szCs w:val="28"/>
        </w:rPr>
      </w:pPr>
      <w:r w:rsidRPr="00151F76">
        <w:rPr>
          <w:rFonts w:ascii="Arial" w:hAnsi="Arial"/>
          <w:b/>
          <w:sz w:val="24"/>
          <w:szCs w:val="28"/>
        </w:rPr>
        <w:t>Глава 1.Общие положения</w:t>
      </w:r>
    </w:p>
    <w:p w:rsidR="00617CCC" w:rsidRPr="00151F76" w:rsidRDefault="00617CCC" w:rsidP="003A0F31">
      <w:pPr>
        <w:spacing w:after="0" w:line="240" w:lineRule="auto"/>
        <w:jc w:val="center"/>
        <w:rPr>
          <w:rFonts w:ascii="Arial" w:hAnsi="Arial"/>
          <w:b/>
          <w:sz w:val="24"/>
          <w:szCs w:val="28"/>
        </w:rPr>
      </w:pPr>
    </w:p>
    <w:p w:rsidR="00617CCC" w:rsidRPr="00151F76" w:rsidRDefault="00617CCC" w:rsidP="001A7B76">
      <w:pPr>
        <w:widowControl w:val="0"/>
        <w:autoSpaceDE w:val="0"/>
        <w:autoSpaceDN w:val="0"/>
        <w:adjustRightInd w:val="0"/>
        <w:spacing w:after="0" w:line="240" w:lineRule="auto"/>
        <w:ind w:firstLine="709"/>
        <w:jc w:val="both"/>
        <w:rPr>
          <w:rFonts w:ascii="Arial" w:hAnsi="Arial"/>
          <w:sz w:val="24"/>
          <w:szCs w:val="28"/>
          <w:highlight w:val="yellow"/>
        </w:rPr>
      </w:pPr>
      <w:r w:rsidRPr="00151F76">
        <w:rPr>
          <w:rFonts w:ascii="Arial" w:hAnsi="Arial"/>
          <w:sz w:val="24"/>
          <w:szCs w:val="28"/>
        </w:rPr>
        <w:t xml:space="preserve">1. </w:t>
      </w:r>
      <w:proofErr w:type="gramStart"/>
      <w:r w:rsidRPr="00151F76">
        <w:rPr>
          <w:rFonts w:ascii="Arial" w:hAnsi="Arial"/>
          <w:sz w:val="24"/>
          <w:szCs w:val="28"/>
        </w:rPr>
        <w:t>Административный регламент предоста</w:t>
      </w:r>
      <w:r w:rsidR="00023CD1">
        <w:rPr>
          <w:rFonts w:ascii="Arial" w:hAnsi="Arial"/>
          <w:sz w:val="24"/>
          <w:szCs w:val="28"/>
        </w:rPr>
        <w:t>вления  администрацией Завражн</w:t>
      </w:r>
      <w:r w:rsidRPr="00151F76">
        <w:rPr>
          <w:rFonts w:ascii="Arial" w:hAnsi="Arial"/>
          <w:sz w:val="24"/>
          <w:szCs w:val="28"/>
        </w:rPr>
        <w:t xml:space="preserve">ого сельского поселения </w:t>
      </w:r>
      <w:proofErr w:type="spellStart"/>
      <w:r w:rsidRPr="00151F76">
        <w:rPr>
          <w:rFonts w:ascii="Arial" w:hAnsi="Arial"/>
          <w:sz w:val="24"/>
          <w:szCs w:val="28"/>
        </w:rPr>
        <w:t>Кадыйского</w:t>
      </w:r>
      <w:proofErr w:type="spellEnd"/>
      <w:r w:rsidRPr="00151F76">
        <w:rPr>
          <w:rFonts w:ascii="Arial" w:hAnsi="Arial"/>
          <w:sz w:val="24"/>
          <w:szCs w:val="28"/>
        </w:rPr>
        <w:t xml:space="preserve"> муниципального района Костромской области </w:t>
      </w:r>
      <w:r w:rsidR="00023CD1">
        <w:rPr>
          <w:rFonts w:ascii="Arial" w:hAnsi="Arial"/>
          <w:sz w:val="24"/>
          <w:szCs w:val="28"/>
        </w:rPr>
        <w:t>(далее – администрация Завражн</w:t>
      </w:r>
      <w:r w:rsidRPr="00151F76">
        <w:rPr>
          <w:rFonts w:ascii="Arial" w:hAnsi="Arial"/>
          <w:sz w:val="24"/>
          <w:szCs w:val="28"/>
        </w:rPr>
        <w:t>ого сельского поселения), муниципальной услуги по</w:t>
      </w:r>
      <w:r w:rsidRPr="00151F76">
        <w:rPr>
          <w:rFonts w:ascii="Arial" w:hAnsi="Arial"/>
          <w:iCs/>
          <w:sz w:val="24"/>
          <w:szCs w:val="28"/>
        </w:rPr>
        <w:t xml:space="preserve"> </w:t>
      </w:r>
      <w:r w:rsidRPr="00151F76">
        <w:rPr>
          <w:rFonts w:ascii="Arial" w:hAnsi="Arial"/>
          <w:bCs/>
          <w:sz w:val="24"/>
          <w:szCs w:val="28"/>
        </w:rPr>
        <w:t>предоставлению в безвозмездное пользование земельных участков,</w:t>
      </w:r>
      <w:r w:rsidRPr="00151F76">
        <w:rPr>
          <w:rFonts w:ascii="Arial" w:hAnsi="Arial"/>
          <w:sz w:val="24"/>
          <w:szCs w:val="28"/>
        </w:rPr>
        <w:t xml:space="preserve"> н</w:t>
      </w:r>
      <w:r w:rsidRPr="00151F76">
        <w:rPr>
          <w:rFonts w:ascii="Arial" w:hAnsi="Arial"/>
          <w:bCs/>
          <w:sz w:val="24"/>
          <w:szCs w:val="28"/>
        </w:rPr>
        <w:t xml:space="preserve">аходящиеся в муниципальной собственности, </w:t>
      </w:r>
      <w:r w:rsidRPr="00151F76">
        <w:rPr>
          <w:rFonts w:ascii="Arial" w:hAnsi="Arial"/>
          <w:sz w:val="24"/>
          <w:szCs w:val="28"/>
        </w:rPr>
        <w:t xml:space="preserve">в том числе  в электронном виде,  регулирует </w:t>
      </w:r>
      <w:r w:rsidRPr="00151F76">
        <w:rPr>
          <w:rFonts w:ascii="Arial" w:hAnsi="Arial"/>
          <w:color w:val="000000"/>
          <w:sz w:val="24"/>
          <w:szCs w:val="28"/>
        </w:rPr>
        <w:t>порядок взаимодействи</w:t>
      </w:r>
      <w:r w:rsidR="00023CD1">
        <w:rPr>
          <w:rFonts w:ascii="Arial" w:hAnsi="Arial"/>
          <w:color w:val="000000"/>
          <w:sz w:val="24"/>
          <w:szCs w:val="28"/>
        </w:rPr>
        <w:t>я между администрацией Завражн</w:t>
      </w:r>
      <w:r w:rsidRPr="00151F76">
        <w:rPr>
          <w:rFonts w:ascii="Arial" w:hAnsi="Arial"/>
          <w:color w:val="000000"/>
          <w:sz w:val="24"/>
          <w:szCs w:val="28"/>
        </w:rPr>
        <w:t>ого сельского поселения с заявителями, исполнительными органами государственной власти, органами местного самоуправления, учреждениями и организациями,</w:t>
      </w:r>
      <w:r w:rsidRPr="00151F76">
        <w:rPr>
          <w:rFonts w:ascii="Arial" w:hAnsi="Arial"/>
          <w:sz w:val="24"/>
          <w:szCs w:val="28"/>
          <w:highlight w:val="yellow"/>
        </w:rPr>
        <w:t xml:space="preserve"> </w:t>
      </w:r>
      <w:proofErr w:type="gramEnd"/>
    </w:p>
    <w:p w:rsidR="00617CCC" w:rsidRPr="00151F76" w:rsidRDefault="00617CCC" w:rsidP="001A7B76">
      <w:pPr>
        <w:widowControl w:val="0"/>
        <w:autoSpaceDE w:val="0"/>
        <w:autoSpaceDN w:val="0"/>
        <w:adjustRightInd w:val="0"/>
        <w:spacing w:after="0" w:line="240" w:lineRule="auto"/>
        <w:ind w:firstLine="709"/>
        <w:jc w:val="both"/>
        <w:rPr>
          <w:rFonts w:ascii="Arial" w:hAnsi="Arial"/>
          <w:bCs/>
          <w:sz w:val="24"/>
          <w:szCs w:val="28"/>
        </w:rPr>
      </w:pPr>
      <w:proofErr w:type="gramStart"/>
      <w:r w:rsidRPr="00151F76">
        <w:rPr>
          <w:rFonts w:ascii="Arial" w:hAnsi="Arial"/>
          <w:sz w:val="24"/>
          <w:szCs w:val="28"/>
        </w:rPr>
        <w:t>Административный регламент разработан в целях повышения качества предоставления и доступности муниципальной услуги по</w:t>
      </w:r>
      <w:r w:rsidRPr="00151F76">
        <w:rPr>
          <w:rFonts w:ascii="Arial" w:hAnsi="Arial"/>
          <w:iCs/>
          <w:sz w:val="24"/>
          <w:szCs w:val="28"/>
        </w:rPr>
        <w:t xml:space="preserve"> </w:t>
      </w:r>
      <w:r w:rsidRPr="00151F76">
        <w:rPr>
          <w:rFonts w:ascii="Arial" w:hAnsi="Arial"/>
          <w:bCs/>
          <w:sz w:val="24"/>
          <w:szCs w:val="28"/>
        </w:rPr>
        <w:t xml:space="preserve">предоставлению </w:t>
      </w:r>
      <w:r w:rsidRPr="00151F76">
        <w:rPr>
          <w:rFonts w:ascii="Arial" w:hAnsi="Arial"/>
          <w:iCs/>
          <w:sz w:val="24"/>
          <w:szCs w:val="28"/>
        </w:rPr>
        <w:t xml:space="preserve">в безвозмездное пользование земельных участков, находящихся в муниципальной собственности, </w:t>
      </w:r>
      <w:r w:rsidRPr="00151F76">
        <w:rPr>
          <w:rFonts w:ascii="Arial" w:hAnsi="Arial"/>
          <w:bCs/>
          <w:sz w:val="24"/>
          <w:szCs w:val="28"/>
        </w:rPr>
        <w:t>в том числе в электронном виде (далее – муниципальная услуга)</w:t>
      </w:r>
      <w:r w:rsidRPr="00151F76">
        <w:rPr>
          <w:rFonts w:ascii="Arial" w:hAnsi="Arial"/>
          <w:sz w:val="24"/>
          <w:szCs w:val="28"/>
        </w:rPr>
        <w:t>,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w:t>
      </w:r>
      <w:proofErr w:type="gramEnd"/>
    </w:p>
    <w:p w:rsidR="00617CCC" w:rsidRPr="00151F76" w:rsidRDefault="00617CCC" w:rsidP="00E83071">
      <w:pPr>
        <w:spacing w:after="0" w:line="240" w:lineRule="auto"/>
        <w:ind w:firstLine="709"/>
        <w:jc w:val="both"/>
        <w:rPr>
          <w:rFonts w:ascii="Arial" w:hAnsi="Arial"/>
          <w:sz w:val="24"/>
          <w:szCs w:val="28"/>
        </w:rPr>
      </w:pPr>
    </w:p>
    <w:p w:rsidR="00617CCC" w:rsidRPr="00151F76" w:rsidRDefault="00617CCC" w:rsidP="0059275A">
      <w:pPr>
        <w:spacing w:after="0" w:line="240" w:lineRule="auto"/>
        <w:jc w:val="center"/>
        <w:rPr>
          <w:rFonts w:ascii="Arial" w:hAnsi="Arial"/>
          <w:b/>
          <w:sz w:val="24"/>
          <w:szCs w:val="28"/>
        </w:rPr>
      </w:pPr>
      <w:r w:rsidRPr="00151F76">
        <w:rPr>
          <w:rFonts w:ascii="Arial" w:hAnsi="Arial"/>
          <w:b/>
          <w:sz w:val="24"/>
          <w:szCs w:val="28"/>
        </w:rPr>
        <w:t>Круг заявителей</w:t>
      </w:r>
    </w:p>
    <w:p w:rsidR="00617CCC" w:rsidRPr="00151F76" w:rsidRDefault="00617CCC" w:rsidP="003A0F31">
      <w:pPr>
        <w:widowControl w:val="0"/>
        <w:autoSpaceDE w:val="0"/>
        <w:autoSpaceDN w:val="0"/>
        <w:adjustRightInd w:val="0"/>
        <w:spacing w:after="0" w:line="240" w:lineRule="auto"/>
        <w:ind w:firstLine="709"/>
        <w:jc w:val="both"/>
        <w:rPr>
          <w:rFonts w:ascii="Arial" w:hAnsi="Arial"/>
          <w:color w:val="000000"/>
          <w:sz w:val="24"/>
          <w:szCs w:val="28"/>
        </w:rPr>
      </w:pPr>
    </w:p>
    <w:p w:rsidR="00617CCC" w:rsidRPr="00151F76" w:rsidRDefault="00617CCC" w:rsidP="0059275A">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color w:val="000000"/>
          <w:sz w:val="24"/>
          <w:szCs w:val="28"/>
        </w:rPr>
        <w:t xml:space="preserve">2. Заявителями, </w:t>
      </w:r>
      <w:r w:rsidRPr="00151F76">
        <w:rPr>
          <w:rFonts w:ascii="Arial" w:hAnsi="Arial"/>
          <w:sz w:val="24"/>
          <w:szCs w:val="28"/>
        </w:rPr>
        <w:t xml:space="preserve">в отношении которых </w:t>
      </w:r>
      <w:r w:rsidRPr="00151F76">
        <w:rPr>
          <w:rFonts w:ascii="Arial" w:hAnsi="Arial"/>
          <w:color w:val="000000"/>
          <w:sz w:val="24"/>
          <w:szCs w:val="28"/>
        </w:rPr>
        <w:t xml:space="preserve">предоставляется </w:t>
      </w:r>
      <w:r w:rsidRPr="00151F76">
        <w:rPr>
          <w:rFonts w:ascii="Arial" w:hAnsi="Arial"/>
          <w:sz w:val="24"/>
          <w:szCs w:val="28"/>
        </w:rPr>
        <w:t xml:space="preserve">муниципальная услуга, являются граждане, юридические лица и индивидуальные предприниматели, указанные в пункте 2 статьи 39.10 Земельного кодекса Российской Федерации </w:t>
      </w:r>
      <w:r w:rsidRPr="00151F76">
        <w:rPr>
          <w:rFonts w:ascii="Arial" w:hAnsi="Arial"/>
          <w:color w:val="000000"/>
          <w:sz w:val="24"/>
          <w:szCs w:val="28"/>
        </w:rPr>
        <w:t>(далее - заявители).</w:t>
      </w:r>
    </w:p>
    <w:p w:rsidR="00617CCC" w:rsidRPr="00151F76" w:rsidRDefault="00617CCC" w:rsidP="0059275A">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3. </w:t>
      </w:r>
      <w:proofErr w:type="gramStart"/>
      <w:r w:rsidRPr="00151F76">
        <w:rPr>
          <w:rFonts w:ascii="Arial" w:hAnsi="Arial"/>
          <w:sz w:val="24"/>
          <w:szCs w:val="28"/>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151F76">
        <w:rPr>
          <w:rFonts w:ascii="Arial" w:hAnsi="Arial"/>
          <w:sz w:val="24"/>
          <w:szCs w:val="28"/>
        </w:rPr>
        <w:t xml:space="preserve"> в соответствии с законом и учредительными документами.</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От имени заявителя - физического лица с </w:t>
      </w:r>
      <w:r w:rsidRPr="00151F76">
        <w:rPr>
          <w:rFonts w:ascii="Arial" w:hAnsi="Arial"/>
          <w:color w:val="000000"/>
          <w:sz w:val="24"/>
          <w:szCs w:val="28"/>
        </w:rPr>
        <w:t xml:space="preserve">заявлением </w:t>
      </w:r>
      <w:r w:rsidRPr="00151F76">
        <w:rPr>
          <w:rFonts w:ascii="Arial" w:hAnsi="Arial"/>
          <w:sz w:val="24"/>
          <w:szCs w:val="28"/>
        </w:rPr>
        <w:t>о предоставлении муниципальной услуги может обратиться его представитель (далее также именуемый «заявитель»</w:t>
      </w:r>
      <w:r w:rsidRPr="00151F76">
        <w:rPr>
          <w:rFonts w:ascii="Arial" w:hAnsi="Arial"/>
          <w:color w:val="000000"/>
          <w:sz w:val="24"/>
          <w:szCs w:val="28"/>
        </w:rPr>
        <w:t>)</w:t>
      </w:r>
      <w:r w:rsidRPr="00151F76">
        <w:rPr>
          <w:rFonts w:ascii="Arial" w:hAnsi="Arial"/>
          <w:sz w:val="24"/>
          <w:szCs w:val="28"/>
        </w:rPr>
        <w:t xml:space="preserve"> при наличии доверенности или иного документа, подтверждающего право обращаться от имени заявителя.</w:t>
      </w:r>
    </w:p>
    <w:p w:rsidR="00617CCC" w:rsidRPr="00151F76" w:rsidRDefault="00617CCC" w:rsidP="0059275A">
      <w:pPr>
        <w:spacing w:after="0" w:line="240" w:lineRule="auto"/>
        <w:ind w:firstLine="709"/>
        <w:jc w:val="center"/>
        <w:rPr>
          <w:rFonts w:ascii="Arial" w:hAnsi="Arial"/>
          <w:sz w:val="24"/>
          <w:szCs w:val="28"/>
          <w:highlight w:val="yellow"/>
        </w:rPr>
      </w:pPr>
    </w:p>
    <w:p w:rsidR="00617CCC" w:rsidRPr="00151F76" w:rsidRDefault="00617CCC" w:rsidP="0059275A">
      <w:pPr>
        <w:spacing w:after="0" w:line="240" w:lineRule="auto"/>
        <w:ind w:firstLine="709"/>
        <w:jc w:val="center"/>
        <w:rPr>
          <w:rFonts w:ascii="Arial" w:hAnsi="Arial"/>
          <w:b/>
          <w:sz w:val="24"/>
          <w:szCs w:val="28"/>
        </w:rPr>
      </w:pPr>
      <w:r w:rsidRPr="00151F76">
        <w:rPr>
          <w:rFonts w:ascii="Arial" w:hAnsi="Arial"/>
          <w:b/>
          <w:sz w:val="24"/>
          <w:szCs w:val="28"/>
        </w:rPr>
        <w:t>Информирование о предоставлении муниципальной услуги</w:t>
      </w:r>
    </w:p>
    <w:p w:rsidR="00617CCC" w:rsidRPr="00151F76" w:rsidRDefault="00617CCC" w:rsidP="0059275A">
      <w:pPr>
        <w:spacing w:after="0" w:line="240" w:lineRule="auto"/>
        <w:ind w:firstLine="708"/>
        <w:jc w:val="both"/>
        <w:rPr>
          <w:rFonts w:ascii="Arial" w:hAnsi="Arial"/>
          <w:color w:val="000000"/>
          <w:sz w:val="24"/>
          <w:szCs w:val="28"/>
        </w:rPr>
      </w:pPr>
    </w:p>
    <w:p w:rsidR="00617CCC" w:rsidRPr="00151F76" w:rsidRDefault="00617CCC" w:rsidP="0059275A">
      <w:pPr>
        <w:spacing w:after="0" w:line="240" w:lineRule="auto"/>
        <w:ind w:firstLine="709"/>
        <w:jc w:val="both"/>
        <w:rPr>
          <w:rFonts w:ascii="Arial" w:hAnsi="Arial"/>
          <w:sz w:val="24"/>
          <w:szCs w:val="28"/>
        </w:rPr>
      </w:pPr>
      <w:r w:rsidRPr="00151F76">
        <w:rPr>
          <w:rFonts w:ascii="Arial" w:hAnsi="Arial"/>
          <w:sz w:val="24"/>
          <w:szCs w:val="28"/>
        </w:rPr>
        <w:lastRenderedPageBreak/>
        <w:t>4.</w:t>
      </w:r>
      <w:r w:rsidRPr="00151F76">
        <w:rPr>
          <w:rFonts w:ascii="Arial" w:hAnsi="Arial"/>
          <w:color w:val="000000"/>
          <w:sz w:val="24"/>
          <w:szCs w:val="28"/>
        </w:rPr>
        <w:t xml:space="preserve"> </w:t>
      </w:r>
      <w:proofErr w:type="gramStart"/>
      <w:r w:rsidRPr="00151F76">
        <w:rPr>
          <w:rFonts w:ascii="Arial" w:hAnsi="Arial"/>
          <w:color w:val="000000"/>
          <w:sz w:val="24"/>
          <w:szCs w:val="28"/>
        </w:rPr>
        <w:t>И</w:t>
      </w:r>
      <w:r w:rsidRPr="00151F76">
        <w:rPr>
          <w:rFonts w:ascii="Arial" w:hAnsi="Arial"/>
          <w:sz w:val="24"/>
          <w:szCs w:val="28"/>
        </w:rPr>
        <w:t xml:space="preserve">нформация о месте нахождения, графике работы, справочных телефонах </w:t>
      </w:r>
      <w:r w:rsidR="00023CD1">
        <w:rPr>
          <w:rFonts w:ascii="Arial" w:hAnsi="Arial"/>
          <w:iCs/>
          <w:sz w:val="24"/>
          <w:szCs w:val="28"/>
        </w:rPr>
        <w:t>администрации Завражн</w:t>
      </w:r>
      <w:r w:rsidRPr="00151F76">
        <w:rPr>
          <w:rFonts w:ascii="Arial" w:hAnsi="Arial"/>
          <w:iCs/>
          <w:sz w:val="24"/>
          <w:szCs w:val="28"/>
        </w:rPr>
        <w:t>ого сельского поселения</w:t>
      </w:r>
      <w:r w:rsidRPr="00151F76">
        <w:rPr>
          <w:rFonts w:ascii="Arial" w:hAnsi="Arial"/>
          <w:sz w:val="24"/>
          <w:szCs w:val="28"/>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roofErr w:type="gramEnd"/>
    </w:p>
    <w:p w:rsidR="00617CCC" w:rsidRPr="00151F76" w:rsidRDefault="00617CCC" w:rsidP="0059275A">
      <w:pPr>
        <w:spacing w:after="0" w:line="240" w:lineRule="auto"/>
        <w:ind w:firstLine="709"/>
        <w:jc w:val="both"/>
        <w:rPr>
          <w:rFonts w:ascii="Arial" w:hAnsi="Arial"/>
          <w:sz w:val="24"/>
          <w:szCs w:val="28"/>
        </w:rPr>
      </w:pPr>
      <w:proofErr w:type="gramStart"/>
      <w:r w:rsidRPr="00151F76">
        <w:rPr>
          <w:rFonts w:ascii="Arial" w:hAnsi="Arial"/>
          <w:sz w:val="24"/>
          <w:szCs w:val="28"/>
        </w:rPr>
        <w:t xml:space="preserve">Информацию о месте нахождения, графиках работы, справочных телефонах,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00023CD1">
        <w:rPr>
          <w:rFonts w:ascii="Arial" w:hAnsi="Arial"/>
          <w:iCs/>
          <w:sz w:val="24"/>
          <w:szCs w:val="28"/>
        </w:rPr>
        <w:t>администрации</w:t>
      </w:r>
      <w:proofErr w:type="gramEnd"/>
      <w:r w:rsidR="00023CD1">
        <w:rPr>
          <w:rFonts w:ascii="Arial" w:hAnsi="Arial"/>
          <w:iCs/>
          <w:sz w:val="24"/>
          <w:szCs w:val="28"/>
        </w:rPr>
        <w:t xml:space="preserve"> Завражн</w:t>
      </w:r>
      <w:r w:rsidRPr="00151F76">
        <w:rPr>
          <w:rFonts w:ascii="Arial" w:hAnsi="Arial"/>
          <w:iCs/>
          <w:sz w:val="24"/>
          <w:szCs w:val="28"/>
        </w:rPr>
        <w:t>ого сельского поселения</w:t>
      </w:r>
      <w:r w:rsidRPr="00151F76">
        <w:rPr>
          <w:rFonts w:ascii="Arial" w:hAnsi="Arial"/>
          <w:sz w:val="24"/>
          <w:szCs w:val="28"/>
        </w:rPr>
        <w:t xml:space="preserve"> (</w:t>
      </w:r>
      <w:r w:rsidRPr="00151F76">
        <w:rPr>
          <w:rFonts w:ascii="Arial" w:hAnsi="Arial" w:cs="Arial"/>
          <w:sz w:val="24"/>
          <w:szCs w:val="24"/>
          <w:lang w:val="en-US"/>
        </w:rPr>
        <w:t>www</w:t>
      </w:r>
      <w:r w:rsidRPr="00151F76">
        <w:rPr>
          <w:rFonts w:ascii="Arial" w:hAnsi="Arial" w:cs="Arial"/>
          <w:sz w:val="24"/>
          <w:szCs w:val="24"/>
        </w:rPr>
        <w:t xml:space="preserve">. </w:t>
      </w:r>
      <w:proofErr w:type="spellStart"/>
      <w:r w:rsidR="00023CD1">
        <w:rPr>
          <w:rFonts w:ascii="Arial" w:hAnsi="Arial" w:cs="Arial"/>
          <w:sz w:val="24"/>
          <w:szCs w:val="24"/>
          <w:lang w:val="en-US"/>
        </w:rPr>
        <w:t>zav</w:t>
      </w:r>
      <w:proofErr w:type="spellEnd"/>
      <w:r w:rsidRPr="00151F76">
        <w:rPr>
          <w:rFonts w:ascii="Arial" w:hAnsi="Arial" w:cs="Arial"/>
          <w:sz w:val="24"/>
          <w:szCs w:val="24"/>
        </w:rPr>
        <w:t>-</w:t>
      </w:r>
      <w:proofErr w:type="spellStart"/>
      <w:r w:rsidRPr="00151F76">
        <w:rPr>
          <w:rFonts w:ascii="Arial" w:hAnsi="Arial" w:cs="Arial"/>
          <w:sz w:val="24"/>
          <w:szCs w:val="24"/>
          <w:lang w:val="en-US"/>
        </w:rPr>
        <w:t>adm</w:t>
      </w:r>
      <w:proofErr w:type="spellEnd"/>
      <w:r w:rsidRPr="00151F76">
        <w:rPr>
          <w:rFonts w:ascii="Arial" w:hAnsi="Arial" w:cs="Arial"/>
          <w:sz w:val="24"/>
          <w:szCs w:val="24"/>
        </w:rPr>
        <w:t>.</w:t>
      </w:r>
      <w:proofErr w:type="spellStart"/>
      <w:r w:rsidRPr="00151F76">
        <w:rPr>
          <w:rFonts w:ascii="Arial" w:hAnsi="Arial" w:cs="Arial"/>
          <w:sz w:val="24"/>
          <w:szCs w:val="24"/>
          <w:lang w:val="en-US"/>
        </w:rPr>
        <w:t>ru</w:t>
      </w:r>
      <w:proofErr w:type="spellEnd"/>
      <w:r w:rsidRPr="00151F76">
        <w:rPr>
          <w:rFonts w:ascii="Arial" w:hAnsi="Arial"/>
          <w:sz w:val="24"/>
          <w:szCs w:val="28"/>
        </w:rPr>
        <w:t xml:space="preserve">) в сети Интернет, непосредственно в </w:t>
      </w:r>
      <w:r w:rsidR="00023CD1">
        <w:rPr>
          <w:rFonts w:ascii="Arial" w:hAnsi="Arial"/>
          <w:iCs/>
          <w:sz w:val="24"/>
          <w:szCs w:val="28"/>
        </w:rPr>
        <w:t>администрации Завражн</w:t>
      </w:r>
      <w:r w:rsidRPr="00151F76">
        <w:rPr>
          <w:rFonts w:ascii="Arial" w:hAnsi="Arial"/>
          <w:iCs/>
          <w:sz w:val="24"/>
          <w:szCs w:val="28"/>
        </w:rPr>
        <w:t>ого сельского поселения</w:t>
      </w:r>
      <w:r w:rsidRPr="00151F76">
        <w:rPr>
          <w:rFonts w:ascii="Arial" w:hAnsi="Arial"/>
          <w:sz w:val="24"/>
          <w:szCs w:val="28"/>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151F76">
        <w:rPr>
          <w:rFonts w:ascii="Arial" w:hAnsi="Arial"/>
          <w:color w:val="000000"/>
          <w:sz w:val="24"/>
          <w:szCs w:val="28"/>
        </w:rPr>
        <w:t>портал Костромской области»</w:t>
      </w:r>
      <w:r w:rsidRPr="00151F76">
        <w:rPr>
          <w:rFonts w:ascii="Arial" w:hAnsi="Arial"/>
          <w:sz w:val="24"/>
          <w:szCs w:val="28"/>
        </w:rPr>
        <w:t>.</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proofErr w:type="gramStart"/>
      <w:r w:rsidRPr="00151F76">
        <w:rPr>
          <w:rFonts w:ascii="Arial" w:hAnsi="Arial"/>
          <w:sz w:val="24"/>
          <w:szCs w:val="28"/>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023CD1">
        <w:rPr>
          <w:rFonts w:ascii="Arial" w:hAnsi="Arial"/>
          <w:iCs/>
          <w:sz w:val="24"/>
          <w:szCs w:val="28"/>
        </w:rPr>
        <w:t>администрации Завражн</w:t>
      </w:r>
      <w:r w:rsidRPr="00151F76">
        <w:rPr>
          <w:rFonts w:ascii="Arial" w:hAnsi="Arial"/>
          <w:iCs/>
          <w:sz w:val="24"/>
          <w:szCs w:val="28"/>
        </w:rPr>
        <w:t>ого сельского поселения</w:t>
      </w:r>
      <w:r w:rsidRPr="00151F76">
        <w:rPr>
          <w:rFonts w:ascii="Arial" w:hAnsi="Arial"/>
          <w:sz w:val="24"/>
          <w:szCs w:val="28"/>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151F76">
        <w:rPr>
          <w:rFonts w:ascii="Arial" w:hAnsi="Arial"/>
          <w:color w:val="000000"/>
          <w:sz w:val="24"/>
          <w:szCs w:val="28"/>
        </w:rPr>
        <w:t>портал Костромской области»</w:t>
      </w:r>
      <w:r w:rsidRPr="00151F76">
        <w:rPr>
          <w:rFonts w:ascii="Arial" w:hAnsi="Arial"/>
          <w:sz w:val="24"/>
          <w:szCs w:val="28"/>
        </w:rPr>
        <w:t>.</w:t>
      </w:r>
      <w:proofErr w:type="gramEnd"/>
    </w:p>
    <w:p w:rsidR="00617CCC" w:rsidRPr="00151F76" w:rsidRDefault="00617CCC" w:rsidP="0059275A">
      <w:pPr>
        <w:widowControl w:val="0"/>
        <w:autoSpaceDE w:val="0"/>
        <w:autoSpaceDN w:val="0"/>
        <w:adjustRightInd w:val="0"/>
        <w:spacing w:after="0" w:line="240" w:lineRule="auto"/>
        <w:ind w:firstLine="709"/>
        <w:jc w:val="both"/>
        <w:rPr>
          <w:rFonts w:ascii="Arial" w:hAnsi="Arial"/>
          <w:color w:val="0033CC"/>
          <w:sz w:val="24"/>
          <w:szCs w:val="28"/>
        </w:rPr>
      </w:pPr>
      <w:r w:rsidRPr="00151F76">
        <w:rPr>
          <w:rFonts w:ascii="Arial" w:hAnsi="Arial"/>
          <w:sz w:val="24"/>
          <w:szCs w:val="28"/>
        </w:rPr>
        <w:t xml:space="preserve">Для получения сведений о ходе предоставления муниципальной услуги заявитель обращается в </w:t>
      </w:r>
      <w:r w:rsidR="00023CD1">
        <w:rPr>
          <w:rFonts w:ascii="Arial" w:hAnsi="Arial"/>
          <w:iCs/>
          <w:sz w:val="24"/>
          <w:szCs w:val="28"/>
        </w:rPr>
        <w:t>администрации Завражн</w:t>
      </w:r>
      <w:r w:rsidRPr="00151F76">
        <w:rPr>
          <w:rFonts w:ascii="Arial" w:hAnsi="Arial"/>
          <w:iCs/>
          <w:sz w:val="24"/>
          <w:szCs w:val="28"/>
        </w:rPr>
        <w:t>ого сельского поселения</w:t>
      </w:r>
      <w:r w:rsidRPr="00151F76">
        <w:rPr>
          <w:rFonts w:ascii="Arial" w:hAnsi="Arial"/>
          <w:sz w:val="24"/>
          <w:szCs w:val="28"/>
        </w:rPr>
        <w:t xml:space="preserve"> лично, письменно, по телефону, по электронной почте, или через региональную информационную систему «Единый </w:t>
      </w:r>
      <w:r w:rsidRPr="00151F76">
        <w:rPr>
          <w:rFonts w:ascii="Arial" w:hAnsi="Arial"/>
          <w:color w:val="000000"/>
          <w:sz w:val="24"/>
          <w:szCs w:val="28"/>
        </w:rPr>
        <w:t>портал Костромской области»</w:t>
      </w:r>
      <w:r w:rsidRPr="00151F76">
        <w:rPr>
          <w:rFonts w:ascii="Arial" w:hAnsi="Arial"/>
          <w:sz w:val="24"/>
          <w:szCs w:val="28"/>
        </w:rPr>
        <w:t>, после прохождения процедур авторизации.</w:t>
      </w:r>
    </w:p>
    <w:p w:rsidR="00617CCC" w:rsidRPr="00151F76" w:rsidRDefault="00617CCC" w:rsidP="0059275A">
      <w:pPr>
        <w:spacing w:after="0" w:line="240" w:lineRule="auto"/>
        <w:ind w:firstLine="709"/>
        <w:jc w:val="both"/>
        <w:rPr>
          <w:rFonts w:ascii="Arial" w:hAnsi="Arial"/>
          <w:sz w:val="24"/>
          <w:szCs w:val="28"/>
        </w:rPr>
      </w:pPr>
      <w:r w:rsidRPr="00151F76">
        <w:rPr>
          <w:rFonts w:ascii="Arial" w:hAnsi="Arial"/>
          <w:sz w:val="24"/>
          <w:szCs w:val="28"/>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151F76">
        <w:rPr>
          <w:rFonts w:ascii="Arial" w:hAnsi="Arial"/>
          <w:color w:val="000000"/>
          <w:sz w:val="24"/>
          <w:szCs w:val="28"/>
        </w:rPr>
        <w:t>портал Костромской области» -</w:t>
      </w:r>
      <w:r w:rsidRPr="00151F76">
        <w:rPr>
          <w:rFonts w:ascii="Arial" w:hAnsi="Arial"/>
          <w:sz w:val="24"/>
          <w:szCs w:val="28"/>
        </w:rPr>
        <w:t xml:space="preserve"> после прохождения процедур авторизации.  Информирование  о предоставлении муниципальной услуги в данном случае  осуществляется </w:t>
      </w:r>
      <w:r w:rsidRPr="00151F76">
        <w:rPr>
          <w:rFonts w:ascii="Arial" w:hAnsi="Arial"/>
          <w:color w:val="000000"/>
          <w:sz w:val="24"/>
          <w:szCs w:val="28"/>
        </w:rPr>
        <w:t>путем направления соответствующего статуса услуги,</w:t>
      </w:r>
      <w:r w:rsidRPr="00151F76">
        <w:rPr>
          <w:rFonts w:ascii="Arial" w:hAnsi="Arial"/>
          <w:sz w:val="24"/>
          <w:szCs w:val="28"/>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023CD1">
        <w:rPr>
          <w:rFonts w:ascii="Arial" w:hAnsi="Arial"/>
          <w:iCs/>
          <w:sz w:val="24"/>
          <w:szCs w:val="28"/>
        </w:rPr>
        <w:t>администрации Завражн</w:t>
      </w:r>
      <w:r w:rsidRPr="00151F76">
        <w:rPr>
          <w:rFonts w:ascii="Arial" w:hAnsi="Arial"/>
          <w:iCs/>
          <w:sz w:val="24"/>
          <w:szCs w:val="28"/>
        </w:rPr>
        <w:t xml:space="preserve">ого сельского поселения </w:t>
      </w:r>
      <w:r w:rsidRPr="00151F76">
        <w:rPr>
          <w:rFonts w:ascii="Arial" w:hAnsi="Arial"/>
          <w:sz w:val="24"/>
          <w:szCs w:val="28"/>
        </w:rPr>
        <w:t>с использованием электронной подписи.</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Информирование (консультирование) осуществляется специалистами </w:t>
      </w:r>
      <w:r w:rsidR="00023CD1">
        <w:rPr>
          <w:rFonts w:ascii="Arial" w:hAnsi="Arial"/>
          <w:iCs/>
          <w:sz w:val="24"/>
          <w:szCs w:val="28"/>
        </w:rPr>
        <w:t>администрации Завражно</w:t>
      </w:r>
      <w:r w:rsidRPr="00151F76">
        <w:rPr>
          <w:rFonts w:ascii="Arial" w:hAnsi="Arial"/>
          <w:iCs/>
          <w:sz w:val="24"/>
          <w:szCs w:val="28"/>
        </w:rPr>
        <w:t xml:space="preserve">го сельского поселения, </w:t>
      </w:r>
      <w:r w:rsidRPr="00151F76">
        <w:rPr>
          <w:rFonts w:ascii="Arial" w:hAnsi="Arial"/>
          <w:sz w:val="24"/>
          <w:szCs w:val="28"/>
        </w:rPr>
        <w:t>в том числе специально выделенными для предоставления консультаций по следующим вопросам:</w:t>
      </w:r>
    </w:p>
    <w:p w:rsidR="00617CCC" w:rsidRPr="00151F76" w:rsidRDefault="00617CCC" w:rsidP="0059275A">
      <w:pPr>
        <w:widowControl w:val="0"/>
        <w:suppressAutoHyphens/>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617CCC" w:rsidRPr="00151F76" w:rsidRDefault="00617CCC" w:rsidP="0059275A">
      <w:pPr>
        <w:widowControl w:val="0"/>
        <w:suppressAutoHyphens/>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617CCC" w:rsidRPr="00151F76" w:rsidRDefault="00617CCC" w:rsidP="0059275A">
      <w:pPr>
        <w:widowControl w:val="0"/>
        <w:suppressAutoHyphens/>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ход предоставления муниципальной услуги;</w:t>
      </w:r>
    </w:p>
    <w:p w:rsidR="00617CCC" w:rsidRPr="00151F76" w:rsidRDefault="00617CCC" w:rsidP="0059275A">
      <w:pPr>
        <w:widowControl w:val="0"/>
        <w:suppressAutoHyphens/>
        <w:autoSpaceDE w:val="0"/>
        <w:autoSpaceDN w:val="0"/>
        <w:adjustRightInd w:val="0"/>
        <w:spacing w:after="0" w:line="240" w:lineRule="auto"/>
        <w:ind w:firstLine="709"/>
        <w:jc w:val="both"/>
        <w:rPr>
          <w:rFonts w:ascii="Arial" w:hAnsi="Arial"/>
          <w:color w:val="0033CC"/>
          <w:sz w:val="24"/>
          <w:szCs w:val="28"/>
        </w:rPr>
      </w:pPr>
      <w:r w:rsidRPr="00151F76">
        <w:rPr>
          <w:rFonts w:ascii="Arial" w:hAnsi="Arial"/>
          <w:color w:val="000000"/>
          <w:sz w:val="24"/>
          <w:szCs w:val="28"/>
        </w:rPr>
        <w:lastRenderedPageBreak/>
        <w:t xml:space="preserve">- график приема заявителей специалистами </w:t>
      </w:r>
      <w:r w:rsidR="00023CD1">
        <w:rPr>
          <w:rFonts w:ascii="Arial" w:hAnsi="Arial"/>
          <w:iCs/>
          <w:sz w:val="24"/>
          <w:szCs w:val="28"/>
        </w:rPr>
        <w:t>администрации Завражн</w:t>
      </w:r>
      <w:r w:rsidRPr="00151F76">
        <w:rPr>
          <w:rFonts w:ascii="Arial" w:hAnsi="Arial"/>
          <w:iCs/>
          <w:sz w:val="24"/>
          <w:szCs w:val="28"/>
        </w:rPr>
        <w:t>ого сельского поселения</w:t>
      </w:r>
      <w:r w:rsidRPr="00151F76">
        <w:rPr>
          <w:rFonts w:ascii="Arial" w:hAnsi="Arial"/>
          <w:sz w:val="24"/>
        </w:rPr>
        <w:t>,</w:t>
      </w:r>
      <w:r w:rsidRPr="00151F76">
        <w:rPr>
          <w:rFonts w:ascii="Arial" w:hAnsi="Arial"/>
          <w:color w:val="000000"/>
          <w:sz w:val="24"/>
          <w:szCs w:val="28"/>
        </w:rPr>
        <w:t xml:space="preserve"> </w:t>
      </w:r>
      <w:r w:rsidRPr="00151F76">
        <w:rPr>
          <w:rFonts w:ascii="Arial" w:hAnsi="Arial"/>
          <w:sz w:val="24"/>
          <w:szCs w:val="28"/>
        </w:rPr>
        <w:t>МФЦ;</w:t>
      </w:r>
      <w:r w:rsidRPr="00151F76">
        <w:rPr>
          <w:rFonts w:ascii="Arial" w:hAnsi="Arial"/>
          <w:color w:val="0033CC"/>
          <w:sz w:val="24"/>
          <w:szCs w:val="28"/>
        </w:rPr>
        <w:t xml:space="preserve"> </w:t>
      </w:r>
    </w:p>
    <w:p w:rsidR="00617CCC" w:rsidRPr="00151F76" w:rsidRDefault="00617CCC" w:rsidP="0059275A">
      <w:pPr>
        <w:widowControl w:val="0"/>
        <w:suppressAutoHyphens/>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 срок предоставления </w:t>
      </w:r>
      <w:r w:rsidR="00023CD1">
        <w:rPr>
          <w:rFonts w:ascii="Arial" w:hAnsi="Arial"/>
          <w:iCs/>
          <w:sz w:val="24"/>
          <w:szCs w:val="28"/>
        </w:rPr>
        <w:t>администрацией Завражн</w:t>
      </w:r>
      <w:r w:rsidRPr="00151F76">
        <w:rPr>
          <w:rFonts w:ascii="Arial" w:hAnsi="Arial"/>
          <w:iCs/>
          <w:sz w:val="24"/>
          <w:szCs w:val="28"/>
        </w:rPr>
        <w:t>ого сельского поселения</w:t>
      </w:r>
      <w:r w:rsidRPr="00151F76">
        <w:rPr>
          <w:rFonts w:ascii="Arial" w:hAnsi="Arial"/>
          <w:color w:val="000000"/>
          <w:sz w:val="24"/>
          <w:szCs w:val="28"/>
        </w:rPr>
        <w:t xml:space="preserve"> муниципальной услуги;</w:t>
      </w:r>
    </w:p>
    <w:p w:rsidR="00617CCC" w:rsidRPr="00151F76" w:rsidRDefault="00617CCC" w:rsidP="0059275A">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порядок обжалования действий (бездействий) и решений, осуществляемых и принимаемых </w:t>
      </w:r>
      <w:r w:rsidR="00023CD1">
        <w:rPr>
          <w:rFonts w:ascii="Arial" w:hAnsi="Arial"/>
          <w:iCs/>
          <w:sz w:val="24"/>
          <w:szCs w:val="28"/>
        </w:rPr>
        <w:t>администрацией Завражн</w:t>
      </w:r>
      <w:r w:rsidR="00023CD1" w:rsidRPr="00151F76">
        <w:rPr>
          <w:rFonts w:ascii="Arial" w:hAnsi="Arial"/>
          <w:iCs/>
          <w:sz w:val="24"/>
          <w:szCs w:val="28"/>
        </w:rPr>
        <w:t>ого</w:t>
      </w:r>
      <w:r w:rsidRPr="00151F76">
        <w:rPr>
          <w:rFonts w:ascii="Arial" w:hAnsi="Arial"/>
          <w:iCs/>
          <w:sz w:val="24"/>
          <w:szCs w:val="28"/>
        </w:rPr>
        <w:t xml:space="preserve"> сельского поселения</w:t>
      </w:r>
      <w:r w:rsidRPr="00151F76">
        <w:rPr>
          <w:rFonts w:ascii="Arial" w:hAnsi="Arial"/>
          <w:color w:val="000000"/>
          <w:sz w:val="24"/>
          <w:szCs w:val="28"/>
        </w:rPr>
        <w:t xml:space="preserve"> в ходе предоставления муниципальной услуги.</w:t>
      </w:r>
    </w:p>
    <w:p w:rsidR="00617CCC" w:rsidRPr="00151F76" w:rsidRDefault="00617CCC" w:rsidP="0059275A">
      <w:pPr>
        <w:spacing w:after="0" w:line="240" w:lineRule="auto"/>
        <w:ind w:firstLine="709"/>
        <w:jc w:val="both"/>
        <w:rPr>
          <w:rFonts w:ascii="Arial" w:hAnsi="Arial"/>
          <w:sz w:val="24"/>
          <w:szCs w:val="28"/>
        </w:rPr>
      </w:pPr>
      <w:r w:rsidRPr="00151F76">
        <w:rPr>
          <w:rFonts w:ascii="Arial" w:hAnsi="Arial"/>
          <w:sz w:val="24"/>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151F76">
        <w:rPr>
          <w:rFonts w:ascii="Arial" w:hAnsi="Arial"/>
          <w:sz w:val="24"/>
          <w:szCs w:val="28"/>
        </w:rPr>
        <w:t>автоинформирования</w:t>
      </w:r>
      <w:proofErr w:type="spellEnd"/>
      <w:r w:rsidRPr="00151F76">
        <w:rPr>
          <w:rFonts w:ascii="Arial" w:hAnsi="Arial"/>
          <w:sz w:val="24"/>
          <w:szCs w:val="28"/>
        </w:rPr>
        <w:t xml:space="preserve">. При </w:t>
      </w:r>
      <w:proofErr w:type="spellStart"/>
      <w:r w:rsidRPr="00151F76">
        <w:rPr>
          <w:rFonts w:ascii="Arial" w:hAnsi="Arial"/>
          <w:sz w:val="24"/>
          <w:szCs w:val="28"/>
        </w:rPr>
        <w:t>автоинформировании</w:t>
      </w:r>
      <w:proofErr w:type="spellEnd"/>
      <w:r w:rsidRPr="00151F76">
        <w:rPr>
          <w:rFonts w:ascii="Arial" w:hAnsi="Arial"/>
          <w:sz w:val="24"/>
          <w:szCs w:val="28"/>
        </w:rPr>
        <w:t xml:space="preserve"> обеспечивается круглосуточное предоставление справочной информации (при наличии средств </w:t>
      </w:r>
      <w:proofErr w:type="spellStart"/>
      <w:r w:rsidRPr="00151F76">
        <w:rPr>
          <w:rFonts w:ascii="Arial" w:hAnsi="Arial"/>
          <w:sz w:val="24"/>
          <w:szCs w:val="28"/>
        </w:rPr>
        <w:t>автоинформирования</w:t>
      </w:r>
      <w:proofErr w:type="spellEnd"/>
      <w:r w:rsidRPr="00151F76">
        <w:rPr>
          <w:rFonts w:ascii="Arial" w:hAnsi="Arial"/>
          <w:sz w:val="24"/>
          <w:szCs w:val="28"/>
        </w:rPr>
        <w:t>).</w:t>
      </w:r>
    </w:p>
    <w:p w:rsidR="00617CCC" w:rsidRPr="00151F76" w:rsidRDefault="00617CCC" w:rsidP="0059275A">
      <w:pPr>
        <w:widowControl w:val="0"/>
        <w:tabs>
          <w:tab w:val="left"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Информация по вопросам предоставления муниципальной услуги размещается:</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на информационных стендах </w:t>
      </w:r>
      <w:r w:rsidRPr="00151F76">
        <w:rPr>
          <w:rFonts w:ascii="Arial" w:hAnsi="Arial"/>
          <w:iCs/>
          <w:sz w:val="24"/>
          <w:szCs w:val="28"/>
        </w:rPr>
        <w:t xml:space="preserve">администрации </w:t>
      </w:r>
      <w:r w:rsidR="00023CD1">
        <w:rPr>
          <w:rFonts w:ascii="Arial" w:hAnsi="Arial"/>
          <w:iCs/>
          <w:sz w:val="24"/>
          <w:szCs w:val="28"/>
        </w:rPr>
        <w:t>Завражн</w:t>
      </w:r>
      <w:r w:rsidR="00023CD1" w:rsidRPr="00151F76">
        <w:rPr>
          <w:rFonts w:ascii="Arial" w:hAnsi="Arial"/>
          <w:iCs/>
          <w:sz w:val="24"/>
          <w:szCs w:val="28"/>
        </w:rPr>
        <w:t xml:space="preserve">ого </w:t>
      </w:r>
      <w:r w:rsidRPr="00151F76">
        <w:rPr>
          <w:rFonts w:ascii="Arial" w:hAnsi="Arial"/>
          <w:iCs/>
          <w:sz w:val="24"/>
          <w:szCs w:val="28"/>
        </w:rPr>
        <w:t>сельского поселения;</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на официальном сайте </w:t>
      </w:r>
      <w:r w:rsidRPr="00151F76">
        <w:rPr>
          <w:rFonts w:ascii="Arial" w:hAnsi="Arial"/>
          <w:iCs/>
          <w:sz w:val="24"/>
          <w:szCs w:val="28"/>
        </w:rPr>
        <w:t xml:space="preserve">администрации </w:t>
      </w:r>
      <w:r w:rsidR="00023CD1">
        <w:rPr>
          <w:rFonts w:ascii="Arial" w:hAnsi="Arial"/>
          <w:iCs/>
          <w:sz w:val="24"/>
          <w:szCs w:val="28"/>
        </w:rPr>
        <w:t>Завражн</w:t>
      </w:r>
      <w:r w:rsidR="00023CD1" w:rsidRPr="00151F76">
        <w:rPr>
          <w:rFonts w:ascii="Arial" w:hAnsi="Arial"/>
          <w:iCs/>
          <w:sz w:val="24"/>
          <w:szCs w:val="28"/>
        </w:rPr>
        <w:t xml:space="preserve">ого </w:t>
      </w:r>
      <w:r w:rsidRPr="00151F76">
        <w:rPr>
          <w:rFonts w:ascii="Arial" w:hAnsi="Arial"/>
          <w:iCs/>
          <w:sz w:val="24"/>
          <w:szCs w:val="28"/>
        </w:rPr>
        <w:t>сельского поселения</w:t>
      </w:r>
      <w:r w:rsidRPr="00151F76">
        <w:rPr>
          <w:rFonts w:ascii="Arial" w:hAnsi="Arial"/>
          <w:sz w:val="24"/>
          <w:szCs w:val="28"/>
        </w:rPr>
        <w:t xml:space="preserve"> (</w:t>
      </w:r>
      <w:r w:rsidRPr="00151F76">
        <w:rPr>
          <w:rFonts w:ascii="Arial" w:hAnsi="Arial" w:cs="Arial"/>
          <w:sz w:val="24"/>
          <w:szCs w:val="24"/>
          <w:lang w:val="en-US"/>
        </w:rPr>
        <w:t>www</w:t>
      </w:r>
      <w:r w:rsidRPr="00151F76">
        <w:rPr>
          <w:rFonts w:ascii="Arial" w:hAnsi="Arial" w:cs="Arial"/>
          <w:sz w:val="24"/>
          <w:szCs w:val="24"/>
        </w:rPr>
        <w:t xml:space="preserve">. </w:t>
      </w:r>
      <w:proofErr w:type="spellStart"/>
      <w:r w:rsidR="00023CD1">
        <w:rPr>
          <w:rFonts w:ascii="Arial" w:hAnsi="Arial" w:cs="Arial"/>
          <w:sz w:val="24"/>
          <w:szCs w:val="24"/>
          <w:lang w:val="en-US"/>
        </w:rPr>
        <w:t>zav</w:t>
      </w:r>
      <w:proofErr w:type="spellEnd"/>
      <w:r w:rsidRPr="00151F76">
        <w:rPr>
          <w:rFonts w:ascii="Arial" w:hAnsi="Arial" w:cs="Arial"/>
          <w:sz w:val="24"/>
          <w:szCs w:val="24"/>
        </w:rPr>
        <w:t>-</w:t>
      </w:r>
      <w:proofErr w:type="spellStart"/>
      <w:r w:rsidRPr="00151F76">
        <w:rPr>
          <w:rFonts w:ascii="Arial" w:hAnsi="Arial" w:cs="Arial"/>
          <w:sz w:val="24"/>
          <w:szCs w:val="24"/>
          <w:lang w:val="en-US"/>
        </w:rPr>
        <w:t>adm</w:t>
      </w:r>
      <w:proofErr w:type="spellEnd"/>
      <w:r w:rsidRPr="00151F76">
        <w:rPr>
          <w:rFonts w:ascii="Arial" w:hAnsi="Arial" w:cs="Arial"/>
          <w:sz w:val="24"/>
          <w:szCs w:val="24"/>
        </w:rPr>
        <w:t>.</w:t>
      </w:r>
      <w:proofErr w:type="spellStart"/>
      <w:r w:rsidRPr="00151F76">
        <w:rPr>
          <w:rFonts w:ascii="Arial" w:hAnsi="Arial" w:cs="Arial"/>
          <w:sz w:val="24"/>
          <w:szCs w:val="24"/>
          <w:lang w:val="en-US"/>
        </w:rPr>
        <w:t>ru</w:t>
      </w:r>
      <w:proofErr w:type="spellEnd"/>
      <w:r w:rsidRPr="00151F76">
        <w:rPr>
          <w:rFonts w:ascii="Arial" w:hAnsi="Arial"/>
          <w:sz w:val="24"/>
          <w:szCs w:val="28"/>
        </w:rPr>
        <w:t>) в сети Интернет;</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в федеральной государственной информационной системе «Единый портал государственных и муниципальных услуг (функций)» (</w:t>
      </w:r>
      <w:hyperlink r:id="rId7" w:history="1">
        <w:r w:rsidRPr="00151F76">
          <w:rPr>
            <w:rFonts w:ascii="Arial" w:hAnsi="Arial"/>
            <w:sz w:val="24"/>
            <w:szCs w:val="28"/>
          </w:rPr>
          <w:t>44.gosuslugi.ru</w:t>
        </w:r>
      </w:hyperlink>
      <w:r w:rsidRPr="00151F76">
        <w:rPr>
          <w:rFonts w:ascii="Arial" w:hAnsi="Arial"/>
          <w:sz w:val="24"/>
          <w:szCs w:val="28"/>
        </w:rPr>
        <w:t>);</w:t>
      </w:r>
    </w:p>
    <w:p w:rsidR="00617CCC" w:rsidRPr="00151F76" w:rsidRDefault="00617CCC" w:rsidP="0059275A">
      <w:pPr>
        <w:spacing w:after="0" w:line="240" w:lineRule="auto"/>
        <w:ind w:firstLine="709"/>
        <w:jc w:val="both"/>
        <w:rPr>
          <w:rFonts w:ascii="Arial" w:hAnsi="Arial"/>
          <w:sz w:val="24"/>
          <w:szCs w:val="28"/>
        </w:rPr>
      </w:pPr>
      <w:r w:rsidRPr="00151F76">
        <w:rPr>
          <w:rFonts w:ascii="Arial" w:hAnsi="Arial"/>
          <w:sz w:val="24"/>
          <w:szCs w:val="28"/>
        </w:rPr>
        <w:t xml:space="preserve">- в региональной информационной системе «Единый </w:t>
      </w:r>
      <w:r w:rsidRPr="00151F76">
        <w:rPr>
          <w:rFonts w:ascii="Arial" w:hAnsi="Arial"/>
          <w:color w:val="000000"/>
          <w:sz w:val="24"/>
          <w:szCs w:val="28"/>
        </w:rPr>
        <w:t xml:space="preserve">портал </w:t>
      </w:r>
      <w:r w:rsidRPr="00151F76">
        <w:rPr>
          <w:rFonts w:ascii="Arial" w:hAnsi="Arial"/>
          <w:sz w:val="24"/>
          <w:szCs w:val="28"/>
        </w:rPr>
        <w:t>Костромской области» (</w:t>
      </w:r>
      <w:hyperlink r:id="rId8" w:history="1">
        <w:r w:rsidRPr="00151F76">
          <w:rPr>
            <w:rStyle w:val="a6"/>
            <w:rFonts w:ascii="Arial" w:hAnsi="Arial"/>
            <w:sz w:val="24"/>
            <w:szCs w:val="28"/>
          </w:rPr>
          <w:t>http://44gosuslugi.ru</w:t>
        </w:r>
      </w:hyperlink>
      <w:r w:rsidRPr="00151F76">
        <w:rPr>
          <w:rFonts w:ascii="Arial" w:hAnsi="Arial"/>
          <w:sz w:val="24"/>
          <w:szCs w:val="28"/>
        </w:rPr>
        <w:t>);</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в средствах массовой информации, в информационных материалах (брошюрах, буклетах и т.д.).</w:t>
      </w:r>
    </w:p>
    <w:p w:rsidR="00617CCC" w:rsidRPr="00151F76" w:rsidRDefault="00617CCC" w:rsidP="0059275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Размещаемая информация содержит в том числе:</w:t>
      </w:r>
    </w:p>
    <w:p w:rsidR="00617CCC" w:rsidRPr="00151F76" w:rsidRDefault="00617CCC" w:rsidP="0059275A">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информацию о месте нахождения и графике </w:t>
      </w:r>
      <w:r w:rsidRPr="00151F76">
        <w:rPr>
          <w:rFonts w:ascii="Arial" w:hAnsi="Arial" w:cs="Arial"/>
          <w:sz w:val="24"/>
          <w:szCs w:val="24"/>
        </w:rPr>
        <w:t xml:space="preserve">работы </w:t>
      </w:r>
      <w:r w:rsidRPr="00151F76">
        <w:rPr>
          <w:rFonts w:ascii="Arial" w:hAnsi="Arial" w:cs="Arial"/>
          <w:color w:val="000000"/>
          <w:sz w:val="24"/>
          <w:szCs w:val="24"/>
        </w:rPr>
        <w:t xml:space="preserve"> администрации </w:t>
      </w:r>
      <w:r w:rsidR="00023CD1">
        <w:rPr>
          <w:rFonts w:ascii="Arial" w:hAnsi="Arial" w:cs="Arial"/>
          <w:color w:val="000000"/>
          <w:sz w:val="24"/>
          <w:szCs w:val="24"/>
        </w:rPr>
        <w:t xml:space="preserve">Завражного </w:t>
      </w:r>
      <w:r w:rsidRPr="00151F76">
        <w:rPr>
          <w:rFonts w:ascii="Arial" w:hAnsi="Arial" w:cs="Arial"/>
          <w:color w:val="000000"/>
          <w:sz w:val="24"/>
          <w:szCs w:val="24"/>
        </w:rPr>
        <w:t xml:space="preserve">сельского поселения </w:t>
      </w:r>
      <w:proofErr w:type="spellStart"/>
      <w:r w:rsidRPr="00151F76">
        <w:rPr>
          <w:rFonts w:ascii="Arial" w:hAnsi="Arial" w:cs="Arial"/>
          <w:color w:val="000000"/>
          <w:sz w:val="24"/>
          <w:szCs w:val="24"/>
        </w:rPr>
        <w:t>Кадыйского</w:t>
      </w:r>
      <w:proofErr w:type="spellEnd"/>
      <w:r w:rsidRPr="00151F76">
        <w:rPr>
          <w:rFonts w:ascii="Arial" w:hAnsi="Arial" w:cs="Arial"/>
          <w:color w:val="000000"/>
          <w:sz w:val="24"/>
          <w:szCs w:val="24"/>
        </w:rPr>
        <w:t xml:space="preserve"> муниципального района Костромской области</w:t>
      </w:r>
      <w:r w:rsidRPr="00151F76">
        <w:rPr>
          <w:rFonts w:ascii="Arial" w:hAnsi="Arial"/>
          <w:sz w:val="24"/>
          <w:szCs w:val="28"/>
        </w:rPr>
        <w:t>, а также МФЦ;</w:t>
      </w:r>
    </w:p>
    <w:p w:rsidR="00617CCC" w:rsidRPr="00151F76" w:rsidRDefault="00617CCC" w:rsidP="0059275A">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справочные телефоны </w:t>
      </w:r>
      <w:r w:rsidR="00023CD1">
        <w:rPr>
          <w:rFonts w:ascii="Arial" w:hAnsi="Arial" w:cs="Arial"/>
          <w:color w:val="000000"/>
          <w:sz w:val="24"/>
          <w:szCs w:val="24"/>
        </w:rPr>
        <w:t>администрации Завражн</w:t>
      </w:r>
      <w:r w:rsidRPr="00151F76">
        <w:rPr>
          <w:rFonts w:ascii="Arial" w:hAnsi="Arial" w:cs="Arial"/>
          <w:color w:val="000000"/>
          <w:sz w:val="24"/>
          <w:szCs w:val="24"/>
        </w:rPr>
        <w:t xml:space="preserve">ого сельского поселения </w:t>
      </w:r>
      <w:proofErr w:type="spellStart"/>
      <w:r w:rsidRPr="00151F76">
        <w:rPr>
          <w:rFonts w:ascii="Arial" w:hAnsi="Arial" w:cs="Arial"/>
          <w:color w:val="000000"/>
          <w:sz w:val="24"/>
          <w:szCs w:val="24"/>
        </w:rPr>
        <w:t>Кадыйского</w:t>
      </w:r>
      <w:proofErr w:type="spellEnd"/>
      <w:r w:rsidRPr="00151F76">
        <w:rPr>
          <w:rFonts w:ascii="Arial" w:hAnsi="Arial" w:cs="Arial"/>
          <w:color w:val="000000"/>
          <w:sz w:val="24"/>
          <w:szCs w:val="24"/>
        </w:rPr>
        <w:t xml:space="preserve"> муниципального района Костромской области</w:t>
      </w:r>
      <w:r w:rsidRPr="00151F76">
        <w:rPr>
          <w:rFonts w:ascii="Arial" w:hAnsi="Arial"/>
          <w:sz w:val="24"/>
          <w:szCs w:val="28"/>
        </w:rPr>
        <w:t xml:space="preserve">, в том числе номер </w:t>
      </w:r>
      <w:proofErr w:type="spellStart"/>
      <w:r w:rsidRPr="00151F76">
        <w:rPr>
          <w:rFonts w:ascii="Arial" w:hAnsi="Arial"/>
          <w:sz w:val="24"/>
          <w:szCs w:val="28"/>
        </w:rPr>
        <w:t>телефона-автоинформатора</w:t>
      </w:r>
      <w:proofErr w:type="spellEnd"/>
      <w:r w:rsidRPr="00151F76">
        <w:rPr>
          <w:rFonts w:ascii="Arial" w:hAnsi="Arial"/>
          <w:sz w:val="24"/>
          <w:szCs w:val="28"/>
        </w:rPr>
        <w:t>;</w:t>
      </w:r>
    </w:p>
    <w:p w:rsidR="00617CCC" w:rsidRPr="00151F76" w:rsidRDefault="00617CCC" w:rsidP="0059275A">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адрес официального сайта </w:t>
      </w:r>
      <w:r w:rsidR="00023CD1">
        <w:rPr>
          <w:rFonts w:ascii="Arial" w:hAnsi="Arial" w:cs="Arial"/>
          <w:color w:val="000000"/>
          <w:sz w:val="24"/>
          <w:szCs w:val="24"/>
        </w:rPr>
        <w:t>администрации Завражн</w:t>
      </w:r>
      <w:r w:rsidRPr="00151F76">
        <w:rPr>
          <w:rFonts w:ascii="Arial" w:hAnsi="Arial" w:cs="Arial"/>
          <w:color w:val="000000"/>
          <w:sz w:val="24"/>
          <w:szCs w:val="24"/>
        </w:rPr>
        <w:t xml:space="preserve">ого сельского поселения </w:t>
      </w:r>
      <w:proofErr w:type="spellStart"/>
      <w:r w:rsidRPr="00151F76">
        <w:rPr>
          <w:rFonts w:ascii="Arial" w:hAnsi="Arial" w:cs="Arial"/>
          <w:color w:val="000000"/>
          <w:sz w:val="24"/>
          <w:szCs w:val="24"/>
        </w:rPr>
        <w:t>Кадыйского</w:t>
      </w:r>
      <w:proofErr w:type="spellEnd"/>
      <w:r w:rsidRPr="00151F76">
        <w:rPr>
          <w:rFonts w:ascii="Arial" w:hAnsi="Arial" w:cs="Arial"/>
          <w:color w:val="000000"/>
          <w:sz w:val="24"/>
          <w:szCs w:val="24"/>
        </w:rPr>
        <w:t xml:space="preserve"> муниципального района Костромской области</w:t>
      </w:r>
      <w:r w:rsidRPr="00151F76">
        <w:rPr>
          <w:rFonts w:ascii="Arial" w:hAnsi="Arial"/>
          <w:sz w:val="24"/>
          <w:szCs w:val="28"/>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617CCC" w:rsidRPr="00151F76" w:rsidRDefault="00617CCC" w:rsidP="0059275A">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151F76">
        <w:rPr>
          <w:rFonts w:ascii="Arial" w:hAnsi="Arial"/>
          <w:color w:val="000000"/>
          <w:sz w:val="24"/>
          <w:szCs w:val="28"/>
        </w:rPr>
        <w:t>портал Костромской области»</w:t>
      </w:r>
      <w:r w:rsidRPr="00151F76">
        <w:rPr>
          <w:rFonts w:ascii="Arial" w:hAnsi="Arial"/>
          <w:sz w:val="24"/>
          <w:szCs w:val="28"/>
        </w:rPr>
        <w:t>.</w:t>
      </w:r>
    </w:p>
    <w:p w:rsidR="00617CCC" w:rsidRPr="00151F76" w:rsidRDefault="00617CCC" w:rsidP="003A0F31">
      <w:pPr>
        <w:tabs>
          <w:tab w:val="left" w:pos="1008"/>
          <w:tab w:val="left" w:pos="1260"/>
        </w:tabs>
        <w:spacing w:after="0" w:line="240" w:lineRule="auto"/>
        <w:ind w:firstLine="709"/>
        <w:jc w:val="both"/>
        <w:rPr>
          <w:rFonts w:ascii="Arial" w:hAnsi="Arial"/>
          <w:color w:val="000000"/>
          <w:sz w:val="24"/>
          <w:szCs w:val="28"/>
        </w:rPr>
      </w:pPr>
    </w:p>
    <w:p w:rsidR="00617CCC" w:rsidRPr="00151F76" w:rsidRDefault="00617CCC" w:rsidP="003A0F31">
      <w:pPr>
        <w:widowControl w:val="0"/>
        <w:autoSpaceDE w:val="0"/>
        <w:autoSpaceDN w:val="0"/>
        <w:adjustRightInd w:val="0"/>
        <w:spacing w:after="0" w:line="240" w:lineRule="auto"/>
        <w:jc w:val="center"/>
        <w:rPr>
          <w:rFonts w:ascii="Arial" w:hAnsi="Arial"/>
          <w:b/>
          <w:bCs/>
          <w:color w:val="000000"/>
          <w:sz w:val="24"/>
          <w:szCs w:val="28"/>
        </w:rPr>
      </w:pPr>
      <w:r w:rsidRPr="00151F76">
        <w:rPr>
          <w:rFonts w:ascii="Arial" w:hAnsi="Arial"/>
          <w:b/>
          <w:bCs/>
          <w:color w:val="000000"/>
          <w:sz w:val="24"/>
          <w:szCs w:val="28"/>
        </w:rPr>
        <w:t>Глава 2. Стандарт предоставления муниципальной услуги</w:t>
      </w:r>
    </w:p>
    <w:p w:rsidR="00617CCC" w:rsidRPr="00151F76" w:rsidRDefault="00617CCC" w:rsidP="003A0F31">
      <w:pPr>
        <w:widowControl w:val="0"/>
        <w:autoSpaceDE w:val="0"/>
        <w:autoSpaceDN w:val="0"/>
        <w:adjustRightInd w:val="0"/>
        <w:spacing w:after="0" w:line="240" w:lineRule="auto"/>
        <w:jc w:val="center"/>
        <w:rPr>
          <w:rFonts w:ascii="Arial" w:hAnsi="Arial"/>
          <w:b/>
          <w:color w:val="000000"/>
          <w:sz w:val="24"/>
          <w:szCs w:val="28"/>
        </w:rPr>
      </w:pPr>
    </w:p>
    <w:p w:rsidR="00617CCC" w:rsidRPr="00151F76" w:rsidRDefault="00617CCC" w:rsidP="000D5C17">
      <w:pPr>
        <w:spacing w:after="0" w:line="240" w:lineRule="auto"/>
        <w:ind w:firstLine="709"/>
        <w:jc w:val="center"/>
        <w:rPr>
          <w:rFonts w:ascii="Arial" w:hAnsi="Arial" w:cs="Times New Roman CYR"/>
          <w:b/>
          <w:color w:val="000000"/>
          <w:sz w:val="24"/>
          <w:szCs w:val="28"/>
        </w:rPr>
      </w:pPr>
      <w:r w:rsidRPr="00151F76">
        <w:rPr>
          <w:rFonts w:ascii="Arial" w:hAnsi="Arial" w:cs="Times New Roman CYR"/>
          <w:b/>
          <w:color w:val="000000"/>
          <w:sz w:val="24"/>
          <w:szCs w:val="28"/>
        </w:rPr>
        <w:t>Наименование муниципальной услуги</w:t>
      </w:r>
    </w:p>
    <w:p w:rsidR="00617CCC" w:rsidRPr="00151F76" w:rsidRDefault="00617CCC" w:rsidP="003A0F31">
      <w:pPr>
        <w:widowControl w:val="0"/>
        <w:autoSpaceDE w:val="0"/>
        <w:autoSpaceDN w:val="0"/>
        <w:adjustRightInd w:val="0"/>
        <w:spacing w:after="0" w:line="240" w:lineRule="auto"/>
        <w:jc w:val="center"/>
        <w:rPr>
          <w:rFonts w:ascii="Arial" w:hAnsi="Arial"/>
          <w:color w:val="000000"/>
          <w:sz w:val="24"/>
          <w:szCs w:val="28"/>
        </w:rPr>
      </w:pP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5.</w:t>
      </w:r>
      <w:r w:rsidRPr="00151F76">
        <w:rPr>
          <w:rFonts w:ascii="Arial" w:hAnsi="Arial"/>
          <w:color w:val="000000"/>
          <w:sz w:val="24"/>
        </w:rPr>
        <w:t xml:space="preserve"> </w:t>
      </w:r>
      <w:r w:rsidRPr="00151F76">
        <w:rPr>
          <w:rFonts w:ascii="Arial" w:hAnsi="Arial"/>
          <w:sz w:val="24"/>
          <w:szCs w:val="28"/>
        </w:rPr>
        <w:t>Наименование муниципальной услуги – п</w:t>
      </w:r>
      <w:r w:rsidRPr="00151F76">
        <w:rPr>
          <w:rFonts w:ascii="Arial" w:hAnsi="Arial"/>
          <w:iCs/>
          <w:sz w:val="24"/>
          <w:szCs w:val="28"/>
        </w:rPr>
        <w:t>редоставление в безвозмездное пользование земельных участков, находящихся в муниципальной собственности,</w:t>
      </w:r>
      <w:r w:rsidRPr="00151F76">
        <w:rPr>
          <w:rFonts w:ascii="Arial" w:hAnsi="Arial"/>
          <w:bCs/>
          <w:sz w:val="24"/>
          <w:szCs w:val="28"/>
        </w:rPr>
        <w:t xml:space="preserve"> в том числе в электронном виде</w:t>
      </w:r>
      <w:r w:rsidRPr="00151F76">
        <w:rPr>
          <w:rFonts w:ascii="Arial" w:hAnsi="Arial"/>
          <w:sz w:val="24"/>
          <w:szCs w:val="28"/>
        </w:rPr>
        <w:t>.</w:t>
      </w:r>
    </w:p>
    <w:p w:rsidR="00617CCC" w:rsidRPr="00151F76" w:rsidRDefault="00617CCC" w:rsidP="000D5C17">
      <w:pPr>
        <w:spacing w:after="0" w:line="240" w:lineRule="auto"/>
        <w:ind w:firstLine="709"/>
        <w:jc w:val="center"/>
        <w:rPr>
          <w:rFonts w:ascii="Arial" w:hAnsi="Arial"/>
          <w:color w:val="000000"/>
          <w:sz w:val="24"/>
          <w:szCs w:val="28"/>
          <w:highlight w:val="yellow"/>
        </w:rPr>
      </w:pPr>
    </w:p>
    <w:p w:rsidR="00617CCC" w:rsidRPr="00151F76" w:rsidRDefault="00617CCC" w:rsidP="000D5C17">
      <w:pPr>
        <w:spacing w:after="0" w:line="240" w:lineRule="auto"/>
        <w:ind w:firstLine="709"/>
        <w:jc w:val="center"/>
        <w:rPr>
          <w:rFonts w:ascii="Arial" w:hAnsi="Arial"/>
          <w:b/>
          <w:sz w:val="24"/>
          <w:szCs w:val="28"/>
        </w:rPr>
      </w:pPr>
      <w:r w:rsidRPr="00151F76">
        <w:rPr>
          <w:rFonts w:ascii="Arial" w:hAnsi="Arial"/>
          <w:b/>
          <w:color w:val="000000"/>
          <w:sz w:val="24"/>
          <w:szCs w:val="28"/>
        </w:rPr>
        <w:t xml:space="preserve">Наименование </w:t>
      </w:r>
      <w:r w:rsidRPr="00151F76">
        <w:rPr>
          <w:rFonts w:ascii="Arial" w:hAnsi="Arial"/>
          <w:b/>
          <w:sz w:val="24"/>
          <w:szCs w:val="28"/>
        </w:rPr>
        <w:t>органа местного самоуправления, предоставляющего муниципальную услугу</w:t>
      </w:r>
    </w:p>
    <w:p w:rsidR="00617CCC" w:rsidRPr="00151F76" w:rsidRDefault="00617CCC" w:rsidP="003A0F31">
      <w:pPr>
        <w:pStyle w:val="1"/>
        <w:tabs>
          <w:tab w:val="left" w:pos="1418"/>
        </w:tabs>
        <w:spacing w:line="240" w:lineRule="auto"/>
        <w:ind w:firstLine="540"/>
        <w:rPr>
          <w:rFonts w:ascii="Arial" w:hAnsi="Arial" w:cs="Calibri"/>
          <w:sz w:val="24"/>
        </w:rPr>
      </w:pPr>
    </w:p>
    <w:p w:rsidR="00617CCC" w:rsidRPr="00151F76" w:rsidRDefault="00617CCC" w:rsidP="00A953DD">
      <w:pPr>
        <w:pStyle w:val="1"/>
        <w:tabs>
          <w:tab w:val="left" w:pos="1418"/>
        </w:tabs>
        <w:spacing w:line="240" w:lineRule="auto"/>
        <w:ind w:firstLine="709"/>
        <w:rPr>
          <w:rFonts w:ascii="Arial" w:hAnsi="Arial"/>
          <w:color w:val="000000"/>
          <w:sz w:val="24"/>
        </w:rPr>
      </w:pPr>
      <w:r w:rsidRPr="00151F76">
        <w:rPr>
          <w:rFonts w:ascii="Arial" w:hAnsi="Arial" w:cs="Calibri"/>
          <w:sz w:val="24"/>
        </w:rPr>
        <w:lastRenderedPageBreak/>
        <w:t xml:space="preserve">6. </w:t>
      </w:r>
      <w:r w:rsidRPr="00151F76">
        <w:rPr>
          <w:rFonts w:ascii="Arial" w:hAnsi="Arial"/>
          <w:color w:val="000000"/>
          <w:sz w:val="24"/>
        </w:rPr>
        <w:t xml:space="preserve">Муниципальная услуга предоставляется </w:t>
      </w:r>
      <w:r w:rsidR="00023CD1">
        <w:rPr>
          <w:rFonts w:ascii="Arial" w:hAnsi="Arial" w:cs="Arial"/>
          <w:color w:val="000000"/>
          <w:sz w:val="24"/>
          <w:szCs w:val="24"/>
        </w:rPr>
        <w:t>администрацией Завражн</w:t>
      </w:r>
      <w:r w:rsidRPr="00151F76">
        <w:rPr>
          <w:rFonts w:ascii="Arial" w:hAnsi="Arial" w:cs="Arial"/>
          <w:color w:val="000000"/>
          <w:sz w:val="24"/>
          <w:szCs w:val="24"/>
        </w:rPr>
        <w:t xml:space="preserve">ого сельского поселения </w:t>
      </w:r>
      <w:proofErr w:type="spellStart"/>
      <w:r w:rsidRPr="00151F76">
        <w:rPr>
          <w:rFonts w:ascii="Arial" w:hAnsi="Arial" w:cs="Arial"/>
          <w:color w:val="000000"/>
          <w:sz w:val="24"/>
          <w:szCs w:val="24"/>
        </w:rPr>
        <w:t>Кадыйского</w:t>
      </w:r>
      <w:proofErr w:type="spellEnd"/>
      <w:r w:rsidRPr="00151F76">
        <w:rPr>
          <w:rFonts w:ascii="Arial" w:hAnsi="Arial" w:cs="Arial"/>
          <w:color w:val="000000"/>
          <w:sz w:val="24"/>
          <w:szCs w:val="24"/>
        </w:rPr>
        <w:t xml:space="preserve"> муниципального района Костромской области</w:t>
      </w:r>
      <w:r w:rsidRPr="00151F76">
        <w:rPr>
          <w:rFonts w:ascii="Arial" w:hAnsi="Arial"/>
          <w:color w:val="000000"/>
          <w:sz w:val="24"/>
        </w:rPr>
        <w:t>.</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p>
    <w:p w:rsidR="00617CCC" w:rsidRPr="00151F76" w:rsidRDefault="00617CCC" w:rsidP="000D5C17">
      <w:pPr>
        <w:spacing w:after="0" w:line="240" w:lineRule="auto"/>
        <w:ind w:firstLine="709"/>
        <w:jc w:val="center"/>
        <w:rPr>
          <w:rFonts w:ascii="Arial" w:hAnsi="Arial"/>
          <w:b/>
          <w:color w:val="000000"/>
          <w:sz w:val="24"/>
          <w:szCs w:val="28"/>
        </w:rPr>
      </w:pPr>
      <w:r w:rsidRPr="00151F76">
        <w:rPr>
          <w:rFonts w:ascii="Arial" w:hAnsi="Arial"/>
          <w:b/>
          <w:color w:val="000000"/>
          <w:sz w:val="24"/>
          <w:szCs w:val="28"/>
        </w:rPr>
        <w:t>Результат предоставления муниципальной услуги</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 Результатом предоставления муниципальной услуги является принятие решения:</w:t>
      </w: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о предоставлении земельного участка в безвозмездное пользование;</w:t>
      </w: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об отказе в предоставлении земельного участка в безвозмездное пользование.</w:t>
      </w: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Процедура предоставления муниципальной услуги завершается получением заявителем</w:t>
      </w:r>
      <w:r w:rsidRPr="00151F76">
        <w:rPr>
          <w:rFonts w:ascii="Arial" w:hAnsi="Arial"/>
          <w:sz w:val="24"/>
          <w:szCs w:val="28"/>
        </w:rPr>
        <w:t>:</w:t>
      </w: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проекта договора безвозмездного пользования;</w:t>
      </w: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2) Акта </w:t>
      </w:r>
      <w:r w:rsidR="00023CD1">
        <w:rPr>
          <w:rFonts w:ascii="Arial" w:hAnsi="Arial" w:cs="Arial"/>
          <w:color w:val="000000"/>
          <w:sz w:val="24"/>
          <w:szCs w:val="24"/>
        </w:rPr>
        <w:t xml:space="preserve"> администрации Завражн</w:t>
      </w:r>
      <w:r w:rsidRPr="00151F76">
        <w:rPr>
          <w:rFonts w:ascii="Arial" w:hAnsi="Arial" w:cs="Arial"/>
          <w:color w:val="000000"/>
          <w:sz w:val="24"/>
          <w:szCs w:val="24"/>
        </w:rPr>
        <w:t xml:space="preserve">ого сельского поселения </w:t>
      </w:r>
      <w:r w:rsidRPr="00151F76">
        <w:rPr>
          <w:rFonts w:ascii="Arial" w:hAnsi="Arial"/>
          <w:sz w:val="24"/>
          <w:szCs w:val="28"/>
        </w:rPr>
        <w:t>об отказе в предоставлении земельного участка в безвозмездное пользование (далее - акт об отказе в  предоставлении земельного участка).</w:t>
      </w:r>
    </w:p>
    <w:p w:rsidR="00617CCC" w:rsidRPr="00151F76" w:rsidRDefault="00617CCC" w:rsidP="00E30D1B">
      <w:pPr>
        <w:spacing w:after="0" w:line="240" w:lineRule="auto"/>
        <w:rPr>
          <w:rFonts w:ascii="Arial" w:hAnsi="Arial"/>
          <w:sz w:val="24"/>
          <w:szCs w:val="28"/>
          <w:highlight w:val="yellow"/>
        </w:rPr>
      </w:pPr>
    </w:p>
    <w:p w:rsidR="00617CCC" w:rsidRPr="00151F76" w:rsidRDefault="00617CCC" w:rsidP="000D5C17">
      <w:pPr>
        <w:spacing w:after="0" w:line="240" w:lineRule="auto"/>
        <w:jc w:val="center"/>
        <w:rPr>
          <w:rFonts w:ascii="Arial" w:hAnsi="Arial"/>
          <w:b/>
          <w:sz w:val="24"/>
          <w:szCs w:val="28"/>
        </w:rPr>
      </w:pPr>
      <w:r w:rsidRPr="00151F76">
        <w:rPr>
          <w:rFonts w:ascii="Arial" w:hAnsi="Arial"/>
          <w:b/>
          <w:sz w:val="24"/>
          <w:szCs w:val="28"/>
        </w:rPr>
        <w:t>Срок предоставления муниципальной услуги</w:t>
      </w:r>
    </w:p>
    <w:p w:rsidR="00617CCC" w:rsidRPr="00151F76" w:rsidRDefault="00617CCC" w:rsidP="004F6ADA">
      <w:pPr>
        <w:pStyle w:val="ConsPlusNormal"/>
        <w:ind w:firstLine="709"/>
        <w:jc w:val="both"/>
        <w:rPr>
          <w:rFonts w:cs="Times New Roman"/>
          <w:color w:val="000000"/>
          <w:sz w:val="24"/>
          <w:szCs w:val="28"/>
        </w:rPr>
      </w:pPr>
    </w:p>
    <w:p w:rsidR="00617CCC" w:rsidRPr="00151F76" w:rsidRDefault="00617CCC" w:rsidP="004F6ADA">
      <w:pPr>
        <w:pStyle w:val="ConsPlusNormal"/>
        <w:ind w:firstLine="709"/>
        <w:jc w:val="both"/>
        <w:rPr>
          <w:rFonts w:cs="Times New Roman"/>
          <w:color w:val="000000"/>
          <w:sz w:val="24"/>
          <w:szCs w:val="28"/>
        </w:rPr>
      </w:pPr>
      <w:r w:rsidRPr="00151F76">
        <w:rPr>
          <w:rFonts w:cs="Times New Roman"/>
          <w:color w:val="000000"/>
          <w:sz w:val="24"/>
          <w:szCs w:val="28"/>
        </w:rPr>
        <w:t>8. Срок предоставления муниципальной услуги –  30 дней</w:t>
      </w:r>
      <w:r>
        <w:rPr>
          <w:rFonts w:cs="Times New Roman"/>
          <w:color w:val="000000"/>
          <w:sz w:val="24"/>
          <w:szCs w:val="28"/>
        </w:rPr>
        <w:t xml:space="preserve"> </w:t>
      </w:r>
      <w:r w:rsidRPr="00151F76">
        <w:rPr>
          <w:rFonts w:cs="Times New Roman"/>
          <w:color w:val="000000"/>
          <w:sz w:val="24"/>
          <w:szCs w:val="28"/>
        </w:rPr>
        <w:t xml:space="preserve">со дня поступления заявления и комплекта документов, необходимых для предоставления муниципальной услуги, в </w:t>
      </w:r>
      <w:r w:rsidR="00023CD1">
        <w:rPr>
          <w:color w:val="000000"/>
          <w:sz w:val="24"/>
          <w:szCs w:val="24"/>
        </w:rPr>
        <w:t>администрацию Завражн</w:t>
      </w:r>
      <w:r w:rsidRPr="00151F76">
        <w:rPr>
          <w:color w:val="000000"/>
          <w:sz w:val="24"/>
          <w:szCs w:val="24"/>
        </w:rPr>
        <w:t xml:space="preserve">ого сельского поселения, </w:t>
      </w:r>
      <w:r w:rsidRPr="00151F76">
        <w:rPr>
          <w:rFonts w:cs="Times New Roman"/>
          <w:color w:val="000000"/>
          <w:sz w:val="24"/>
          <w:szCs w:val="28"/>
        </w:rPr>
        <w:t>МФЦ.</w:t>
      </w:r>
    </w:p>
    <w:p w:rsidR="00617CCC" w:rsidRPr="00151F76" w:rsidRDefault="00617CCC" w:rsidP="004F6ADA">
      <w:pPr>
        <w:pStyle w:val="ConsPlusNormal"/>
        <w:ind w:firstLine="709"/>
        <w:jc w:val="both"/>
        <w:rPr>
          <w:rFonts w:cs="Times New Roman"/>
          <w:sz w:val="24"/>
          <w:szCs w:val="28"/>
        </w:rPr>
      </w:pPr>
      <w:r w:rsidRPr="00151F76">
        <w:rPr>
          <w:rFonts w:cs="Times New Roman"/>
          <w:sz w:val="24"/>
          <w:szCs w:val="28"/>
        </w:rPr>
        <w:t>Приостановление предоставления муниципальной услуги действующим законодательством не предусмотрено.</w:t>
      </w:r>
    </w:p>
    <w:p w:rsidR="00617CCC" w:rsidRPr="00151F76" w:rsidRDefault="00617CCC" w:rsidP="004F6ADA">
      <w:pPr>
        <w:pStyle w:val="ConsPlusNormal"/>
        <w:ind w:firstLine="709"/>
        <w:jc w:val="both"/>
        <w:rPr>
          <w:rFonts w:cs="Times New Roman"/>
          <w:sz w:val="24"/>
          <w:szCs w:val="28"/>
        </w:rPr>
      </w:pPr>
    </w:p>
    <w:p w:rsidR="00617CCC" w:rsidRPr="00151F76" w:rsidRDefault="00617CCC" w:rsidP="00E93A07">
      <w:pPr>
        <w:spacing w:after="0" w:line="240" w:lineRule="auto"/>
        <w:jc w:val="center"/>
        <w:rPr>
          <w:rFonts w:ascii="Arial" w:hAnsi="Arial" w:cs="Times New Roman CYR"/>
          <w:b/>
          <w:sz w:val="24"/>
          <w:szCs w:val="28"/>
        </w:rPr>
      </w:pPr>
      <w:r w:rsidRPr="00151F76">
        <w:rPr>
          <w:rFonts w:ascii="Arial" w:hAnsi="Arial" w:cs="Times New Roman CYR"/>
          <w:b/>
          <w:color w:val="000000"/>
          <w:sz w:val="24"/>
          <w:szCs w:val="28"/>
        </w:rPr>
        <w:t>Перечень</w:t>
      </w:r>
      <w:r w:rsidRPr="00151F76">
        <w:rPr>
          <w:rFonts w:ascii="Arial" w:hAnsi="Arial" w:cs="Times New Roman CYR"/>
          <w:b/>
          <w:sz w:val="24"/>
          <w:szCs w:val="28"/>
        </w:rPr>
        <w:t xml:space="preserve"> нормативных правовых актов, регулирующих предоставление муниципальной услуги</w:t>
      </w:r>
    </w:p>
    <w:p w:rsidR="00617CCC" w:rsidRPr="00151F76" w:rsidRDefault="00617CCC" w:rsidP="004F6ADA">
      <w:pPr>
        <w:pStyle w:val="ConsPlusNormal"/>
        <w:ind w:firstLine="709"/>
        <w:jc w:val="both"/>
        <w:rPr>
          <w:rFonts w:cs="Times New Roman"/>
          <w:color w:val="000000"/>
          <w:sz w:val="24"/>
          <w:u w:val="single"/>
        </w:rPr>
      </w:pPr>
    </w:p>
    <w:p w:rsidR="00617CCC" w:rsidRPr="00151F76" w:rsidRDefault="00617CCC" w:rsidP="004F6AD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 xml:space="preserve">9. </w:t>
      </w:r>
      <w:r w:rsidRPr="00151F76">
        <w:rPr>
          <w:rFonts w:ascii="Arial" w:hAnsi="Arial"/>
          <w:sz w:val="24"/>
          <w:szCs w:val="28"/>
        </w:rPr>
        <w:t xml:space="preserve">Предоставление муниципальной услуги осуществляется в соответствии </w:t>
      </w:r>
      <w:proofErr w:type="gramStart"/>
      <w:r w:rsidRPr="00151F76">
        <w:rPr>
          <w:rFonts w:ascii="Arial" w:hAnsi="Arial"/>
          <w:sz w:val="24"/>
          <w:szCs w:val="28"/>
        </w:rPr>
        <w:t>с</w:t>
      </w:r>
      <w:proofErr w:type="gramEnd"/>
      <w:r w:rsidRPr="00151F76">
        <w:rPr>
          <w:rFonts w:ascii="Arial" w:hAnsi="Arial"/>
          <w:sz w:val="24"/>
          <w:szCs w:val="28"/>
        </w:rPr>
        <w:t>:</w:t>
      </w:r>
    </w:p>
    <w:p w:rsidR="00617CCC" w:rsidRPr="00151F76" w:rsidRDefault="00617CCC" w:rsidP="00E93A0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1)  Земельным </w:t>
      </w:r>
      <w:hyperlink r:id="rId9" w:history="1">
        <w:r w:rsidRPr="00151F76">
          <w:rPr>
            <w:rFonts w:ascii="Arial" w:hAnsi="Arial"/>
            <w:sz w:val="24"/>
            <w:szCs w:val="28"/>
          </w:rPr>
          <w:t>кодексом</w:t>
        </w:r>
      </w:hyperlink>
      <w:r w:rsidRPr="00151F76">
        <w:rPr>
          <w:rFonts w:ascii="Arial" w:hAnsi="Arial"/>
          <w:sz w:val="24"/>
          <w:szCs w:val="28"/>
        </w:rPr>
        <w:t xml:space="preserve"> Российской Федерации от 25 октября 2001 года № 136-ФЗ («Собрание законодательства Российской Федерации», 29.10.2001, № 44, ст. 4147);</w:t>
      </w:r>
    </w:p>
    <w:p w:rsidR="00617CCC" w:rsidRPr="00151F76" w:rsidRDefault="00617CCC" w:rsidP="00E93A07">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Гражданский кодекс Российской Федерации, часть вторая                 от 26 января 1996 года № 14-ФЗ  («Собрание законодательства Российской Федерации», 29.01.1996, № 5, ст. 410);</w:t>
      </w:r>
    </w:p>
    <w:p w:rsidR="00617CCC" w:rsidRPr="00151F76" w:rsidRDefault="00617CCC" w:rsidP="00E93A0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3) Федеральным </w:t>
      </w:r>
      <w:hyperlink r:id="rId10" w:history="1">
        <w:r w:rsidRPr="00151F76">
          <w:rPr>
            <w:rFonts w:ascii="Arial" w:hAnsi="Arial"/>
            <w:sz w:val="24"/>
            <w:szCs w:val="28"/>
          </w:rPr>
          <w:t>законом</w:t>
        </w:r>
      </w:hyperlink>
      <w:r w:rsidRPr="00151F76">
        <w:rPr>
          <w:rFonts w:ascii="Arial" w:hAnsi="Arial"/>
          <w:sz w:val="24"/>
          <w:szCs w:val="28"/>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617CCC" w:rsidRPr="00151F76" w:rsidRDefault="00617CCC" w:rsidP="00E93A0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4) Федеральным </w:t>
      </w:r>
      <w:hyperlink r:id="rId11" w:history="1">
        <w:r w:rsidRPr="00151F76">
          <w:rPr>
            <w:rFonts w:ascii="Arial" w:hAnsi="Arial"/>
            <w:sz w:val="24"/>
            <w:szCs w:val="28"/>
          </w:rPr>
          <w:t>законом</w:t>
        </w:r>
      </w:hyperlink>
      <w:r w:rsidRPr="00151F76">
        <w:rPr>
          <w:rFonts w:ascii="Arial" w:hAnsi="Arial"/>
          <w:sz w:val="24"/>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17CCC" w:rsidRPr="00151F76" w:rsidRDefault="00617CCC" w:rsidP="00E93A07">
      <w:pPr>
        <w:pStyle w:val="ConsPlusNormal"/>
        <w:ind w:firstLine="709"/>
        <w:jc w:val="both"/>
        <w:rPr>
          <w:sz w:val="24"/>
          <w:szCs w:val="28"/>
        </w:rPr>
      </w:pPr>
      <w:r w:rsidRPr="00151F76">
        <w:rPr>
          <w:sz w:val="24"/>
          <w:szCs w:val="28"/>
        </w:rPr>
        <w:t xml:space="preserve">5) Федеральным </w:t>
      </w:r>
      <w:hyperlink r:id="rId12" w:history="1">
        <w:r w:rsidRPr="00151F76">
          <w:rPr>
            <w:sz w:val="24"/>
            <w:szCs w:val="28"/>
          </w:rPr>
          <w:t>законом</w:t>
        </w:r>
      </w:hyperlink>
      <w:r w:rsidRPr="00151F76">
        <w:rPr>
          <w:sz w:val="24"/>
          <w:szCs w:val="28"/>
        </w:rPr>
        <w:t xml:space="preserve"> от 27 июля 2006 года № 152-ФЗ                           «О персональных данных» («</w:t>
      </w:r>
      <w:r w:rsidRPr="00151F76">
        <w:rPr>
          <w:rFonts w:cs="Times New Roman"/>
          <w:sz w:val="24"/>
          <w:szCs w:val="28"/>
          <w:lang w:eastAsia="en-US"/>
        </w:rPr>
        <w:t>Российская газета», № 165, 29.07.2006</w:t>
      </w:r>
      <w:r w:rsidRPr="00151F76">
        <w:rPr>
          <w:sz w:val="24"/>
          <w:szCs w:val="28"/>
        </w:rPr>
        <w:t>);</w:t>
      </w:r>
    </w:p>
    <w:p w:rsidR="00617CCC" w:rsidRPr="00151F76" w:rsidRDefault="00617CCC" w:rsidP="00E93A0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6) Федеральным </w:t>
      </w:r>
      <w:hyperlink r:id="rId13" w:history="1">
        <w:r w:rsidRPr="00151F76">
          <w:rPr>
            <w:rFonts w:ascii="Arial" w:hAnsi="Arial"/>
            <w:sz w:val="24"/>
            <w:szCs w:val="28"/>
          </w:rPr>
          <w:t>законом</w:t>
        </w:r>
      </w:hyperlink>
      <w:r w:rsidRPr="00151F76">
        <w:rPr>
          <w:rFonts w:ascii="Arial" w:hAnsi="Arial"/>
          <w:sz w:val="24"/>
          <w:szCs w:val="28"/>
        </w:rPr>
        <w:t xml:space="preserve"> от 24 июля 2007 года № 221-ФЗ                            «О государственном кадастре недвижимости» («Собрание законодательства Российской Федерации», 30.07.2007, № 31, ст. 4017);</w:t>
      </w:r>
    </w:p>
    <w:p w:rsidR="00617CCC" w:rsidRPr="00151F76" w:rsidRDefault="00617CCC" w:rsidP="00E93A0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7) Федеральным </w:t>
      </w:r>
      <w:hyperlink r:id="rId14" w:history="1">
        <w:r w:rsidRPr="00151F76">
          <w:rPr>
            <w:rFonts w:ascii="Arial" w:hAnsi="Arial"/>
            <w:sz w:val="24"/>
            <w:szCs w:val="28"/>
          </w:rPr>
          <w:t>законом</w:t>
        </w:r>
      </w:hyperlink>
      <w:r w:rsidRPr="00151F76">
        <w:rPr>
          <w:rFonts w:ascii="Arial" w:hAnsi="Arial"/>
          <w:sz w:val="24"/>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617CCC" w:rsidRPr="00151F76" w:rsidRDefault="00617CCC" w:rsidP="00E93A07">
      <w:pPr>
        <w:pStyle w:val="ConsPlusNormal"/>
        <w:ind w:firstLine="709"/>
        <w:jc w:val="both"/>
        <w:rPr>
          <w:sz w:val="24"/>
          <w:szCs w:val="28"/>
        </w:rPr>
      </w:pPr>
      <w:r w:rsidRPr="00151F76">
        <w:rPr>
          <w:sz w:val="24"/>
          <w:szCs w:val="28"/>
        </w:rPr>
        <w:t xml:space="preserve">8) Федеральным </w:t>
      </w:r>
      <w:hyperlink r:id="rId15" w:history="1">
        <w:r w:rsidRPr="00151F76">
          <w:rPr>
            <w:sz w:val="24"/>
            <w:szCs w:val="28"/>
          </w:rPr>
          <w:t>законом</w:t>
        </w:r>
      </w:hyperlink>
      <w:r w:rsidRPr="00151F76">
        <w:rPr>
          <w:sz w:val="24"/>
        </w:rPr>
        <w:t xml:space="preserve"> </w:t>
      </w:r>
      <w:r w:rsidRPr="00151F76">
        <w:rPr>
          <w:sz w:val="24"/>
          <w:szCs w:val="28"/>
        </w:rPr>
        <w:t>от 06 апреля 2011 года № 63-ФЗ                       «Об электронной подписи» («</w:t>
      </w:r>
      <w:r w:rsidRPr="00151F76">
        <w:rPr>
          <w:rFonts w:cs="Times New Roman"/>
          <w:sz w:val="24"/>
          <w:szCs w:val="28"/>
          <w:lang w:eastAsia="en-US"/>
        </w:rPr>
        <w:t>Российская газета», № 75, 08.04.2011)</w:t>
      </w:r>
      <w:r w:rsidRPr="00151F76">
        <w:rPr>
          <w:sz w:val="24"/>
          <w:szCs w:val="28"/>
        </w:rPr>
        <w:t>;</w:t>
      </w:r>
    </w:p>
    <w:p w:rsidR="00617CCC" w:rsidRPr="00151F76" w:rsidRDefault="00617CCC" w:rsidP="00E93A07">
      <w:pPr>
        <w:pStyle w:val="ConsPlusNormal"/>
        <w:ind w:firstLine="709"/>
        <w:jc w:val="both"/>
        <w:rPr>
          <w:rFonts w:cs="Times New Roman"/>
          <w:sz w:val="24"/>
          <w:szCs w:val="28"/>
          <w:lang w:eastAsia="en-US"/>
        </w:rPr>
      </w:pPr>
      <w:r w:rsidRPr="00151F76">
        <w:rPr>
          <w:sz w:val="24"/>
          <w:szCs w:val="28"/>
        </w:rPr>
        <w:t>9) п</w:t>
      </w:r>
      <w:r w:rsidRPr="00151F76">
        <w:rPr>
          <w:rFonts w:cs="Times New Roman"/>
          <w:sz w:val="24"/>
          <w:szCs w:val="28"/>
          <w:lang w:eastAsia="en-US"/>
        </w:rPr>
        <w:t xml:space="preserve">остановлением Правительства </w:t>
      </w:r>
      <w:r w:rsidRPr="00151F76">
        <w:rPr>
          <w:sz w:val="24"/>
          <w:szCs w:val="28"/>
        </w:rPr>
        <w:t>Российской Федерации</w:t>
      </w:r>
      <w:r w:rsidRPr="00151F76">
        <w:rPr>
          <w:rFonts w:cs="Times New Roman"/>
          <w:sz w:val="24"/>
          <w:szCs w:val="28"/>
          <w:lang w:eastAsia="en-US"/>
        </w:rPr>
        <w:t xml:space="preserve"> от 25 июня 2012 года </w:t>
      </w:r>
      <w:r w:rsidRPr="00151F76">
        <w:rPr>
          <w:rFonts w:cs="Times New Roman"/>
          <w:sz w:val="24"/>
          <w:szCs w:val="28"/>
          <w:lang w:eastAsia="en-US"/>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617CCC" w:rsidRPr="00151F76" w:rsidRDefault="00617CCC" w:rsidP="00E93A07">
      <w:pPr>
        <w:pStyle w:val="ConsPlusNormal"/>
        <w:ind w:firstLine="709"/>
        <w:jc w:val="both"/>
        <w:rPr>
          <w:sz w:val="24"/>
          <w:szCs w:val="28"/>
          <w:lang w:eastAsia="en-US"/>
        </w:rPr>
      </w:pPr>
      <w:proofErr w:type="gramStart"/>
      <w:r w:rsidRPr="00151F76">
        <w:rPr>
          <w:sz w:val="24"/>
          <w:szCs w:val="28"/>
          <w:lang w:eastAsia="en-US"/>
        </w:rPr>
        <w:t>10)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151F76">
        <w:rPr>
          <w:sz w:val="24"/>
          <w:szCs w:val="28"/>
          <w:lang w:eastAsia="en-US"/>
        </w:rPr>
        <w:t xml:space="preserve"> </w:t>
      </w:r>
      <w:proofErr w:type="gramStart"/>
      <w:r w:rsidRPr="00151F76">
        <w:rPr>
          <w:sz w:val="24"/>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151F76">
        <w:rPr>
          <w:sz w:val="24"/>
          <w:szCs w:val="28"/>
          <w:lang w:eastAsia="en-US"/>
        </w:rPr>
        <w:t>» (</w:t>
      </w:r>
      <w:proofErr w:type="gramStart"/>
      <w:r w:rsidRPr="00151F76">
        <w:rPr>
          <w:rFonts w:cs="Times New Roman"/>
          <w:sz w:val="24"/>
          <w:szCs w:val="28"/>
          <w:lang w:eastAsia="en-US"/>
        </w:rPr>
        <w:t>Официальный интернет-портал правовой информации http://www.pravo.gov.ru, 27.02.2015</w:t>
      </w:r>
      <w:r w:rsidRPr="00151F76">
        <w:rPr>
          <w:sz w:val="24"/>
          <w:szCs w:val="28"/>
          <w:lang w:eastAsia="en-US"/>
        </w:rPr>
        <w:t>) (далее – Порядок подачи заявления в электронном виде);</w:t>
      </w:r>
      <w:proofErr w:type="gramEnd"/>
    </w:p>
    <w:p w:rsidR="00617CCC" w:rsidRPr="00151F76" w:rsidRDefault="00617CCC" w:rsidP="00E93A07">
      <w:pPr>
        <w:pStyle w:val="ConsPlusNormal"/>
        <w:ind w:firstLine="709"/>
        <w:jc w:val="both"/>
        <w:rPr>
          <w:sz w:val="24"/>
          <w:szCs w:val="28"/>
        </w:rPr>
      </w:pPr>
      <w:r w:rsidRPr="00151F76">
        <w:rPr>
          <w:rFonts w:cs="Times New Roman"/>
          <w:sz w:val="24"/>
          <w:szCs w:val="28"/>
        </w:rPr>
        <w:t xml:space="preserve">11) </w:t>
      </w:r>
      <w:hyperlink r:id="rId16" w:history="1">
        <w:r w:rsidRPr="00151F76">
          <w:rPr>
            <w:rFonts w:cs="Times New Roman"/>
            <w:sz w:val="24"/>
            <w:szCs w:val="28"/>
          </w:rPr>
          <w:t>приказом</w:t>
        </w:r>
      </w:hyperlink>
      <w:r w:rsidRPr="00151F76">
        <w:rPr>
          <w:sz w:val="24"/>
          <w:szCs w:val="28"/>
        </w:rPr>
        <w:t xml:space="preserve"> Минэкономразвития Российской Федерации                     от 12 января 2015 № 1 «Об утверждении перечня документов, подтверждающих право заявителя на приобретение земельного участка без проведения торгов» (</w:t>
      </w:r>
      <w:r w:rsidRPr="00151F76">
        <w:rPr>
          <w:rFonts w:cs="Times New Roman"/>
          <w:sz w:val="24"/>
          <w:szCs w:val="28"/>
          <w:lang w:eastAsia="en-US"/>
        </w:rPr>
        <w:t>Официальный интернет-портал правовой информации http://www.pravo.gov.ru, 28.02.2015</w:t>
      </w:r>
      <w:r w:rsidRPr="00151F76">
        <w:rPr>
          <w:sz w:val="24"/>
          <w:szCs w:val="28"/>
        </w:rPr>
        <w:t>);</w:t>
      </w:r>
    </w:p>
    <w:p w:rsidR="00617CCC" w:rsidRPr="00151F76" w:rsidRDefault="00617CCC" w:rsidP="004F6ADA">
      <w:pPr>
        <w:autoSpaceDE w:val="0"/>
        <w:autoSpaceDN w:val="0"/>
        <w:adjustRightInd w:val="0"/>
        <w:spacing w:after="0" w:line="240" w:lineRule="auto"/>
        <w:ind w:firstLine="709"/>
        <w:jc w:val="both"/>
        <w:rPr>
          <w:rFonts w:ascii="Arial" w:hAnsi="Arial"/>
          <w:color w:val="000000"/>
          <w:sz w:val="24"/>
          <w:szCs w:val="28"/>
        </w:rPr>
      </w:pPr>
    </w:p>
    <w:p w:rsidR="00617CCC" w:rsidRPr="00151F76" w:rsidRDefault="00617CCC" w:rsidP="00E93A07">
      <w:pPr>
        <w:spacing w:after="0" w:line="240" w:lineRule="auto"/>
        <w:ind w:firstLine="709"/>
        <w:jc w:val="center"/>
        <w:rPr>
          <w:rFonts w:ascii="Arial" w:hAnsi="Arial"/>
          <w:b/>
          <w:color w:val="000000"/>
          <w:sz w:val="24"/>
          <w:szCs w:val="28"/>
        </w:rPr>
      </w:pPr>
      <w:r w:rsidRPr="00151F76">
        <w:rPr>
          <w:rFonts w:ascii="Arial" w:hAnsi="Arial"/>
          <w:b/>
          <w:color w:val="000000"/>
          <w:sz w:val="24"/>
          <w:szCs w:val="28"/>
        </w:rPr>
        <w:t>Перечень документов, необходимых для предоставления муниципальной услуги</w:t>
      </w:r>
    </w:p>
    <w:p w:rsidR="00617CCC" w:rsidRPr="00151F76" w:rsidRDefault="00617CCC" w:rsidP="004F6ADA">
      <w:pPr>
        <w:autoSpaceDE w:val="0"/>
        <w:autoSpaceDN w:val="0"/>
        <w:adjustRightInd w:val="0"/>
        <w:spacing w:after="0" w:line="240" w:lineRule="auto"/>
        <w:ind w:firstLine="709"/>
        <w:jc w:val="both"/>
        <w:rPr>
          <w:rFonts w:ascii="Arial" w:hAnsi="Arial"/>
          <w:color w:val="000000"/>
          <w:sz w:val="24"/>
          <w:szCs w:val="28"/>
        </w:rPr>
      </w:pPr>
    </w:p>
    <w:p w:rsidR="00617CCC" w:rsidRPr="00151F76" w:rsidRDefault="00617CCC" w:rsidP="004F6ADA">
      <w:pPr>
        <w:autoSpaceDE w:val="0"/>
        <w:autoSpaceDN w:val="0"/>
        <w:adjustRightInd w:val="0"/>
        <w:spacing w:after="0" w:line="240" w:lineRule="auto"/>
        <w:ind w:firstLine="709"/>
        <w:jc w:val="both"/>
        <w:rPr>
          <w:rFonts w:ascii="Arial" w:hAnsi="Arial"/>
          <w:iCs/>
          <w:sz w:val="24"/>
          <w:szCs w:val="28"/>
        </w:rPr>
      </w:pPr>
      <w:r w:rsidRPr="00151F76">
        <w:rPr>
          <w:rFonts w:ascii="Arial" w:hAnsi="Arial"/>
          <w:color w:val="000000"/>
          <w:sz w:val="24"/>
          <w:szCs w:val="28"/>
        </w:rPr>
        <w:t xml:space="preserve">10. </w:t>
      </w:r>
      <w:r w:rsidRPr="00151F76">
        <w:rPr>
          <w:rFonts w:ascii="Arial" w:hAnsi="Arial"/>
          <w:iCs/>
          <w:sz w:val="24"/>
          <w:szCs w:val="28"/>
        </w:rPr>
        <w:t>В перечень документов, необходимых для предоставления муниципальной услуги входят:</w:t>
      </w:r>
    </w:p>
    <w:p w:rsidR="00617CCC" w:rsidRPr="00151F76" w:rsidRDefault="00617CCC" w:rsidP="004F6ADA">
      <w:pPr>
        <w:pStyle w:val="ConsPlusNormal"/>
        <w:ind w:firstLine="709"/>
        <w:jc w:val="both"/>
        <w:rPr>
          <w:sz w:val="24"/>
          <w:szCs w:val="28"/>
        </w:rPr>
      </w:pPr>
      <w:r w:rsidRPr="00151F76">
        <w:rPr>
          <w:sz w:val="24"/>
          <w:szCs w:val="28"/>
        </w:rPr>
        <w:t xml:space="preserve">1) заявление о предоставлении земельного участка </w:t>
      </w:r>
      <w:r w:rsidRPr="00151F76">
        <w:rPr>
          <w:color w:val="000000"/>
          <w:sz w:val="24"/>
          <w:szCs w:val="28"/>
        </w:rPr>
        <w:t>(далее – заявление)</w:t>
      </w:r>
      <w:r w:rsidRPr="00151F76">
        <w:rPr>
          <w:iCs/>
          <w:color w:val="000000"/>
          <w:sz w:val="24"/>
          <w:szCs w:val="28"/>
        </w:rPr>
        <w:t xml:space="preserve"> </w:t>
      </w:r>
      <w:r w:rsidRPr="00151F76">
        <w:rPr>
          <w:color w:val="000000"/>
          <w:sz w:val="24"/>
          <w:szCs w:val="28"/>
        </w:rPr>
        <w:t>по форме согласно приложению № 2  к настоящему административному регламенту</w:t>
      </w:r>
      <w:r w:rsidRPr="00151F76">
        <w:rPr>
          <w:sz w:val="24"/>
          <w:szCs w:val="28"/>
        </w:rPr>
        <w:t>;</w:t>
      </w:r>
    </w:p>
    <w:p w:rsidR="00617CCC" w:rsidRPr="00151F76" w:rsidRDefault="00617CCC" w:rsidP="004F6ADA">
      <w:pPr>
        <w:pStyle w:val="ConsPlusNormal"/>
        <w:ind w:firstLine="709"/>
        <w:jc w:val="both"/>
        <w:rPr>
          <w:sz w:val="24"/>
          <w:szCs w:val="28"/>
        </w:rPr>
      </w:pPr>
      <w:r w:rsidRPr="00151F76">
        <w:rPr>
          <w:sz w:val="24"/>
          <w:szCs w:val="28"/>
        </w:rPr>
        <w:t>2) документ, удостоверяющий личность заявителя;</w:t>
      </w:r>
    </w:p>
    <w:p w:rsidR="00617CCC" w:rsidRPr="00151F76" w:rsidRDefault="00617CCC" w:rsidP="004F6ADA">
      <w:pPr>
        <w:widowControl w:val="0"/>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rPr>
        <w:t>3) документ, подтверждающий полномочия представителя заявителя, в случае, если с заявлением обращается представитель заявителя;</w:t>
      </w:r>
    </w:p>
    <w:p w:rsidR="00617CCC" w:rsidRPr="00151F76" w:rsidRDefault="00617CCC" w:rsidP="004F6ADA">
      <w:pPr>
        <w:autoSpaceDE w:val="0"/>
        <w:autoSpaceDN w:val="0"/>
        <w:adjustRightInd w:val="0"/>
        <w:spacing w:after="0" w:line="240" w:lineRule="auto"/>
        <w:ind w:firstLine="709"/>
        <w:jc w:val="both"/>
        <w:rPr>
          <w:rFonts w:ascii="Arial" w:hAnsi="Arial"/>
          <w:sz w:val="24"/>
          <w:szCs w:val="28"/>
        </w:rPr>
      </w:pPr>
      <w:r w:rsidRPr="00151F76">
        <w:rPr>
          <w:rFonts w:ascii="Arial" w:hAnsi="Arial"/>
          <w:bCs/>
          <w:sz w:val="24"/>
          <w:szCs w:val="28"/>
        </w:rPr>
        <w:t xml:space="preserve">4) </w:t>
      </w:r>
      <w:r w:rsidRPr="00151F76">
        <w:rPr>
          <w:rFonts w:ascii="Arial" w:hAnsi="Arial"/>
          <w:sz w:val="24"/>
          <w:szCs w:val="28"/>
        </w:rPr>
        <w:t>документы, подтверждающие права заявителя на предоставление земельного участка в соответствии с целями использования земельного участка</w:t>
      </w:r>
      <w:r w:rsidRPr="00151F76">
        <w:rPr>
          <w:rFonts w:ascii="Arial" w:hAnsi="Arial"/>
          <w:color w:val="FF0000"/>
          <w:sz w:val="24"/>
          <w:szCs w:val="28"/>
        </w:rPr>
        <w:t>;</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5) кадастровый паспорт испрашиваемого земельного участка либо кадастровая выписка об испрашиваемом земельном участке;</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7) выписка из ЕГРЮЛ о юридическом лице, являющемся заявителем (для юридических лиц);</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8) выписка из ЕГРИП об индивидуальном предпринимателе, являющемся заявителем (для индивидуальных предпринимателей);</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9)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или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lastRenderedPageBreak/>
        <w:t>10) документы, удостоверяющие (устанавливающие) права заявителя на здание, сооружение, если право на такое здание, сооружение не зарегистрировано в ЕГРП (для религиозных организаций);</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11) кадастровый паспорт здания, сооружения, расположенного на испрашиваемом земельном участке (для религиозных организаций);</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12) договор безвозмездного пользования зданием, сооружением, если право на такое здание, сооружение не зарегистрировано в ЕГРП (для религиозных организаций, которым на праве безвозмездного пользования предоставлены здания, сооружения);</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13)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религиозных организаций, которым на праве безвозмездного пользования предоставлены здания, сооружения);</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 xml:space="preserve">14) сообщение заявителя, содержащее перечень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151F76">
        <w:rPr>
          <w:rFonts w:ascii="Arial" w:hAnsi="Arial"/>
          <w:color w:val="000000"/>
          <w:sz w:val="24"/>
          <w:szCs w:val="28"/>
        </w:rPr>
        <w:t>по форме согласно приложению № 3  к настоящему административному регламенту</w:t>
      </w:r>
      <w:r w:rsidRPr="00151F76">
        <w:rPr>
          <w:rFonts w:ascii="Arial" w:hAnsi="Arial"/>
          <w:sz w:val="24"/>
        </w:rPr>
        <w:t xml:space="preserve"> (для религиозных организаций, которым на праве безвозмездного пользования предоставлены здания, сооружения); </w:t>
      </w:r>
    </w:p>
    <w:p w:rsidR="00617CCC" w:rsidRPr="00151F76" w:rsidRDefault="00617CCC" w:rsidP="004F6ADA">
      <w:pPr>
        <w:pStyle w:val="1"/>
        <w:spacing w:line="240" w:lineRule="auto"/>
        <w:ind w:firstLine="709"/>
        <w:rPr>
          <w:rFonts w:ascii="Arial" w:hAnsi="Arial"/>
          <w:sz w:val="24"/>
        </w:rPr>
      </w:pPr>
      <w:proofErr w:type="gramStart"/>
      <w:r w:rsidRPr="00151F76">
        <w:rPr>
          <w:rFonts w:ascii="Arial" w:hAnsi="Arial"/>
          <w:sz w:val="24"/>
        </w:rPr>
        <w:t>15)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w:t>
      </w:r>
      <w:proofErr w:type="gramEnd"/>
      <w:r w:rsidRPr="00151F76">
        <w:rPr>
          <w:rFonts w:ascii="Arial" w:hAnsi="Arial"/>
          <w:sz w:val="24"/>
        </w:rPr>
        <w:t xml:space="preserve">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 xml:space="preserve">16) соглашение о создании крестьянского (фермерского) </w:t>
      </w:r>
      <w:proofErr w:type="gramStart"/>
      <w:r w:rsidRPr="00151F76">
        <w:rPr>
          <w:rFonts w:ascii="Arial" w:hAnsi="Arial"/>
          <w:sz w:val="24"/>
        </w:rPr>
        <w:t>хозяйства</w:t>
      </w:r>
      <w:proofErr w:type="gramEnd"/>
      <w:r w:rsidRPr="00151F76">
        <w:rPr>
          <w:rFonts w:ascii="Arial" w:hAnsi="Arial"/>
          <w:sz w:val="24"/>
        </w:rPr>
        <w:t xml:space="preserve"> в случае если фермерское хозяйство создано несколькими гражданами (для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17) договор найма служебного жилого помещения (для гражданина, которому предоставлено служебное жилое помещение в виде жилого дома);</w:t>
      </w:r>
    </w:p>
    <w:p w:rsidR="00617CCC" w:rsidRPr="00151F76" w:rsidRDefault="00617CCC" w:rsidP="004F6ADA">
      <w:pPr>
        <w:pStyle w:val="1"/>
        <w:spacing w:line="240" w:lineRule="auto"/>
        <w:ind w:firstLine="709"/>
        <w:rPr>
          <w:rFonts w:ascii="Arial" w:hAnsi="Arial"/>
          <w:color w:val="000000"/>
          <w:sz w:val="24"/>
        </w:rPr>
      </w:pPr>
      <w:r w:rsidRPr="00151F76">
        <w:rPr>
          <w:rFonts w:ascii="Arial" w:hAnsi="Arial"/>
          <w:color w:val="000000"/>
          <w:sz w:val="24"/>
        </w:rPr>
        <w:t>18) перечень земельных участков, предоставленных для нужд обороны и безопасности и временно не используемых для указанных нужд (для граждан или юридических лиц, испрашивающих земельный участок для сельскохозяйственного, лесохозяйственного и иного использования, не предусматривающего строительство зданий, сооружений);</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19)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 некоммерческих организаций, созданных гражданами для жилищного строительства);</w:t>
      </w:r>
    </w:p>
    <w:p w:rsidR="00617CCC" w:rsidRPr="00151F76" w:rsidRDefault="00617CCC" w:rsidP="004F6ADA">
      <w:pPr>
        <w:pStyle w:val="1"/>
        <w:spacing w:line="240" w:lineRule="auto"/>
        <w:ind w:firstLine="709"/>
        <w:rPr>
          <w:rFonts w:ascii="Arial" w:hAnsi="Arial"/>
          <w:sz w:val="24"/>
        </w:rPr>
      </w:pPr>
      <w:proofErr w:type="gramStart"/>
      <w:r w:rsidRPr="00151F76">
        <w:rPr>
          <w:rFonts w:ascii="Arial" w:hAnsi="Arial"/>
          <w:sz w:val="24"/>
        </w:rPr>
        <w:t xml:space="preserve">20) государственный контракт (для лица,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sidRPr="00151F76">
        <w:rPr>
          <w:rFonts w:ascii="Arial" w:hAnsi="Arial"/>
          <w:sz w:val="24"/>
        </w:rPr>
        <w:lastRenderedPageBreak/>
        <w:t>безопасности</w:t>
      </w:r>
      <w:proofErr w:type="gramEnd"/>
      <w:r w:rsidRPr="00151F76">
        <w:rPr>
          <w:rFonts w:ascii="Arial" w:hAnsi="Arial"/>
          <w:sz w:val="24"/>
        </w:rPr>
        <w:t xml:space="preserve"> государства, осуществляемых полностью за счет средств федерального бюджета);</w:t>
      </w:r>
    </w:p>
    <w:p w:rsidR="00617CCC" w:rsidRPr="00151F76" w:rsidRDefault="00617CCC" w:rsidP="004F6ADA">
      <w:pPr>
        <w:pStyle w:val="1"/>
        <w:spacing w:line="240" w:lineRule="auto"/>
        <w:ind w:firstLine="709"/>
        <w:rPr>
          <w:rFonts w:ascii="Arial" w:hAnsi="Arial"/>
          <w:sz w:val="24"/>
        </w:rPr>
      </w:pPr>
      <w:r w:rsidRPr="00151F76">
        <w:rPr>
          <w:rFonts w:ascii="Arial" w:hAnsi="Arial"/>
          <w:sz w:val="24"/>
        </w:rPr>
        <w:t>21) решение субъекта Российской Федерации о создании некоммерческой организации (для некоммерческой организации, предусмотренной законом субъекта РФ и созданной субъектом РФ в целях жилищного строительства для обеспечения жилыми помещениями отдельных категорий граждан);</w:t>
      </w:r>
    </w:p>
    <w:p w:rsidR="00617CCC" w:rsidRPr="00151F76" w:rsidRDefault="00617CCC" w:rsidP="00F939BF">
      <w:pPr>
        <w:pStyle w:val="1"/>
        <w:spacing w:line="240" w:lineRule="auto"/>
        <w:ind w:firstLine="709"/>
        <w:rPr>
          <w:rFonts w:ascii="Arial" w:hAnsi="Arial"/>
          <w:sz w:val="24"/>
        </w:rPr>
      </w:pPr>
      <w:proofErr w:type="gramStart"/>
      <w:r w:rsidRPr="00151F76">
        <w:rPr>
          <w:rFonts w:ascii="Arial" w:hAnsi="Arial"/>
          <w:sz w:val="24"/>
        </w:rPr>
        <w:t>22)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617CCC" w:rsidRPr="00151F76" w:rsidRDefault="00373086" w:rsidP="00F939BF">
      <w:pPr>
        <w:autoSpaceDE w:val="0"/>
        <w:autoSpaceDN w:val="0"/>
        <w:adjustRightInd w:val="0"/>
        <w:spacing w:after="0" w:line="240" w:lineRule="auto"/>
        <w:ind w:firstLine="709"/>
        <w:jc w:val="both"/>
        <w:rPr>
          <w:rFonts w:ascii="Arial" w:hAnsi="Arial"/>
          <w:sz w:val="24"/>
          <w:szCs w:val="28"/>
          <w:lang w:eastAsia="en-US"/>
        </w:rPr>
      </w:pPr>
      <w:r>
        <w:rPr>
          <w:rFonts w:ascii="Arial" w:hAnsi="Arial"/>
          <w:sz w:val="24"/>
          <w:szCs w:val="28"/>
          <w:lang w:eastAsia="en-US"/>
        </w:rPr>
        <w:t>23</w:t>
      </w:r>
      <w:r w:rsidR="00617CCC" w:rsidRPr="00151F76">
        <w:rPr>
          <w:rFonts w:ascii="Arial" w:hAnsi="Arial"/>
          <w:sz w:val="24"/>
          <w:szCs w:val="28"/>
          <w:lang w:eastAsia="en-US"/>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17CCC" w:rsidRPr="00FA7D05" w:rsidRDefault="00617CCC" w:rsidP="00F939BF">
      <w:pPr>
        <w:autoSpaceDE w:val="0"/>
        <w:autoSpaceDN w:val="0"/>
        <w:adjustRightInd w:val="0"/>
        <w:spacing w:after="0" w:line="240" w:lineRule="auto"/>
        <w:ind w:firstLine="709"/>
        <w:jc w:val="both"/>
        <w:rPr>
          <w:rFonts w:ascii="Arial" w:hAnsi="Arial"/>
          <w:iCs/>
          <w:sz w:val="24"/>
          <w:szCs w:val="28"/>
        </w:rPr>
      </w:pPr>
      <w:r w:rsidRPr="00FA7D05">
        <w:rPr>
          <w:rFonts w:ascii="Arial" w:hAnsi="Arial"/>
          <w:sz w:val="24"/>
          <w:szCs w:val="28"/>
        </w:rPr>
        <w:t xml:space="preserve">Перечень, указанных в настоящем пункте Административного регламента документов является исчерпывающим, из них </w:t>
      </w:r>
      <w:r w:rsidRPr="00FA7D05">
        <w:rPr>
          <w:rFonts w:ascii="Arial" w:hAnsi="Arial"/>
          <w:iCs/>
          <w:sz w:val="24"/>
          <w:szCs w:val="28"/>
        </w:rPr>
        <w:t>документы (сведения) указанные в подпунктах 1, 2, 3, 4, 9, 10, 12, 13, 14, 15, 16, 17, 19, 20, 21, 22, 23, 24 пункта 10 настоящего административного регламента предоставляются заявителем самостоятельно.</w:t>
      </w:r>
    </w:p>
    <w:p w:rsidR="00617CCC" w:rsidRPr="00151F76" w:rsidRDefault="00617CCC" w:rsidP="00DC24FA">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Документы, указанные в по</w:t>
      </w:r>
      <w:r w:rsidRPr="00151F76">
        <w:rPr>
          <w:rFonts w:ascii="Arial" w:hAnsi="Arial"/>
          <w:sz w:val="24"/>
          <w:szCs w:val="28"/>
        </w:rPr>
        <w:t xml:space="preserve">дпунктах 5, 6, 7, 8, 11, 18 пункта 10 настоящего административного регламента запрашиваются </w:t>
      </w:r>
      <w:r w:rsidR="00023CD1">
        <w:rPr>
          <w:rFonts w:ascii="Arial" w:hAnsi="Arial" w:cs="Arial"/>
          <w:color w:val="000000"/>
          <w:sz w:val="24"/>
          <w:szCs w:val="24"/>
        </w:rPr>
        <w:t>администрацией Завражн</w:t>
      </w:r>
      <w:r w:rsidRPr="00151F76">
        <w:rPr>
          <w:rFonts w:ascii="Arial" w:hAnsi="Arial" w:cs="Arial"/>
          <w:color w:val="000000"/>
          <w:sz w:val="24"/>
          <w:szCs w:val="24"/>
        </w:rPr>
        <w:t>ого сельского поселения</w:t>
      </w:r>
      <w:r w:rsidRPr="00151F76">
        <w:rPr>
          <w:rFonts w:ascii="Arial" w:hAnsi="Arial" w:cs="Arial"/>
          <w:sz w:val="24"/>
          <w:szCs w:val="28"/>
        </w:rPr>
        <w:t xml:space="preserve"> </w:t>
      </w:r>
      <w:r w:rsidRPr="00151F76">
        <w:rPr>
          <w:rFonts w:ascii="Arial" w:hAnsi="Arial"/>
          <w:sz w:val="24"/>
          <w:szCs w:val="28"/>
        </w:rPr>
        <w:t>самостоятельно, посредством межведомственного информационного взаимодействия.</w:t>
      </w:r>
    </w:p>
    <w:p w:rsidR="00617CCC" w:rsidRPr="00151F76" w:rsidRDefault="00617CCC" w:rsidP="00DC24FA">
      <w:pPr>
        <w:widowControl w:val="0"/>
        <w:autoSpaceDE w:val="0"/>
        <w:autoSpaceDN w:val="0"/>
        <w:adjustRightInd w:val="0"/>
        <w:spacing w:after="0" w:line="240" w:lineRule="auto"/>
        <w:ind w:firstLine="709"/>
        <w:jc w:val="both"/>
        <w:rPr>
          <w:rFonts w:ascii="Arial" w:hAnsi="Arial" w:cs="Times New Roman CYR"/>
          <w:iCs/>
          <w:sz w:val="24"/>
          <w:szCs w:val="28"/>
          <w:u w:val="single"/>
        </w:rPr>
      </w:pPr>
      <w:r w:rsidRPr="00151F76">
        <w:rPr>
          <w:rFonts w:ascii="Arial" w:hAnsi="Arial" w:cs="Times New Roman CYR"/>
          <w:sz w:val="24"/>
          <w:szCs w:val="28"/>
        </w:rPr>
        <w:t xml:space="preserve">Заявитель вправе представить в </w:t>
      </w:r>
      <w:r w:rsidR="00023CD1">
        <w:rPr>
          <w:rFonts w:ascii="Arial" w:hAnsi="Arial" w:cs="Arial"/>
          <w:color w:val="000000"/>
          <w:sz w:val="24"/>
          <w:szCs w:val="24"/>
        </w:rPr>
        <w:t>администрацию Завражн</w:t>
      </w:r>
      <w:r w:rsidRPr="00151F76">
        <w:rPr>
          <w:rFonts w:ascii="Arial" w:hAnsi="Arial" w:cs="Arial"/>
          <w:color w:val="000000"/>
          <w:sz w:val="24"/>
          <w:szCs w:val="24"/>
        </w:rPr>
        <w:t>ого сельского поселения</w:t>
      </w:r>
      <w:r w:rsidRPr="00151F76">
        <w:rPr>
          <w:rFonts w:ascii="Arial" w:hAnsi="Arial" w:cs="Times New Roman CYR"/>
          <w:sz w:val="24"/>
          <w:szCs w:val="28"/>
        </w:rPr>
        <w:t xml:space="preserve"> документы, указанные </w:t>
      </w:r>
      <w:r w:rsidRPr="00151F76">
        <w:rPr>
          <w:rFonts w:ascii="Arial" w:hAnsi="Arial"/>
          <w:iCs/>
          <w:sz w:val="24"/>
          <w:szCs w:val="28"/>
        </w:rPr>
        <w:t xml:space="preserve">в подпунктах </w:t>
      </w:r>
      <w:r w:rsidRPr="00151F76">
        <w:rPr>
          <w:rFonts w:ascii="Arial" w:hAnsi="Arial"/>
          <w:sz w:val="24"/>
          <w:szCs w:val="28"/>
        </w:rPr>
        <w:t xml:space="preserve">5, 6, 7, 8, 11, 18 </w:t>
      </w:r>
      <w:r w:rsidRPr="00151F76">
        <w:rPr>
          <w:rFonts w:ascii="Arial" w:hAnsi="Arial"/>
          <w:iCs/>
          <w:sz w:val="24"/>
          <w:szCs w:val="28"/>
        </w:rPr>
        <w:t>пункта 10 настоящего административного регламента</w:t>
      </w:r>
      <w:r w:rsidRPr="00151F76">
        <w:rPr>
          <w:rFonts w:ascii="Arial" w:hAnsi="Arial" w:cs="Times New Roman CYR"/>
          <w:sz w:val="24"/>
          <w:szCs w:val="28"/>
        </w:rPr>
        <w:t xml:space="preserve">, имеющиеся в распоряжении </w:t>
      </w:r>
      <w:r w:rsidRPr="00151F76">
        <w:rPr>
          <w:rFonts w:ascii="Arial" w:hAnsi="Arial" w:cs="Times New Roman CYR"/>
          <w:iCs/>
          <w:sz w:val="24"/>
          <w:szCs w:val="28"/>
        </w:rPr>
        <w:t>государственных органов, органов местного самоуправления и иных организаций.</w:t>
      </w:r>
      <w:r w:rsidRPr="00151F76">
        <w:rPr>
          <w:rFonts w:ascii="Arial" w:hAnsi="Arial" w:cs="Times New Roman CYR"/>
          <w:iCs/>
          <w:sz w:val="24"/>
          <w:szCs w:val="28"/>
          <w:u w:val="single"/>
        </w:rPr>
        <w:t xml:space="preserve"> </w:t>
      </w:r>
    </w:p>
    <w:p w:rsidR="00617CCC" w:rsidRPr="00151F76" w:rsidRDefault="00617CCC" w:rsidP="00DC24FA">
      <w:pPr>
        <w:pStyle w:val="ConsPlusNormal"/>
        <w:ind w:firstLine="709"/>
        <w:jc w:val="both"/>
        <w:rPr>
          <w:rFonts w:cs="Times New Roman"/>
          <w:sz w:val="24"/>
          <w:szCs w:val="28"/>
          <w:lang w:eastAsia="en-US"/>
        </w:rPr>
      </w:pPr>
      <w:r w:rsidRPr="00151F76">
        <w:rPr>
          <w:rFonts w:cs="Times New Roman"/>
          <w:iCs/>
          <w:color w:val="000000"/>
          <w:sz w:val="24"/>
          <w:szCs w:val="28"/>
        </w:rPr>
        <w:t>Заявитель</w:t>
      </w:r>
      <w:r w:rsidRPr="00151F76">
        <w:rPr>
          <w:rFonts w:cs="Times New Roman"/>
          <w:sz w:val="24"/>
          <w:szCs w:val="28"/>
        </w:rPr>
        <w:t xml:space="preserve"> не представляет документы, указанные в подпунктах 2-24 </w:t>
      </w:r>
      <w:r w:rsidRPr="00151F76">
        <w:rPr>
          <w:rFonts w:cs="Times New Roman"/>
          <w:iCs/>
          <w:sz w:val="24"/>
          <w:szCs w:val="28"/>
        </w:rPr>
        <w:t xml:space="preserve">пункта 10 настоящего административного регламента, </w:t>
      </w:r>
      <w:r w:rsidRPr="00151F76">
        <w:rPr>
          <w:rFonts w:cs="Times New Roman"/>
          <w:sz w:val="24"/>
          <w:szCs w:val="28"/>
          <w:lang w:eastAsia="en-US"/>
        </w:rPr>
        <w:t xml:space="preserve">в случае, если указанные документы направлялись в </w:t>
      </w:r>
      <w:r w:rsidRPr="00151F76">
        <w:rPr>
          <w:color w:val="000000"/>
          <w:sz w:val="24"/>
          <w:szCs w:val="24"/>
        </w:rPr>
        <w:t xml:space="preserve">администрацию </w:t>
      </w:r>
      <w:r w:rsidR="00023CD1">
        <w:rPr>
          <w:color w:val="000000"/>
          <w:sz w:val="24"/>
          <w:szCs w:val="24"/>
        </w:rPr>
        <w:t>Завражн</w:t>
      </w:r>
      <w:r w:rsidRPr="00151F76">
        <w:rPr>
          <w:color w:val="000000"/>
          <w:sz w:val="24"/>
          <w:szCs w:val="24"/>
        </w:rPr>
        <w:t>ого сельского поселения</w:t>
      </w:r>
      <w:r w:rsidRPr="00151F76">
        <w:rPr>
          <w:rFonts w:cs="Times New Roman"/>
          <w:sz w:val="24"/>
          <w:szCs w:val="28"/>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7CCC" w:rsidRPr="00151F76" w:rsidRDefault="00617CCC" w:rsidP="003672FC">
      <w:pPr>
        <w:pStyle w:val="a4"/>
        <w:autoSpaceDE w:val="0"/>
        <w:autoSpaceDN w:val="0"/>
        <w:adjustRightInd w:val="0"/>
        <w:spacing w:after="0"/>
        <w:ind w:left="0" w:firstLine="709"/>
        <w:jc w:val="both"/>
        <w:outlineLvl w:val="1"/>
        <w:rPr>
          <w:rFonts w:ascii="Arial" w:hAnsi="Arial"/>
          <w:szCs w:val="28"/>
        </w:rPr>
      </w:pPr>
      <w:r w:rsidRPr="00151F76">
        <w:rPr>
          <w:rFonts w:ascii="Arial" w:hAnsi="Arial"/>
          <w:szCs w:val="28"/>
        </w:rPr>
        <w:t>Лицо, подающее заявление о предоставлении земельного участка, предъявляет документ, подтверждающий личность заявителя, копия которого заверяется должностным лицом ОМС, осуществляющим прием и регистрацию заявления и приобщается к поданному заявлению.</w:t>
      </w:r>
    </w:p>
    <w:p w:rsidR="00617CCC" w:rsidRPr="00151F76" w:rsidRDefault="00617CCC" w:rsidP="001D350C">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11. Запрещается требовать от заявителя:</w:t>
      </w:r>
    </w:p>
    <w:p w:rsidR="00617CCC" w:rsidRPr="00151F76" w:rsidRDefault="00617CCC" w:rsidP="001D350C">
      <w:pPr>
        <w:spacing w:after="0" w:line="240" w:lineRule="auto"/>
        <w:ind w:firstLine="709"/>
        <w:jc w:val="both"/>
        <w:rPr>
          <w:rFonts w:ascii="Arial" w:hAnsi="Arial"/>
          <w:color w:val="000000"/>
          <w:sz w:val="24"/>
          <w:szCs w:val="28"/>
        </w:rPr>
      </w:pPr>
      <w:r w:rsidRPr="00151F76">
        <w:rPr>
          <w:rFonts w:ascii="Arial" w:hAnsi="Arial"/>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7CCC" w:rsidRPr="00151F76" w:rsidRDefault="00617CCC" w:rsidP="001D350C">
      <w:pPr>
        <w:spacing w:after="0" w:line="240" w:lineRule="auto"/>
        <w:ind w:firstLine="709"/>
        <w:jc w:val="both"/>
        <w:rPr>
          <w:rFonts w:ascii="Arial" w:hAnsi="Arial"/>
          <w:sz w:val="24"/>
          <w:szCs w:val="28"/>
        </w:rPr>
      </w:pPr>
      <w:proofErr w:type="gramStart"/>
      <w:r w:rsidRPr="00151F76">
        <w:rPr>
          <w:rFonts w:ascii="Arial" w:hAnsi="Arial"/>
          <w:sz w:val="24"/>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23CD1">
        <w:rPr>
          <w:rFonts w:ascii="Arial" w:hAnsi="Arial" w:cs="Arial"/>
          <w:color w:val="000000"/>
          <w:sz w:val="24"/>
          <w:szCs w:val="24"/>
        </w:rPr>
        <w:t>администрации Завражн</w:t>
      </w:r>
      <w:r w:rsidRPr="00151F76">
        <w:rPr>
          <w:rFonts w:ascii="Arial" w:hAnsi="Arial" w:cs="Arial"/>
          <w:color w:val="000000"/>
          <w:sz w:val="24"/>
          <w:szCs w:val="24"/>
        </w:rPr>
        <w:t>ого сельского поселения</w:t>
      </w:r>
      <w:r w:rsidRPr="00151F76">
        <w:rPr>
          <w:rFonts w:ascii="Arial" w:hAnsi="Arial"/>
          <w:sz w:val="24"/>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r w:rsidRPr="00151F76">
        <w:rPr>
          <w:rFonts w:ascii="Arial" w:hAnsi="Arial"/>
          <w:sz w:val="24"/>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w:t>
      </w:r>
      <w:r w:rsidRPr="00151F76">
        <w:rPr>
          <w:rFonts w:ascii="Arial" w:hAnsi="Arial"/>
          <w:sz w:val="24"/>
          <w:szCs w:val="28"/>
        </w:rPr>
        <w:lastRenderedPageBreak/>
        <w:t xml:space="preserve">документы и информацию в </w:t>
      </w:r>
      <w:r w:rsidR="00023CD1">
        <w:rPr>
          <w:rFonts w:ascii="Arial" w:hAnsi="Arial" w:cs="Arial"/>
          <w:color w:val="000000"/>
          <w:sz w:val="24"/>
          <w:szCs w:val="24"/>
        </w:rPr>
        <w:t>администрацию Завражн</w:t>
      </w:r>
      <w:r w:rsidRPr="00151F76">
        <w:rPr>
          <w:rFonts w:ascii="Arial" w:hAnsi="Arial" w:cs="Arial"/>
          <w:color w:val="000000"/>
          <w:sz w:val="24"/>
          <w:szCs w:val="24"/>
        </w:rPr>
        <w:t>ого сельского поселения</w:t>
      </w:r>
      <w:r w:rsidRPr="00151F76">
        <w:rPr>
          <w:rFonts w:ascii="Arial" w:hAnsi="Arial"/>
          <w:sz w:val="24"/>
          <w:szCs w:val="28"/>
        </w:rPr>
        <w:t xml:space="preserve"> по собственной инициативе;</w:t>
      </w:r>
    </w:p>
    <w:p w:rsidR="00617CCC" w:rsidRDefault="00617CCC" w:rsidP="001D350C">
      <w:pPr>
        <w:spacing w:after="0" w:line="240" w:lineRule="auto"/>
        <w:ind w:firstLine="709"/>
        <w:jc w:val="both"/>
        <w:rPr>
          <w:rFonts w:ascii="Arial" w:hAnsi="Arial"/>
          <w:sz w:val="24"/>
          <w:szCs w:val="28"/>
        </w:rPr>
      </w:pPr>
      <w:r w:rsidRPr="00151F76">
        <w:rPr>
          <w:rFonts w:ascii="Arial" w:hAnsi="Arial"/>
          <w:sz w:val="24"/>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Arial" w:hAnsi="Arial"/>
          <w:sz w:val="24"/>
          <w:szCs w:val="28"/>
        </w:rPr>
        <w:t>.</w:t>
      </w:r>
    </w:p>
    <w:p w:rsidR="00617CCC" w:rsidRPr="00151F76" w:rsidRDefault="00617CCC" w:rsidP="001D350C">
      <w:pPr>
        <w:spacing w:after="0" w:line="240" w:lineRule="auto"/>
        <w:ind w:firstLine="709"/>
        <w:jc w:val="both"/>
        <w:rPr>
          <w:rFonts w:ascii="Arial" w:hAnsi="Arial"/>
          <w:iCs/>
          <w:sz w:val="24"/>
          <w:szCs w:val="28"/>
          <w:highlight w:val="yellow"/>
          <w:u w:val="single"/>
        </w:rPr>
      </w:pPr>
    </w:p>
    <w:p w:rsidR="00617CCC" w:rsidRPr="00931BA0" w:rsidRDefault="00617CCC" w:rsidP="001D350C">
      <w:pPr>
        <w:spacing w:after="0" w:line="240" w:lineRule="auto"/>
        <w:ind w:firstLine="709"/>
        <w:jc w:val="center"/>
        <w:rPr>
          <w:rFonts w:ascii="Arial" w:hAnsi="Arial"/>
          <w:b/>
          <w:sz w:val="24"/>
          <w:szCs w:val="28"/>
        </w:rPr>
      </w:pPr>
      <w:r w:rsidRPr="00931BA0">
        <w:rPr>
          <w:rFonts w:ascii="Arial" w:hAnsi="Arial"/>
          <w:b/>
          <w:sz w:val="24"/>
          <w:szCs w:val="28"/>
        </w:rPr>
        <w:t>Требования, предъявляемые к документам, необходимым для получения муниципальной услуги</w:t>
      </w:r>
    </w:p>
    <w:p w:rsidR="00617CCC" w:rsidRPr="00151F76" w:rsidRDefault="00617CCC" w:rsidP="001D350C">
      <w:pPr>
        <w:spacing w:after="0" w:line="240" w:lineRule="auto"/>
        <w:ind w:firstLine="709"/>
        <w:jc w:val="center"/>
        <w:rPr>
          <w:rFonts w:ascii="Arial" w:hAnsi="Arial"/>
          <w:sz w:val="24"/>
          <w:szCs w:val="28"/>
          <w:highlight w:val="yellow"/>
        </w:rPr>
      </w:pPr>
    </w:p>
    <w:p w:rsidR="00617CCC" w:rsidRPr="00151F76" w:rsidRDefault="00617CCC" w:rsidP="001D350C">
      <w:pPr>
        <w:widowControl w:val="0"/>
        <w:tabs>
          <w:tab w:val="num" w:pos="928"/>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12. Документы, предоставляемые заявителем, должны соответствовать следующим требованиям:</w:t>
      </w:r>
    </w:p>
    <w:p w:rsidR="00617CCC" w:rsidRPr="00151F76" w:rsidRDefault="00617CCC" w:rsidP="001D350C">
      <w:pPr>
        <w:widowControl w:val="0"/>
        <w:tabs>
          <w:tab w:val="num"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тексты документов должны быть написаны разборчиво от руки или при помощи средств электронно-вычислительной техники;</w:t>
      </w:r>
    </w:p>
    <w:p w:rsidR="00617CCC" w:rsidRPr="00151F76" w:rsidRDefault="00617CCC" w:rsidP="001D350C">
      <w:pPr>
        <w:widowControl w:val="0"/>
        <w:tabs>
          <w:tab w:val="num"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фамилия, имя и отчество заявителя, его место жительства, телефон (при наличии) написаны полностью; </w:t>
      </w:r>
    </w:p>
    <w:p w:rsidR="00617CCC" w:rsidRPr="00151F76" w:rsidRDefault="00617CCC" w:rsidP="001D350C">
      <w:pPr>
        <w:widowControl w:val="0"/>
        <w:tabs>
          <w:tab w:val="num"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документы не должны содержать подчисток, приписок, зачеркнутых слов и иных неоговоренных исправлений;</w:t>
      </w:r>
    </w:p>
    <w:p w:rsidR="00617CCC" w:rsidRPr="00151F76" w:rsidRDefault="00617CCC" w:rsidP="001D350C">
      <w:pPr>
        <w:widowControl w:val="0"/>
        <w:tabs>
          <w:tab w:val="num"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документы не должны быть исполнены карандашом;</w:t>
      </w:r>
    </w:p>
    <w:p w:rsidR="00617CCC" w:rsidRPr="00151F76" w:rsidRDefault="00617CCC" w:rsidP="001D350C">
      <w:pPr>
        <w:spacing w:after="0" w:line="240" w:lineRule="auto"/>
        <w:ind w:firstLine="709"/>
        <w:jc w:val="both"/>
        <w:rPr>
          <w:rFonts w:ascii="Arial" w:hAnsi="Arial"/>
          <w:sz w:val="24"/>
          <w:szCs w:val="28"/>
        </w:rPr>
      </w:pPr>
      <w:r w:rsidRPr="00151F76">
        <w:rPr>
          <w:rFonts w:ascii="Arial" w:hAnsi="Arial"/>
          <w:sz w:val="24"/>
          <w:szCs w:val="28"/>
        </w:rPr>
        <w:t>- документы не должны иметь серьезных повреждений, наличие которых допускает неоднозначность их толкования.</w:t>
      </w:r>
    </w:p>
    <w:p w:rsidR="00617CCC" w:rsidRPr="00151F76" w:rsidRDefault="00617CCC" w:rsidP="001D350C">
      <w:pPr>
        <w:spacing w:after="0" w:line="240" w:lineRule="auto"/>
        <w:ind w:firstLine="709"/>
        <w:jc w:val="both"/>
        <w:rPr>
          <w:rFonts w:ascii="Arial" w:hAnsi="Arial"/>
          <w:iCs/>
          <w:sz w:val="24"/>
          <w:szCs w:val="28"/>
        </w:rPr>
      </w:pPr>
      <w:r w:rsidRPr="00151F76">
        <w:rPr>
          <w:rFonts w:ascii="Arial" w:hAnsi="Arial"/>
          <w:sz w:val="24"/>
          <w:szCs w:val="28"/>
        </w:rPr>
        <w:t xml:space="preserve">13. Документы, необходимые для получения муниципальной услуги, представляются (направляются) в подлиннике (в копии, если документы являются общедоступными) либо в копиях, заверяемых должностным лицом </w:t>
      </w:r>
      <w:r w:rsidRPr="00151F76">
        <w:rPr>
          <w:rFonts w:ascii="Arial" w:hAnsi="Arial" w:cs="Arial"/>
          <w:color w:val="000000"/>
          <w:sz w:val="24"/>
          <w:szCs w:val="24"/>
        </w:rPr>
        <w:t xml:space="preserve">администрации </w:t>
      </w:r>
      <w:proofErr w:type="spellStart"/>
      <w:r w:rsidRPr="00151F76">
        <w:rPr>
          <w:rFonts w:ascii="Arial" w:hAnsi="Arial" w:cs="Arial"/>
          <w:color w:val="000000"/>
          <w:sz w:val="24"/>
          <w:szCs w:val="24"/>
        </w:rPr>
        <w:t>Столпинского</w:t>
      </w:r>
      <w:proofErr w:type="spellEnd"/>
      <w:r w:rsidRPr="00151F76">
        <w:rPr>
          <w:rFonts w:ascii="Arial" w:hAnsi="Arial" w:cs="Arial"/>
          <w:color w:val="000000"/>
          <w:sz w:val="24"/>
          <w:szCs w:val="24"/>
        </w:rPr>
        <w:t xml:space="preserve"> сельского поселения</w:t>
      </w:r>
      <w:r w:rsidRPr="00151F76">
        <w:rPr>
          <w:rFonts w:ascii="Arial" w:hAnsi="Arial"/>
          <w:sz w:val="24"/>
          <w:szCs w:val="28"/>
        </w:rPr>
        <w:t>, МФЦ, принимающего заявление о приобретении прав на земельный участок, на основании предоставленного подлинника этого документа.</w:t>
      </w:r>
    </w:p>
    <w:p w:rsidR="00617CCC" w:rsidRPr="00151F76" w:rsidRDefault="00617CCC" w:rsidP="001D350C">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Заявитель может подать заявление о получении муниципальной услуги в электронном виде с использованием </w:t>
      </w:r>
      <w:r w:rsidRPr="00151F76">
        <w:rPr>
          <w:rFonts w:ascii="Arial" w:hAnsi="Arial"/>
          <w:sz w:val="24"/>
          <w:szCs w:val="28"/>
        </w:rPr>
        <w:t xml:space="preserve">региональной информационной системы «Единый </w:t>
      </w:r>
      <w:r w:rsidRPr="00151F76">
        <w:rPr>
          <w:rFonts w:ascii="Arial" w:hAnsi="Arial"/>
          <w:color w:val="000000"/>
          <w:sz w:val="24"/>
          <w:szCs w:val="28"/>
        </w:rPr>
        <w:t>портал Костромской области».</w:t>
      </w:r>
    </w:p>
    <w:p w:rsidR="00617CCC" w:rsidRPr="00151F76" w:rsidRDefault="00617CCC" w:rsidP="001D350C">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14. </w:t>
      </w:r>
      <w:proofErr w:type="gramStart"/>
      <w:r w:rsidRPr="00151F76">
        <w:rPr>
          <w:rFonts w:ascii="Arial" w:hAnsi="Arial"/>
          <w:color w:val="000000"/>
          <w:sz w:val="24"/>
          <w:szCs w:val="28"/>
        </w:rPr>
        <w:t>В соответствии со статьей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Заявление в форме электронного документа подписывается по выбору заявителя (если заявителем является физическое лицо):</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 электронной подписью заявителя (представителя заявителя);</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 усиленной квалифицированной электронной подписью заявителя (представителя заявителя).</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 лица, действующего от имени юридического лица без доверенности;</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17CCC" w:rsidRPr="00151F76" w:rsidRDefault="00617CCC" w:rsidP="005274C0">
      <w:pPr>
        <w:pStyle w:val="ConsPlusNormal"/>
        <w:ind w:firstLine="540"/>
        <w:jc w:val="both"/>
        <w:rPr>
          <w:iCs/>
          <w:sz w:val="24"/>
          <w:szCs w:val="28"/>
        </w:rPr>
      </w:pPr>
      <w:r w:rsidRPr="00151F76">
        <w:rPr>
          <w:sz w:val="24"/>
          <w:szCs w:val="28"/>
        </w:rPr>
        <w:t xml:space="preserve">Доверенность, подтверждающая правомочие на обращение за получением муниципальной услуги, направляется </w:t>
      </w:r>
      <w:r w:rsidRPr="00151F76">
        <w:rPr>
          <w:rFonts w:cs="Times New Roman"/>
          <w:sz w:val="24"/>
          <w:szCs w:val="28"/>
          <w:lang w:eastAsia="en-US"/>
        </w:rPr>
        <w:t>в виде электронного образа такого документа</w:t>
      </w:r>
      <w:r w:rsidRPr="00151F76">
        <w:rPr>
          <w:iCs/>
          <w:sz w:val="24"/>
          <w:szCs w:val="28"/>
        </w:rPr>
        <w:t>.</w:t>
      </w:r>
    </w:p>
    <w:p w:rsidR="00617CCC" w:rsidRPr="00151F76" w:rsidRDefault="00617CCC" w:rsidP="001D350C">
      <w:pPr>
        <w:spacing w:after="0" w:line="240" w:lineRule="auto"/>
        <w:ind w:firstLine="709"/>
        <w:jc w:val="both"/>
        <w:rPr>
          <w:rFonts w:ascii="Arial" w:hAnsi="Arial"/>
          <w:sz w:val="24"/>
          <w:szCs w:val="28"/>
        </w:rPr>
      </w:pPr>
      <w:r w:rsidRPr="00151F76">
        <w:rPr>
          <w:rFonts w:ascii="Arial" w:hAnsi="Arial"/>
          <w:iCs/>
          <w:sz w:val="24"/>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51F76">
        <w:rPr>
          <w:rFonts w:ascii="Arial" w:hAnsi="Arial"/>
          <w:sz w:val="24"/>
          <w:szCs w:val="28"/>
        </w:rPr>
        <w:t xml:space="preserve">в соответствии с требованиями постановления Правительства Российской Федерации </w:t>
      </w:r>
      <w:r w:rsidRPr="00151F76">
        <w:rPr>
          <w:rFonts w:ascii="Arial" w:hAnsi="Arial"/>
          <w:sz w:val="24"/>
          <w:szCs w:val="28"/>
        </w:rPr>
        <w:lastRenderedPageBreak/>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proofErr w:type="gramStart"/>
      <w:r w:rsidRPr="00151F76">
        <w:rPr>
          <w:rFonts w:ascii="Arial" w:hAnsi="Arial"/>
          <w:sz w:val="24"/>
          <w:szCs w:val="28"/>
          <w:lang w:eastAsia="en-US"/>
        </w:rPr>
        <w:t xml:space="preserve">Заявления и прилагаемые к ним документы предоставляются в уполномоченный орган в форме электронных документов путем заполнения формы заявления, размещенной на официальном сайте, посредством отправки через </w:t>
      </w:r>
      <w:r w:rsidRPr="00151F76">
        <w:rPr>
          <w:rFonts w:ascii="Arial" w:hAnsi="Arial"/>
          <w:sz w:val="24"/>
          <w:szCs w:val="28"/>
        </w:rPr>
        <w:t xml:space="preserve">региональную информационную систему «Единый </w:t>
      </w:r>
      <w:r w:rsidRPr="00151F76">
        <w:rPr>
          <w:rFonts w:ascii="Arial" w:hAnsi="Arial"/>
          <w:color w:val="000000"/>
          <w:sz w:val="24"/>
          <w:szCs w:val="28"/>
        </w:rPr>
        <w:t>портал Костромской области»</w:t>
      </w:r>
      <w:r w:rsidRPr="00151F76">
        <w:rPr>
          <w:rFonts w:ascii="Arial" w:hAnsi="Arial"/>
          <w:sz w:val="24"/>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 xml:space="preserve">Заявления представляются в уполномоченный орган в виде файлов в формате </w:t>
      </w:r>
      <w:proofErr w:type="spellStart"/>
      <w:r w:rsidRPr="00151F76">
        <w:rPr>
          <w:rFonts w:ascii="Arial" w:hAnsi="Arial"/>
          <w:sz w:val="24"/>
          <w:szCs w:val="28"/>
          <w:lang w:eastAsia="en-US"/>
        </w:rPr>
        <w:t>doc</w:t>
      </w:r>
      <w:proofErr w:type="spellEnd"/>
      <w:r w:rsidRPr="00151F76">
        <w:rPr>
          <w:rFonts w:ascii="Arial" w:hAnsi="Arial"/>
          <w:sz w:val="24"/>
          <w:szCs w:val="28"/>
          <w:lang w:eastAsia="en-US"/>
        </w:rPr>
        <w:t xml:space="preserve">, </w:t>
      </w:r>
      <w:proofErr w:type="spellStart"/>
      <w:r w:rsidRPr="00151F76">
        <w:rPr>
          <w:rFonts w:ascii="Arial" w:hAnsi="Arial"/>
          <w:sz w:val="24"/>
          <w:szCs w:val="28"/>
          <w:lang w:eastAsia="en-US"/>
        </w:rPr>
        <w:t>docx</w:t>
      </w:r>
      <w:proofErr w:type="spellEnd"/>
      <w:r w:rsidRPr="00151F76">
        <w:rPr>
          <w:rFonts w:ascii="Arial" w:hAnsi="Arial"/>
          <w:sz w:val="24"/>
          <w:szCs w:val="28"/>
          <w:lang w:eastAsia="en-US"/>
        </w:rPr>
        <w:t xml:space="preserve">, </w:t>
      </w:r>
      <w:proofErr w:type="spellStart"/>
      <w:r w:rsidRPr="00151F76">
        <w:rPr>
          <w:rFonts w:ascii="Arial" w:hAnsi="Arial"/>
          <w:sz w:val="24"/>
          <w:szCs w:val="28"/>
          <w:lang w:eastAsia="en-US"/>
        </w:rPr>
        <w:t>txt</w:t>
      </w:r>
      <w:proofErr w:type="spellEnd"/>
      <w:r w:rsidRPr="00151F76">
        <w:rPr>
          <w:rFonts w:ascii="Arial" w:hAnsi="Arial"/>
          <w:sz w:val="24"/>
          <w:szCs w:val="28"/>
          <w:lang w:eastAsia="en-US"/>
        </w:rPr>
        <w:t xml:space="preserve">, </w:t>
      </w:r>
      <w:proofErr w:type="spellStart"/>
      <w:r w:rsidRPr="00151F76">
        <w:rPr>
          <w:rFonts w:ascii="Arial" w:hAnsi="Arial"/>
          <w:sz w:val="24"/>
          <w:szCs w:val="28"/>
          <w:lang w:eastAsia="en-US"/>
        </w:rPr>
        <w:t>xls</w:t>
      </w:r>
      <w:proofErr w:type="spellEnd"/>
      <w:r w:rsidRPr="00151F76">
        <w:rPr>
          <w:rFonts w:ascii="Arial" w:hAnsi="Arial"/>
          <w:sz w:val="24"/>
          <w:szCs w:val="28"/>
          <w:lang w:eastAsia="en-US"/>
        </w:rPr>
        <w:t xml:space="preserve">, </w:t>
      </w:r>
      <w:proofErr w:type="spellStart"/>
      <w:r w:rsidRPr="00151F76">
        <w:rPr>
          <w:rFonts w:ascii="Arial" w:hAnsi="Arial"/>
          <w:sz w:val="24"/>
          <w:szCs w:val="28"/>
          <w:lang w:eastAsia="en-US"/>
        </w:rPr>
        <w:t>xlsx</w:t>
      </w:r>
      <w:proofErr w:type="spellEnd"/>
      <w:r w:rsidRPr="00151F76">
        <w:rPr>
          <w:rFonts w:ascii="Arial" w:hAnsi="Arial"/>
          <w:sz w:val="24"/>
          <w:szCs w:val="28"/>
          <w:lang w:eastAsia="en-US"/>
        </w:rPr>
        <w:t xml:space="preserve">, </w:t>
      </w:r>
      <w:proofErr w:type="spellStart"/>
      <w:r w:rsidRPr="00151F76">
        <w:rPr>
          <w:rFonts w:ascii="Arial" w:hAnsi="Arial"/>
          <w:sz w:val="24"/>
          <w:szCs w:val="28"/>
          <w:lang w:eastAsia="en-US"/>
        </w:rPr>
        <w:t>rtf</w:t>
      </w:r>
      <w:proofErr w:type="spellEnd"/>
      <w:r w:rsidRPr="00151F76">
        <w:rPr>
          <w:rFonts w:ascii="Arial" w:hAnsi="Arial"/>
          <w:sz w:val="24"/>
          <w:szCs w:val="28"/>
          <w:lang w:eastAsia="en-US"/>
        </w:rPr>
        <w:t>, если указанные заявления предоставляются в форме электронного документа посредством электронной почты.</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17CCC" w:rsidRPr="00151F76" w:rsidRDefault="00617CCC" w:rsidP="001D350C">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17CCC" w:rsidRPr="00151F76" w:rsidRDefault="00617CCC" w:rsidP="001D350C">
      <w:pPr>
        <w:spacing w:after="0" w:line="240" w:lineRule="auto"/>
        <w:ind w:firstLine="709"/>
        <w:jc w:val="both"/>
        <w:rPr>
          <w:rFonts w:ascii="Arial" w:hAnsi="Arial"/>
          <w:sz w:val="24"/>
          <w:szCs w:val="28"/>
        </w:rPr>
      </w:pPr>
      <w:r w:rsidRPr="00151F76">
        <w:rPr>
          <w:rFonts w:ascii="Arial" w:hAnsi="Arial"/>
          <w:sz w:val="24"/>
          <w:szCs w:val="28"/>
        </w:rPr>
        <w:t xml:space="preserve">При личном обращении за муниципальной услугой и при обращении в электронном виде </w:t>
      </w:r>
      <w:r w:rsidRPr="00151F76">
        <w:rPr>
          <w:rFonts w:ascii="Arial" w:hAnsi="Arial"/>
          <w:color w:val="000000"/>
          <w:sz w:val="24"/>
          <w:szCs w:val="28"/>
        </w:rPr>
        <w:t xml:space="preserve">с использованием </w:t>
      </w:r>
      <w:r w:rsidRPr="00151F76">
        <w:rPr>
          <w:rFonts w:ascii="Arial" w:hAnsi="Arial"/>
          <w:sz w:val="24"/>
          <w:szCs w:val="28"/>
        </w:rPr>
        <w:t xml:space="preserve">региональной информационной системы «Единый </w:t>
      </w:r>
      <w:r w:rsidRPr="00151F76">
        <w:rPr>
          <w:rFonts w:ascii="Arial" w:hAnsi="Arial"/>
          <w:color w:val="000000"/>
          <w:sz w:val="24"/>
          <w:szCs w:val="28"/>
        </w:rPr>
        <w:t>портал Костромской области» з</w:t>
      </w:r>
      <w:r w:rsidRPr="00151F76">
        <w:rPr>
          <w:rFonts w:ascii="Arial" w:hAnsi="Arial"/>
          <w:sz w:val="24"/>
          <w:szCs w:val="28"/>
        </w:rPr>
        <w:t>аявитель - физическое лицо имеет возможность получения муниципальной услуги с использованием универсальной электронной карты.</w:t>
      </w:r>
    </w:p>
    <w:p w:rsidR="00617CCC" w:rsidRPr="00151F76" w:rsidRDefault="00617CCC" w:rsidP="001D350C">
      <w:pPr>
        <w:spacing w:after="0" w:line="240" w:lineRule="auto"/>
        <w:ind w:firstLine="709"/>
        <w:jc w:val="center"/>
        <w:rPr>
          <w:rFonts w:ascii="Arial" w:hAnsi="Arial"/>
          <w:sz w:val="24"/>
          <w:szCs w:val="28"/>
          <w:highlight w:val="yellow"/>
        </w:rPr>
      </w:pPr>
    </w:p>
    <w:p w:rsidR="00617CCC" w:rsidRPr="00931BA0" w:rsidRDefault="00617CCC" w:rsidP="00535F26">
      <w:pPr>
        <w:spacing w:after="0" w:line="240" w:lineRule="auto"/>
        <w:jc w:val="center"/>
        <w:rPr>
          <w:rFonts w:ascii="Arial" w:hAnsi="Arial"/>
          <w:b/>
          <w:sz w:val="24"/>
          <w:szCs w:val="28"/>
        </w:rPr>
      </w:pPr>
      <w:r w:rsidRPr="00931BA0">
        <w:rPr>
          <w:rFonts w:ascii="Arial" w:hAnsi="Arial"/>
          <w:b/>
          <w:sz w:val="24"/>
          <w:szCs w:val="28"/>
        </w:rPr>
        <w:t>Перечень необходимых и обязательных услуг для предоставления муниципальной услуги</w:t>
      </w:r>
    </w:p>
    <w:p w:rsidR="00617CCC" w:rsidRPr="00151F76" w:rsidRDefault="00617CCC" w:rsidP="00670D9F">
      <w:pPr>
        <w:widowControl w:val="0"/>
        <w:autoSpaceDE w:val="0"/>
        <w:autoSpaceDN w:val="0"/>
        <w:adjustRightInd w:val="0"/>
        <w:spacing w:after="0" w:line="240" w:lineRule="auto"/>
        <w:ind w:firstLine="709"/>
        <w:jc w:val="both"/>
        <w:rPr>
          <w:rFonts w:ascii="Arial" w:hAnsi="Arial"/>
          <w:sz w:val="24"/>
          <w:szCs w:val="28"/>
        </w:rPr>
      </w:pPr>
    </w:p>
    <w:p w:rsidR="00617CCC" w:rsidRPr="00151F76" w:rsidRDefault="00617CCC" w:rsidP="00670D9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15. В перечень необходимых и обязательных услуг для предоставления муниципальной услуги входят:</w:t>
      </w:r>
    </w:p>
    <w:p w:rsidR="00617CCC" w:rsidRPr="00151F76" w:rsidRDefault="00617CCC" w:rsidP="00670D9F">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проведение кадастровых работ (</w:t>
      </w:r>
      <w:r w:rsidRPr="00151F76">
        <w:rPr>
          <w:rFonts w:ascii="Arial" w:hAnsi="Arial"/>
          <w:kern w:val="1"/>
          <w:sz w:val="24"/>
          <w:szCs w:val="28"/>
        </w:rPr>
        <w:t>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Pr="00151F76">
        <w:rPr>
          <w:rFonts w:ascii="Arial" w:hAnsi="Arial"/>
          <w:sz w:val="24"/>
          <w:szCs w:val="28"/>
        </w:rPr>
        <w:t>);</w:t>
      </w:r>
    </w:p>
    <w:p w:rsidR="00617CCC" w:rsidRPr="00151F76" w:rsidRDefault="00617CCC" w:rsidP="00670D9F">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16. Необходимая и обязательная услуга:</w:t>
      </w:r>
    </w:p>
    <w:p w:rsidR="00617CCC" w:rsidRPr="00151F76" w:rsidRDefault="00617CCC" w:rsidP="00670D9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проведение кадастровых работ выполняется  специализированной подрядной организацией (по выбору заявителя), платно</w:t>
      </w:r>
      <w:r w:rsidRPr="00151F76">
        <w:rPr>
          <w:rFonts w:ascii="Arial" w:hAnsi="Arial"/>
          <w:iCs/>
          <w:sz w:val="24"/>
          <w:szCs w:val="28"/>
        </w:rPr>
        <w:t>.</w:t>
      </w:r>
    </w:p>
    <w:p w:rsidR="00617CCC" w:rsidRPr="00151F76" w:rsidRDefault="00617CCC" w:rsidP="00670D9F">
      <w:pPr>
        <w:pStyle w:val="11"/>
        <w:widowControl w:val="0"/>
        <w:autoSpaceDE w:val="0"/>
        <w:autoSpaceDN w:val="0"/>
        <w:adjustRightInd w:val="0"/>
        <w:spacing w:after="0" w:line="240" w:lineRule="auto"/>
        <w:ind w:left="0" w:firstLine="709"/>
        <w:jc w:val="both"/>
        <w:rPr>
          <w:rFonts w:ascii="Arial" w:hAnsi="Arial"/>
          <w:color w:val="000000"/>
          <w:sz w:val="24"/>
          <w:szCs w:val="28"/>
        </w:rPr>
      </w:pPr>
    </w:p>
    <w:p w:rsidR="00617CCC" w:rsidRPr="00931BA0" w:rsidRDefault="00617CCC" w:rsidP="00B97506">
      <w:pPr>
        <w:spacing w:after="0" w:line="240" w:lineRule="auto"/>
        <w:jc w:val="center"/>
        <w:rPr>
          <w:rFonts w:ascii="Arial" w:hAnsi="Arial"/>
          <w:b/>
          <w:sz w:val="24"/>
          <w:szCs w:val="28"/>
        </w:rPr>
      </w:pPr>
      <w:r w:rsidRPr="00931BA0">
        <w:rPr>
          <w:rFonts w:ascii="Arial" w:hAnsi="Arial"/>
          <w:b/>
          <w:sz w:val="24"/>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617CCC" w:rsidRPr="00151F76" w:rsidRDefault="00617CCC" w:rsidP="00670D9F">
      <w:pPr>
        <w:pStyle w:val="11"/>
        <w:widowControl w:val="0"/>
        <w:autoSpaceDE w:val="0"/>
        <w:autoSpaceDN w:val="0"/>
        <w:adjustRightInd w:val="0"/>
        <w:spacing w:after="0" w:line="240" w:lineRule="auto"/>
        <w:ind w:left="0" w:firstLine="709"/>
        <w:jc w:val="both"/>
        <w:rPr>
          <w:rFonts w:ascii="Arial" w:hAnsi="Arial"/>
          <w:color w:val="000000"/>
          <w:sz w:val="24"/>
          <w:szCs w:val="28"/>
        </w:rPr>
      </w:pPr>
    </w:p>
    <w:p w:rsidR="00617CCC" w:rsidRPr="00151F76" w:rsidRDefault="00617CCC" w:rsidP="00670D9F">
      <w:pPr>
        <w:pStyle w:val="11"/>
        <w:widowControl w:val="0"/>
        <w:autoSpaceDE w:val="0"/>
        <w:autoSpaceDN w:val="0"/>
        <w:adjustRightInd w:val="0"/>
        <w:spacing w:after="0" w:line="240" w:lineRule="auto"/>
        <w:ind w:left="0" w:firstLine="709"/>
        <w:jc w:val="both"/>
        <w:rPr>
          <w:rFonts w:ascii="Arial" w:hAnsi="Arial"/>
          <w:iCs/>
          <w:sz w:val="24"/>
          <w:szCs w:val="28"/>
        </w:rPr>
      </w:pPr>
      <w:r w:rsidRPr="00151F76">
        <w:rPr>
          <w:rFonts w:ascii="Arial" w:hAnsi="Arial"/>
          <w:color w:val="000000"/>
          <w:sz w:val="24"/>
          <w:szCs w:val="28"/>
        </w:rPr>
        <w:t xml:space="preserve">17. </w:t>
      </w:r>
      <w:r w:rsidRPr="00151F76">
        <w:rPr>
          <w:rFonts w:ascii="Arial" w:hAnsi="Arial"/>
          <w:sz w:val="24"/>
          <w:szCs w:val="28"/>
        </w:rPr>
        <w:t>При получении муниципальной услуги заявитель взаимодействует со следующими органами и организациями:</w:t>
      </w:r>
    </w:p>
    <w:p w:rsidR="00617CCC" w:rsidRPr="00151F76" w:rsidRDefault="00617CCC" w:rsidP="00670D9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специализированной подрядной организацией для выполнения кадастровых работ;</w:t>
      </w:r>
    </w:p>
    <w:p w:rsidR="00617CCC" w:rsidRPr="00151F76" w:rsidRDefault="00617CCC" w:rsidP="00670D9F">
      <w:pPr>
        <w:widowControl w:val="0"/>
        <w:tabs>
          <w:tab w:val="left" w:pos="-648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При предоставлении муниципальной услуги </w:t>
      </w:r>
      <w:r w:rsidR="00023CD1">
        <w:rPr>
          <w:rFonts w:ascii="Arial" w:hAnsi="Arial" w:cs="Arial"/>
          <w:color w:val="000000"/>
          <w:sz w:val="24"/>
          <w:szCs w:val="24"/>
        </w:rPr>
        <w:t>администрация Завражн</w:t>
      </w:r>
      <w:r w:rsidRPr="00151F76">
        <w:rPr>
          <w:rFonts w:ascii="Arial" w:hAnsi="Arial" w:cs="Arial"/>
          <w:color w:val="000000"/>
          <w:sz w:val="24"/>
          <w:szCs w:val="24"/>
        </w:rPr>
        <w:t>ого сельского поселения</w:t>
      </w:r>
      <w:r w:rsidRPr="00151F76">
        <w:rPr>
          <w:rFonts w:ascii="Arial" w:hAnsi="Arial"/>
          <w:sz w:val="24"/>
          <w:szCs w:val="28"/>
        </w:rPr>
        <w:t xml:space="preserve">                      взаимодействует со следующими органами и организациями: </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 Федеральной налоговой службой для получения:</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выписки из ЕГРЮЛ о юридическом лице, являющемся заявителем</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xml:space="preserve">- выписки из ЕГРИП об индивидуальном предпринимателе, являющемся </w:t>
      </w:r>
      <w:r w:rsidRPr="00151F76">
        <w:rPr>
          <w:rFonts w:ascii="Arial" w:hAnsi="Arial"/>
          <w:iCs/>
          <w:sz w:val="24"/>
          <w:szCs w:val="28"/>
        </w:rPr>
        <w:lastRenderedPageBreak/>
        <w:t>заявителем;</w:t>
      </w:r>
    </w:p>
    <w:p w:rsidR="00617CCC" w:rsidRPr="00151F76" w:rsidRDefault="00617CCC" w:rsidP="00670D9F">
      <w:pPr>
        <w:widowControl w:val="0"/>
        <w:autoSpaceDE w:val="0"/>
        <w:autoSpaceDN w:val="0"/>
        <w:adjustRightInd w:val="0"/>
        <w:spacing w:after="0" w:line="240" w:lineRule="auto"/>
        <w:ind w:firstLine="709"/>
        <w:jc w:val="both"/>
        <w:rPr>
          <w:rStyle w:val="a3"/>
          <w:rFonts w:ascii="Arial" w:hAnsi="Arial"/>
          <w:b w:val="0"/>
          <w:bCs/>
          <w:color w:val="000000"/>
          <w:sz w:val="24"/>
          <w:szCs w:val="28"/>
        </w:rPr>
      </w:pPr>
      <w:r w:rsidRPr="00151F76">
        <w:rPr>
          <w:rFonts w:ascii="Arial" w:hAnsi="Arial"/>
          <w:iCs/>
          <w:sz w:val="24"/>
          <w:szCs w:val="28"/>
        </w:rPr>
        <w:t xml:space="preserve">2) </w:t>
      </w:r>
      <w:r w:rsidRPr="00151F76">
        <w:rPr>
          <w:rStyle w:val="a3"/>
          <w:rFonts w:ascii="Arial" w:hAnsi="Arial"/>
          <w:b w:val="0"/>
          <w:bCs/>
          <w:color w:val="000000"/>
          <w:sz w:val="24"/>
          <w:szCs w:val="28"/>
        </w:rPr>
        <w:t>Федеральной службой государственной регистрации, кадастра и картографии  для получения:</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sz w:val="24"/>
          <w:szCs w:val="28"/>
        </w:rPr>
        <w:t xml:space="preserve">- выписок из ЕГРП о правах на приобретаемый  земельный участок и (или) правах на объекты недвижимого имущества, расположенных на испрашиваемом земельном участке либо уведомления об отсутствии в ЕГРП запрашиваемых </w:t>
      </w:r>
      <w:r w:rsidRPr="00151F76">
        <w:rPr>
          <w:rFonts w:ascii="Arial" w:hAnsi="Arial"/>
          <w:iCs/>
          <w:sz w:val="24"/>
          <w:szCs w:val="28"/>
        </w:rPr>
        <w:t xml:space="preserve">сведений; </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кадастрового паспорта испрашиваемого земельного участка;</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кадастровой выписки об испрашиваемом земельном участке;</w:t>
      </w:r>
    </w:p>
    <w:p w:rsidR="00617CCC" w:rsidRPr="00151F76" w:rsidRDefault="00617CCC" w:rsidP="00670D9F">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кадастрового паспорта здания, сооружения, расположенного на испрашиваемом земельном участке;</w:t>
      </w:r>
    </w:p>
    <w:p w:rsidR="00617CCC" w:rsidRPr="00151F76" w:rsidRDefault="00617CCC" w:rsidP="00FA10E9">
      <w:pPr>
        <w:pStyle w:val="ConsPlusNormal"/>
        <w:ind w:firstLine="540"/>
        <w:jc w:val="both"/>
        <w:rPr>
          <w:rFonts w:cs="Times New Roman"/>
          <w:sz w:val="24"/>
          <w:szCs w:val="28"/>
        </w:rPr>
      </w:pPr>
      <w:r w:rsidRPr="00151F76">
        <w:rPr>
          <w:color w:val="000000"/>
          <w:sz w:val="24"/>
          <w:szCs w:val="28"/>
        </w:rPr>
        <w:t xml:space="preserve">3) </w:t>
      </w:r>
      <w:r w:rsidRPr="00151F76">
        <w:rPr>
          <w:rFonts w:cs="Times New Roman"/>
          <w:sz w:val="24"/>
          <w:szCs w:val="28"/>
          <w:lang w:eastAsia="en-US"/>
        </w:rPr>
        <w:t xml:space="preserve">Министерством обороны Российской Федерации для </w:t>
      </w:r>
      <w:proofErr w:type="gramStart"/>
      <w:r w:rsidRPr="00151F76">
        <w:rPr>
          <w:rFonts w:cs="Times New Roman"/>
          <w:sz w:val="24"/>
          <w:szCs w:val="28"/>
          <w:lang w:eastAsia="en-US"/>
        </w:rPr>
        <w:t>получения</w:t>
      </w:r>
      <w:proofErr w:type="gramEnd"/>
      <w:r w:rsidRPr="00151F76">
        <w:rPr>
          <w:rFonts w:cs="Times New Roman"/>
          <w:sz w:val="24"/>
          <w:szCs w:val="28"/>
          <w:lang w:eastAsia="en-US"/>
        </w:rPr>
        <w:t xml:space="preserve"> утвержденного в установленном Правительством Российской Федерации порядке перечня</w:t>
      </w:r>
      <w:r w:rsidRPr="00151F76">
        <w:rPr>
          <w:rFonts w:cs="Times New Roman"/>
          <w:color w:val="000000"/>
          <w:sz w:val="24"/>
          <w:szCs w:val="28"/>
        </w:rPr>
        <w:t xml:space="preserve"> земельных участков, предоставленных для нужд обороны и безопасности и временно не используемых для указанных нужд</w:t>
      </w:r>
      <w:r w:rsidRPr="00151F76">
        <w:rPr>
          <w:color w:val="000000"/>
          <w:sz w:val="24"/>
          <w:szCs w:val="28"/>
        </w:rPr>
        <w:t>.</w:t>
      </w:r>
    </w:p>
    <w:p w:rsidR="00617CCC" w:rsidRPr="00151F76" w:rsidRDefault="00617CCC" w:rsidP="00670D9F">
      <w:pPr>
        <w:widowControl w:val="0"/>
        <w:autoSpaceDE w:val="0"/>
        <w:autoSpaceDN w:val="0"/>
        <w:adjustRightInd w:val="0"/>
        <w:spacing w:after="0" w:line="240" w:lineRule="auto"/>
        <w:jc w:val="center"/>
        <w:outlineLvl w:val="2"/>
        <w:rPr>
          <w:rFonts w:ascii="Arial" w:hAnsi="Arial"/>
          <w:sz w:val="24"/>
          <w:szCs w:val="28"/>
          <w:highlight w:val="yellow"/>
        </w:rPr>
      </w:pPr>
    </w:p>
    <w:p w:rsidR="00617CCC" w:rsidRPr="00931BA0" w:rsidRDefault="00617CCC" w:rsidP="00670D9F">
      <w:pPr>
        <w:widowControl w:val="0"/>
        <w:autoSpaceDE w:val="0"/>
        <w:autoSpaceDN w:val="0"/>
        <w:adjustRightInd w:val="0"/>
        <w:spacing w:after="0" w:line="240" w:lineRule="auto"/>
        <w:jc w:val="center"/>
        <w:outlineLvl w:val="2"/>
        <w:rPr>
          <w:rFonts w:ascii="Arial" w:hAnsi="Arial"/>
          <w:b/>
          <w:sz w:val="24"/>
          <w:szCs w:val="28"/>
        </w:rPr>
      </w:pPr>
      <w:r w:rsidRPr="00931BA0">
        <w:rPr>
          <w:rFonts w:ascii="Arial" w:hAnsi="Arial"/>
          <w:b/>
          <w:sz w:val="24"/>
          <w:szCs w:val="28"/>
        </w:rPr>
        <w:t>Основания для отказа в приеме документов,</w:t>
      </w:r>
    </w:p>
    <w:p w:rsidR="00617CCC" w:rsidRPr="00931BA0" w:rsidRDefault="00617CCC" w:rsidP="00670D9F">
      <w:pPr>
        <w:spacing w:after="0" w:line="240" w:lineRule="auto"/>
        <w:jc w:val="center"/>
        <w:rPr>
          <w:rFonts w:ascii="Arial" w:hAnsi="Arial"/>
          <w:b/>
          <w:sz w:val="24"/>
          <w:szCs w:val="28"/>
        </w:rPr>
      </w:pPr>
      <w:proofErr w:type="gramStart"/>
      <w:r w:rsidRPr="00931BA0">
        <w:rPr>
          <w:rFonts w:ascii="Arial" w:hAnsi="Arial"/>
          <w:b/>
          <w:sz w:val="24"/>
          <w:szCs w:val="28"/>
        </w:rPr>
        <w:t>необходимых</w:t>
      </w:r>
      <w:proofErr w:type="gramEnd"/>
      <w:r w:rsidRPr="00931BA0">
        <w:rPr>
          <w:rFonts w:ascii="Arial" w:hAnsi="Arial"/>
          <w:b/>
          <w:sz w:val="24"/>
          <w:szCs w:val="28"/>
        </w:rPr>
        <w:t xml:space="preserve"> для предоставления муниципальной услуги</w:t>
      </w:r>
    </w:p>
    <w:p w:rsidR="00617CCC" w:rsidRPr="00151F76" w:rsidRDefault="00617CCC" w:rsidP="00670D9F">
      <w:pPr>
        <w:autoSpaceDE w:val="0"/>
        <w:autoSpaceDN w:val="0"/>
        <w:adjustRightInd w:val="0"/>
        <w:spacing w:after="0" w:line="240" w:lineRule="auto"/>
        <w:ind w:firstLine="709"/>
        <w:jc w:val="both"/>
        <w:rPr>
          <w:rFonts w:ascii="Arial" w:hAnsi="Arial"/>
          <w:sz w:val="24"/>
          <w:szCs w:val="28"/>
        </w:rPr>
      </w:pPr>
    </w:p>
    <w:p w:rsidR="00617CCC" w:rsidRPr="00151F76" w:rsidRDefault="00617CCC" w:rsidP="00670D9F">
      <w:pPr>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sz w:val="24"/>
          <w:szCs w:val="28"/>
        </w:rPr>
        <w:t>18</w:t>
      </w:r>
      <w:r w:rsidRPr="00151F76">
        <w:rPr>
          <w:rFonts w:ascii="Arial" w:hAnsi="Arial"/>
          <w:color w:val="000000"/>
          <w:sz w:val="24"/>
        </w:rPr>
        <w:t xml:space="preserve">. </w:t>
      </w:r>
      <w:r w:rsidRPr="00151F76">
        <w:rPr>
          <w:rFonts w:ascii="Arial" w:hAnsi="Arial"/>
          <w:color w:val="000000"/>
          <w:sz w:val="24"/>
          <w:szCs w:val="28"/>
        </w:rPr>
        <w:t xml:space="preserve">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617CCC" w:rsidRPr="00151F76" w:rsidRDefault="00617CCC" w:rsidP="00670D9F">
      <w:pPr>
        <w:pStyle w:val="ConsPlusNormal"/>
        <w:ind w:firstLine="709"/>
        <w:jc w:val="both"/>
        <w:rPr>
          <w:rFonts w:cs="Times New Roman"/>
          <w:sz w:val="24"/>
          <w:szCs w:val="28"/>
        </w:rPr>
      </w:pPr>
      <w:r w:rsidRPr="00151F76">
        <w:rPr>
          <w:color w:val="000000"/>
          <w:sz w:val="24"/>
          <w:szCs w:val="28"/>
        </w:rPr>
        <w:t xml:space="preserve">19. Заявителю </w:t>
      </w:r>
      <w:r w:rsidRPr="00151F76">
        <w:rPr>
          <w:rFonts w:cs="Times New Roman"/>
          <w:color w:val="000000"/>
          <w:sz w:val="24"/>
          <w:szCs w:val="28"/>
        </w:rPr>
        <w:t xml:space="preserve">возвращается заявление </w:t>
      </w:r>
      <w:r w:rsidRPr="00151F76">
        <w:rPr>
          <w:sz w:val="24"/>
          <w:szCs w:val="28"/>
        </w:rPr>
        <w:t xml:space="preserve">о предоставлении земельного участка </w:t>
      </w:r>
      <w:r w:rsidRPr="00151F76">
        <w:rPr>
          <w:rFonts w:cs="Times New Roman"/>
          <w:color w:val="000000"/>
          <w:sz w:val="24"/>
          <w:szCs w:val="28"/>
        </w:rPr>
        <w:t>в случае, если</w:t>
      </w:r>
      <w:r w:rsidRPr="00151F76">
        <w:rPr>
          <w:rFonts w:cs="Times New Roman"/>
          <w:sz w:val="24"/>
          <w:szCs w:val="28"/>
        </w:rPr>
        <w:t>:</w:t>
      </w:r>
    </w:p>
    <w:p w:rsidR="00617CCC" w:rsidRPr="00151F76" w:rsidRDefault="00617CCC" w:rsidP="00670D9F">
      <w:pPr>
        <w:pStyle w:val="ConsPlusNormal"/>
        <w:widowControl/>
        <w:ind w:firstLine="709"/>
        <w:jc w:val="both"/>
        <w:rPr>
          <w:rFonts w:cs="Times New Roman"/>
          <w:sz w:val="24"/>
          <w:szCs w:val="28"/>
        </w:rPr>
      </w:pPr>
      <w:r w:rsidRPr="00151F76">
        <w:rPr>
          <w:sz w:val="24"/>
          <w:szCs w:val="28"/>
        </w:rPr>
        <w:t xml:space="preserve">1) </w:t>
      </w:r>
      <w:r w:rsidRPr="00151F76">
        <w:rPr>
          <w:rFonts w:cs="Times New Roman"/>
          <w:bCs/>
          <w:color w:val="000000"/>
          <w:sz w:val="24"/>
          <w:szCs w:val="28"/>
        </w:rPr>
        <w:t>заявление</w:t>
      </w:r>
      <w:r w:rsidRPr="00151F76">
        <w:rPr>
          <w:rFonts w:cs="Times New Roman"/>
          <w:sz w:val="24"/>
          <w:szCs w:val="28"/>
        </w:rPr>
        <w:t xml:space="preserve"> не соответствуют требованиям, установленным пунктом 1 статьи 39.17 Земельного кодекса Российской Федерации;</w:t>
      </w:r>
    </w:p>
    <w:p w:rsidR="00617CCC" w:rsidRPr="00151F76" w:rsidRDefault="00617CCC" w:rsidP="00670D9F">
      <w:pPr>
        <w:pStyle w:val="ConsPlusNormal"/>
        <w:widowControl/>
        <w:ind w:firstLine="709"/>
        <w:jc w:val="both"/>
        <w:rPr>
          <w:rFonts w:cs="Times New Roman"/>
          <w:sz w:val="24"/>
          <w:szCs w:val="28"/>
        </w:rPr>
      </w:pPr>
      <w:r w:rsidRPr="00151F76">
        <w:rPr>
          <w:rFonts w:cs="Times New Roman"/>
          <w:sz w:val="24"/>
          <w:szCs w:val="28"/>
        </w:rPr>
        <w:t>2) заявление подано в иной уполномоченный орган;</w:t>
      </w:r>
    </w:p>
    <w:p w:rsidR="00617CCC" w:rsidRPr="00151F76" w:rsidRDefault="00617CCC" w:rsidP="00670D9F">
      <w:pPr>
        <w:pStyle w:val="ConsPlusNormal"/>
        <w:widowControl/>
        <w:ind w:firstLine="709"/>
        <w:jc w:val="both"/>
        <w:rPr>
          <w:rFonts w:cs="Times New Roman"/>
          <w:sz w:val="24"/>
          <w:szCs w:val="28"/>
        </w:rPr>
      </w:pPr>
      <w:r w:rsidRPr="00151F76">
        <w:rPr>
          <w:rFonts w:cs="Times New Roman"/>
          <w:sz w:val="24"/>
          <w:szCs w:val="28"/>
        </w:rPr>
        <w:t>3) к заявлению не приложены документы, предусмотренные пунктом 10 настоящего административного регламента.</w:t>
      </w:r>
    </w:p>
    <w:p w:rsidR="00617CCC" w:rsidRPr="00151F76" w:rsidRDefault="00617CCC" w:rsidP="00670D9F">
      <w:pPr>
        <w:autoSpaceDE w:val="0"/>
        <w:autoSpaceDN w:val="0"/>
        <w:adjustRightInd w:val="0"/>
        <w:spacing w:after="0" w:line="240" w:lineRule="auto"/>
        <w:ind w:firstLine="709"/>
        <w:jc w:val="both"/>
        <w:rPr>
          <w:rFonts w:ascii="Arial" w:hAnsi="Arial"/>
          <w:color w:val="000000"/>
          <w:sz w:val="24"/>
          <w:szCs w:val="28"/>
        </w:rPr>
      </w:pPr>
    </w:p>
    <w:p w:rsidR="00617CCC" w:rsidRPr="00931BA0" w:rsidRDefault="00617CCC" w:rsidP="00670D9F">
      <w:pPr>
        <w:widowControl w:val="0"/>
        <w:autoSpaceDE w:val="0"/>
        <w:autoSpaceDN w:val="0"/>
        <w:adjustRightInd w:val="0"/>
        <w:spacing w:after="0" w:line="240" w:lineRule="auto"/>
        <w:jc w:val="center"/>
        <w:outlineLvl w:val="2"/>
        <w:rPr>
          <w:rFonts w:ascii="Arial" w:hAnsi="Arial"/>
          <w:b/>
          <w:sz w:val="24"/>
          <w:szCs w:val="28"/>
        </w:rPr>
      </w:pPr>
      <w:r w:rsidRPr="00931BA0">
        <w:rPr>
          <w:rFonts w:ascii="Arial" w:hAnsi="Arial"/>
          <w:b/>
          <w:sz w:val="24"/>
          <w:szCs w:val="28"/>
        </w:rPr>
        <w:t>Основания для отказа</w:t>
      </w:r>
    </w:p>
    <w:p w:rsidR="00617CCC" w:rsidRPr="00931BA0" w:rsidRDefault="00617CCC" w:rsidP="00670D9F">
      <w:pPr>
        <w:spacing w:after="0" w:line="240" w:lineRule="auto"/>
        <w:jc w:val="center"/>
        <w:rPr>
          <w:rFonts w:ascii="Arial" w:hAnsi="Arial"/>
          <w:b/>
          <w:sz w:val="24"/>
          <w:szCs w:val="28"/>
        </w:rPr>
      </w:pPr>
      <w:r w:rsidRPr="00931BA0">
        <w:rPr>
          <w:rFonts w:ascii="Arial" w:hAnsi="Arial"/>
          <w:b/>
          <w:sz w:val="24"/>
          <w:szCs w:val="28"/>
        </w:rPr>
        <w:t>в предоставлении муниципальной услуги</w:t>
      </w:r>
    </w:p>
    <w:p w:rsidR="00617CCC" w:rsidRPr="00151F76" w:rsidRDefault="00617CCC" w:rsidP="00670D9F">
      <w:pPr>
        <w:autoSpaceDE w:val="0"/>
        <w:autoSpaceDN w:val="0"/>
        <w:adjustRightInd w:val="0"/>
        <w:spacing w:after="0" w:line="240" w:lineRule="auto"/>
        <w:ind w:firstLine="709"/>
        <w:jc w:val="both"/>
        <w:rPr>
          <w:rFonts w:ascii="Arial" w:hAnsi="Arial"/>
          <w:color w:val="000000"/>
          <w:sz w:val="24"/>
          <w:szCs w:val="28"/>
        </w:rPr>
      </w:pPr>
    </w:p>
    <w:p w:rsidR="00617CCC" w:rsidRPr="00151F76" w:rsidRDefault="00617CCC" w:rsidP="000A5D37">
      <w:pPr>
        <w:tabs>
          <w:tab w:val="left" w:pos="0"/>
        </w:tabs>
        <w:spacing w:after="0" w:line="240" w:lineRule="auto"/>
        <w:ind w:firstLine="709"/>
        <w:jc w:val="both"/>
        <w:rPr>
          <w:rFonts w:ascii="Arial" w:hAnsi="Arial"/>
          <w:iCs/>
          <w:sz w:val="24"/>
          <w:szCs w:val="28"/>
        </w:rPr>
      </w:pPr>
      <w:r w:rsidRPr="00151F76">
        <w:rPr>
          <w:rFonts w:ascii="Arial" w:hAnsi="Arial"/>
          <w:sz w:val="24"/>
          <w:szCs w:val="28"/>
        </w:rPr>
        <w:t xml:space="preserve">20. </w:t>
      </w:r>
      <w:r w:rsidR="00023CD1">
        <w:rPr>
          <w:rFonts w:ascii="Arial" w:hAnsi="Arial" w:cs="Arial"/>
          <w:color w:val="000000"/>
          <w:sz w:val="24"/>
          <w:szCs w:val="24"/>
        </w:rPr>
        <w:t>Администрация Завражн</w:t>
      </w:r>
      <w:r w:rsidRPr="00151F76">
        <w:rPr>
          <w:rFonts w:ascii="Arial" w:hAnsi="Arial" w:cs="Arial"/>
          <w:color w:val="000000"/>
          <w:sz w:val="24"/>
          <w:szCs w:val="24"/>
        </w:rPr>
        <w:t>ого сельского поселения</w:t>
      </w:r>
      <w:r w:rsidRPr="00151F76">
        <w:rPr>
          <w:rFonts w:ascii="Arial" w:hAnsi="Arial"/>
          <w:sz w:val="24"/>
          <w:szCs w:val="28"/>
        </w:rPr>
        <w:t xml:space="preserve"> принимает решение об отказе в предоставлении земельного участка при наличии хотя бы одного из следующих оснований:</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151F76">
        <w:rPr>
          <w:rFonts w:ascii="Arial" w:hAnsi="Arial"/>
          <w:iCs/>
          <w:sz w:val="24"/>
          <w:szCs w:val="28"/>
        </w:rPr>
        <w:lastRenderedPageBreak/>
        <w:t>принадлежащие гражданам или юридическим лицам, за исключением случаев, если сооружение (в том числе сооружение, строительство которого</w:t>
      </w:r>
      <w:r w:rsidRPr="00151F76">
        <w:rPr>
          <w:rFonts w:ascii="Arial" w:hAnsi="Arial"/>
          <w:sz w:val="24"/>
          <w:szCs w:val="28"/>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17" w:anchor="block_39363" w:history="1">
        <w:r w:rsidRPr="00151F76">
          <w:rPr>
            <w:rFonts w:ascii="Arial" w:hAnsi="Arial"/>
            <w:sz w:val="24"/>
            <w:szCs w:val="28"/>
          </w:rPr>
          <w:t>пунктом 3 статьи 39.36</w:t>
        </w:r>
      </w:hyperlink>
      <w:r w:rsidRPr="00151F76">
        <w:rPr>
          <w:rFonts w:ascii="Arial" w:hAnsi="Arial"/>
          <w:sz w:val="24"/>
          <w:szCs w:val="28"/>
        </w:rPr>
        <w:t xml:space="preserve"> Земельного кодекса Российской Федерации, и это не</w:t>
      </w:r>
      <w:proofErr w:type="gramEnd"/>
      <w:r w:rsidRPr="00151F76">
        <w:rPr>
          <w:rFonts w:ascii="Arial" w:hAnsi="Arial"/>
          <w:sz w:val="24"/>
          <w:szCs w:val="28"/>
        </w:rPr>
        <w:t xml:space="preserve"> </w:t>
      </w:r>
      <w:r w:rsidRPr="00151F76">
        <w:rPr>
          <w:rFonts w:ascii="Arial" w:hAnsi="Arial"/>
          <w:iCs/>
          <w:sz w:val="24"/>
          <w:szCs w:val="28"/>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1F76">
        <w:rPr>
          <w:rFonts w:ascii="Arial" w:hAnsi="Arial"/>
          <w:iCs/>
          <w:sz w:val="24"/>
          <w:szCs w:val="28"/>
        </w:rPr>
        <w:t xml:space="preserve"> незавершенного строительства;</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51F76">
        <w:rPr>
          <w:rFonts w:ascii="Arial" w:hAnsi="Arial"/>
          <w:iCs/>
          <w:sz w:val="24"/>
          <w:szCs w:val="28"/>
        </w:rPr>
        <w:t xml:space="preserve"> для целей резервирования;</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1F76">
        <w:rPr>
          <w:rFonts w:ascii="Arial" w:hAnsi="Arial"/>
          <w:iCs/>
          <w:sz w:val="24"/>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51F76">
        <w:rPr>
          <w:rFonts w:ascii="Arial" w:hAnsi="Arial"/>
          <w:iCs/>
          <w:sz w:val="24"/>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151F76">
        <w:rPr>
          <w:rFonts w:ascii="Arial" w:hAnsi="Arial"/>
          <w:iCs/>
          <w:sz w:val="24"/>
          <w:szCs w:val="28"/>
        </w:rPr>
        <w:t>извещение</w:t>
      </w:r>
      <w:proofErr w:type="gramEnd"/>
      <w:r w:rsidRPr="00151F76">
        <w:rPr>
          <w:rFonts w:ascii="Arial" w:hAnsi="Arial"/>
          <w:iCs/>
          <w:sz w:val="24"/>
          <w:szCs w:val="28"/>
        </w:rPr>
        <w:t xml:space="preserve"> о проведении которого размещено в соответствии с </w:t>
      </w:r>
      <w:hyperlink r:id="rId18" w:anchor="block_391119" w:history="1">
        <w:r w:rsidRPr="00151F76">
          <w:rPr>
            <w:rFonts w:ascii="Arial" w:hAnsi="Arial"/>
            <w:iCs/>
            <w:sz w:val="24"/>
            <w:szCs w:val="28"/>
          </w:rPr>
          <w:t>пунктом 19 статьи 39.11</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 xml:space="preserve">12) в отношении земельного участка, указанного в заявлении о его предоставлении, поступило предусмотренное </w:t>
      </w:r>
      <w:hyperlink r:id="rId19" w:anchor="block_391146" w:history="1">
        <w:r w:rsidRPr="00151F76">
          <w:rPr>
            <w:rFonts w:ascii="Arial" w:hAnsi="Arial"/>
            <w:iCs/>
            <w:sz w:val="24"/>
            <w:szCs w:val="28"/>
          </w:rPr>
          <w:t>подпунктом 6 пункта 4 статьи 39.11</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151F76">
          <w:rPr>
            <w:rFonts w:ascii="Arial" w:hAnsi="Arial"/>
            <w:iCs/>
            <w:sz w:val="24"/>
            <w:szCs w:val="28"/>
          </w:rPr>
          <w:t>подпунктом 4 пункта 4 статьи 39.11</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 xml:space="preserve"> и уполномоченным</w:t>
      </w:r>
      <w:proofErr w:type="gramEnd"/>
      <w:r w:rsidRPr="00151F76">
        <w:rPr>
          <w:rFonts w:ascii="Arial" w:hAnsi="Arial"/>
          <w:iCs/>
          <w:sz w:val="24"/>
          <w:szCs w:val="28"/>
        </w:rPr>
        <w:t xml:space="preserve"> органом не принято решение об отказе в проведении этого аукциона по основаниям, предусмотренным </w:t>
      </w:r>
      <w:hyperlink r:id="rId21" w:anchor="block_39118" w:history="1">
        <w:r w:rsidRPr="00151F76">
          <w:rPr>
            <w:rFonts w:ascii="Arial" w:hAnsi="Arial"/>
            <w:iCs/>
            <w:sz w:val="24"/>
            <w:szCs w:val="28"/>
          </w:rPr>
          <w:t>пунктом 8 статьи 39.11</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13) в отношении земельного участка, указанного в заявлен</w:t>
      </w:r>
      <w:proofErr w:type="gramStart"/>
      <w:r w:rsidRPr="00151F76">
        <w:rPr>
          <w:rFonts w:ascii="Arial" w:hAnsi="Arial"/>
          <w:iCs/>
          <w:sz w:val="24"/>
          <w:szCs w:val="28"/>
        </w:rPr>
        <w:t>ии о е</w:t>
      </w:r>
      <w:proofErr w:type="gramEnd"/>
      <w:r w:rsidRPr="00151F76">
        <w:rPr>
          <w:rFonts w:ascii="Arial" w:hAnsi="Arial"/>
          <w:iCs/>
          <w:sz w:val="24"/>
          <w:szCs w:val="28"/>
        </w:rPr>
        <w:t xml:space="preserve">го предоставлении, опубликовано и размещено в соответствии с </w:t>
      </w:r>
      <w:hyperlink r:id="rId22" w:anchor="block_391811" w:history="1">
        <w:r w:rsidRPr="00151F76">
          <w:rPr>
            <w:rFonts w:ascii="Arial" w:hAnsi="Arial"/>
            <w:iCs/>
            <w:sz w:val="24"/>
            <w:szCs w:val="28"/>
          </w:rPr>
          <w:t>подпунктом 1 пункта 1 статьи 39.18</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block_3910210" w:history="1">
        <w:r w:rsidRPr="00151F76">
          <w:rPr>
            <w:rFonts w:ascii="Arial" w:hAnsi="Arial"/>
            <w:iCs/>
            <w:sz w:val="24"/>
            <w:szCs w:val="28"/>
          </w:rPr>
          <w:t>подпунктом 10 пункта 2 статьи 39.10</w:t>
        </w:r>
      </w:hyperlink>
      <w:r w:rsidRPr="00151F76">
        <w:rPr>
          <w:rFonts w:ascii="Arial" w:hAnsi="Arial"/>
          <w:iCs/>
          <w:sz w:val="24"/>
          <w:szCs w:val="28"/>
        </w:rPr>
        <w:t xml:space="preserve"> Земельного кодекса </w:t>
      </w:r>
      <w:r w:rsidRPr="00151F76">
        <w:rPr>
          <w:rFonts w:ascii="Arial" w:hAnsi="Arial"/>
          <w:sz w:val="24"/>
          <w:szCs w:val="28"/>
        </w:rPr>
        <w:t>Российской Федерации</w:t>
      </w:r>
      <w:r w:rsidRPr="00151F76">
        <w:rPr>
          <w:rFonts w:ascii="Arial" w:hAnsi="Arial"/>
          <w:iCs/>
          <w:sz w:val="24"/>
          <w:szCs w:val="28"/>
        </w:rPr>
        <w:t>;</w:t>
      </w:r>
      <w:proofErr w:type="gramEnd"/>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19) предоставление земельного участка на заявленном виде прав не допускается;</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20) в отношении земельного участка, указанного в заявлен</w:t>
      </w:r>
      <w:proofErr w:type="gramStart"/>
      <w:r w:rsidRPr="00151F76">
        <w:rPr>
          <w:rFonts w:ascii="Arial" w:hAnsi="Arial"/>
          <w:iCs/>
          <w:sz w:val="24"/>
          <w:szCs w:val="28"/>
        </w:rPr>
        <w:t>ии о е</w:t>
      </w:r>
      <w:proofErr w:type="gramEnd"/>
      <w:r w:rsidRPr="00151F76">
        <w:rPr>
          <w:rFonts w:ascii="Arial" w:hAnsi="Arial"/>
          <w:iCs/>
          <w:sz w:val="24"/>
          <w:szCs w:val="28"/>
        </w:rPr>
        <w:t>го предоставлении, не установлен вид разрешенного использования;</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21) указанный в заявлении о предоставлении земельного участка земельный участок не отнесен к определенной категории земель;</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22) в отношении земельного участка, указанного в заявлен</w:t>
      </w:r>
      <w:proofErr w:type="gramStart"/>
      <w:r w:rsidRPr="00151F76">
        <w:rPr>
          <w:rFonts w:ascii="Arial" w:hAnsi="Arial"/>
          <w:iCs/>
          <w:sz w:val="24"/>
          <w:szCs w:val="28"/>
        </w:rPr>
        <w:t>ии о е</w:t>
      </w:r>
      <w:proofErr w:type="gramEnd"/>
      <w:r w:rsidRPr="00151F76">
        <w:rPr>
          <w:rFonts w:ascii="Arial" w:hAnsi="Arial"/>
          <w:iCs/>
          <w:sz w:val="24"/>
          <w:szCs w:val="28"/>
        </w:rPr>
        <w:t xml:space="preserve">го предоставлении, принято решение о предварительном согласовании его </w:t>
      </w:r>
      <w:r w:rsidRPr="00151F76">
        <w:rPr>
          <w:rFonts w:ascii="Arial" w:hAnsi="Arial"/>
          <w:iCs/>
          <w:sz w:val="24"/>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1F76">
        <w:rPr>
          <w:rFonts w:ascii="Arial" w:hAnsi="Arial"/>
          <w:iCs/>
          <w:sz w:val="24"/>
          <w:szCs w:val="28"/>
        </w:rPr>
        <w:t xml:space="preserve"> сносу или реконструкции;</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24) границы земельного участка, указанного в заявлен</w:t>
      </w:r>
      <w:proofErr w:type="gramStart"/>
      <w:r w:rsidRPr="00151F76">
        <w:rPr>
          <w:rFonts w:ascii="Arial" w:hAnsi="Arial"/>
          <w:iCs/>
          <w:sz w:val="24"/>
          <w:szCs w:val="28"/>
        </w:rPr>
        <w:t>ии о е</w:t>
      </w:r>
      <w:proofErr w:type="gramEnd"/>
      <w:r w:rsidRPr="00151F76">
        <w:rPr>
          <w:rFonts w:ascii="Arial" w:hAnsi="Arial"/>
          <w:iCs/>
          <w:sz w:val="24"/>
          <w:szCs w:val="28"/>
        </w:rPr>
        <w:t xml:space="preserve">го предоставлении, подлежат уточнению в соответствии с </w:t>
      </w:r>
      <w:hyperlink r:id="rId24" w:anchor="block_2503" w:history="1">
        <w:r w:rsidRPr="00151F76">
          <w:rPr>
            <w:rFonts w:ascii="Arial" w:hAnsi="Arial"/>
            <w:iCs/>
            <w:sz w:val="24"/>
            <w:szCs w:val="28"/>
          </w:rPr>
          <w:t>Федеральным законом</w:t>
        </w:r>
      </w:hyperlink>
      <w:r w:rsidRPr="00151F76">
        <w:rPr>
          <w:rFonts w:ascii="Arial" w:hAnsi="Arial"/>
          <w:iCs/>
          <w:sz w:val="24"/>
          <w:szCs w:val="28"/>
        </w:rPr>
        <w:t xml:space="preserve"> «О государственном кадастре недвижимости»;</w:t>
      </w:r>
    </w:p>
    <w:p w:rsidR="00617CCC" w:rsidRPr="00151F76" w:rsidRDefault="00617CCC" w:rsidP="000A5D37">
      <w:pPr>
        <w:autoSpaceDE w:val="0"/>
        <w:autoSpaceDN w:val="0"/>
        <w:adjustRightInd w:val="0"/>
        <w:spacing w:after="0" w:line="240" w:lineRule="auto"/>
        <w:ind w:firstLine="709"/>
        <w:jc w:val="both"/>
        <w:rPr>
          <w:rFonts w:ascii="Arial" w:hAnsi="Arial"/>
          <w:iCs/>
          <w:sz w:val="24"/>
          <w:szCs w:val="28"/>
        </w:rPr>
      </w:pPr>
      <w:proofErr w:type="gramStart"/>
      <w:r w:rsidRPr="00151F76">
        <w:rPr>
          <w:rFonts w:ascii="Arial" w:hAnsi="Arial"/>
          <w:iCs/>
          <w:sz w:val="24"/>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17CCC" w:rsidRPr="00151F76" w:rsidRDefault="00617CCC" w:rsidP="00670D9F">
      <w:pPr>
        <w:pStyle w:val="1"/>
        <w:spacing w:line="240" w:lineRule="auto"/>
        <w:ind w:firstLine="709"/>
        <w:rPr>
          <w:rFonts w:ascii="Arial" w:hAnsi="Arial"/>
          <w:color w:val="000000"/>
          <w:sz w:val="24"/>
          <w:szCs w:val="28"/>
        </w:rPr>
      </w:pPr>
    </w:p>
    <w:p w:rsidR="00617CCC" w:rsidRPr="00151F76" w:rsidRDefault="00617CCC" w:rsidP="000A5D37">
      <w:pPr>
        <w:spacing w:after="0" w:line="240" w:lineRule="auto"/>
        <w:jc w:val="center"/>
        <w:rPr>
          <w:rFonts w:ascii="Arial" w:hAnsi="Arial"/>
          <w:sz w:val="24"/>
          <w:szCs w:val="28"/>
        </w:rPr>
      </w:pPr>
      <w:r w:rsidRPr="00151F76">
        <w:rPr>
          <w:rFonts w:ascii="Arial" w:hAnsi="Arial"/>
          <w:color w:val="000000"/>
          <w:sz w:val="24"/>
          <w:szCs w:val="28"/>
        </w:rPr>
        <w:t xml:space="preserve">Порядок, размер и основания взимания государственной пошлины </w:t>
      </w:r>
      <w:r w:rsidRPr="00151F76">
        <w:rPr>
          <w:rFonts w:ascii="Arial" w:hAnsi="Arial"/>
          <w:sz w:val="24"/>
          <w:szCs w:val="28"/>
        </w:rPr>
        <w:t>или иной платы, взимаемой за предоставление муниципальной услуги</w:t>
      </w:r>
    </w:p>
    <w:p w:rsidR="00617CCC" w:rsidRPr="00151F76" w:rsidRDefault="00617CCC" w:rsidP="00670D9F">
      <w:pPr>
        <w:pStyle w:val="1"/>
        <w:spacing w:line="240" w:lineRule="auto"/>
        <w:ind w:firstLine="709"/>
        <w:rPr>
          <w:rFonts w:ascii="Arial" w:hAnsi="Arial"/>
          <w:color w:val="000000"/>
          <w:sz w:val="24"/>
          <w:szCs w:val="28"/>
        </w:rPr>
      </w:pPr>
    </w:p>
    <w:p w:rsidR="00617CCC" w:rsidRPr="00151F76" w:rsidRDefault="00617CCC" w:rsidP="00670D9F">
      <w:pPr>
        <w:pStyle w:val="1"/>
        <w:spacing w:line="240" w:lineRule="auto"/>
        <w:ind w:firstLine="709"/>
        <w:rPr>
          <w:rFonts w:ascii="Arial" w:hAnsi="Arial"/>
          <w:sz w:val="24"/>
        </w:rPr>
      </w:pPr>
      <w:r w:rsidRPr="00151F76">
        <w:rPr>
          <w:rFonts w:ascii="Arial" w:hAnsi="Arial"/>
          <w:color w:val="000000"/>
          <w:sz w:val="24"/>
          <w:szCs w:val="28"/>
        </w:rPr>
        <w:t>21. Муниципальная</w:t>
      </w:r>
      <w:r w:rsidRPr="00151F76">
        <w:rPr>
          <w:rFonts w:ascii="Arial" w:hAnsi="Arial"/>
          <w:sz w:val="24"/>
        </w:rPr>
        <w:t xml:space="preserve"> услуга предоставляется бесплатно.</w:t>
      </w:r>
    </w:p>
    <w:p w:rsidR="00617CCC" w:rsidRPr="00151F76" w:rsidRDefault="00617CCC" w:rsidP="00670D9F">
      <w:pPr>
        <w:pStyle w:val="1"/>
        <w:spacing w:line="240" w:lineRule="auto"/>
        <w:ind w:firstLine="709"/>
        <w:rPr>
          <w:rFonts w:ascii="Arial" w:hAnsi="Arial"/>
          <w:sz w:val="24"/>
        </w:rPr>
      </w:pPr>
    </w:p>
    <w:p w:rsidR="00617CCC" w:rsidRPr="00931BA0" w:rsidRDefault="00617CCC" w:rsidP="000A5D37">
      <w:pPr>
        <w:spacing w:after="0" w:line="240" w:lineRule="auto"/>
        <w:ind w:firstLine="709"/>
        <w:jc w:val="center"/>
        <w:rPr>
          <w:rFonts w:ascii="Arial" w:hAnsi="Arial"/>
          <w:b/>
          <w:sz w:val="24"/>
          <w:szCs w:val="28"/>
        </w:rPr>
      </w:pPr>
      <w:r w:rsidRPr="00931BA0">
        <w:rPr>
          <w:rFonts w:ascii="Arial" w:hAnsi="Arial"/>
          <w:b/>
          <w:sz w:val="24"/>
          <w:szCs w:val="28"/>
        </w:rPr>
        <w:t>Требования к помещениям, в которых предоставляется муниципальная услуга</w:t>
      </w:r>
    </w:p>
    <w:p w:rsidR="00617CCC" w:rsidRPr="00151F76" w:rsidRDefault="00617CCC" w:rsidP="000A5D37">
      <w:pPr>
        <w:spacing w:after="0" w:line="240" w:lineRule="auto"/>
        <w:ind w:firstLine="709"/>
        <w:jc w:val="both"/>
        <w:rPr>
          <w:rFonts w:ascii="Arial" w:hAnsi="Arial"/>
          <w:sz w:val="24"/>
          <w:szCs w:val="28"/>
          <w:highlight w:val="yellow"/>
        </w:rPr>
      </w:pPr>
    </w:p>
    <w:p w:rsidR="00617CCC" w:rsidRPr="00151F76" w:rsidRDefault="00617CCC" w:rsidP="000A5D37">
      <w:pPr>
        <w:tabs>
          <w:tab w:val="left" w:pos="-2127"/>
        </w:tabs>
        <w:spacing w:after="0" w:line="240" w:lineRule="auto"/>
        <w:ind w:left="1" w:firstLine="708"/>
        <w:jc w:val="both"/>
        <w:rPr>
          <w:rFonts w:ascii="Arial" w:hAnsi="Arial"/>
          <w:sz w:val="24"/>
          <w:szCs w:val="28"/>
        </w:rPr>
      </w:pPr>
      <w:r w:rsidRPr="00151F76">
        <w:rPr>
          <w:rFonts w:ascii="Arial" w:hAnsi="Arial"/>
          <w:sz w:val="24"/>
          <w:szCs w:val="28"/>
        </w:rPr>
        <w:t>22.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617CCC" w:rsidRPr="00151F76" w:rsidRDefault="00617CCC" w:rsidP="001C132C">
      <w:pPr>
        <w:spacing w:after="0" w:line="240" w:lineRule="auto"/>
        <w:ind w:firstLine="709"/>
        <w:jc w:val="both"/>
        <w:rPr>
          <w:rFonts w:ascii="Arial" w:hAnsi="Arial"/>
          <w:sz w:val="24"/>
          <w:szCs w:val="28"/>
          <w:highlight w:val="green"/>
        </w:rPr>
      </w:pPr>
      <w:r w:rsidRPr="00151F76">
        <w:rPr>
          <w:rFonts w:ascii="Arial" w:hAnsi="Arial" w:cs="Arial"/>
          <w:sz w:val="24"/>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в случае необходимости и в зависимости от конкретной ситуации обеспечиваются:</w:t>
      </w:r>
    </w:p>
    <w:p w:rsidR="00617CCC" w:rsidRPr="00151F76" w:rsidRDefault="00617CCC" w:rsidP="001C132C">
      <w:pPr>
        <w:autoSpaceDE w:val="0"/>
        <w:autoSpaceDN w:val="0"/>
        <w:spacing w:after="0" w:line="240" w:lineRule="auto"/>
        <w:ind w:firstLine="540"/>
        <w:jc w:val="both"/>
        <w:rPr>
          <w:rFonts w:ascii="Arial" w:hAnsi="Arial"/>
          <w:sz w:val="24"/>
          <w:szCs w:val="28"/>
        </w:rPr>
      </w:pPr>
      <w:r w:rsidRPr="00151F76">
        <w:rPr>
          <w:rFonts w:ascii="Arial" w:hAnsi="Arial"/>
          <w:sz w:val="24"/>
          <w:szCs w:val="28"/>
        </w:rPr>
        <w:t>- условия для беспрепятственного доступа к зданиям</w:t>
      </w:r>
      <w:r w:rsidRPr="00151F76">
        <w:rPr>
          <w:rStyle w:val="aa"/>
          <w:rFonts w:ascii="Arial" w:hAnsi="Arial"/>
          <w:sz w:val="24"/>
          <w:szCs w:val="28"/>
        </w:rPr>
        <w:footnoteReference w:id="1"/>
      </w:r>
      <w:r w:rsidRPr="00151F76">
        <w:rPr>
          <w:rFonts w:ascii="Arial" w:hAnsi="Arial"/>
          <w:sz w:val="24"/>
          <w:szCs w:val="28"/>
        </w:rPr>
        <w:t>, а также для беспрепятственного пользования средствами связи и информации;</w:t>
      </w:r>
    </w:p>
    <w:p w:rsidR="00617CCC" w:rsidRPr="00151F76" w:rsidRDefault="00617CCC" w:rsidP="001C132C">
      <w:pPr>
        <w:autoSpaceDE w:val="0"/>
        <w:autoSpaceDN w:val="0"/>
        <w:spacing w:after="0" w:line="240" w:lineRule="auto"/>
        <w:ind w:firstLine="540"/>
        <w:jc w:val="both"/>
        <w:rPr>
          <w:rFonts w:ascii="Arial" w:hAnsi="Arial"/>
          <w:sz w:val="24"/>
          <w:szCs w:val="28"/>
        </w:rPr>
      </w:pPr>
      <w:r w:rsidRPr="00151F76">
        <w:rPr>
          <w:rFonts w:ascii="Arial" w:hAnsi="Arial"/>
          <w:sz w:val="24"/>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617CCC" w:rsidRPr="00151F76" w:rsidRDefault="00617CCC" w:rsidP="001C132C">
      <w:pPr>
        <w:autoSpaceDE w:val="0"/>
        <w:autoSpaceDN w:val="0"/>
        <w:spacing w:after="0" w:line="240" w:lineRule="auto"/>
        <w:ind w:firstLine="540"/>
        <w:jc w:val="both"/>
        <w:rPr>
          <w:rFonts w:ascii="Arial" w:hAnsi="Arial"/>
          <w:sz w:val="24"/>
          <w:szCs w:val="28"/>
        </w:rPr>
      </w:pPr>
      <w:r w:rsidRPr="00151F76">
        <w:rPr>
          <w:rFonts w:ascii="Arial" w:hAnsi="Arial"/>
          <w:sz w:val="24"/>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617CCC" w:rsidRPr="00151F76" w:rsidRDefault="00617CCC" w:rsidP="001C132C">
      <w:pPr>
        <w:autoSpaceDE w:val="0"/>
        <w:autoSpaceDN w:val="0"/>
        <w:spacing w:after="0" w:line="240" w:lineRule="auto"/>
        <w:ind w:firstLine="540"/>
        <w:jc w:val="both"/>
        <w:rPr>
          <w:rFonts w:ascii="Arial" w:hAnsi="Arial"/>
          <w:sz w:val="24"/>
          <w:szCs w:val="28"/>
        </w:rPr>
      </w:pPr>
      <w:r w:rsidRPr="00151F76">
        <w:rPr>
          <w:rFonts w:ascii="Arial" w:hAnsi="Arial"/>
          <w:sz w:val="24"/>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617CCC" w:rsidRPr="00151F76" w:rsidRDefault="00617CCC" w:rsidP="001C132C">
      <w:pPr>
        <w:autoSpaceDE w:val="0"/>
        <w:autoSpaceDN w:val="0"/>
        <w:spacing w:after="0" w:line="240" w:lineRule="auto"/>
        <w:ind w:firstLine="540"/>
        <w:jc w:val="both"/>
        <w:rPr>
          <w:rFonts w:ascii="Arial" w:hAnsi="Arial"/>
          <w:color w:val="000000"/>
          <w:sz w:val="24"/>
          <w:szCs w:val="28"/>
        </w:rPr>
      </w:pPr>
      <w:r w:rsidRPr="00151F76">
        <w:rPr>
          <w:rFonts w:ascii="Arial" w:hAnsi="Arial"/>
          <w:sz w:val="24"/>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1F76">
        <w:rPr>
          <w:rFonts w:ascii="Arial" w:hAnsi="Arial"/>
          <w:sz w:val="24"/>
          <w:szCs w:val="28"/>
        </w:rPr>
        <w:t>сурдопереводчика</w:t>
      </w:r>
      <w:proofErr w:type="spellEnd"/>
      <w:r w:rsidRPr="00151F76">
        <w:rPr>
          <w:rFonts w:ascii="Arial" w:hAnsi="Arial"/>
          <w:sz w:val="24"/>
          <w:szCs w:val="28"/>
        </w:rPr>
        <w:t xml:space="preserve"> и </w:t>
      </w:r>
      <w:proofErr w:type="spellStart"/>
      <w:r w:rsidRPr="00151F76">
        <w:rPr>
          <w:rFonts w:ascii="Arial" w:hAnsi="Arial"/>
          <w:color w:val="000000"/>
          <w:sz w:val="24"/>
          <w:szCs w:val="28"/>
        </w:rPr>
        <w:t>тифлосурдопереводчика</w:t>
      </w:r>
      <w:proofErr w:type="spellEnd"/>
      <w:r w:rsidRPr="00151F76">
        <w:rPr>
          <w:rFonts w:ascii="Arial" w:hAnsi="Arial"/>
          <w:color w:val="000000"/>
          <w:sz w:val="24"/>
          <w:szCs w:val="28"/>
        </w:rPr>
        <w:t>;</w:t>
      </w:r>
    </w:p>
    <w:p w:rsidR="00617CCC" w:rsidRPr="00151F76" w:rsidRDefault="00617CCC" w:rsidP="001C132C">
      <w:pPr>
        <w:autoSpaceDE w:val="0"/>
        <w:autoSpaceDN w:val="0"/>
        <w:spacing w:after="0" w:line="240" w:lineRule="auto"/>
        <w:ind w:firstLine="540"/>
        <w:jc w:val="both"/>
        <w:rPr>
          <w:rFonts w:ascii="Arial" w:hAnsi="Arial"/>
          <w:sz w:val="24"/>
          <w:szCs w:val="28"/>
        </w:rPr>
      </w:pPr>
      <w:proofErr w:type="gramStart"/>
      <w:r w:rsidRPr="00151F76">
        <w:rPr>
          <w:rFonts w:ascii="Arial" w:hAnsi="Arial"/>
          <w:color w:val="000000"/>
          <w:sz w:val="24"/>
          <w:szCs w:val="28"/>
        </w:rPr>
        <w:lastRenderedPageBreak/>
        <w:t xml:space="preserve">- допуск в здания собаки-проводника при наличии документа, подтверждающего ее специальное обучение и выдаваемого по </w:t>
      </w:r>
      <w:hyperlink r:id="rId25" w:history="1">
        <w:r w:rsidRPr="00151F76">
          <w:rPr>
            <w:rStyle w:val="a6"/>
            <w:rFonts w:ascii="Arial" w:hAnsi="Arial"/>
            <w:color w:val="000000"/>
            <w:sz w:val="24"/>
            <w:szCs w:val="28"/>
            <w:u w:val="none"/>
          </w:rPr>
          <w:t>форме</w:t>
        </w:r>
      </w:hyperlink>
      <w:r w:rsidRPr="00151F76">
        <w:rPr>
          <w:rFonts w:ascii="Arial" w:hAnsi="Arial"/>
          <w:color w:val="000000"/>
          <w:sz w:val="24"/>
          <w:szCs w:val="28"/>
        </w:rPr>
        <w:t xml:space="preserve"> и в </w:t>
      </w:r>
      <w:hyperlink r:id="rId26" w:history="1">
        <w:r w:rsidRPr="00151F76">
          <w:rPr>
            <w:rStyle w:val="a6"/>
            <w:rFonts w:ascii="Arial" w:hAnsi="Arial"/>
            <w:color w:val="000000"/>
            <w:sz w:val="24"/>
            <w:szCs w:val="28"/>
            <w:u w:val="none"/>
          </w:rPr>
          <w:t>порядке</w:t>
        </w:r>
      </w:hyperlink>
      <w:r w:rsidRPr="00151F76">
        <w:rPr>
          <w:rFonts w:ascii="Arial" w:hAnsi="Arial"/>
          <w:color w:val="000000"/>
          <w:sz w:val="24"/>
          <w:szCs w:val="28"/>
        </w:rPr>
        <w:t>, которые определяются федеральным</w:t>
      </w:r>
      <w:r w:rsidRPr="00151F76">
        <w:rPr>
          <w:rFonts w:ascii="Arial" w:hAnsi="Arial"/>
          <w:sz w:val="24"/>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7CCC" w:rsidRPr="00151F76" w:rsidRDefault="00617CCC" w:rsidP="001C132C">
      <w:pPr>
        <w:autoSpaceDE w:val="0"/>
        <w:autoSpaceDN w:val="0"/>
        <w:spacing w:after="0" w:line="240" w:lineRule="auto"/>
        <w:ind w:firstLine="540"/>
        <w:jc w:val="both"/>
        <w:rPr>
          <w:rFonts w:ascii="Arial" w:hAnsi="Arial"/>
          <w:sz w:val="24"/>
          <w:szCs w:val="28"/>
        </w:rPr>
      </w:pPr>
      <w:r w:rsidRPr="00151F76">
        <w:rPr>
          <w:rFonts w:ascii="Arial" w:hAnsi="Arial"/>
          <w:sz w:val="24"/>
          <w:szCs w:val="28"/>
        </w:rPr>
        <w:t>- оказание помощи инвалидам в преодолении барьеров, мешающих получению ими услуг наравне с другими лицами;</w:t>
      </w:r>
    </w:p>
    <w:p w:rsidR="00617CCC" w:rsidRPr="00151F76" w:rsidRDefault="00617CCC" w:rsidP="000A5D37">
      <w:pPr>
        <w:widowControl w:val="0"/>
        <w:autoSpaceDE w:val="0"/>
        <w:autoSpaceDN w:val="0"/>
        <w:adjustRightInd w:val="0"/>
        <w:spacing w:after="0" w:line="240" w:lineRule="auto"/>
        <w:ind w:left="1" w:firstLine="708"/>
        <w:jc w:val="both"/>
        <w:rPr>
          <w:rFonts w:ascii="Arial" w:hAnsi="Arial"/>
          <w:sz w:val="24"/>
          <w:szCs w:val="28"/>
        </w:rPr>
      </w:pPr>
      <w:bookmarkStart w:id="0" w:name="_GoBack"/>
      <w:bookmarkEnd w:id="0"/>
      <w:r w:rsidRPr="00151F76">
        <w:rPr>
          <w:rFonts w:ascii="Arial" w:hAnsi="Arial"/>
          <w:sz w:val="24"/>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617CCC" w:rsidRPr="00151F76" w:rsidRDefault="00617CCC" w:rsidP="000A5D37">
      <w:pPr>
        <w:autoSpaceDE w:val="0"/>
        <w:autoSpaceDN w:val="0"/>
        <w:adjustRightInd w:val="0"/>
        <w:spacing w:after="0" w:line="240" w:lineRule="auto"/>
        <w:ind w:left="1" w:firstLine="708"/>
        <w:jc w:val="both"/>
        <w:rPr>
          <w:rFonts w:ascii="Arial" w:hAnsi="Arial"/>
          <w:sz w:val="24"/>
          <w:szCs w:val="28"/>
        </w:rPr>
      </w:pPr>
      <w:r w:rsidRPr="00151F76">
        <w:rPr>
          <w:rFonts w:ascii="Arial" w:hAnsi="Arial"/>
          <w:sz w:val="24"/>
          <w:szCs w:val="28"/>
        </w:rPr>
        <w:t>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w:t>
      </w:r>
      <w:r w:rsidR="00DC7739">
        <w:rPr>
          <w:rFonts w:ascii="Arial" w:hAnsi="Arial"/>
          <w:sz w:val="24"/>
          <w:szCs w:val="28"/>
        </w:rPr>
        <w:t>рритории администрации Завражн</w:t>
      </w:r>
      <w:r w:rsidRPr="00151F76">
        <w:rPr>
          <w:rFonts w:ascii="Arial" w:hAnsi="Arial"/>
          <w:sz w:val="24"/>
          <w:szCs w:val="28"/>
        </w:rPr>
        <w:t xml:space="preserve">ого сельского поселения, меры для обеспечения доступа инвалидов к месту предоставления муниципальной услуги либо, когда </w:t>
      </w:r>
      <w:proofErr w:type="gramStart"/>
      <w:r w:rsidRPr="00151F76">
        <w:rPr>
          <w:rFonts w:ascii="Arial" w:hAnsi="Arial"/>
          <w:sz w:val="24"/>
          <w:szCs w:val="28"/>
        </w:rPr>
        <w:t>это</w:t>
      </w:r>
      <w:proofErr w:type="gramEnd"/>
      <w:r w:rsidRPr="00151F76">
        <w:rPr>
          <w:rFonts w:ascii="Arial" w:hAnsi="Arial"/>
          <w:sz w:val="24"/>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617CCC" w:rsidRPr="00151F76" w:rsidRDefault="00617CCC" w:rsidP="000A5D37">
      <w:pPr>
        <w:spacing w:after="0" w:line="240" w:lineRule="auto"/>
        <w:ind w:left="1" w:firstLine="708"/>
        <w:jc w:val="both"/>
        <w:rPr>
          <w:rFonts w:ascii="Arial" w:hAnsi="Arial"/>
          <w:sz w:val="24"/>
          <w:szCs w:val="28"/>
        </w:rPr>
      </w:pPr>
      <w:r w:rsidRPr="00151F76">
        <w:rPr>
          <w:rFonts w:ascii="Arial" w:hAnsi="Arial"/>
          <w:sz w:val="24"/>
          <w:szCs w:val="28"/>
        </w:rPr>
        <w:t>Центральные входы в здания должны быть оборудованы информационными табличками (вывесками), содержащими информацию о наименовании и график</w:t>
      </w:r>
      <w:r w:rsidR="00DC7739">
        <w:rPr>
          <w:rFonts w:ascii="Arial" w:hAnsi="Arial"/>
          <w:sz w:val="24"/>
          <w:szCs w:val="28"/>
        </w:rPr>
        <w:t>е работы администрации Завражн</w:t>
      </w:r>
      <w:r w:rsidRPr="00151F76">
        <w:rPr>
          <w:rFonts w:ascii="Arial" w:hAnsi="Arial"/>
          <w:sz w:val="24"/>
          <w:szCs w:val="28"/>
        </w:rPr>
        <w:t>ого сельского поселения</w:t>
      </w:r>
      <w:r w:rsidRPr="00151F76">
        <w:rPr>
          <w:rFonts w:ascii="Arial" w:hAnsi="Arial"/>
          <w:iCs/>
          <w:sz w:val="24"/>
          <w:szCs w:val="28"/>
        </w:rPr>
        <w:t>.</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sz w:val="24"/>
          <w:szCs w:val="28"/>
        </w:rPr>
        <w:t>23. На территории, прилегающей к месту расп</w:t>
      </w:r>
      <w:r w:rsidR="00DC7739">
        <w:rPr>
          <w:rFonts w:ascii="Arial" w:hAnsi="Arial"/>
          <w:sz w:val="24"/>
          <w:szCs w:val="28"/>
        </w:rPr>
        <w:t>оложения администрации Завражн</w:t>
      </w:r>
      <w:r w:rsidRPr="00151F76">
        <w:rPr>
          <w:rFonts w:ascii="Arial" w:hAnsi="Arial"/>
          <w:sz w:val="24"/>
          <w:szCs w:val="28"/>
        </w:rPr>
        <w:t>ого сельского поселения</w:t>
      </w:r>
      <w:r w:rsidRPr="00151F76">
        <w:rPr>
          <w:rFonts w:ascii="Arial" w:hAnsi="Arial"/>
          <w:iCs/>
          <w:sz w:val="24"/>
          <w:szCs w:val="28"/>
        </w:rPr>
        <w:t>,</w:t>
      </w:r>
      <w:r w:rsidRPr="00151F76">
        <w:rPr>
          <w:rFonts w:ascii="Arial" w:hAnsi="Arial"/>
          <w:sz w:val="24"/>
          <w:szCs w:val="28"/>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617CCC" w:rsidRPr="00151F76" w:rsidRDefault="00617CCC" w:rsidP="000A5D37">
      <w:pPr>
        <w:spacing w:after="0" w:line="240" w:lineRule="auto"/>
        <w:ind w:firstLine="709"/>
        <w:jc w:val="both"/>
        <w:rPr>
          <w:rFonts w:ascii="Arial" w:hAnsi="Arial"/>
          <w:color w:val="000000"/>
          <w:sz w:val="24"/>
          <w:szCs w:val="28"/>
        </w:rPr>
      </w:pPr>
      <w:r w:rsidRPr="00151F76">
        <w:rPr>
          <w:rFonts w:ascii="Arial" w:hAnsi="Arial"/>
          <w:sz w:val="24"/>
          <w:szCs w:val="28"/>
        </w:rPr>
        <w:t xml:space="preserve">24. Помещения, в которых предоставляется муниципальная услуга, </w:t>
      </w:r>
      <w:r w:rsidRPr="00151F76">
        <w:rPr>
          <w:rFonts w:ascii="Arial" w:hAnsi="Arial"/>
          <w:color w:val="000000"/>
          <w:sz w:val="24"/>
          <w:szCs w:val="28"/>
        </w:rPr>
        <w:t>включают в себя места для ожидания, для заполнения необходимых документов и информирования граждан.</w:t>
      </w:r>
    </w:p>
    <w:p w:rsidR="00617CCC" w:rsidRPr="00151F76" w:rsidRDefault="00617CCC" w:rsidP="000A5D37">
      <w:pPr>
        <w:spacing w:after="0" w:line="240" w:lineRule="auto"/>
        <w:ind w:firstLine="709"/>
        <w:jc w:val="both"/>
        <w:rPr>
          <w:rFonts w:ascii="Arial" w:hAnsi="Arial"/>
          <w:color w:val="000000"/>
          <w:sz w:val="24"/>
          <w:szCs w:val="28"/>
        </w:rPr>
      </w:pPr>
      <w:r w:rsidRPr="00151F76">
        <w:rPr>
          <w:rFonts w:ascii="Arial" w:hAnsi="Arial"/>
          <w:color w:val="000000"/>
          <w:sz w:val="24"/>
          <w:szCs w:val="28"/>
        </w:rPr>
        <w:t>Места ожидания должны быть комфортными для граждан, оборудованы стульями, кресельными секциями, скамьями (</w:t>
      </w:r>
      <w:proofErr w:type="spellStart"/>
      <w:r w:rsidRPr="00151F76">
        <w:rPr>
          <w:rFonts w:ascii="Arial" w:hAnsi="Arial"/>
          <w:color w:val="000000"/>
          <w:sz w:val="24"/>
          <w:szCs w:val="28"/>
        </w:rPr>
        <w:t>банкетками</w:t>
      </w:r>
      <w:proofErr w:type="spellEnd"/>
      <w:r w:rsidRPr="00151F76">
        <w:rPr>
          <w:rFonts w:ascii="Arial" w:hAnsi="Arial"/>
          <w:color w:val="000000"/>
          <w:sz w:val="24"/>
          <w:szCs w:val="28"/>
        </w:rPr>
        <w:t>), местами общественного пользования (туалетами) и хранения верхней одежды граждан.</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color w:val="000000"/>
          <w:sz w:val="24"/>
          <w:szCs w:val="28"/>
        </w:rPr>
        <w:t xml:space="preserve">25. </w:t>
      </w:r>
      <w:r w:rsidRPr="00151F76">
        <w:rPr>
          <w:rFonts w:ascii="Arial" w:hAnsi="Arial"/>
          <w:sz w:val="24"/>
          <w:szCs w:val="28"/>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617CCC" w:rsidRPr="00151F76" w:rsidRDefault="00617CCC" w:rsidP="000A5D37">
      <w:pPr>
        <w:tabs>
          <w:tab w:val="left" w:pos="12"/>
          <w:tab w:val="left" w:pos="1019"/>
        </w:tabs>
        <w:spacing w:after="0" w:line="240" w:lineRule="auto"/>
        <w:ind w:left="1" w:firstLine="708"/>
        <w:jc w:val="both"/>
        <w:rPr>
          <w:rFonts w:ascii="Arial" w:hAnsi="Arial"/>
          <w:color w:val="000000"/>
          <w:sz w:val="24"/>
          <w:szCs w:val="28"/>
        </w:rPr>
      </w:pPr>
      <w:r w:rsidRPr="00151F76">
        <w:rPr>
          <w:rFonts w:ascii="Arial" w:hAnsi="Arial"/>
          <w:color w:val="000000"/>
          <w:sz w:val="24"/>
          <w:szCs w:val="28"/>
        </w:rPr>
        <w:t>На информационных стендах размещается следующая информация:</w:t>
      </w:r>
    </w:p>
    <w:p w:rsidR="00617CCC" w:rsidRPr="00151F76" w:rsidRDefault="00617CCC" w:rsidP="000A5D37">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информация о месте нахождения и график</w:t>
      </w:r>
      <w:r w:rsidR="00DC7739">
        <w:rPr>
          <w:rFonts w:ascii="Arial" w:hAnsi="Arial"/>
          <w:sz w:val="24"/>
          <w:szCs w:val="28"/>
        </w:rPr>
        <w:t>е работы администрации Завражн</w:t>
      </w:r>
      <w:r w:rsidRPr="00151F76">
        <w:rPr>
          <w:rFonts w:ascii="Arial" w:hAnsi="Arial"/>
          <w:sz w:val="24"/>
          <w:szCs w:val="28"/>
        </w:rPr>
        <w:t xml:space="preserve">ого сельского поселения </w:t>
      </w:r>
      <w:proofErr w:type="spellStart"/>
      <w:r w:rsidRPr="00151F76">
        <w:rPr>
          <w:rFonts w:ascii="Arial" w:hAnsi="Arial"/>
          <w:sz w:val="24"/>
          <w:szCs w:val="28"/>
        </w:rPr>
        <w:t>Кадыйского</w:t>
      </w:r>
      <w:proofErr w:type="spellEnd"/>
      <w:r w:rsidRPr="00151F76">
        <w:rPr>
          <w:rFonts w:ascii="Arial" w:hAnsi="Arial"/>
          <w:sz w:val="24"/>
          <w:szCs w:val="28"/>
        </w:rPr>
        <w:t xml:space="preserve"> муниципального района Костромской области, а также МФЦ;</w:t>
      </w:r>
    </w:p>
    <w:p w:rsidR="00617CCC" w:rsidRPr="00151F76" w:rsidRDefault="00617CCC" w:rsidP="000A5D37">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справочные </w:t>
      </w:r>
      <w:r w:rsidR="00DC7739">
        <w:rPr>
          <w:rFonts w:ascii="Arial" w:hAnsi="Arial"/>
          <w:sz w:val="24"/>
          <w:szCs w:val="28"/>
        </w:rPr>
        <w:t>телефоны администрации Завражн</w:t>
      </w:r>
      <w:r w:rsidRPr="00151F76">
        <w:rPr>
          <w:rFonts w:ascii="Arial" w:hAnsi="Arial"/>
          <w:sz w:val="24"/>
          <w:szCs w:val="28"/>
        </w:rPr>
        <w:t xml:space="preserve">ого сельского поселения </w:t>
      </w:r>
      <w:proofErr w:type="spellStart"/>
      <w:r w:rsidRPr="00151F76">
        <w:rPr>
          <w:rFonts w:ascii="Arial" w:hAnsi="Arial"/>
          <w:sz w:val="24"/>
          <w:szCs w:val="28"/>
        </w:rPr>
        <w:t>Кадыйского</w:t>
      </w:r>
      <w:proofErr w:type="spellEnd"/>
      <w:r w:rsidRPr="00151F76">
        <w:rPr>
          <w:rFonts w:ascii="Arial" w:hAnsi="Arial"/>
          <w:sz w:val="24"/>
          <w:szCs w:val="28"/>
        </w:rPr>
        <w:t xml:space="preserve"> муниципально</w:t>
      </w:r>
      <w:r w:rsidR="00373086">
        <w:rPr>
          <w:rFonts w:ascii="Arial" w:hAnsi="Arial"/>
          <w:sz w:val="24"/>
          <w:szCs w:val="28"/>
        </w:rPr>
        <w:t xml:space="preserve">го района Костромской области, </w:t>
      </w:r>
      <w:r w:rsidRPr="00151F76">
        <w:rPr>
          <w:rFonts w:ascii="Arial" w:hAnsi="Arial"/>
          <w:sz w:val="24"/>
          <w:szCs w:val="28"/>
        </w:rPr>
        <w:t xml:space="preserve">в том числе номер </w:t>
      </w:r>
      <w:proofErr w:type="spellStart"/>
      <w:r w:rsidRPr="00151F76">
        <w:rPr>
          <w:rFonts w:ascii="Arial" w:hAnsi="Arial"/>
          <w:sz w:val="24"/>
          <w:szCs w:val="28"/>
        </w:rPr>
        <w:t>телефона-автоинформатора</w:t>
      </w:r>
      <w:proofErr w:type="spellEnd"/>
      <w:r w:rsidRPr="00151F76">
        <w:rPr>
          <w:rFonts w:ascii="Arial" w:hAnsi="Arial"/>
          <w:sz w:val="24"/>
          <w:szCs w:val="28"/>
        </w:rPr>
        <w:t>;</w:t>
      </w:r>
    </w:p>
    <w:p w:rsidR="00617CCC" w:rsidRPr="00151F76" w:rsidRDefault="00617CCC" w:rsidP="000A5D37">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адрес официального сайта админис</w:t>
      </w:r>
      <w:r w:rsidR="00DC7739">
        <w:rPr>
          <w:rFonts w:ascii="Arial" w:hAnsi="Arial"/>
          <w:sz w:val="24"/>
          <w:szCs w:val="28"/>
        </w:rPr>
        <w:t>трации Завражн</w:t>
      </w:r>
      <w:r w:rsidRPr="00151F76">
        <w:rPr>
          <w:rFonts w:ascii="Arial" w:hAnsi="Arial"/>
          <w:sz w:val="24"/>
          <w:szCs w:val="28"/>
        </w:rPr>
        <w:t xml:space="preserve">ого сельского поселения </w:t>
      </w:r>
      <w:proofErr w:type="spellStart"/>
      <w:r w:rsidRPr="00151F76">
        <w:rPr>
          <w:rFonts w:ascii="Arial" w:hAnsi="Arial"/>
          <w:sz w:val="24"/>
          <w:szCs w:val="28"/>
        </w:rPr>
        <w:t>Кадыйского</w:t>
      </w:r>
      <w:proofErr w:type="spellEnd"/>
      <w:r w:rsidRPr="00151F76">
        <w:rPr>
          <w:rFonts w:ascii="Arial" w:hAnsi="Arial"/>
          <w:sz w:val="24"/>
          <w:szCs w:val="28"/>
        </w:rPr>
        <w:t xml:space="preserve"> муниципального района Костромской области</w:t>
      </w:r>
      <w:proofErr w:type="gramStart"/>
      <w:r w:rsidRPr="00151F76">
        <w:rPr>
          <w:rFonts w:ascii="Arial" w:hAnsi="Arial"/>
          <w:sz w:val="24"/>
          <w:szCs w:val="28"/>
        </w:rPr>
        <w:t xml:space="preserve">,, </w:t>
      </w:r>
      <w:proofErr w:type="gramEnd"/>
      <w:r w:rsidRPr="00151F76">
        <w:rPr>
          <w:rFonts w:ascii="Arial" w:hAnsi="Arial"/>
          <w:sz w:val="24"/>
          <w:szCs w:val="28"/>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617CCC" w:rsidRPr="00151F76" w:rsidRDefault="00617CCC" w:rsidP="000A5D37">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151F76">
        <w:rPr>
          <w:rFonts w:ascii="Arial" w:hAnsi="Arial"/>
          <w:sz w:val="24"/>
          <w:szCs w:val="28"/>
        </w:rPr>
        <w:lastRenderedPageBreak/>
        <w:t xml:space="preserve">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151F76">
        <w:rPr>
          <w:rFonts w:ascii="Arial" w:hAnsi="Arial"/>
          <w:color w:val="000000"/>
          <w:sz w:val="24"/>
          <w:szCs w:val="28"/>
        </w:rPr>
        <w:t>портал Костромской области»</w:t>
      </w:r>
      <w:r w:rsidRPr="00151F76">
        <w:rPr>
          <w:rFonts w:ascii="Arial" w:hAnsi="Arial"/>
          <w:sz w:val="24"/>
          <w:szCs w:val="28"/>
        </w:rPr>
        <w:t>.</w:t>
      </w:r>
    </w:p>
    <w:p w:rsidR="00617CCC" w:rsidRPr="00151F76" w:rsidRDefault="00617CCC" w:rsidP="000A5D37">
      <w:pPr>
        <w:widowControl w:val="0"/>
        <w:autoSpaceDE w:val="0"/>
        <w:autoSpaceDN w:val="0"/>
        <w:adjustRightInd w:val="0"/>
        <w:spacing w:after="0" w:line="240" w:lineRule="auto"/>
        <w:ind w:firstLine="708"/>
        <w:jc w:val="both"/>
        <w:rPr>
          <w:rFonts w:ascii="Arial" w:hAnsi="Arial"/>
          <w:sz w:val="24"/>
          <w:szCs w:val="28"/>
        </w:rPr>
      </w:pPr>
      <w:r w:rsidRPr="00151F76">
        <w:rPr>
          <w:rFonts w:ascii="Arial" w:hAnsi="Arial"/>
          <w:sz w:val="24"/>
          <w:szCs w:val="28"/>
        </w:rPr>
        <w:t>Размещаемая на стендах информация должна быть доступна инвалидам и лицам с ограниченными возможностями наравне с другими лицами.</w:t>
      </w:r>
    </w:p>
    <w:p w:rsidR="00617CCC" w:rsidRPr="00151F76" w:rsidRDefault="00617CCC" w:rsidP="000A5D37">
      <w:pPr>
        <w:spacing w:after="0" w:line="240" w:lineRule="auto"/>
        <w:ind w:firstLine="709"/>
        <w:jc w:val="both"/>
        <w:rPr>
          <w:rFonts w:ascii="Arial" w:hAnsi="Arial"/>
          <w:iCs/>
          <w:strike/>
          <w:sz w:val="24"/>
          <w:szCs w:val="28"/>
        </w:rPr>
      </w:pPr>
      <w:r w:rsidRPr="00151F76">
        <w:rPr>
          <w:rFonts w:ascii="Arial" w:hAnsi="Arial"/>
          <w:color w:val="000000"/>
          <w:sz w:val="24"/>
          <w:szCs w:val="28"/>
        </w:rPr>
        <w:t xml:space="preserve">26. </w:t>
      </w:r>
      <w:r w:rsidRPr="00151F76">
        <w:rPr>
          <w:rFonts w:ascii="Arial" w:hAnsi="Arial"/>
          <w:sz w:val="24"/>
          <w:szCs w:val="28"/>
        </w:rPr>
        <w:t>Кабинеты приема заявителей должны быть оборудованы информационными табличками с указанием:</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номера кабинета;</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фамилии, имени, отчества и должности специалиста, ведущего прием;</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sz w:val="24"/>
          <w:szCs w:val="28"/>
        </w:rPr>
        <w:t>- графика приема.</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Места для приема заявителей должны быть снабжены стулом, иметь места для письма и раскладки документов.</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617CCC" w:rsidRPr="00151F76" w:rsidRDefault="00617CCC" w:rsidP="000A5D37">
      <w:pPr>
        <w:tabs>
          <w:tab w:val="left" w:pos="12"/>
          <w:tab w:val="left" w:pos="1019"/>
        </w:tabs>
        <w:spacing w:after="0" w:line="240" w:lineRule="auto"/>
        <w:ind w:left="1" w:firstLine="708"/>
        <w:jc w:val="both"/>
        <w:rPr>
          <w:rFonts w:ascii="Arial" w:hAnsi="Arial"/>
          <w:sz w:val="24"/>
          <w:szCs w:val="28"/>
        </w:rPr>
      </w:pPr>
      <w:r w:rsidRPr="00151F76">
        <w:rPr>
          <w:rFonts w:ascii="Arial" w:hAnsi="Arial"/>
          <w:sz w:val="24"/>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617CCC" w:rsidRPr="00151F76" w:rsidRDefault="00617CCC" w:rsidP="000A5D37">
      <w:pPr>
        <w:spacing w:after="0" w:line="240" w:lineRule="auto"/>
        <w:ind w:firstLine="709"/>
        <w:jc w:val="both"/>
        <w:rPr>
          <w:rFonts w:ascii="Arial" w:hAnsi="Arial"/>
          <w:sz w:val="24"/>
          <w:szCs w:val="28"/>
        </w:rPr>
      </w:pPr>
    </w:p>
    <w:p w:rsidR="00617CCC" w:rsidRPr="00151F76" w:rsidRDefault="00617CCC" w:rsidP="000A5D37">
      <w:pPr>
        <w:spacing w:after="0" w:line="240" w:lineRule="auto"/>
        <w:jc w:val="center"/>
        <w:rPr>
          <w:rFonts w:ascii="Arial" w:hAnsi="Arial"/>
          <w:iCs/>
          <w:sz w:val="24"/>
          <w:szCs w:val="28"/>
        </w:rPr>
      </w:pPr>
      <w:r w:rsidRPr="00151F76">
        <w:rPr>
          <w:rFonts w:ascii="Arial" w:hAnsi="Arial"/>
          <w:sz w:val="24"/>
          <w:szCs w:val="28"/>
        </w:rPr>
        <w:t xml:space="preserve">Сроки ожидания в очереди при подаче </w:t>
      </w:r>
      <w:r w:rsidRPr="00151F76">
        <w:rPr>
          <w:rFonts w:ascii="Arial" w:hAnsi="Arial"/>
          <w:iCs/>
          <w:sz w:val="24"/>
          <w:szCs w:val="28"/>
        </w:rPr>
        <w:t>заявления</w:t>
      </w:r>
      <w:r w:rsidRPr="00151F76">
        <w:rPr>
          <w:rFonts w:ascii="Arial" w:hAnsi="Arial"/>
          <w:sz w:val="24"/>
          <w:szCs w:val="28"/>
        </w:rPr>
        <w:t xml:space="preserve"> о предоставлении муниципальной услуги, получения результата предоставления муниципальной услуги, регистрации </w:t>
      </w:r>
      <w:r w:rsidRPr="00151F76">
        <w:rPr>
          <w:rFonts w:ascii="Arial" w:hAnsi="Arial"/>
          <w:iCs/>
          <w:sz w:val="24"/>
          <w:szCs w:val="28"/>
        </w:rPr>
        <w:t>заявления</w:t>
      </w:r>
    </w:p>
    <w:p w:rsidR="00617CCC" w:rsidRPr="00151F76" w:rsidRDefault="00617CCC" w:rsidP="000A5D37">
      <w:pPr>
        <w:spacing w:after="0" w:line="240" w:lineRule="auto"/>
        <w:ind w:firstLine="709"/>
        <w:jc w:val="center"/>
        <w:rPr>
          <w:rFonts w:ascii="Arial" w:hAnsi="Arial"/>
          <w:iCs/>
          <w:sz w:val="24"/>
          <w:szCs w:val="28"/>
        </w:rPr>
      </w:pP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iCs/>
          <w:sz w:val="24"/>
          <w:szCs w:val="28"/>
        </w:rPr>
        <w:t xml:space="preserve">27. </w:t>
      </w:r>
      <w:r w:rsidRPr="00151F76">
        <w:rPr>
          <w:rFonts w:ascii="Arial" w:hAnsi="Arial"/>
          <w:sz w:val="24"/>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sz w:val="24"/>
          <w:szCs w:val="28"/>
        </w:rPr>
        <w:t>28. Максимальный срок ожидания в очереди при получении результата предоставления муниципальной услуги составляет 15 минут.</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sz w:val="24"/>
          <w:szCs w:val="28"/>
        </w:rPr>
        <w:t xml:space="preserve">29. Максимальный срок регистрации </w:t>
      </w:r>
      <w:r w:rsidRPr="00151F76">
        <w:rPr>
          <w:rFonts w:ascii="Arial" w:hAnsi="Arial"/>
          <w:iCs/>
          <w:sz w:val="24"/>
          <w:szCs w:val="28"/>
        </w:rPr>
        <w:t>заявления</w:t>
      </w:r>
      <w:r w:rsidRPr="00151F76">
        <w:rPr>
          <w:rFonts w:ascii="Arial" w:hAnsi="Arial"/>
          <w:sz w:val="24"/>
          <w:szCs w:val="28"/>
        </w:rPr>
        <w:t xml:space="preserve"> заявителя о предоставлении муниципальной услуги составляет 15 минут.</w:t>
      </w:r>
    </w:p>
    <w:p w:rsidR="00617CCC" w:rsidRPr="00151F76" w:rsidRDefault="00617CCC" w:rsidP="000A5D37">
      <w:pPr>
        <w:spacing w:after="0" w:line="240" w:lineRule="auto"/>
        <w:ind w:firstLine="709"/>
        <w:jc w:val="both"/>
        <w:rPr>
          <w:rFonts w:ascii="Arial" w:hAnsi="Arial"/>
          <w:sz w:val="24"/>
          <w:szCs w:val="28"/>
        </w:rPr>
      </w:pPr>
    </w:p>
    <w:p w:rsidR="00617CCC" w:rsidRPr="00931BA0" w:rsidRDefault="00617CCC" w:rsidP="000A5D37">
      <w:pPr>
        <w:spacing w:after="0" w:line="240" w:lineRule="auto"/>
        <w:jc w:val="center"/>
        <w:rPr>
          <w:rFonts w:ascii="Arial" w:hAnsi="Arial"/>
          <w:b/>
          <w:sz w:val="24"/>
          <w:szCs w:val="28"/>
        </w:rPr>
      </w:pPr>
      <w:r w:rsidRPr="00931BA0">
        <w:rPr>
          <w:rFonts w:ascii="Arial" w:hAnsi="Arial"/>
          <w:b/>
          <w:sz w:val="24"/>
          <w:szCs w:val="28"/>
        </w:rPr>
        <w:t>Возможность предварительной записи заявителей</w:t>
      </w:r>
    </w:p>
    <w:p w:rsidR="00617CCC" w:rsidRPr="00151F76" w:rsidRDefault="00617CCC" w:rsidP="000A5D37">
      <w:pPr>
        <w:spacing w:after="0" w:line="240" w:lineRule="auto"/>
        <w:ind w:firstLine="709"/>
        <w:jc w:val="center"/>
        <w:rPr>
          <w:rFonts w:ascii="Arial" w:hAnsi="Arial"/>
          <w:sz w:val="24"/>
          <w:szCs w:val="28"/>
        </w:rPr>
      </w:pPr>
    </w:p>
    <w:p w:rsidR="00617CCC" w:rsidRPr="00151F76" w:rsidRDefault="00617CCC" w:rsidP="000A5D37">
      <w:pPr>
        <w:spacing w:after="0" w:line="240" w:lineRule="auto"/>
        <w:ind w:firstLine="709"/>
        <w:jc w:val="both"/>
        <w:rPr>
          <w:rFonts w:ascii="Arial" w:hAnsi="Arial"/>
          <w:color w:val="000000"/>
          <w:sz w:val="24"/>
          <w:szCs w:val="28"/>
        </w:rPr>
      </w:pPr>
      <w:r w:rsidRPr="00151F76">
        <w:rPr>
          <w:rFonts w:ascii="Arial" w:hAnsi="Arial"/>
          <w:sz w:val="24"/>
          <w:szCs w:val="28"/>
        </w:rPr>
        <w:t>30.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w:t>
      </w:r>
      <w:r>
        <w:rPr>
          <w:rFonts w:ascii="Arial" w:hAnsi="Arial"/>
          <w:sz w:val="24"/>
          <w:szCs w:val="28"/>
        </w:rPr>
        <w:t xml:space="preserve"> МФЦ, </w:t>
      </w:r>
      <w:r w:rsidRPr="00151F76">
        <w:rPr>
          <w:rFonts w:ascii="Arial" w:hAnsi="Arial"/>
          <w:sz w:val="24"/>
          <w:szCs w:val="28"/>
        </w:rPr>
        <w:t xml:space="preserve">а также посредством записи </w:t>
      </w:r>
      <w:r w:rsidRPr="00151F76">
        <w:rPr>
          <w:rFonts w:ascii="Arial" w:hAnsi="Arial"/>
          <w:color w:val="000000"/>
          <w:sz w:val="24"/>
          <w:szCs w:val="28"/>
        </w:rPr>
        <w:t xml:space="preserve">с использованием </w:t>
      </w:r>
      <w:r w:rsidRPr="00151F76">
        <w:rPr>
          <w:rFonts w:ascii="Arial" w:hAnsi="Arial"/>
          <w:sz w:val="24"/>
          <w:szCs w:val="28"/>
        </w:rPr>
        <w:t xml:space="preserve">региональной информационной системы «Единый </w:t>
      </w:r>
      <w:r w:rsidRPr="00151F76">
        <w:rPr>
          <w:rFonts w:ascii="Arial" w:hAnsi="Arial"/>
          <w:color w:val="000000"/>
          <w:sz w:val="24"/>
          <w:szCs w:val="28"/>
        </w:rPr>
        <w:t>портал Костромской области».</w:t>
      </w:r>
    </w:p>
    <w:p w:rsidR="00617CCC" w:rsidRPr="00151F76" w:rsidRDefault="00617CCC" w:rsidP="000A5D37">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31. </w:t>
      </w:r>
      <w:r w:rsidRPr="00151F76">
        <w:rPr>
          <w:rFonts w:ascii="Arial" w:hAnsi="Arial"/>
          <w:sz w:val="24"/>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151F76">
        <w:rPr>
          <w:rFonts w:ascii="Arial" w:hAnsi="Arial"/>
          <w:color w:val="000000"/>
          <w:sz w:val="24"/>
          <w:szCs w:val="28"/>
        </w:rPr>
        <w:t xml:space="preserve">с использованием </w:t>
      </w:r>
      <w:r w:rsidRPr="00151F76">
        <w:rPr>
          <w:rFonts w:ascii="Arial" w:hAnsi="Arial"/>
          <w:sz w:val="24"/>
          <w:szCs w:val="28"/>
        </w:rPr>
        <w:t xml:space="preserve">региональной информационной системы «Единый </w:t>
      </w:r>
      <w:r w:rsidRPr="00151F76">
        <w:rPr>
          <w:rFonts w:ascii="Arial" w:hAnsi="Arial"/>
          <w:color w:val="000000"/>
          <w:sz w:val="24"/>
          <w:szCs w:val="28"/>
        </w:rPr>
        <w:t xml:space="preserve">портал </w:t>
      </w:r>
      <w:r w:rsidRPr="00151F76">
        <w:rPr>
          <w:rFonts w:ascii="Arial" w:hAnsi="Arial"/>
          <w:color w:val="000000"/>
          <w:sz w:val="24"/>
          <w:szCs w:val="28"/>
        </w:rPr>
        <w:lastRenderedPageBreak/>
        <w:t>Костромской области» ему наплавляется уведомление о приближении даты подачи документов и (или) получения результата муниципальной услуги.</w:t>
      </w:r>
    </w:p>
    <w:p w:rsidR="00617CCC" w:rsidRPr="00151F76" w:rsidRDefault="00617CCC" w:rsidP="000A5D37">
      <w:pPr>
        <w:spacing w:after="0" w:line="240" w:lineRule="auto"/>
        <w:ind w:firstLine="709"/>
        <w:jc w:val="both"/>
        <w:rPr>
          <w:rFonts w:ascii="Arial" w:hAnsi="Arial"/>
          <w:color w:val="000000"/>
          <w:sz w:val="24"/>
          <w:szCs w:val="28"/>
        </w:rPr>
      </w:pPr>
    </w:p>
    <w:p w:rsidR="00617CCC" w:rsidRPr="00931BA0" w:rsidRDefault="00617CCC" w:rsidP="000A5D37">
      <w:pPr>
        <w:spacing w:after="0" w:line="240" w:lineRule="auto"/>
        <w:ind w:firstLine="709"/>
        <w:jc w:val="center"/>
        <w:rPr>
          <w:rFonts w:ascii="Arial" w:hAnsi="Arial" w:cs="Times New Roman CYR"/>
          <w:b/>
          <w:sz w:val="24"/>
          <w:szCs w:val="28"/>
        </w:rPr>
      </w:pPr>
      <w:r w:rsidRPr="00931BA0">
        <w:rPr>
          <w:rFonts w:ascii="Arial" w:hAnsi="Arial" w:cs="Times New Roman CYR"/>
          <w:b/>
          <w:sz w:val="24"/>
          <w:szCs w:val="28"/>
        </w:rPr>
        <w:t>Показатели доступности и качества предоставления муниципальной услуги</w:t>
      </w:r>
    </w:p>
    <w:p w:rsidR="00617CCC" w:rsidRPr="00151F76" w:rsidRDefault="00617CCC" w:rsidP="000A5D37">
      <w:pPr>
        <w:spacing w:after="0" w:line="240" w:lineRule="auto"/>
        <w:ind w:firstLine="709"/>
        <w:jc w:val="center"/>
        <w:rPr>
          <w:rFonts w:ascii="Arial" w:hAnsi="Arial" w:cs="Times New Roman CYR"/>
          <w:sz w:val="24"/>
          <w:szCs w:val="28"/>
          <w:highlight w:val="yellow"/>
        </w:rPr>
      </w:pP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s="Times New Roman CYR"/>
          <w:sz w:val="24"/>
          <w:szCs w:val="28"/>
        </w:rPr>
        <w:t xml:space="preserve">32. </w:t>
      </w:r>
      <w:r w:rsidRPr="00151F76">
        <w:rPr>
          <w:rFonts w:ascii="Arial" w:hAnsi="Arial"/>
          <w:sz w:val="24"/>
          <w:szCs w:val="28"/>
        </w:rPr>
        <w:t>Показателями оценки доступности муниципальной услуги являются:</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транспортная доступность к местам предоставления муниципальной услуги;</w:t>
      </w:r>
    </w:p>
    <w:p w:rsidR="00617CCC" w:rsidRPr="00151F76" w:rsidRDefault="00617CCC" w:rsidP="000A5D37">
      <w:pPr>
        <w:widowControl w:val="0"/>
        <w:tabs>
          <w:tab w:val="num" w:pos="142"/>
        </w:tabs>
        <w:autoSpaceDE w:val="0"/>
        <w:autoSpaceDN w:val="0"/>
        <w:adjustRightInd w:val="0"/>
        <w:spacing w:after="0" w:line="240" w:lineRule="auto"/>
        <w:ind w:firstLine="709"/>
        <w:jc w:val="both"/>
        <w:rPr>
          <w:rFonts w:ascii="Arial" w:hAnsi="Arial"/>
          <w:sz w:val="24"/>
          <w:szCs w:val="28"/>
          <w:highlight w:val="yellow"/>
        </w:rPr>
      </w:pPr>
      <w:r w:rsidRPr="00151F76">
        <w:rPr>
          <w:rFonts w:ascii="Arial" w:hAnsi="Arial"/>
          <w:sz w:val="24"/>
          <w:szCs w:val="28"/>
        </w:rPr>
        <w:t xml:space="preserve">2) </w:t>
      </w:r>
      <w:r w:rsidRPr="00151F76">
        <w:rPr>
          <w:rFonts w:ascii="Arial" w:hAnsi="Arial"/>
          <w:color w:val="000000"/>
          <w:sz w:val="24"/>
          <w:szCs w:val="28"/>
        </w:rPr>
        <w:t>время</w:t>
      </w:r>
      <w:r w:rsidRPr="00151F76">
        <w:rPr>
          <w:rFonts w:ascii="Arial" w:hAnsi="Arial"/>
          <w:sz w:val="24"/>
          <w:szCs w:val="28"/>
        </w:rPr>
        <w:t xml:space="preserve"> общения с должностными лицами при предоставлении муниципальной услуги не должно превышать </w:t>
      </w:r>
      <w:r w:rsidRPr="00373086">
        <w:rPr>
          <w:rFonts w:ascii="Arial" w:hAnsi="Arial"/>
          <w:sz w:val="24"/>
          <w:szCs w:val="28"/>
        </w:rPr>
        <w:t>30 минут;</w:t>
      </w:r>
    </w:p>
    <w:p w:rsidR="00617CCC" w:rsidRPr="00151F76" w:rsidRDefault="00617CCC" w:rsidP="000A5D37">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sz w:val="24"/>
          <w:szCs w:val="28"/>
        </w:rPr>
        <w:t>3) количество необходимых и достаточных посещений за</w:t>
      </w:r>
      <w:r w:rsidR="00DC7739">
        <w:rPr>
          <w:rFonts w:ascii="Arial" w:hAnsi="Arial"/>
          <w:sz w:val="24"/>
          <w:szCs w:val="28"/>
        </w:rPr>
        <w:t>явителем администрации Завражн</w:t>
      </w:r>
      <w:r w:rsidRPr="00151F76">
        <w:rPr>
          <w:rFonts w:ascii="Arial" w:hAnsi="Arial"/>
          <w:sz w:val="24"/>
          <w:szCs w:val="28"/>
        </w:rPr>
        <w:t xml:space="preserve">ого сельского поселения, </w:t>
      </w:r>
      <w:r w:rsidRPr="00151F76">
        <w:rPr>
          <w:rFonts w:ascii="Arial" w:hAnsi="Arial"/>
          <w:color w:val="000000"/>
          <w:sz w:val="24"/>
          <w:szCs w:val="28"/>
        </w:rPr>
        <w:t>для получения муниципальной услуги  2 раза</w:t>
      </w:r>
      <w:r w:rsidRPr="00151F76">
        <w:rPr>
          <w:rFonts w:ascii="Arial" w:hAnsi="Arial"/>
          <w:sz w:val="24"/>
          <w:szCs w:val="28"/>
        </w:rPr>
        <w:t>;</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 возможность получения муниципальной услуги в МФЦ (филиале МФЦ);</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151F76">
        <w:rPr>
          <w:rFonts w:ascii="Arial" w:hAnsi="Arial"/>
          <w:color w:val="000000"/>
          <w:sz w:val="24"/>
          <w:szCs w:val="28"/>
        </w:rPr>
        <w:t>портал Костромской области»</w:t>
      </w:r>
      <w:r w:rsidRPr="00151F76">
        <w:rPr>
          <w:rFonts w:ascii="Arial" w:hAnsi="Arial"/>
          <w:sz w:val="24"/>
          <w:szCs w:val="28"/>
        </w:rPr>
        <w:t>;</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6) размещение информации о порядке предоставления муниципальной услуги на официальн</w:t>
      </w:r>
      <w:r w:rsidR="00DC7739">
        <w:rPr>
          <w:rFonts w:ascii="Arial" w:hAnsi="Arial"/>
          <w:sz w:val="24"/>
          <w:szCs w:val="28"/>
        </w:rPr>
        <w:t>ом сайте администрации Завражн</w:t>
      </w:r>
      <w:r w:rsidRPr="00151F76">
        <w:rPr>
          <w:rFonts w:ascii="Arial" w:hAnsi="Arial"/>
          <w:sz w:val="24"/>
          <w:szCs w:val="28"/>
        </w:rPr>
        <w:t>ого сельского поселения.</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33. Показателями оценки качества предоставления муниципальной услуги являются:</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соблюдение стандарта предоставления муниципальной услуги;</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151F76">
        <w:rPr>
          <w:rFonts w:ascii="Arial" w:hAnsi="Arial"/>
          <w:color w:val="000000"/>
          <w:sz w:val="24"/>
          <w:szCs w:val="28"/>
        </w:rPr>
        <w:t>портал Костромской области»</w:t>
      </w:r>
      <w:r w:rsidRPr="00151F76">
        <w:rPr>
          <w:rFonts w:ascii="Arial" w:hAnsi="Arial"/>
          <w:sz w:val="24"/>
          <w:szCs w:val="28"/>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34.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информирование и консультирование заявителей по вопросу предоставления муниципальной услуги;</w:t>
      </w:r>
    </w:p>
    <w:p w:rsidR="00617CCC" w:rsidRPr="00151F76" w:rsidRDefault="00617CCC" w:rsidP="000A5D37">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 прием </w:t>
      </w:r>
      <w:r w:rsidRPr="00151F76">
        <w:rPr>
          <w:rFonts w:ascii="Arial" w:hAnsi="Arial"/>
          <w:iCs/>
          <w:sz w:val="24"/>
          <w:szCs w:val="28"/>
        </w:rPr>
        <w:t>заявления</w:t>
      </w:r>
      <w:r w:rsidRPr="00151F76">
        <w:rPr>
          <w:rFonts w:ascii="Arial" w:hAnsi="Arial"/>
          <w:sz w:val="24"/>
          <w:szCs w:val="28"/>
        </w:rPr>
        <w:t xml:space="preserve"> и документов в соответствии с настоящим административным регламентом;</w:t>
      </w:r>
    </w:p>
    <w:p w:rsidR="00617CCC" w:rsidRPr="00151F76" w:rsidRDefault="00617CCC" w:rsidP="000A5D37">
      <w:pPr>
        <w:spacing w:after="0" w:line="240" w:lineRule="auto"/>
        <w:ind w:firstLine="709"/>
        <w:jc w:val="both"/>
        <w:rPr>
          <w:rFonts w:ascii="Arial" w:hAnsi="Arial"/>
          <w:sz w:val="24"/>
          <w:szCs w:val="28"/>
        </w:rPr>
      </w:pPr>
      <w:r w:rsidRPr="00151F76">
        <w:rPr>
          <w:rFonts w:ascii="Arial" w:hAnsi="Arial"/>
          <w:sz w:val="24"/>
          <w:szCs w:val="28"/>
        </w:rPr>
        <w:t>- выдача результатов предоставления муниципальной услуги в соответствии с настоящим административным регламентом.</w:t>
      </w:r>
    </w:p>
    <w:p w:rsidR="00617CCC" w:rsidRPr="00151F76" w:rsidRDefault="00617CCC" w:rsidP="003A0F31">
      <w:pPr>
        <w:widowControl w:val="0"/>
        <w:autoSpaceDE w:val="0"/>
        <w:autoSpaceDN w:val="0"/>
        <w:adjustRightInd w:val="0"/>
        <w:spacing w:after="0" w:line="240" w:lineRule="auto"/>
        <w:jc w:val="center"/>
        <w:rPr>
          <w:rFonts w:ascii="Arial" w:hAnsi="Arial"/>
          <w:bCs/>
          <w:color w:val="000000"/>
          <w:sz w:val="24"/>
          <w:szCs w:val="28"/>
        </w:rPr>
      </w:pPr>
    </w:p>
    <w:p w:rsidR="00617CCC" w:rsidRPr="00931BA0" w:rsidRDefault="00617CCC" w:rsidP="000A5D37">
      <w:pPr>
        <w:widowControl w:val="0"/>
        <w:autoSpaceDE w:val="0"/>
        <w:autoSpaceDN w:val="0"/>
        <w:adjustRightInd w:val="0"/>
        <w:spacing w:after="0" w:line="240" w:lineRule="auto"/>
        <w:jc w:val="center"/>
        <w:rPr>
          <w:rFonts w:ascii="Arial" w:hAnsi="Arial"/>
          <w:b/>
          <w:color w:val="000000"/>
          <w:sz w:val="24"/>
          <w:szCs w:val="28"/>
        </w:rPr>
      </w:pPr>
      <w:r w:rsidRPr="00931BA0">
        <w:rPr>
          <w:rFonts w:ascii="Arial" w:hAnsi="Arial"/>
          <w:b/>
          <w:color w:val="000000"/>
          <w:sz w:val="24"/>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7CCC" w:rsidRPr="00151F76" w:rsidRDefault="00617CCC" w:rsidP="003A0F31">
      <w:pPr>
        <w:widowControl w:val="0"/>
        <w:autoSpaceDE w:val="0"/>
        <w:autoSpaceDN w:val="0"/>
        <w:adjustRightInd w:val="0"/>
        <w:spacing w:after="0" w:line="240" w:lineRule="auto"/>
        <w:jc w:val="center"/>
        <w:rPr>
          <w:rFonts w:ascii="Arial" w:hAnsi="Arial"/>
          <w:bCs/>
          <w:color w:val="000000"/>
          <w:sz w:val="24"/>
          <w:szCs w:val="28"/>
        </w:rPr>
      </w:pP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color w:val="000000"/>
          <w:sz w:val="24"/>
          <w:szCs w:val="28"/>
        </w:rPr>
        <w:lastRenderedPageBreak/>
        <w:t xml:space="preserve">35. </w:t>
      </w:r>
      <w:r w:rsidRPr="00151F76">
        <w:rPr>
          <w:rFonts w:ascii="Arial" w:hAnsi="Arial"/>
          <w:sz w:val="24"/>
          <w:szCs w:val="28"/>
        </w:rPr>
        <w:t>Предоставление муниципальной услуги включает в себя следующие административные процедуры:</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sz w:val="24"/>
          <w:szCs w:val="28"/>
        </w:rPr>
        <w:t>1) прием и регистрация  заявления и документов заявителя;</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sz w:val="24"/>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sz w:val="24"/>
          <w:szCs w:val="28"/>
        </w:rPr>
        <w:t>3) рассмотрение документов;</w:t>
      </w:r>
    </w:p>
    <w:p w:rsidR="00617CCC" w:rsidRPr="00151F76" w:rsidRDefault="00617CCC" w:rsidP="00F939BF">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sz w:val="24"/>
          <w:szCs w:val="28"/>
        </w:rPr>
        <w:t>4)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8"/>
        </w:rPr>
      </w:pPr>
      <w:r w:rsidRPr="00151F76">
        <w:rPr>
          <w:rFonts w:ascii="Arial" w:hAnsi="Arial"/>
          <w:sz w:val="24"/>
          <w:szCs w:val="28"/>
        </w:rPr>
        <w:t>5) выдача заявителю результата предоставления муниципальной услуги.</w:t>
      </w:r>
    </w:p>
    <w:p w:rsidR="00617CCC" w:rsidRPr="00151F76" w:rsidRDefault="0087497A" w:rsidP="003A0F31">
      <w:pPr>
        <w:widowControl w:val="0"/>
        <w:autoSpaceDE w:val="0"/>
        <w:autoSpaceDN w:val="0"/>
        <w:adjustRightInd w:val="0"/>
        <w:spacing w:after="0" w:line="240" w:lineRule="auto"/>
        <w:ind w:firstLine="540"/>
        <w:jc w:val="both"/>
        <w:rPr>
          <w:rFonts w:ascii="Arial" w:hAnsi="Arial"/>
          <w:sz w:val="24"/>
          <w:szCs w:val="28"/>
        </w:rPr>
      </w:pPr>
      <w:hyperlink w:anchor="Par658" w:history="1">
        <w:r w:rsidR="00617CCC" w:rsidRPr="00151F76">
          <w:rPr>
            <w:rFonts w:ascii="Arial" w:hAnsi="Arial"/>
            <w:sz w:val="24"/>
            <w:szCs w:val="28"/>
          </w:rPr>
          <w:t>Блок-схема</w:t>
        </w:r>
      </w:hyperlink>
      <w:r w:rsidR="00617CCC" w:rsidRPr="00151F76">
        <w:rPr>
          <w:rFonts w:ascii="Arial" w:hAnsi="Arial"/>
          <w:sz w:val="24"/>
          <w:szCs w:val="28"/>
        </w:rPr>
        <w:t xml:space="preserve"> предоставления муниципальной услуги приведена в приложении № 4 к настоящему административному регламенту.</w:t>
      </w:r>
    </w:p>
    <w:p w:rsidR="00617CCC" w:rsidRPr="00151F76" w:rsidRDefault="00617CCC" w:rsidP="003A0F31">
      <w:pPr>
        <w:widowControl w:val="0"/>
        <w:autoSpaceDE w:val="0"/>
        <w:autoSpaceDN w:val="0"/>
        <w:adjustRightInd w:val="0"/>
        <w:spacing w:after="0" w:line="240" w:lineRule="auto"/>
        <w:ind w:firstLine="709"/>
        <w:jc w:val="both"/>
        <w:rPr>
          <w:rFonts w:ascii="Arial" w:hAnsi="Arial"/>
          <w:color w:val="000000"/>
          <w:sz w:val="24"/>
          <w:szCs w:val="28"/>
        </w:rPr>
      </w:pPr>
    </w:p>
    <w:p w:rsidR="00617CCC" w:rsidRPr="00931BA0" w:rsidRDefault="00617CCC" w:rsidP="004002C0">
      <w:pPr>
        <w:spacing w:after="0" w:line="240" w:lineRule="auto"/>
        <w:ind w:firstLine="709"/>
        <w:jc w:val="center"/>
        <w:rPr>
          <w:rFonts w:ascii="Arial" w:hAnsi="Arial"/>
          <w:b/>
          <w:sz w:val="24"/>
          <w:szCs w:val="28"/>
        </w:rPr>
      </w:pPr>
      <w:r w:rsidRPr="00931BA0">
        <w:rPr>
          <w:rFonts w:ascii="Arial" w:hAnsi="Arial"/>
          <w:b/>
          <w:sz w:val="24"/>
          <w:szCs w:val="28"/>
        </w:rPr>
        <w:t>Прием и регистрация заявления и документов заявителя</w:t>
      </w:r>
    </w:p>
    <w:p w:rsidR="00617CCC" w:rsidRPr="00151F76" w:rsidRDefault="00617CCC" w:rsidP="003A0F31">
      <w:pPr>
        <w:widowControl w:val="0"/>
        <w:autoSpaceDE w:val="0"/>
        <w:autoSpaceDN w:val="0"/>
        <w:adjustRightInd w:val="0"/>
        <w:spacing w:after="0" w:line="240" w:lineRule="auto"/>
        <w:ind w:firstLine="709"/>
        <w:jc w:val="both"/>
        <w:rPr>
          <w:rFonts w:ascii="Arial" w:hAnsi="Arial"/>
          <w:color w:val="000000"/>
          <w:sz w:val="24"/>
          <w:szCs w:val="28"/>
        </w:rPr>
      </w:pPr>
    </w:p>
    <w:p w:rsidR="00617CCC" w:rsidRPr="00151F76" w:rsidRDefault="00617CCC" w:rsidP="003A0F31">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36. Основанием для начала административной процедуры приема и регистрации </w:t>
      </w:r>
      <w:r w:rsidRPr="00151F76">
        <w:rPr>
          <w:rFonts w:ascii="Arial" w:hAnsi="Arial"/>
          <w:iCs/>
          <w:color w:val="000000"/>
          <w:sz w:val="24"/>
          <w:szCs w:val="28"/>
        </w:rPr>
        <w:t>заявления</w:t>
      </w:r>
      <w:r w:rsidRPr="00151F76">
        <w:rPr>
          <w:rFonts w:ascii="Arial" w:hAnsi="Arial"/>
          <w:color w:val="000000"/>
          <w:sz w:val="24"/>
          <w:szCs w:val="28"/>
        </w:rPr>
        <w:t xml:space="preserve"> и документов (сведений) является обращение заявителя в </w:t>
      </w:r>
      <w:r w:rsidR="00DC7739">
        <w:rPr>
          <w:rFonts w:ascii="Arial" w:hAnsi="Arial"/>
          <w:sz w:val="24"/>
          <w:szCs w:val="28"/>
        </w:rPr>
        <w:t>администрацию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посредством: </w:t>
      </w:r>
    </w:p>
    <w:p w:rsidR="00617CCC" w:rsidRPr="00151F76" w:rsidRDefault="00617CCC" w:rsidP="003A0F31">
      <w:pPr>
        <w:widowControl w:val="0"/>
        <w:tabs>
          <w:tab w:val="num" w:pos="0"/>
        </w:tabs>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1) личного обращения заявителя (представителя заявителя) с </w:t>
      </w:r>
      <w:r w:rsidRPr="00151F76">
        <w:rPr>
          <w:rFonts w:ascii="Arial" w:hAnsi="Arial"/>
          <w:iCs/>
          <w:color w:val="000000"/>
          <w:sz w:val="24"/>
          <w:szCs w:val="28"/>
        </w:rPr>
        <w:t>заявлением</w:t>
      </w:r>
      <w:r w:rsidRPr="00151F76">
        <w:rPr>
          <w:rFonts w:ascii="Arial" w:hAnsi="Arial"/>
          <w:color w:val="000000"/>
          <w:sz w:val="24"/>
          <w:szCs w:val="28"/>
        </w:rPr>
        <w:t xml:space="preserve"> и документами (сведениями), необходимыми для предоставления муниципальной услуги в </w:t>
      </w:r>
      <w:r w:rsidR="00DC7739">
        <w:rPr>
          <w:rFonts w:ascii="Arial" w:hAnsi="Arial"/>
          <w:sz w:val="24"/>
          <w:szCs w:val="28"/>
        </w:rPr>
        <w:t>администрацию Завражн</w:t>
      </w:r>
      <w:r w:rsidRPr="00151F76">
        <w:rPr>
          <w:rFonts w:ascii="Arial" w:hAnsi="Arial"/>
          <w:sz w:val="24"/>
          <w:szCs w:val="28"/>
        </w:rPr>
        <w:t>ого сельского поселения</w:t>
      </w:r>
      <w:r w:rsidRPr="00151F76">
        <w:rPr>
          <w:rFonts w:ascii="Arial" w:hAnsi="Arial"/>
          <w:color w:val="000000"/>
          <w:sz w:val="24"/>
          <w:szCs w:val="28"/>
          <w:u w:val="single"/>
        </w:rPr>
        <w:t xml:space="preserve"> </w:t>
      </w:r>
      <w:r w:rsidRPr="00151F76">
        <w:rPr>
          <w:rFonts w:ascii="Arial" w:hAnsi="Arial"/>
          <w:color w:val="000000"/>
          <w:sz w:val="24"/>
          <w:szCs w:val="28"/>
        </w:rPr>
        <w:t xml:space="preserve"> либо в МФЦ (филиал МФЦ); </w:t>
      </w:r>
    </w:p>
    <w:p w:rsidR="00617CCC" w:rsidRPr="00151F76" w:rsidRDefault="00617CCC" w:rsidP="003A0F31">
      <w:pPr>
        <w:widowControl w:val="0"/>
        <w:tabs>
          <w:tab w:val="num" w:pos="0"/>
        </w:tabs>
        <w:autoSpaceDE w:val="0"/>
        <w:autoSpaceDN w:val="0"/>
        <w:adjustRightInd w:val="0"/>
        <w:spacing w:after="0" w:line="240" w:lineRule="auto"/>
        <w:ind w:firstLine="709"/>
        <w:jc w:val="both"/>
        <w:rPr>
          <w:rFonts w:ascii="Arial" w:hAnsi="Arial"/>
          <w:bCs/>
          <w:color w:val="000000"/>
          <w:sz w:val="24"/>
          <w:szCs w:val="28"/>
        </w:rPr>
      </w:pPr>
      <w:r w:rsidRPr="00151F76">
        <w:rPr>
          <w:rFonts w:ascii="Arial" w:hAnsi="Arial"/>
          <w:color w:val="000000"/>
          <w:sz w:val="24"/>
          <w:szCs w:val="28"/>
        </w:rPr>
        <w:t xml:space="preserve">2) почтового отправления </w:t>
      </w:r>
      <w:r w:rsidRPr="00151F76">
        <w:rPr>
          <w:rFonts w:ascii="Arial" w:hAnsi="Arial"/>
          <w:iCs/>
          <w:color w:val="000000"/>
          <w:sz w:val="24"/>
          <w:szCs w:val="28"/>
        </w:rPr>
        <w:t>заявления</w:t>
      </w:r>
      <w:r w:rsidRPr="00151F76">
        <w:rPr>
          <w:rFonts w:ascii="Arial" w:hAnsi="Arial"/>
          <w:color w:val="000000"/>
          <w:sz w:val="24"/>
          <w:szCs w:val="28"/>
        </w:rPr>
        <w:t xml:space="preserve"> и документов (сведений), необходимых для предоставления муниципальной услуги</w:t>
      </w:r>
      <w:r w:rsidRPr="00151F76">
        <w:rPr>
          <w:rFonts w:ascii="Arial" w:hAnsi="Arial"/>
          <w:bCs/>
          <w:color w:val="000000"/>
          <w:sz w:val="24"/>
          <w:szCs w:val="28"/>
        </w:rPr>
        <w:t xml:space="preserve">; </w:t>
      </w:r>
    </w:p>
    <w:p w:rsidR="00617CCC" w:rsidRPr="00151F76" w:rsidRDefault="00617CCC" w:rsidP="004002C0">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3) направления </w:t>
      </w:r>
      <w:r w:rsidRPr="00151F76">
        <w:rPr>
          <w:rFonts w:ascii="Arial" w:hAnsi="Arial"/>
          <w:iCs/>
          <w:color w:val="000000"/>
          <w:sz w:val="24"/>
          <w:szCs w:val="28"/>
        </w:rPr>
        <w:t>заявления</w:t>
      </w:r>
      <w:r w:rsidRPr="00151F76">
        <w:rPr>
          <w:rFonts w:ascii="Arial" w:hAnsi="Arial"/>
          <w:color w:val="000000"/>
          <w:sz w:val="24"/>
          <w:szCs w:val="28"/>
        </w:rPr>
        <w:t xml:space="preserve"> и документов (сведений) по информационно-телекоммуникационным сетям общего доступа, включая </w:t>
      </w:r>
      <w:r w:rsidRPr="00151F76">
        <w:rPr>
          <w:rFonts w:ascii="Arial" w:hAnsi="Arial"/>
          <w:sz w:val="24"/>
          <w:szCs w:val="28"/>
        </w:rPr>
        <w:t xml:space="preserve">региональную информационную систему «Единый </w:t>
      </w:r>
      <w:r w:rsidRPr="00151F76">
        <w:rPr>
          <w:rFonts w:ascii="Arial" w:hAnsi="Arial"/>
          <w:color w:val="000000"/>
          <w:sz w:val="24"/>
          <w:szCs w:val="28"/>
        </w:rPr>
        <w:t>портал Костромской области»</w:t>
      </w:r>
      <w:r w:rsidRPr="00151F76">
        <w:rPr>
          <w:rFonts w:ascii="Arial" w:hAnsi="Arial"/>
          <w:sz w:val="24"/>
          <w:szCs w:val="28"/>
        </w:rPr>
        <w:t xml:space="preserve"> </w:t>
      </w:r>
      <w:r w:rsidRPr="00151F76">
        <w:rPr>
          <w:rFonts w:ascii="Arial" w:hAnsi="Arial"/>
          <w:color w:val="000000"/>
          <w:sz w:val="24"/>
          <w:szCs w:val="28"/>
        </w:rPr>
        <w:t>в виде электронных документов, подписанных соответствующей электронной  подписью;</w:t>
      </w:r>
    </w:p>
    <w:p w:rsidR="00617CCC" w:rsidRPr="00151F76" w:rsidRDefault="00617CCC" w:rsidP="004002C0">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4) направления </w:t>
      </w:r>
      <w:r w:rsidRPr="00151F76">
        <w:rPr>
          <w:rFonts w:ascii="Arial" w:hAnsi="Arial"/>
          <w:iCs/>
          <w:color w:val="000000"/>
          <w:sz w:val="24"/>
          <w:szCs w:val="28"/>
        </w:rPr>
        <w:t>заявления</w:t>
      </w:r>
      <w:r w:rsidRPr="00151F76">
        <w:rPr>
          <w:rFonts w:ascii="Arial" w:hAnsi="Arial"/>
          <w:color w:val="000000"/>
          <w:sz w:val="24"/>
          <w:szCs w:val="28"/>
        </w:rPr>
        <w:t xml:space="preserve"> и документов (сведений) на адрес официальной электронной почты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w:t>
      </w:r>
    </w:p>
    <w:p w:rsidR="00617CCC" w:rsidRPr="00151F76" w:rsidRDefault="00617CCC" w:rsidP="004002C0">
      <w:pPr>
        <w:spacing w:after="0" w:line="240" w:lineRule="auto"/>
        <w:ind w:firstLine="709"/>
        <w:jc w:val="both"/>
        <w:rPr>
          <w:rFonts w:ascii="Arial" w:hAnsi="Arial"/>
          <w:iCs/>
          <w:sz w:val="24"/>
          <w:szCs w:val="28"/>
        </w:rPr>
      </w:pPr>
      <w:r w:rsidRPr="00151F76">
        <w:rPr>
          <w:rFonts w:ascii="Arial" w:hAnsi="Arial"/>
          <w:color w:val="000000"/>
          <w:sz w:val="24"/>
          <w:szCs w:val="28"/>
        </w:rPr>
        <w:t xml:space="preserve">37. </w:t>
      </w:r>
      <w:r w:rsidRPr="00151F76">
        <w:rPr>
          <w:rFonts w:ascii="Arial" w:hAnsi="Arial"/>
          <w:sz w:val="24"/>
          <w:szCs w:val="28"/>
        </w:rPr>
        <w:t>При личном обращении заявитель обра</w:t>
      </w:r>
      <w:r w:rsidR="00DC7739">
        <w:rPr>
          <w:rFonts w:ascii="Arial" w:hAnsi="Arial"/>
          <w:sz w:val="24"/>
          <w:szCs w:val="28"/>
        </w:rPr>
        <w:t>щается в администрацию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iCs/>
          <w:sz w:val="24"/>
          <w:szCs w:val="28"/>
        </w:rPr>
        <w:t>МФЦ (филиал МФЦ).</w:t>
      </w:r>
    </w:p>
    <w:p w:rsidR="00617CCC" w:rsidRPr="00151F76" w:rsidRDefault="00617CCC" w:rsidP="004002C0">
      <w:pPr>
        <w:pStyle w:val="2"/>
        <w:autoSpaceDE w:val="0"/>
        <w:autoSpaceDN w:val="0"/>
        <w:adjustRightInd w:val="0"/>
        <w:spacing w:after="0" w:line="240" w:lineRule="auto"/>
        <w:ind w:left="0" w:firstLine="709"/>
        <w:jc w:val="both"/>
        <w:outlineLvl w:val="1"/>
        <w:rPr>
          <w:rFonts w:ascii="Arial" w:hAnsi="Arial"/>
          <w:iCs/>
          <w:sz w:val="24"/>
          <w:szCs w:val="28"/>
        </w:rPr>
      </w:pPr>
      <w:r w:rsidRPr="00151F76">
        <w:rPr>
          <w:rFonts w:ascii="Arial" w:hAnsi="Arial"/>
          <w:iCs/>
          <w:sz w:val="24"/>
          <w:szCs w:val="28"/>
        </w:rPr>
        <w:t>Специалист, ответственный за прием и регистрацию документов (сведений):</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sz w:val="24"/>
          <w:szCs w:val="28"/>
        </w:rPr>
        <w:t>1) удостоверяет личность заявителя;</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kern w:val="1"/>
          <w:sz w:val="24"/>
          <w:szCs w:val="28"/>
        </w:rPr>
        <w:t>- 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617CCC" w:rsidRPr="00151F76" w:rsidRDefault="00617CCC" w:rsidP="004002C0">
      <w:pPr>
        <w:widowControl w:val="0"/>
        <w:tabs>
          <w:tab w:val="left" w:pos="0"/>
        </w:tabs>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w:t>
      </w:r>
      <w:r w:rsidR="00DC7739">
        <w:rPr>
          <w:rFonts w:ascii="Arial" w:hAnsi="Arial"/>
          <w:sz w:val="24"/>
          <w:szCs w:val="28"/>
        </w:rPr>
        <w:t>печатью) администрации Завражн</w:t>
      </w:r>
      <w:r w:rsidRPr="00151F76">
        <w:rPr>
          <w:rFonts w:ascii="Arial" w:hAnsi="Arial"/>
          <w:sz w:val="24"/>
          <w:szCs w:val="28"/>
        </w:rPr>
        <w:t>ого сельского поселения</w:t>
      </w:r>
      <w:r w:rsidRPr="00151F76">
        <w:rPr>
          <w:rFonts w:ascii="Arial" w:hAnsi="Arial"/>
          <w:iCs/>
          <w:sz w:val="24"/>
          <w:szCs w:val="28"/>
        </w:rPr>
        <w:t>;</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sz w:val="24"/>
          <w:szCs w:val="28"/>
        </w:rPr>
        <w:t xml:space="preserve">3) при отсутствии у заявителя заполненного </w:t>
      </w:r>
      <w:r w:rsidRPr="00151F76">
        <w:rPr>
          <w:rFonts w:ascii="Arial" w:hAnsi="Arial"/>
          <w:iCs/>
          <w:sz w:val="24"/>
          <w:szCs w:val="28"/>
        </w:rPr>
        <w:t>заявления</w:t>
      </w:r>
      <w:r w:rsidRPr="00151F76">
        <w:rPr>
          <w:rFonts w:ascii="Arial" w:hAnsi="Arial"/>
          <w:sz w:val="24"/>
          <w:szCs w:val="28"/>
        </w:rPr>
        <w:t xml:space="preserve"> или неправильном его заполнении, помогает заявителю заполнить </w:t>
      </w:r>
      <w:r w:rsidRPr="00151F76">
        <w:rPr>
          <w:rFonts w:ascii="Arial" w:hAnsi="Arial"/>
          <w:iCs/>
          <w:sz w:val="24"/>
          <w:szCs w:val="28"/>
        </w:rPr>
        <w:t>заявление</w:t>
      </w:r>
      <w:r w:rsidRPr="00151F76">
        <w:rPr>
          <w:rFonts w:ascii="Arial" w:hAnsi="Arial"/>
          <w:sz w:val="24"/>
          <w:szCs w:val="28"/>
        </w:rPr>
        <w:t xml:space="preserve"> или заполняет их самостоятельно и представляет на подпись заявителю;</w:t>
      </w:r>
    </w:p>
    <w:p w:rsidR="00617CCC" w:rsidRPr="00151F76" w:rsidRDefault="00617CCC" w:rsidP="004002C0">
      <w:pPr>
        <w:widowControl w:val="0"/>
        <w:tabs>
          <w:tab w:val="left" w:pos="0"/>
        </w:tabs>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 xml:space="preserve">4) в случае выявления недостатков </w:t>
      </w:r>
      <w:r w:rsidRPr="00151F76">
        <w:rPr>
          <w:rFonts w:ascii="Arial" w:hAnsi="Arial"/>
          <w:sz w:val="24"/>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151F76">
        <w:rPr>
          <w:rFonts w:ascii="Arial" w:hAnsi="Arial"/>
          <w:iCs/>
          <w:sz w:val="24"/>
          <w:szCs w:val="28"/>
        </w:rPr>
        <w:t>заявления</w:t>
      </w:r>
      <w:r w:rsidRPr="00151F76">
        <w:rPr>
          <w:rFonts w:ascii="Arial" w:hAnsi="Arial"/>
          <w:sz w:val="24"/>
          <w:szCs w:val="28"/>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151F76">
        <w:rPr>
          <w:rFonts w:ascii="Arial" w:hAnsi="Arial"/>
          <w:iCs/>
          <w:sz w:val="24"/>
          <w:szCs w:val="28"/>
        </w:rPr>
        <w:t>заявления</w:t>
      </w:r>
      <w:r w:rsidRPr="00151F76">
        <w:rPr>
          <w:rFonts w:ascii="Arial" w:hAnsi="Arial"/>
          <w:sz w:val="24"/>
          <w:szCs w:val="28"/>
        </w:rPr>
        <w:t xml:space="preserve"> и документов (сведений) для предоставления муниципальной услуги, принимает от него </w:t>
      </w:r>
      <w:r w:rsidRPr="00151F76">
        <w:rPr>
          <w:rFonts w:ascii="Arial" w:hAnsi="Arial"/>
          <w:iCs/>
          <w:sz w:val="24"/>
          <w:szCs w:val="28"/>
        </w:rPr>
        <w:t>заявление</w:t>
      </w:r>
      <w:r w:rsidRPr="00151F76">
        <w:rPr>
          <w:rFonts w:ascii="Arial" w:hAnsi="Arial"/>
          <w:sz w:val="24"/>
          <w:szCs w:val="28"/>
        </w:rPr>
        <w:t xml:space="preserve"> вместе с представленными документами (сведениями), при этом в расписке о получении документов (сведений) на </w:t>
      </w:r>
      <w:r w:rsidRPr="00151F76">
        <w:rPr>
          <w:rFonts w:ascii="Arial" w:hAnsi="Arial"/>
          <w:sz w:val="24"/>
          <w:szCs w:val="28"/>
        </w:rPr>
        <w:lastRenderedPageBreak/>
        <w:t xml:space="preserve">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151F76">
        <w:rPr>
          <w:rFonts w:ascii="Arial" w:hAnsi="Arial"/>
          <w:sz w:val="24"/>
          <w:szCs w:val="28"/>
        </w:rPr>
        <w:t>услуги</w:t>
      </w:r>
      <w:proofErr w:type="gramEnd"/>
      <w:r w:rsidRPr="00151F76">
        <w:rPr>
          <w:rFonts w:ascii="Arial" w:hAnsi="Arial"/>
          <w:sz w:val="24"/>
          <w:szCs w:val="28"/>
        </w:rPr>
        <w:t xml:space="preserve"> и он предупрежден о том, что в предоставлении муниципальной услуги ему будет отказано;</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sz w:val="24"/>
          <w:szCs w:val="28"/>
        </w:rPr>
        <w:t xml:space="preserve">5) принимает и регистрирует </w:t>
      </w:r>
      <w:r w:rsidRPr="00151F76">
        <w:rPr>
          <w:rFonts w:ascii="Arial" w:hAnsi="Arial"/>
          <w:iCs/>
          <w:sz w:val="24"/>
          <w:szCs w:val="28"/>
        </w:rPr>
        <w:t>поступившее</w:t>
      </w:r>
      <w:r w:rsidRPr="00151F76">
        <w:rPr>
          <w:rFonts w:ascii="Arial" w:hAnsi="Arial"/>
          <w:sz w:val="24"/>
          <w:szCs w:val="28"/>
        </w:rPr>
        <w:t xml:space="preserve"> </w:t>
      </w:r>
      <w:r w:rsidRPr="00151F76">
        <w:rPr>
          <w:rFonts w:ascii="Arial" w:hAnsi="Arial"/>
          <w:iCs/>
          <w:sz w:val="24"/>
          <w:szCs w:val="28"/>
        </w:rPr>
        <w:t>заявление</w:t>
      </w:r>
      <w:r w:rsidRPr="00151F76">
        <w:rPr>
          <w:rFonts w:ascii="Arial" w:hAnsi="Arial"/>
          <w:sz w:val="24"/>
          <w:szCs w:val="28"/>
        </w:rPr>
        <w:t>;</w:t>
      </w:r>
    </w:p>
    <w:p w:rsidR="00617CCC" w:rsidRPr="00151F76" w:rsidRDefault="00617CCC" w:rsidP="004002C0">
      <w:pPr>
        <w:autoSpaceDE w:val="0"/>
        <w:autoSpaceDN w:val="0"/>
        <w:adjustRightInd w:val="0"/>
        <w:spacing w:after="0" w:line="240" w:lineRule="auto"/>
        <w:ind w:firstLine="709"/>
        <w:jc w:val="both"/>
        <w:outlineLvl w:val="1"/>
        <w:rPr>
          <w:rFonts w:ascii="Arial" w:hAnsi="Arial"/>
          <w:kern w:val="1"/>
          <w:sz w:val="24"/>
          <w:szCs w:val="28"/>
        </w:rPr>
      </w:pPr>
      <w:r w:rsidRPr="00151F76">
        <w:rPr>
          <w:rFonts w:ascii="Arial" w:hAnsi="Arial"/>
          <w:color w:val="000000"/>
          <w:sz w:val="24"/>
          <w:szCs w:val="28"/>
        </w:rPr>
        <w:t xml:space="preserve">6) сканирует предоставленные заявителем </w:t>
      </w:r>
      <w:r w:rsidRPr="00151F76">
        <w:rPr>
          <w:rFonts w:ascii="Arial" w:hAnsi="Arial"/>
          <w:iCs/>
          <w:color w:val="000000"/>
          <w:sz w:val="24"/>
          <w:szCs w:val="28"/>
        </w:rPr>
        <w:t>заявление</w:t>
      </w:r>
      <w:r w:rsidRPr="00151F76">
        <w:rPr>
          <w:rFonts w:ascii="Arial" w:hAnsi="Arial"/>
          <w:color w:val="000000"/>
          <w:sz w:val="24"/>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151F76">
        <w:rPr>
          <w:rFonts w:ascii="Arial" w:hAnsi="Arial"/>
          <w:sz w:val="24"/>
          <w:szCs w:val="28"/>
        </w:rPr>
        <w:t>(при наличии технических возможностей)</w:t>
      </w:r>
      <w:r w:rsidRPr="00151F76">
        <w:rPr>
          <w:rFonts w:ascii="Arial" w:hAnsi="Arial"/>
          <w:color w:val="000000"/>
          <w:sz w:val="24"/>
          <w:szCs w:val="28"/>
        </w:rPr>
        <w:t>;</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kern w:val="1"/>
          <w:sz w:val="24"/>
          <w:szCs w:val="28"/>
        </w:rPr>
        <w:t xml:space="preserve">7) оформляет расписку о приеме документов по форме согласно приложению № 5 к настоящему административному регламенту. </w:t>
      </w:r>
      <w:r w:rsidRPr="00151F76">
        <w:rPr>
          <w:rFonts w:ascii="Arial" w:hAnsi="Arial"/>
          <w:sz w:val="24"/>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617CCC" w:rsidRPr="00151F76" w:rsidRDefault="00617CCC" w:rsidP="004002C0">
      <w:pPr>
        <w:spacing w:after="0" w:line="240" w:lineRule="auto"/>
        <w:ind w:firstLine="709"/>
        <w:jc w:val="both"/>
        <w:rPr>
          <w:rFonts w:ascii="Arial" w:hAnsi="Arial"/>
          <w:sz w:val="24"/>
          <w:szCs w:val="28"/>
        </w:rPr>
      </w:pPr>
      <w:r w:rsidRPr="00151F76">
        <w:rPr>
          <w:rFonts w:ascii="Arial" w:hAnsi="Arial"/>
          <w:sz w:val="24"/>
          <w:szCs w:val="28"/>
        </w:rPr>
        <w:t>8) информирует заявителя о сроках и способах получения муниципальной услуги;</w:t>
      </w:r>
    </w:p>
    <w:p w:rsidR="00617CCC" w:rsidRPr="00151F76" w:rsidRDefault="00617CCC" w:rsidP="004002C0">
      <w:pPr>
        <w:spacing w:after="0" w:line="240" w:lineRule="auto"/>
        <w:ind w:firstLine="709"/>
        <w:jc w:val="both"/>
        <w:rPr>
          <w:rFonts w:ascii="Arial" w:hAnsi="Arial"/>
          <w:iCs/>
          <w:sz w:val="24"/>
          <w:szCs w:val="28"/>
        </w:rPr>
      </w:pPr>
      <w:r w:rsidRPr="00151F76">
        <w:rPr>
          <w:rFonts w:ascii="Arial" w:hAnsi="Arial"/>
          <w:iCs/>
          <w:sz w:val="24"/>
          <w:szCs w:val="28"/>
        </w:rPr>
        <w:t>9) в случае поступления полного комплекта документов, передает их специалисту, ответственному за экспертизу документов;</w:t>
      </w:r>
    </w:p>
    <w:p w:rsidR="00617CCC" w:rsidRPr="00151F76" w:rsidRDefault="00617CCC" w:rsidP="004002C0">
      <w:pPr>
        <w:spacing w:after="0" w:line="240" w:lineRule="auto"/>
        <w:ind w:firstLine="709"/>
        <w:jc w:val="both"/>
        <w:rPr>
          <w:rFonts w:ascii="Arial" w:hAnsi="Arial"/>
          <w:sz w:val="24"/>
          <w:szCs w:val="28"/>
        </w:rPr>
      </w:pPr>
      <w:r w:rsidRPr="00151F76">
        <w:rPr>
          <w:rFonts w:ascii="Arial" w:hAnsi="Arial"/>
          <w:iCs/>
          <w:sz w:val="24"/>
          <w:szCs w:val="28"/>
        </w:rPr>
        <w:t>10) в случае поступления неполного комплекта документов, передает их специалисту, ответственному за истребование документов.</w:t>
      </w:r>
    </w:p>
    <w:p w:rsidR="00617CCC" w:rsidRPr="00151F76" w:rsidRDefault="00617CCC" w:rsidP="004002C0">
      <w:pPr>
        <w:spacing w:after="0" w:line="240" w:lineRule="auto"/>
        <w:ind w:firstLine="709"/>
        <w:jc w:val="both"/>
        <w:rPr>
          <w:rFonts w:ascii="Arial" w:hAnsi="Arial"/>
          <w:color w:val="000000"/>
          <w:sz w:val="24"/>
          <w:szCs w:val="28"/>
        </w:rPr>
      </w:pPr>
      <w:r w:rsidRPr="00151F76">
        <w:rPr>
          <w:rFonts w:ascii="Arial" w:hAnsi="Arial"/>
          <w:sz w:val="24"/>
          <w:szCs w:val="28"/>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w:t>
      </w:r>
      <w:r w:rsidR="00DC7739">
        <w:rPr>
          <w:rFonts w:ascii="Arial" w:hAnsi="Arial"/>
          <w:sz w:val="24"/>
          <w:szCs w:val="28"/>
        </w:rPr>
        <w:t>орядке в администрацию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p>
    <w:p w:rsidR="00617CCC" w:rsidRPr="00151F76" w:rsidRDefault="00617CCC" w:rsidP="004002C0">
      <w:pPr>
        <w:spacing w:after="0" w:line="240" w:lineRule="auto"/>
        <w:ind w:firstLine="709"/>
        <w:jc w:val="both"/>
        <w:rPr>
          <w:rFonts w:ascii="Arial" w:hAnsi="Arial"/>
          <w:iCs/>
          <w:sz w:val="24"/>
          <w:szCs w:val="28"/>
        </w:rPr>
      </w:pPr>
      <w:r w:rsidRPr="00151F76">
        <w:rPr>
          <w:rFonts w:ascii="Arial" w:hAnsi="Arial"/>
          <w:sz w:val="24"/>
          <w:szCs w:val="28"/>
        </w:rPr>
        <w:t xml:space="preserve">38. При поступлении заявления по почте </w:t>
      </w:r>
      <w:r w:rsidRPr="00151F76">
        <w:rPr>
          <w:rFonts w:ascii="Arial" w:hAnsi="Arial"/>
          <w:iCs/>
          <w:sz w:val="24"/>
          <w:szCs w:val="28"/>
        </w:rPr>
        <w:t>специалист, ответственный за делопроизводство</w:t>
      </w:r>
      <w:r w:rsidRPr="00151F76">
        <w:rPr>
          <w:rFonts w:ascii="Arial" w:hAnsi="Arial"/>
          <w:sz w:val="24"/>
          <w:szCs w:val="28"/>
        </w:rPr>
        <w:t xml:space="preserve">, вскрывает конверт и регистрирует поступившее </w:t>
      </w:r>
      <w:r w:rsidRPr="00151F76">
        <w:rPr>
          <w:rFonts w:ascii="Arial" w:hAnsi="Arial"/>
          <w:iCs/>
          <w:sz w:val="24"/>
          <w:szCs w:val="28"/>
        </w:rPr>
        <w:t>заявление</w:t>
      </w:r>
      <w:r w:rsidRPr="00151F76">
        <w:rPr>
          <w:rFonts w:ascii="Arial" w:hAnsi="Arial"/>
          <w:sz w:val="24"/>
          <w:szCs w:val="28"/>
        </w:rPr>
        <w:t xml:space="preserve"> в  «Ж</w:t>
      </w:r>
      <w:r w:rsidRPr="00151F76">
        <w:rPr>
          <w:rFonts w:ascii="Arial" w:hAnsi="Arial"/>
          <w:iCs/>
          <w:sz w:val="24"/>
          <w:szCs w:val="28"/>
        </w:rPr>
        <w:t>урнале входящей корреспонденции»</w:t>
      </w:r>
      <w:r w:rsidRPr="00151F76">
        <w:rPr>
          <w:rFonts w:ascii="Arial" w:hAnsi="Arial"/>
          <w:sz w:val="24"/>
          <w:szCs w:val="28"/>
        </w:rPr>
        <w:t xml:space="preserve"> и в порядке делопроизводства, установ</w:t>
      </w:r>
      <w:r w:rsidR="00DC7739">
        <w:rPr>
          <w:rFonts w:ascii="Arial" w:hAnsi="Arial"/>
          <w:sz w:val="24"/>
          <w:szCs w:val="28"/>
        </w:rPr>
        <w:t>ленном в администрации Завражн</w:t>
      </w:r>
      <w:r w:rsidRPr="00151F76">
        <w:rPr>
          <w:rFonts w:ascii="Arial" w:hAnsi="Arial"/>
          <w:sz w:val="24"/>
          <w:szCs w:val="28"/>
        </w:rPr>
        <w:t>ого сельского поселения,  передает зарегистрированный комплект документов</w:t>
      </w:r>
      <w:r w:rsidRPr="00151F76">
        <w:rPr>
          <w:rFonts w:ascii="Arial" w:hAnsi="Arial"/>
          <w:iCs/>
          <w:sz w:val="24"/>
          <w:szCs w:val="28"/>
        </w:rPr>
        <w:t xml:space="preserve"> специалисту, ответственному за прием и регистрацию документов (сведений).</w:t>
      </w:r>
    </w:p>
    <w:p w:rsidR="00617CCC" w:rsidRPr="00151F76" w:rsidRDefault="00617CCC" w:rsidP="004002C0">
      <w:pPr>
        <w:pStyle w:val="2"/>
        <w:autoSpaceDE w:val="0"/>
        <w:autoSpaceDN w:val="0"/>
        <w:adjustRightInd w:val="0"/>
        <w:spacing w:after="0" w:line="240" w:lineRule="auto"/>
        <w:ind w:left="0" w:firstLine="709"/>
        <w:jc w:val="both"/>
        <w:outlineLvl w:val="1"/>
        <w:rPr>
          <w:rFonts w:ascii="Arial" w:hAnsi="Arial"/>
          <w:iCs/>
          <w:sz w:val="24"/>
          <w:szCs w:val="28"/>
        </w:rPr>
      </w:pPr>
      <w:r w:rsidRPr="00151F76">
        <w:rPr>
          <w:rFonts w:ascii="Arial" w:hAnsi="Arial"/>
          <w:iCs/>
          <w:sz w:val="24"/>
          <w:szCs w:val="28"/>
        </w:rPr>
        <w:t>Специалист, ответственный за прием и регистрацию документов (сведений):</w:t>
      </w:r>
    </w:p>
    <w:p w:rsidR="00617CCC" w:rsidRPr="00151F76" w:rsidRDefault="00617CCC" w:rsidP="004002C0">
      <w:pPr>
        <w:autoSpaceDE w:val="0"/>
        <w:autoSpaceDN w:val="0"/>
        <w:adjustRightInd w:val="0"/>
        <w:spacing w:after="0" w:line="240" w:lineRule="auto"/>
        <w:ind w:firstLine="709"/>
        <w:jc w:val="both"/>
        <w:outlineLvl w:val="1"/>
        <w:rPr>
          <w:rFonts w:ascii="Arial" w:hAnsi="Arial"/>
          <w:kern w:val="1"/>
          <w:sz w:val="24"/>
          <w:szCs w:val="28"/>
        </w:rPr>
      </w:pPr>
      <w:r w:rsidRPr="00151F76">
        <w:rPr>
          <w:rFonts w:ascii="Arial" w:hAnsi="Arial"/>
          <w:color w:val="000000"/>
          <w:sz w:val="24"/>
          <w:szCs w:val="28"/>
        </w:rPr>
        <w:t xml:space="preserve">1) сканирует предоставленные заявителем </w:t>
      </w:r>
      <w:r w:rsidRPr="00151F76">
        <w:rPr>
          <w:rFonts w:ascii="Arial" w:hAnsi="Arial"/>
          <w:iCs/>
          <w:color w:val="000000"/>
          <w:sz w:val="24"/>
          <w:szCs w:val="28"/>
        </w:rPr>
        <w:t>заявление</w:t>
      </w:r>
      <w:r w:rsidRPr="00151F76">
        <w:rPr>
          <w:rFonts w:ascii="Arial" w:hAnsi="Arial"/>
          <w:color w:val="000000"/>
          <w:sz w:val="24"/>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151F76">
        <w:rPr>
          <w:rFonts w:ascii="Arial" w:hAnsi="Arial"/>
          <w:sz w:val="24"/>
          <w:szCs w:val="28"/>
        </w:rPr>
        <w:t>(при наличии технических возможностей)</w:t>
      </w:r>
      <w:r w:rsidRPr="00151F76">
        <w:rPr>
          <w:rFonts w:ascii="Arial" w:hAnsi="Arial"/>
          <w:color w:val="000000"/>
          <w:sz w:val="24"/>
          <w:szCs w:val="28"/>
        </w:rPr>
        <w:t>;</w:t>
      </w:r>
    </w:p>
    <w:p w:rsidR="00617CCC" w:rsidRPr="00151F76" w:rsidRDefault="00617CCC" w:rsidP="004002C0">
      <w:pPr>
        <w:autoSpaceDE w:val="0"/>
        <w:autoSpaceDN w:val="0"/>
        <w:adjustRightInd w:val="0"/>
        <w:spacing w:after="0" w:line="240" w:lineRule="auto"/>
        <w:ind w:firstLine="709"/>
        <w:jc w:val="both"/>
        <w:outlineLvl w:val="1"/>
        <w:rPr>
          <w:rFonts w:ascii="Arial" w:hAnsi="Arial"/>
          <w:sz w:val="24"/>
          <w:szCs w:val="28"/>
        </w:rPr>
      </w:pPr>
      <w:r w:rsidRPr="00151F76">
        <w:rPr>
          <w:rFonts w:ascii="Arial" w:hAnsi="Arial"/>
          <w:kern w:val="1"/>
          <w:sz w:val="24"/>
          <w:szCs w:val="28"/>
        </w:rPr>
        <w:t xml:space="preserve">2) оформляет расписку о приеме документов. </w:t>
      </w:r>
      <w:r w:rsidRPr="00151F76">
        <w:rPr>
          <w:rFonts w:ascii="Arial" w:hAnsi="Arial"/>
          <w:sz w:val="24"/>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617CCC" w:rsidRPr="00151F76" w:rsidRDefault="00617CCC" w:rsidP="004002C0">
      <w:pPr>
        <w:spacing w:after="0" w:line="240" w:lineRule="auto"/>
        <w:ind w:firstLine="709"/>
        <w:jc w:val="both"/>
        <w:rPr>
          <w:rFonts w:ascii="Arial" w:hAnsi="Arial"/>
          <w:iCs/>
          <w:sz w:val="24"/>
          <w:szCs w:val="28"/>
        </w:rPr>
      </w:pPr>
      <w:r w:rsidRPr="00151F76">
        <w:rPr>
          <w:rFonts w:ascii="Arial" w:hAnsi="Arial"/>
          <w:iCs/>
          <w:sz w:val="24"/>
          <w:szCs w:val="28"/>
        </w:rPr>
        <w:t>3) в случае поступления полного комплекта документов, передает их специалисту, ответственному за экспертизу документов;</w:t>
      </w:r>
    </w:p>
    <w:p w:rsidR="00617CCC" w:rsidRPr="00151F76" w:rsidRDefault="00617CCC" w:rsidP="004002C0">
      <w:pPr>
        <w:spacing w:after="0" w:line="240" w:lineRule="auto"/>
        <w:ind w:firstLine="709"/>
        <w:jc w:val="both"/>
        <w:rPr>
          <w:rFonts w:ascii="Arial" w:hAnsi="Arial"/>
          <w:sz w:val="24"/>
          <w:szCs w:val="28"/>
        </w:rPr>
      </w:pPr>
      <w:r w:rsidRPr="00151F76">
        <w:rPr>
          <w:rFonts w:ascii="Arial" w:hAnsi="Arial"/>
          <w:iCs/>
          <w:sz w:val="24"/>
          <w:szCs w:val="28"/>
        </w:rPr>
        <w:t>4) в случае поступления неполного комплекта документов, передает их специалисту, ответственному за истребование документов.</w:t>
      </w:r>
    </w:p>
    <w:p w:rsidR="00617CCC" w:rsidRPr="00151F76" w:rsidRDefault="00617CCC" w:rsidP="004002C0">
      <w:pPr>
        <w:pStyle w:val="a4"/>
        <w:tabs>
          <w:tab w:val="left" w:pos="-3119"/>
        </w:tabs>
        <w:spacing w:after="0"/>
        <w:ind w:left="0" w:firstLine="709"/>
        <w:jc w:val="both"/>
        <w:rPr>
          <w:rFonts w:ascii="Arial" w:hAnsi="Arial"/>
          <w:szCs w:val="28"/>
        </w:rPr>
      </w:pPr>
      <w:r w:rsidRPr="00151F76">
        <w:rPr>
          <w:rFonts w:ascii="Arial" w:hAnsi="Arial"/>
          <w:szCs w:val="28"/>
        </w:rPr>
        <w:t>39.</w:t>
      </w:r>
      <w:r w:rsidRPr="00151F76">
        <w:rPr>
          <w:rFonts w:ascii="Arial" w:hAnsi="Arial"/>
          <w:color w:val="000000"/>
          <w:szCs w:val="28"/>
        </w:rPr>
        <w:t xml:space="preserve"> </w:t>
      </w:r>
      <w:r w:rsidRPr="00151F76">
        <w:rPr>
          <w:rFonts w:ascii="Arial" w:hAnsi="Arial"/>
          <w:szCs w:val="28"/>
        </w:rPr>
        <w:t>Особенности приема заявления и документов (сведений) полученных от заявителя в форме электронного документа.</w:t>
      </w:r>
    </w:p>
    <w:p w:rsidR="00617CCC" w:rsidRPr="00151F76" w:rsidRDefault="00617CCC" w:rsidP="004002C0">
      <w:pPr>
        <w:pStyle w:val="2"/>
        <w:autoSpaceDE w:val="0"/>
        <w:autoSpaceDN w:val="0"/>
        <w:adjustRightInd w:val="0"/>
        <w:spacing w:after="0" w:line="240" w:lineRule="auto"/>
        <w:ind w:left="0" w:firstLine="709"/>
        <w:jc w:val="both"/>
        <w:outlineLvl w:val="1"/>
        <w:rPr>
          <w:rFonts w:ascii="Arial" w:hAnsi="Arial"/>
          <w:color w:val="000000"/>
          <w:sz w:val="24"/>
          <w:szCs w:val="28"/>
        </w:rPr>
      </w:pPr>
      <w:r w:rsidRPr="00151F76">
        <w:rPr>
          <w:rFonts w:ascii="Arial" w:hAnsi="Arial"/>
          <w:color w:val="000000"/>
          <w:sz w:val="24"/>
          <w:szCs w:val="28"/>
        </w:rPr>
        <w:t xml:space="preserve">При поступлении </w:t>
      </w:r>
      <w:r w:rsidRPr="00151F76">
        <w:rPr>
          <w:rFonts w:ascii="Arial" w:hAnsi="Arial"/>
          <w:iCs/>
          <w:color w:val="000000"/>
          <w:sz w:val="24"/>
          <w:szCs w:val="28"/>
        </w:rPr>
        <w:t>заявления</w:t>
      </w:r>
      <w:r w:rsidRPr="00151F76">
        <w:rPr>
          <w:rFonts w:ascii="Arial" w:hAnsi="Arial"/>
          <w:color w:val="000000"/>
          <w:sz w:val="24"/>
          <w:szCs w:val="28"/>
        </w:rPr>
        <w:t xml:space="preserve"> в электронной форме через </w:t>
      </w:r>
      <w:r w:rsidRPr="00151F76">
        <w:rPr>
          <w:rFonts w:ascii="Arial" w:hAnsi="Arial"/>
          <w:sz w:val="24"/>
          <w:szCs w:val="28"/>
        </w:rPr>
        <w:t xml:space="preserve">региональную информационную систему «Единый </w:t>
      </w:r>
      <w:r w:rsidRPr="00151F76">
        <w:rPr>
          <w:rFonts w:ascii="Arial" w:hAnsi="Arial"/>
          <w:color w:val="000000"/>
          <w:sz w:val="24"/>
          <w:szCs w:val="28"/>
        </w:rPr>
        <w:t xml:space="preserve">портал Костромской области» или официальную электронную почту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iCs/>
          <w:color w:val="000000"/>
          <w:sz w:val="24"/>
          <w:szCs w:val="28"/>
        </w:rPr>
        <w:t xml:space="preserve">специалист, ответственный за прием и регистрацию документов (сведений), осуществляет </w:t>
      </w:r>
      <w:r w:rsidRPr="00151F76">
        <w:rPr>
          <w:rFonts w:ascii="Arial" w:hAnsi="Arial"/>
          <w:color w:val="000000"/>
          <w:sz w:val="24"/>
          <w:szCs w:val="28"/>
        </w:rPr>
        <w:t xml:space="preserve">прием </w:t>
      </w:r>
      <w:r w:rsidRPr="00151F76">
        <w:rPr>
          <w:rFonts w:ascii="Arial" w:hAnsi="Arial"/>
          <w:iCs/>
          <w:color w:val="000000"/>
          <w:sz w:val="24"/>
          <w:szCs w:val="28"/>
        </w:rPr>
        <w:t>заявления</w:t>
      </w:r>
      <w:r w:rsidRPr="00151F76">
        <w:rPr>
          <w:rFonts w:ascii="Arial" w:hAnsi="Arial"/>
          <w:color w:val="000000"/>
          <w:sz w:val="24"/>
          <w:szCs w:val="28"/>
        </w:rPr>
        <w:t xml:space="preserve"> и документов (сведений) с учетом следующих особенностей:</w:t>
      </w:r>
    </w:p>
    <w:p w:rsidR="00617CCC" w:rsidRPr="00151F76" w:rsidRDefault="00617CCC" w:rsidP="004002C0">
      <w:pPr>
        <w:numPr>
          <w:ilvl w:val="1"/>
          <w:numId w:val="33"/>
        </w:numPr>
        <w:tabs>
          <w:tab w:val="num" w:pos="0"/>
          <w:tab w:val="left" w:pos="426"/>
        </w:tabs>
        <w:spacing w:after="0" w:line="240" w:lineRule="auto"/>
        <w:ind w:left="0" w:firstLine="709"/>
        <w:jc w:val="both"/>
        <w:rPr>
          <w:rFonts w:ascii="Arial" w:hAnsi="Arial"/>
          <w:color w:val="000000"/>
          <w:sz w:val="24"/>
          <w:szCs w:val="28"/>
        </w:rPr>
      </w:pPr>
      <w:r w:rsidRPr="00151F76">
        <w:rPr>
          <w:rFonts w:ascii="Arial" w:hAnsi="Arial"/>
          <w:color w:val="000000"/>
          <w:sz w:val="24"/>
          <w:szCs w:val="28"/>
        </w:rPr>
        <w:t xml:space="preserve">оформляет </w:t>
      </w:r>
      <w:r w:rsidRPr="00151F76">
        <w:rPr>
          <w:rFonts w:ascii="Arial" w:hAnsi="Arial"/>
          <w:iCs/>
          <w:color w:val="000000"/>
          <w:sz w:val="24"/>
          <w:szCs w:val="28"/>
        </w:rPr>
        <w:t>заявление</w:t>
      </w:r>
      <w:r w:rsidRPr="00151F76">
        <w:rPr>
          <w:rFonts w:ascii="Arial" w:hAnsi="Arial"/>
          <w:color w:val="000000"/>
          <w:sz w:val="24"/>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DC7739">
        <w:rPr>
          <w:rFonts w:ascii="Arial" w:hAnsi="Arial"/>
          <w:sz w:val="24"/>
          <w:szCs w:val="28"/>
        </w:rPr>
        <w:t>администрации Завражн</w:t>
      </w:r>
      <w:r w:rsidRPr="00151F76">
        <w:rPr>
          <w:rFonts w:ascii="Arial" w:hAnsi="Arial"/>
          <w:sz w:val="24"/>
          <w:szCs w:val="28"/>
        </w:rPr>
        <w:t>ого сельского поселения.</w:t>
      </w:r>
    </w:p>
    <w:p w:rsidR="00617CCC" w:rsidRPr="00151F76" w:rsidRDefault="00617CCC" w:rsidP="00C926AF">
      <w:pPr>
        <w:numPr>
          <w:ilvl w:val="1"/>
          <w:numId w:val="33"/>
        </w:numPr>
        <w:tabs>
          <w:tab w:val="num" w:pos="0"/>
          <w:tab w:val="left" w:pos="426"/>
        </w:tabs>
        <w:spacing w:after="0" w:line="240" w:lineRule="auto"/>
        <w:ind w:left="0" w:firstLine="709"/>
        <w:jc w:val="both"/>
        <w:rPr>
          <w:rFonts w:ascii="Arial" w:hAnsi="Arial"/>
          <w:color w:val="000000"/>
          <w:sz w:val="24"/>
          <w:szCs w:val="28"/>
        </w:rPr>
      </w:pPr>
      <w:proofErr w:type="gramStart"/>
      <w:r w:rsidRPr="00151F76">
        <w:rPr>
          <w:rFonts w:ascii="Arial" w:hAnsi="Arial"/>
          <w:color w:val="000000"/>
          <w:sz w:val="24"/>
          <w:szCs w:val="28"/>
        </w:rPr>
        <w:t>р</w:t>
      </w:r>
      <w:proofErr w:type="gramEnd"/>
      <w:r w:rsidRPr="00151F76">
        <w:rPr>
          <w:rFonts w:ascii="Arial" w:hAnsi="Arial"/>
          <w:color w:val="000000"/>
          <w:sz w:val="24"/>
          <w:szCs w:val="28"/>
        </w:rPr>
        <w:t xml:space="preserve">егистрирует </w:t>
      </w:r>
      <w:r w:rsidRPr="00151F76">
        <w:rPr>
          <w:rFonts w:ascii="Arial" w:hAnsi="Arial"/>
          <w:iCs/>
          <w:color w:val="000000"/>
          <w:sz w:val="24"/>
          <w:szCs w:val="28"/>
        </w:rPr>
        <w:t>заявление.</w:t>
      </w:r>
    </w:p>
    <w:p w:rsidR="00617CCC" w:rsidRPr="00151F76" w:rsidRDefault="00617CCC" w:rsidP="00C926AF">
      <w:pPr>
        <w:tabs>
          <w:tab w:val="left" w:pos="426"/>
        </w:tabs>
        <w:spacing w:after="0" w:line="240" w:lineRule="auto"/>
        <w:ind w:firstLine="709"/>
        <w:jc w:val="both"/>
        <w:rPr>
          <w:rFonts w:ascii="Arial" w:hAnsi="Arial"/>
          <w:color w:val="000000"/>
          <w:sz w:val="24"/>
          <w:szCs w:val="28"/>
        </w:rPr>
      </w:pPr>
      <w:r w:rsidRPr="00151F76">
        <w:rPr>
          <w:rFonts w:ascii="Arial" w:hAnsi="Arial"/>
          <w:bCs/>
          <w:color w:val="000000"/>
          <w:sz w:val="24"/>
          <w:szCs w:val="28"/>
        </w:rPr>
        <w:lastRenderedPageBreak/>
        <w:t xml:space="preserve"> </w:t>
      </w:r>
      <w:r w:rsidRPr="00151F76">
        <w:rPr>
          <w:rFonts w:ascii="Arial" w:hAnsi="Arial"/>
          <w:color w:val="000000"/>
          <w:sz w:val="24"/>
          <w:szCs w:val="28"/>
        </w:rPr>
        <w:t xml:space="preserve">Регистрация </w:t>
      </w:r>
      <w:r w:rsidRPr="00151F76">
        <w:rPr>
          <w:rFonts w:ascii="Arial" w:hAnsi="Arial"/>
          <w:iCs/>
          <w:color w:val="000000"/>
          <w:sz w:val="24"/>
          <w:szCs w:val="28"/>
        </w:rPr>
        <w:t>заявления</w:t>
      </w:r>
      <w:r w:rsidRPr="00151F76">
        <w:rPr>
          <w:rFonts w:ascii="Arial" w:hAnsi="Arial"/>
          <w:color w:val="000000"/>
          <w:sz w:val="24"/>
          <w:szCs w:val="28"/>
        </w:rPr>
        <w:t xml:space="preserve">, сформированного и отправленного через </w:t>
      </w:r>
      <w:r w:rsidRPr="00151F76">
        <w:rPr>
          <w:rFonts w:ascii="Arial" w:hAnsi="Arial"/>
          <w:sz w:val="24"/>
          <w:szCs w:val="28"/>
        </w:rPr>
        <w:t xml:space="preserve">региональную информационную систему «Единый </w:t>
      </w:r>
      <w:r w:rsidRPr="00151F76">
        <w:rPr>
          <w:rFonts w:ascii="Arial" w:hAnsi="Arial"/>
          <w:color w:val="000000"/>
          <w:sz w:val="24"/>
          <w:szCs w:val="28"/>
        </w:rPr>
        <w:t xml:space="preserve">портал Костромской области» или официальную электронную почту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в выходные дни, праздничные дни, после окончания рабочего дня согласно графику работы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производится в следующий рабочий день;</w:t>
      </w:r>
    </w:p>
    <w:p w:rsidR="00617CCC" w:rsidRPr="00151F76" w:rsidRDefault="00617CCC" w:rsidP="004002C0">
      <w:pPr>
        <w:widowControl w:val="0"/>
        <w:numPr>
          <w:ilvl w:val="1"/>
          <w:numId w:val="33"/>
        </w:numPr>
        <w:autoSpaceDE w:val="0"/>
        <w:autoSpaceDN w:val="0"/>
        <w:adjustRightInd w:val="0"/>
        <w:spacing w:after="0" w:line="240" w:lineRule="auto"/>
        <w:ind w:left="0" w:firstLine="709"/>
        <w:jc w:val="both"/>
        <w:rPr>
          <w:rFonts w:ascii="Arial" w:hAnsi="Arial"/>
          <w:iCs/>
          <w:color w:val="000000"/>
          <w:sz w:val="24"/>
          <w:szCs w:val="28"/>
        </w:rPr>
      </w:pPr>
      <w:r w:rsidRPr="00151F76">
        <w:rPr>
          <w:rFonts w:ascii="Arial" w:hAnsi="Arial"/>
          <w:color w:val="000000"/>
          <w:sz w:val="24"/>
          <w:szCs w:val="28"/>
        </w:rPr>
        <w:t xml:space="preserve">отказывает в регистрации </w:t>
      </w:r>
      <w:r w:rsidRPr="00151F76">
        <w:rPr>
          <w:rFonts w:ascii="Arial" w:hAnsi="Arial"/>
          <w:iCs/>
          <w:color w:val="000000"/>
          <w:sz w:val="24"/>
          <w:szCs w:val="28"/>
        </w:rPr>
        <w:t xml:space="preserve">заявления (с последующим направлением уведомления в электронной форме) в случаях если: </w:t>
      </w:r>
    </w:p>
    <w:p w:rsidR="00617CCC" w:rsidRPr="00151F76" w:rsidRDefault="00617CCC" w:rsidP="004002C0">
      <w:pPr>
        <w:pStyle w:val="ConsPlusNormal"/>
        <w:ind w:firstLine="709"/>
        <w:jc w:val="both"/>
        <w:rPr>
          <w:color w:val="000000"/>
          <w:sz w:val="24"/>
          <w:szCs w:val="28"/>
        </w:rPr>
      </w:pPr>
      <w:r w:rsidRPr="00151F76">
        <w:rPr>
          <w:color w:val="000000"/>
          <w:sz w:val="24"/>
          <w:szCs w:val="28"/>
        </w:rPr>
        <w:t>- заявление представлено с нарушением Порядка подачи заявлений в электронном виде, утвержденного п</w:t>
      </w:r>
      <w:r w:rsidRPr="00151F76">
        <w:rPr>
          <w:rFonts w:cs="Times New Roman"/>
          <w:sz w:val="24"/>
          <w:szCs w:val="28"/>
          <w:lang w:eastAsia="en-US"/>
        </w:rPr>
        <w:t>риказом Минэкономразвития России           от 14 января 2015 года № 7</w:t>
      </w:r>
      <w:r w:rsidRPr="00151F76">
        <w:rPr>
          <w:color w:val="000000"/>
          <w:sz w:val="24"/>
          <w:szCs w:val="28"/>
        </w:rPr>
        <w:t>;</w:t>
      </w:r>
    </w:p>
    <w:p w:rsidR="00617CCC" w:rsidRPr="00151F76" w:rsidRDefault="00617CCC" w:rsidP="004002C0">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если заявление поступило с пустыми полями;</w:t>
      </w:r>
    </w:p>
    <w:p w:rsidR="00617CCC" w:rsidRPr="00151F76" w:rsidRDefault="00617CCC" w:rsidP="004002C0">
      <w:pPr>
        <w:widowControl w:val="0"/>
        <w:autoSpaceDE w:val="0"/>
        <w:autoSpaceDN w:val="0"/>
        <w:adjustRightInd w:val="0"/>
        <w:spacing w:after="0" w:line="240" w:lineRule="auto"/>
        <w:ind w:firstLine="709"/>
        <w:jc w:val="both"/>
        <w:rPr>
          <w:rFonts w:ascii="Arial" w:hAnsi="Arial"/>
          <w:iCs/>
          <w:color w:val="000000"/>
          <w:sz w:val="24"/>
          <w:szCs w:val="28"/>
        </w:rPr>
      </w:pPr>
      <w:r w:rsidRPr="00151F76">
        <w:rPr>
          <w:rFonts w:ascii="Arial" w:hAnsi="Arial"/>
          <w:color w:val="000000"/>
          <w:sz w:val="24"/>
          <w:szCs w:val="28"/>
        </w:rPr>
        <w:t xml:space="preserve">-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151F76">
        <w:rPr>
          <w:rFonts w:ascii="Arial" w:hAnsi="Arial"/>
          <w:iCs/>
          <w:color w:val="000000"/>
          <w:sz w:val="24"/>
          <w:szCs w:val="28"/>
        </w:rPr>
        <w:t>предусмотренному пунктом 10 настоящего административного регламента.</w:t>
      </w:r>
    </w:p>
    <w:p w:rsidR="00617CCC" w:rsidRPr="00151F76" w:rsidRDefault="00617CCC" w:rsidP="004002C0">
      <w:pPr>
        <w:autoSpaceDE w:val="0"/>
        <w:autoSpaceDN w:val="0"/>
        <w:adjustRightInd w:val="0"/>
        <w:spacing w:after="0" w:line="240" w:lineRule="auto"/>
        <w:ind w:firstLine="709"/>
        <w:jc w:val="both"/>
        <w:rPr>
          <w:rFonts w:ascii="Arial" w:hAnsi="Arial"/>
          <w:sz w:val="24"/>
          <w:szCs w:val="28"/>
          <w:lang w:eastAsia="en-US"/>
        </w:rPr>
      </w:pPr>
      <w:r w:rsidRPr="00151F76">
        <w:rPr>
          <w:rFonts w:ascii="Arial" w:hAnsi="Arial"/>
          <w:sz w:val="24"/>
          <w:szCs w:val="28"/>
          <w:lang w:eastAsia="en-US"/>
        </w:rPr>
        <w:t>Не позднее двух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7CCC" w:rsidRPr="00151F76" w:rsidRDefault="00617CCC" w:rsidP="004002C0">
      <w:pPr>
        <w:pStyle w:val="ConsPlusNormal"/>
        <w:ind w:firstLine="709"/>
        <w:jc w:val="both"/>
        <w:rPr>
          <w:rFonts w:cs="Times New Roman"/>
          <w:sz w:val="24"/>
          <w:szCs w:val="28"/>
          <w:lang w:eastAsia="en-US"/>
        </w:rPr>
      </w:pPr>
      <w:r w:rsidRPr="00151F76">
        <w:rPr>
          <w:color w:val="000000"/>
          <w:sz w:val="24"/>
          <w:szCs w:val="28"/>
        </w:rPr>
        <w:t xml:space="preserve">4) уведомляет заявителя путем направления уведомления о получении заявления, подписанного электронной подписью </w:t>
      </w:r>
      <w:r w:rsidRPr="00151F76">
        <w:rPr>
          <w:iCs/>
          <w:color w:val="000000"/>
          <w:sz w:val="24"/>
          <w:szCs w:val="28"/>
        </w:rPr>
        <w:t>специалиста, ответственного за прием и регистрацию документов (сведений)</w:t>
      </w:r>
      <w:r w:rsidRPr="00151F76">
        <w:rPr>
          <w:color w:val="000000"/>
          <w:sz w:val="24"/>
          <w:szCs w:val="28"/>
        </w:rPr>
        <w:t xml:space="preserve"> (далее - электронная расписка). В уведомлении о получении заявления указываются входящий регистрационный номер </w:t>
      </w:r>
      <w:r w:rsidRPr="00151F76">
        <w:rPr>
          <w:iCs/>
          <w:color w:val="000000"/>
          <w:sz w:val="24"/>
          <w:szCs w:val="28"/>
        </w:rPr>
        <w:t>заявления</w:t>
      </w:r>
      <w:r w:rsidRPr="00151F76">
        <w:rPr>
          <w:color w:val="000000"/>
          <w:sz w:val="24"/>
          <w:szCs w:val="28"/>
        </w:rPr>
        <w:t xml:space="preserve">, дата получения </w:t>
      </w:r>
      <w:r w:rsidRPr="00151F76">
        <w:rPr>
          <w:iCs/>
          <w:color w:val="000000"/>
          <w:sz w:val="24"/>
          <w:szCs w:val="28"/>
        </w:rPr>
        <w:t>заявления</w:t>
      </w:r>
      <w:r w:rsidRPr="00151F76">
        <w:rPr>
          <w:color w:val="000000"/>
          <w:sz w:val="24"/>
          <w:szCs w:val="28"/>
        </w:rPr>
        <w:t xml:space="preserve"> и перечень прилагаемых к нему документов (сведений), а также перечень наименований файлов, представленных в форме электронных документов, с указанием их объема. Уведомление о получении заявления</w:t>
      </w:r>
      <w:r w:rsidRPr="00151F76">
        <w:rPr>
          <w:sz w:val="24"/>
        </w:rPr>
        <w:t xml:space="preserve"> </w:t>
      </w:r>
      <w:r w:rsidRPr="00151F76">
        <w:rPr>
          <w:rFonts w:cs="Times New Roman"/>
          <w:sz w:val="24"/>
          <w:szCs w:val="28"/>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00DC7739">
        <w:rPr>
          <w:sz w:val="24"/>
          <w:szCs w:val="28"/>
        </w:rPr>
        <w:t>администрацию Завражн</w:t>
      </w:r>
      <w:r w:rsidRPr="00151F76">
        <w:rPr>
          <w:sz w:val="24"/>
          <w:szCs w:val="28"/>
        </w:rPr>
        <w:t>ого сельского поселения</w:t>
      </w:r>
      <w:r w:rsidRPr="00151F76">
        <w:rPr>
          <w:color w:val="000000"/>
          <w:sz w:val="24"/>
          <w:szCs w:val="28"/>
        </w:rPr>
        <w:t>;</w:t>
      </w:r>
    </w:p>
    <w:p w:rsidR="00617CCC" w:rsidRPr="00151F76" w:rsidRDefault="00617CCC" w:rsidP="004002C0">
      <w:pPr>
        <w:pStyle w:val="a4"/>
        <w:tabs>
          <w:tab w:val="left" w:pos="-3119"/>
        </w:tabs>
        <w:spacing w:after="0"/>
        <w:ind w:left="0" w:firstLine="709"/>
        <w:jc w:val="both"/>
        <w:rPr>
          <w:rFonts w:ascii="Arial" w:hAnsi="Arial"/>
          <w:color w:val="000000"/>
          <w:szCs w:val="28"/>
        </w:rPr>
      </w:pPr>
      <w:r w:rsidRPr="00151F76">
        <w:rPr>
          <w:rFonts w:ascii="Arial" w:hAnsi="Arial"/>
          <w:color w:val="000000"/>
          <w:szCs w:val="28"/>
        </w:rPr>
        <w:t>Срок исполнения административной процедуры – не позднее 2 рабочих дней, следующих за днем получения заявления.</w:t>
      </w:r>
    </w:p>
    <w:p w:rsidR="00617CCC" w:rsidRPr="00151F76" w:rsidRDefault="00617CCC" w:rsidP="004002C0">
      <w:pPr>
        <w:autoSpaceDE w:val="0"/>
        <w:autoSpaceDN w:val="0"/>
        <w:adjustRightInd w:val="0"/>
        <w:spacing w:after="0" w:line="240" w:lineRule="auto"/>
        <w:ind w:firstLine="709"/>
        <w:jc w:val="both"/>
        <w:outlineLvl w:val="1"/>
        <w:rPr>
          <w:rFonts w:ascii="Arial" w:hAnsi="Arial"/>
          <w:iCs/>
          <w:sz w:val="24"/>
          <w:szCs w:val="28"/>
        </w:rPr>
      </w:pPr>
      <w:r w:rsidRPr="00151F76">
        <w:rPr>
          <w:rFonts w:ascii="Arial" w:hAnsi="Arial"/>
          <w:sz w:val="24"/>
          <w:szCs w:val="28"/>
        </w:rPr>
        <w:t xml:space="preserve">40. Результатом исполнения административной процедуры является прием и регистрация </w:t>
      </w:r>
      <w:r w:rsidRPr="00151F76">
        <w:rPr>
          <w:rFonts w:ascii="Arial" w:hAnsi="Arial"/>
          <w:iCs/>
          <w:color w:val="000000"/>
          <w:sz w:val="24"/>
          <w:szCs w:val="28"/>
        </w:rPr>
        <w:t>заявления</w:t>
      </w:r>
      <w:r w:rsidRPr="00151F76">
        <w:rPr>
          <w:rFonts w:ascii="Arial" w:hAnsi="Arial"/>
          <w:sz w:val="24"/>
          <w:szCs w:val="28"/>
        </w:rPr>
        <w:t xml:space="preserve"> о предоставлении муниципальной услуги с прилагаемыми к нему документами (сведениями), </w:t>
      </w:r>
      <w:r w:rsidRPr="00151F76">
        <w:rPr>
          <w:rFonts w:ascii="Arial" w:hAnsi="Arial"/>
          <w:color w:val="000000"/>
          <w:sz w:val="24"/>
          <w:szCs w:val="28"/>
        </w:rPr>
        <w:t>либо уведомление заявителя в электронной форме об отказе в регистрации заявления</w:t>
      </w:r>
      <w:r w:rsidRPr="00151F76">
        <w:rPr>
          <w:rFonts w:ascii="Arial" w:hAnsi="Arial"/>
          <w:iCs/>
          <w:sz w:val="24"/>
          <w:szCs w:val="28"/>
        </w:rPr>
        <w:t>.</w:t>
      </w:r>
    </w:p>
    <w:p w:rsidR="00617CCC" w:rsidRPr="00151F76" w:rsidRDefault="00617CCC" w:rsidP="004002C0">
      <w:pPr>
        <w:spacing w:after="0" w:line="240" w:lineRule="auto"/>
        <w:ind w:firstLine="709"/>
        <w:jc w:val="both"/>
        <w:rPr>
          <w:rFonts w:ascii="Arial" w:hAnsi="Arial"/>
          <w:iCs/>
          <w:sz w:val="24"/>
          <w:szCs w:val="28"/>
        </w:rPr>
      </w:pPr>
      <w:r w:rsidRPr="00151F76">
        <w:rPr>
          <w:rFonts w:ascii="Arial" w:hAnsi="Arial"/>
          <w:sz w:val="24"/>
          <w:szCs w:val="28"/>
        </w:rPr>
        <w:t>Максимальный срок исполнения административной процедуры составляет</w:t>
      </w:r>
      <w:r w:rsidRPr="00151F76">
        <w:rPr>
          <w:rFonts w:ascii="Arial" w:hAnsi="Arial"/>
          <w:iCs/>
          <w:sz w:val="24"/>
          <w:szCs w:val="28"/>
        </w:rPr>
        <w:t xml:space="preserve"> 2 </w:t>
      </w:r>
      <w:proofErr w:type="gramStart"/>
      <w:r w:rsidRPr="00151F76">
        <w:rPr>
          <w:rFonts w:ascii="Arial" w:hAnsi="Arial"/>
          <w:iCs/>
          <w:sz w:val="24"/>
          <w:szCs w:val="28"/>
        </w:rPr>
        <w:t>календарных</w:t>
      </w:r>
      <w:proofErr w:type="gramEnd"/>
      <w:r w:rsidRPr="00151F76">
        <w:rPr>
          <w:rFonts w:ascii="Arial" w:hAnsi="Arial"/>
          <w:iCs/>
          <w:sz w:val="24"/>
          <w:szCs w:val="28"/>
        </w:rPr>
        <w:t xml:space="preserve"> дня.</w:t>
      </w:r>
    </w:p>
    <w:p w:rsidR="00617CCC" w:rsidRPr="00151F76" w:rsidRDefault="00617CCC" w:rsidP="004002C0">
      <w:pPr>
        <w:widowControl w:val="0"/>
        <w:autoSpaceDE w:val="0"/>
        <w:autoSpaceDN w:val="0"/>
        <w:adjustRightInd w:val="0"/>
        <w:spacing w:after="0" w:line="240" w:lineRule="auto"/>
        <w:ind w:firstLine="708"/>
        <w:jc w:val="both"/>
        <w:rPr>
          <w:rFonts w:ascii="Arial" w:hAnsi="Arial"/>
          <w:sz w:val="24"/>
          <w:szCs w:val="28"/>
        </w:rPr>
      </w:pPr>
    </w:p>
    <w:p w:rsidR="00617CCC" w:rsidRPr="00931BA0" w:rsidRDefault="00617CCC" w:rsidP="004002C0">
      <w:pPr>
        <w:spacing w:after="0" w:line="240" w:lineRule="auto"/>
        <w:ind w:firstLine="709"/>
        <w:jc w:val="center"/>
        <w:rPr>
          <w:rFonts w:ascii="Arial" w:hAnsi="Arial"/>
          <w:b/>
          <w:color w:val="000000"/>
          <w:sz w:val="24"/>
          <w:szCs w:val="28"/>
        </w:rPr>
      </w:pPr>
      <w:r w:rsidRPr="00931BA0">
        <w:rPr>
          <w:rFonts w:ascii="Arial" w:hAnsi="Arial"/>
          <w:b/>
          <w:color w:val="000000"/>
          <w:sz w:val="24"/>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17CCC" w:rsidRPr="00151F76" w:rsidRDefault="00617CCC" w:rsidP="003A0F31">
      <w:pPr>
        <w:spacing w:after="0" w:line="240" w:lineRule="auto"/>
        <w:ind w:firstLine="709"/>
        <w:jc w:val="both"/>
        <w:rPr>
          <w:rFonts w:ascii="Arial" w:hAnsi="Arial"/>
          <w:sz w:val="24"/>
          <w:szCs w:val="28"/>
        </w:rPr>
      </w:pPr>
    </w:p>
    <w:p w:rsidR="00617CCC" w:rsidRPr="00151F76" w:rsidRDefault="00617CCC" w:rsidP="00E23B68">
      <w:pPr>
        <w:spacing w:after="0" w:line="240" w:lineRule="auto"/>
        <w:ind w:firstLine="709"/>
        <w:jc w:val="both"/>
        <w:rPr>
          <w:rFonts w:ascii="Arial" w:hAnsi="Arial"/>
          <w:color w:val="000000"/>
          <w:sz w:val="24"/>
          <w:szCs w:val="28"/>
        </w:rPr>
      </w:pPr>
      <w:r w:rsidRPr="00151F76">
        <w:rPr>
          <w:rFonts w:ascii="Arial" w:hAnsi="Arial"/>
          <w:color w:val="000000"/>
          <w:sz w:val="24"/>
          <w:szCs w:val="28"/>
        </w:rPr>
        <w:t>41.</w:t>
      </w:r>
      <w:r w:rsidRPr="00151F76">
        <w:rPr>
          <w:rFonts w:ascii="Arial" w:hAnsi="Arial"/>
          <w:sz w:val="24"/>
          <w:szCs w:val="28"/>
        </w:rPr>
        <w:t xml:space="preserve"> Основанием для начала административной процедуры </w:t>
      </w:r>
      <w:r w:rsidRPr="00151F76">
        <w:rPr>
          <w:rFonts w:ascii="Arial" w:hAnsi="Arial"/>
          <w:color w:val="000000"/>
          <w:sz w:val="24"/>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151F76">
        <w:rPr>
          <w:rFonts w:ascii="Arial" w:hAnsi="Arial"/>
          <w:sz w:val="24"/>
          <w:szCs w:val="28"/>
        </w:rPr>
        <w:t xml:space="preserve">прием и регистрация </w:t>
      </w:r>
      <w:r w:rsidRPr="00151F76">
        <w:rPr>
          <w:rFonts w:ascii="Arial" w:hAnsi="Arial"/>
          <w:iCs/>
          <w:sz w:val="24"/>
          <w:szCs w:val="28"/>
        </w:rPr>
        <w:t>заявления</w:t>
      </w:r>
      <w:r w:rsidRPr="00151F76">
        <w:rPr>
          <w:rFonts w:ascii="Arial" w:hAnsi="Arial"/>
          <w:sz w:val="24"/>
          <w:szCs w:val="28"/>
        </w:rPr>
        <w:t xml:space="preserve"> о предоставлении муниципальной услуги с прилагаемыми к нему документами (сведениями)</w:t>
      </w:r>
      <w:r w:rsidRPr="00151F76">
        <w:rPr>
          <w:rFonts w:ascii="Arial" w:hAnsi="Arial"/>
          <w:color w:val="000000"/>
          <w:sz w:val="24"/>
          <w:szCs w:val="28"/>
        </w:rPr>
        <w:t>.</w:t>
      </w:r>
    </w:p>
    <w:p w:rsidR="00617CCC" w:rsidRPr="00151F76" w:rsidRDefault="00617CCC" w:rsidP="00E23B68">
      <w:pPr>
        <w:spacing w:after="0" w:line="240" w:lineRule="auto"/>
        <w:ind w:firstLine="709"/>
        <w:jc w:val="both"/>
        <w:rPr>
          <w:rFonts w:ascii="Arial" w:hAnsi="Arial"/>
          <w:sz w:val="24"/>
          <w:szCs w:val="28"/>
        </w:rPr>
      </w:pPr>
      <w:r w:rsidRPr="00151F76">
        <w:rPr>
          <w:rFonts w:ascii="Arial" w:hAnsi="Arial"/>
          <w:sz w:val="24"/>
          <w:szCs w:val="28"/>
        </w:rPr>
        <w:t xml:space="preserve">42. </w:t>
      </w:r>
      <w:r w:rsidRPr="00151F76">
        <w:rPr>
          <w:rFonts w:ascii="Arial" w:hAnsi="Arial"/>
          <w:color w:val="000000"/>
          <w:sz w:val="24"/>
          <w:szCs w:val="28"/>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w:t>
      </w:r>
      <w:r w:rsidRPr="00151F76">
        <w:rPr>
          <w:rFonts w:ascii="Arial" w:hAnsi="Arial"/>
          <w:color w:val="000000"/>
          <w:sz w:val="24"/>
          <w:szCs w:val="28"/>
        </w:rPr>
        <w:lastRenderedPageBreak/>
        <w:t>осуществляется с</w:t>
      </w:r>
      <w:r w:rsidRPr="00151F76">
        <w:rPr>
          <w:rFonts w:ascii="Arial" w:hAnsi="Arial"/>
          <w:iCs/>
          <w:sz w:val="24"/>
          <w:szCs w:val="28"/>
        </w:rPr>
        <w:t>пециалистом, ответственным за истребование документов, который уполномочен</w:t>
      </w:r>
      <w:r w:rsidRPr="00151F76">
        <w:rPr>
          <w:rFonts w:ascii="Arial" w:hAnsi="Arial"/>
          <w:color w:val="FF0000"/>
          <w:sz w:val="24"/>
          <w:szCs w:val="28"/>
        </w:rPr>
        <w:t xml:space="preserve"> </w:t>
      </w:r>
      <w:r w:rsidRPr="00151F76">
        <w:rPr>
          <w:rFonts w:ascii="Arial" w:hAnsi="Arial"/>
          <w:sz w:val="24"/>
          <w:szCs w:val="28"/>
        </w:rPr>
        <w:t xml:space="preserve">на выполнение данных административных действий. </w:t>
      </w:r>
    </w:p>
    <w:p w:rsidR="00617CCC" w:rsidRPr="00151F76" w:rsidRDefault="00617CCC" w:rsidP="00E23B68">
      <w:pPr>
        <w:spacing w:after="0" w:line="240" w:lineRule="auto"/>
        <w:ind w:firstLine="709"/>
        <w:jc w:val="both"/>
        <w:rPr>
          <w:rFonts w:ascii="Arial" w:hAnsi="Arial"/>
          <w:color w:val="000000"/>
          <w:sz w:val="24"/>
          <w:szCs w:val="28"/>
        </w:rPr>
      </w:pPr>
      <w:r w:rsidRPr="00151F76">
        <w:rPr>
          <w:rFonts w:ascii="Arial" w:hAnsi="Arial"/>
          <w:sz w:val="24"/>
          <w:szCs w:val="28"/>
        </w:rPr>
        <w:t xml:space="preserve">43. </w:t>
      </w:r>
      <w:r w:rsidRPr="00151F76">
        <w:rPr>
          <w:rFonts w:ascii="Arial" w:hAnsi="Arial"/>
          <w:color w:val="000000"/>
          <w:sz w:val="24"/>
          <w:szCs w:val="28"/>
        </w:rPr>
        <w:t xml:space="preserve">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 </w:t>
      </w:r>
      <w:proofErr w:type="gramStart"/>
      <w:r w:rsidRPr="00151F76">
        <w:rPr>
          <w:rFonts w:ascii="Arial" w:hAnsi="Arial"/>
          <w:color w:val="000000"/>
          <w:sz w:val="24"/>
          <w:szCs w:val="28"/>
        </w:rPr>
        <w:t>в</w:t>
      </w:r>
      <w:proofErr w:type="gramEnd"/>
      <w:r w:rsidRPr="00151F76">
        <w:rPr>
          <w:rFonts w:ascii="Arial" w:hAnsi="Arial"/>
          <w:color w:val="000000"/>
          <w:sz w:val="24"/>
          <w:szCs w:val="28"/>
        </w:rPr>
        <w:t>:</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1) Федеральную налоговую службу для получения:</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выписки из ЕГРЮЛ о юридическом лице, являющемся заявителем</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выписки из ЕГРИП об индивидуальном предпринимателе, являющемся заявителем;</w:t>
      </w:r>
    </w:p>
    <w:p w:rsidR="00617CCC" w:rsidRPr="00151F76" w:rsidRDefault="00617CCC" w:rsidP="00E23B68">
      <w:pPr>
        <w:widowControl w:val="0"/>
        <w:autoSpaceDE w:val="0"/>
        <w:autoSpaceDN w:val="0"/>
        <w:adjustRightInd w:val="0"/>
        <w:spacing w:after="0" w:line="240" w:lineRule="auto"/>
        <w:ind w:firstLine="709"/>
        <w:jc w:val="both"/>
        <w:rPr>
          <w:rStyle w:val="a3"/>
          <w:rFonts w:ascii="Arial" w:hAnsi="Arial"/>
          <w:b w:val="0"/>
          <w:bCs/>
          <w:color w:val="000000"/>
          <w:sz w:val="24"/>
          <w:szCs w:val="28"/>
        </w:rPr>
      </w:pPr>
      <w:r w:rsidRPr="00151F76">
        <w:rPr>
          <w:rFonts w:ascii="Arial" w:hAnsi="Arial"/>
          <w:iCs/>
          <w:sz w:val="24"/>
          <w:szCs w:val="28"/>
        </w:rPr>
        <w:t xml:space="preserve">2) </w:t>
      </w:r>
      <w:r w:rsidRPr="00151F76">
        <w:rPr>
          <w:rStyle w:val="a3"/>
          <w:rFonts w:ascii="Arial" w:hAnsi="Arial"/>
          <w:b w:val="0"/>
          <w:bCs/>
          <w:color w:val="000000"/>
          <w:sz w:val="24"/>
          <w:szCs w:val="28"/>
        </w:rPr>
        <w:t>Федеральную службу государственной регистрации, кадастра и картографии  для получения:</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sz w:val="24"/>
          <w:szCs w:val="28"/>
        </w:rPr>
        <w:t xml:space="preserve">- выписок из ЕГРП о правах на приобретаемый  земельный участок и (или) правах на объекты недвижимого имущества, расположенных на испрашиваемом земельном участке либо </w:t>
      </w:r>
      <w:r w:rsidRPr="00373086">
        <w:rPr>
          <w:rFonts w:ascii="Arial" w:hAnsi="Arial"/>
          <w:sz w:val="24"/>
          <w:szCs w:val="28"/>
        </w:rPr>
        <w:t>уведомления о</w:t>
      </w:r>
      <w:r w:rsidRPr="00151F76">
        <w:rPr>
          <w:rFonts w:ascii="Arial" w:hAnsi="Arial"/>
          <w:sz w:val="24"/>
          <w:szCs w:val="28"/>
        </w:rPr>
        <w:t xml:space="preserve">б отсутствии в ЕГРП запрашиваемых </w:t>
      </w:r>
      <w:r w:rsidRPr="00151F76">
        <w:rPr>
          <w:rFonts w:ascii="Arial" w:hAnsi="Arial"/>
          <w:iCs/>
          <w:sz w:val="24"/>
          <w:szCs w:val="28"/>
        </w:rPr>
        <w:t xml:space="preserve">сведений; </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кадастрового паспорта испрашиваемого земельного участка;</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кадастровой выписки об испрашиваемом земельном участке;</w:t>
      </w:r>
    </w:p>
    <w:p w:rsidR="00617CCC" w:rsidRPr="00151F76" w:rsidRDefault="00617CCC" w:rsidP="00E23B68">
      <w:pPr>
        <w:widowControl w:val="0"/>
        <w:autoSpaceDE w:val="0"/>
        <w:autoSpaceDN w:val="0"/>
        <w:adjustRightInd w:val="0"/>
        <w:spacing w:after="0" w:line="240" w:lineRule="auto"/>
        <w:ind w:firstLine="709"/>
        <w:jc w:val="both"/>
        <w:rPr>
          <w:rFonts w:ascii="Arial" w:hAnsi="Arial"/>
          <w:iCs/>
          <w:sz w:val="24"/>
          <w:szCs w:val="28"/>
        </w:rPr>
      </w:pPr>
      <w:r w:rsidRPr="00151F76">
        <w:rPr>
          <w:rFonts w:ascii="Arial" w:hAnsi="Arial"/>
          <w:iCs/>
          <w:sz w:val="24"/>
          <w:szCs w:val="28"/>
        </w:rPr>
        <w:t>- кадастрового паспорта здания, сооружения, расположенного на испрашиваемом земельном участке;</w:t>
      </w:r>
    </w:p>
    <w:p w:rsidR="00617CCC" w:rsidRPr="00151F76" w:rsidRDefault="00617CCC" w:rsidP="00E23B68">
      <w:pPr>
        <w:pStyle w:val="ConsPlusNormal"/>
        <w:ind w:firstLine="540"/>
        <w:jc w:val="both"/>
        <w:rPr>
          <w:rFonts w:cs="Times New Roman"/>
          <w:sz w:val="24"/>
          <w:szCs w:val="28"/>
        </w:rPr>
      </w:pPr>
      <w:r w:rsidRPr="00151F76">
        <w:rPr>
          <w:color w:val="000000"/>
          <w:sz w:val="24"/>
          <w:szCs w:val="28"/>
        </w:rPr>
        <w:t xml:space="preserve">3) </w:t>
      </w:r>
      <w:r w:rsidRPr="00151F76">
        <w:rPr>
          <w:rFonts w:cs="Times New Roman"/>
          <w:sz w:val="24"/>
          <w:szCs w:val="28"/>
          <w:lang w:eastAsia="en-US"/>
        </w:rPr>
        <w:t xml:space="preserve">Министерство обороны Российской Федерации для </w:t>
      </w:r>
      <w:proofErr w:type="gramStart"/>
      <w:r w:rsidRPr="00151F76">
        <w:rPr>
          <w:rFonts w:cs="Times New Roman"/>
          <w:sz w:val="24"/>
          <w:szCs w:val="28"/>
          <w:lang w:eastAsia="en-US"/>
        </w:rPr>
        <w:t>получения</w:t>
      </w:r>
      <w:proofErr w:type="gramEnd"/>
      <w:r w:rsidRPr="00151F76">
        <w:rPr>
          <w:rFonts w:cs="Times New Roman"/>
          <w:sz w:val="24"/>
          <w:szCs w:val="28"/>
          <w:lang w:eastAsia="en-US"/>
        </w:rPr>
        <w:t xml:space="preserve"> утвержденного в установленном Правительством Российской Федерации порядке перечня</w:t>
      </w:r>
      <w:r w:rsidRPr="00151F76">
        <w:rPr>
          <w:rFonts w:cs="Times New Roman"/>
          <w:color w:val="000000"/>
          <w:sz w:val="24"/>
          <w:szCs w:val="28"/>
        </w:rPr>
        <w:t xml:space="preserve"> земельных участков, предоставленных для нужд обороны и безопасности и временно не используемых для указанных нужд</w:t>
      </w:r>
      <w:r w:rsidRPr="00151F76">
        <w:rPr>
          <w:color w:val="000000"/>
          <w:sz w:val="24"/>
          <w:szCs w:val="28"/>
        </w:rPr>
        <w:t>.</w:t>
      </w:r>
    </w:p>
    <w:p w:rsidR="00617CCC" w:rsidRPr="00151F76" w:rsidRDefault="00617CCC" w:rsidP="00F67F73">
      <w:pPr>
        <w:spacing w:after="0" w:line="240" w:lineRule="auto"/>
        <w:ind w:firstLine="709"/>
        <w:jc w:val="both"/>
        <w:rPr>
          <w:rFonts w:ascii="Arial" w:hAnsi="Arial"/>
          <w:strike/>
          <w:sz w:val="24"/>
          <w:szCs w:val="28"/>
        </w:rPr>
      </w:pPr>
      <w:r w:rsidRPr="00151F76">
        <w:rPr>
          <w:rFonts w:ascii="Arial" w:hAnsi="Arial"/>
          <w:color w:val="000000"/>
          <w:sz w:val="24"/>
          <w:szCs w:val="28"/>
        </w:rPr>
        <w:t xml:space="preserve">44. </w:t>
      </w:r>
      <w:r w:rsidRPr="00151F76">
        <w:rPr>
          <w:rFonts w:ascii="Arial" w:hAnsi="Arial"/>
          <w:noProof/>
          <w:sz w:val="24"/>
          <w:szCs w:val="28"/>
        </w:rPr>
        <w:t>Письменый межведомственный запрос должен содержать:</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наименование органа или организации, направляющих межведомственный запрос;</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наименование органа или организации, в адрес которых направляется межведомственный запрос;</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51F76">
        <w:rPr>
          <w:rFonts w:ascii="Arial" w:hAnsi="Arial"/>
          <w:sz w:val="24"/>
          <w:szCs w:val="28"/>
        </w:rPr>
        <w:t>таких</w:t>
      </w:r>
      <w:proofErr w:type="gramEnd"/>
      <w:r w:rsidRPr="00151F76">
        <w:rPr>
          <w:rFonts w:ascii="Arial" w:hAnsi="Arial"/>
          <w:sz w:val="24"/>
          <w:szCs w:val="28"/>
        </w:rPr>
        <w:t xml:space="preserve"> документа и (или) информации;</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6) контактная информация для направления ответа на межведомственный запрос;</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 дата направления межведомственного запроса;</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17CCC" w:rsidRPr="00151F76" w:rsidRDefault="00617CCC" w:rsidP="00F67F73">
      <w:pPr>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27" w:history="1">
        <w:r w:rsidRPr="00151F76">
          <w:rPr>
            <w:rFonts w:ascii="Arial" w:hAnsi="Arial"/>
            <w:sz w:val="24"/>
            <w:szCs w:val="28"/>
          </w:rPr>
          <w:t>законами</w:t>
        </w:r>
      </w:hyperlink>
      <w:r w:rsidRPr="00151F76">
        <w:rPr>
          <w:rFonts w:ascii="Arial" w:hAnsi="Arial"/>
          <w:sz w:val="24"/>
          <w:szCs w:val="28"/>
        </w:rPr>
        <w:t xml:space="preserve"> (при направлении межведомственного запроса о представлении информации, доступ к которой ограничен федеральными </w:t>
      </w:r>
      <w:hyperlink r:id="rId28" w:history="1">
        <w:r w:rsidRPr="00151F76">
          <w:rPr>
            <w:rFonts w:ascii="Arial" w:hAnsi="Arial"/>
            <w:sz w:val="24"/>
            <w:szCs w:val="28"/>
          </w:rPr>
          <w:t>законами</w:t>
        </w:r>
      </w:hyperlink>
      <w:r w:rsidRPr="00151F76">
        <w:rPr>
          <w:rFonts w:ascii="Arial" w:hAnsi="Arial"/>
          <w:sz w:val="24"/>
          <w:szCs w:val="28"/>
        </w:rPr>
        <w:t>).</w:t>
      </w:r>
    </w:p>
    <w:p w:rsidR="00617CCC" w:rsidRPr="00151F76" w:rsidRDefault="00617CCC" w:rsidP="00F67F73">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Порядок направления межведомственного запроса, а также состав сведений, которые необходимы для предоставления муниципальной услуги, определяются </w:t>
      </w:r>
      <w:r w:rsidRPr="00151F76">
        <w:rPr>
          <w:rFonts w:ascii="Arial" w:hAnsi="Arial"/>
          <w:sz w:val="24"/>
          <w:szCs w:val="28"/>
        </w:rPr>
        <w:lastRenderedPageBreak/>
        <w:t>технологической картой межведомственного взаимодействия.</w:t>
      </w:r>
    </w:p>
    <w:p w:rsidR="00617CCC" w:rsidRPr="00151F76" w:rsidRDefault="00617CCC" w:rsidP="00F67F73">
      <w:pPr>
        <w:autoSpaceDE w:val="0"/>
        <w:autoSpaceDN w:val="0"/>
        <w:adjustRightInd w:val="0"/>
        <w:spacing w:after="0" w:line="240" w:lineRule="auto"/>
        <w:ind w:firstLine="709"/>
        <w:jc w:val="both"/>
        <w:rPr>
          <w:rFonts w:ascii="Arial" w:hAnsi="Arial"/>
          <w:bCs/>
          <w:sz w:val="24"/>
          <w:szCs w:val="28"/>
        </w:rPr>
      </w:pPr>
      <w:r w:rsidRPr="00151F76">
        <w:rPr>
          <w:rFonts w:ascii="Arial" w:hAnsi="Arial"/>
          <w:bCs/>
          <w:sz w:val="24"/>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17CCC" w:rsidRPr="00151F76" w:rsidRDefault="00617CCC" w:rsidP="00F67F73">
      <w:pPr>
        <w:autoSpaceDE w:val="0"/>
        <w:autoSpaceDN w:val="0"/>
        <w:adjustRightInd w:val="0"/>
        <w:spacing w:after="0" w:line="240" w:lineRule="auto"/>
        <w:ind w:firstLine="709"/>
        <w:jc w:val="both"/>
        <w:rPr>
          <w:rFonts w:ascii="Arial" w:hAnsi="Arial"/>
          <w:bCs/>
          <w:sz w:val="24"/>
          <w:szCs w:val="28"/>
        </w:rPr>
      </w:pPr>
      <w:r w:rsidRPr="00151F76">
        <w:rPr>
          <w:rFonts w:ascii="Arial" w:hAnsi="Arial"/>
          <w:bCs/>
          <w:sz w:val="24"/>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617CCC" w:rsidRPr="00151F76" w:rsidRDefault="00617CCC" w:rsidP="00F67F73">
      <w:pPr>
        <w:shd w:val="clear" w:color="auto" w:fill="FFFFFF"/>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 xml:space="preserve">В случае обращения заявителя за получением муниципальной услуги посредством </w:t>
      </w:r>
      <w:r w:rsidRPr="00151F76">
        <w:rPr>
          <w:rFonts w:ascii="Arial" w:hAnsi="Arial"/>
          <w:sz w:val="24"/>
          <w:szCs w:val="28"/>
        </w:rPr>
        <w:t xml:space="preserve">региональной информационной системы «Единый </w:t>
      </w:r>
      <w:r w:rsidRPr="00151F76">
        <w:rPr>
          <w:rFonts w:ascii="Arial" w:hAnsi="Arial"/>
          <w:color w:val="000000"/>
          <w:sz w:val="24"/>
          <w:szCs w:val="28"/>
        </w:rPr>
        <w:t xml:space="preserve">портал Костромской области» ему направляется уведомление о факте отправки межведомственных запросов. </w:t>
      </w:r>
    </w:p>
    <w:p w:rsidR="00617CCC" w:rsidRPr="00151F76" w:rsidRDefault="00617CCC" w:rsidP="00F67F73">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45. При поступлении ответов на запросы от органов и организаций </w:t>
      </w:r>
      <w:r w:rsidRPr="00151F76">
        <w:rPr>
          <w:rFonts w:ascii="Arial" w:hAnsi="Arial"/>
          <w:iCs/>
          <w:sz w:val="24"/>
          <w:szCs w:val="28"/>
        </w:rPr>
        <w:t>специалист, ответственный за истребование документов</w:t>
      </w:r>
      <w:r w:rsidRPr="00151F76">
        <w:rPr>
          <w:rFonts w:ascii="Arial" w:hAnsi="Arial"/>
          <w:sz w:val="24"/>
          <w:szCs w:val="28"/>
        </w:rPr>
        <w:t>:</w:t>
      </w:r>
    </w:p>
    <w:p w:rsidR="00617CCC" w:rsidRPr="00151F76" w:rsidRDefault="00617CCC" w:rsidP="00F67F73">
      <w:pPr>
        <w:spacing w:after="0" w:line="240" w:lineRule="auto"/>
        <w:ind w:firstLine="709"/>
        <w:jc w:val="both"/>
        <w:rPr>
          <w:rFonts w:ascii="Arial" w:hAnsi="Arial"/>
          <w:sz w:val="24"/>
          <w:szCs w:val="28"/>
        </w:rPr>
      </w:pPr>
      <w:r w:rsidRPr="00151F76">
        <w:rPr>
          <w:rFonts w:ascii="Arial" w:hAnsi="Arial"/>
          <w:sz w:val="24"/>
          <w:szCs w:val="28"/>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617CCC" w:rsidRPr="00151F76" w:rsidRDefault="00617CCC" w:rsidP="00F67F73">
      <w:pPr>
        <w:pStyle w:val="a4"/>
        <w:spacing w:after="0"/>
        <w:ind w:left="0" w:firstLine="709"/>
        <w:jc w:val="both"/>
        <w:rPr>
          <w:rFonts w:ascii="Arial" w:hAnsi="Arial"/>
          <w:szCs w:val="28"/>
        </w:rPr>
      </w:pPr>
      <w:proofErr w:type="gramStart"/>
      <w:r w:rsidRPr="00151F76">
        <w:rPr>
          <w:rFonts w:ascii="Arial" w:hAnsi="Arial"/>
          <w:szCs w:val="28"/>
        </w:rPr>
        <w:t>2) передает дело специалисту, ответственному за экспертизу документов (сведений), необходимых для предоставления муниципальной  услуги;</w:t>
      </w:r>
      <w:proofErr w:type="gramEnd"/>
    </w:p>
    <w:p w:rsidR="00617CCC" w:rsidRPr="00151F76" w:rsidRDefault="00617CCC" w:rsidP="00F67F73">
      <w:pPr>
        <w:spacing w:after="0" w:line="240" w:lineRule="auto"/>
        <w:ind w:firstLine="709"/>
        <w:jc w:val="both"/>
        <w:rPr>
          <w:rFonts w:ascii="Arial" w:hAnsi="Arial"/>
          <w:sz w:val="24"/>
          <w:szCs w:val="28"/>
        </w:rPr>
      </w:pPr>
      <w:r w:rsidRPr="00151F76">
        <w:rPr>
          <w:rFonts w:ascii="Arial" w:hAnsi="Arial"/>
          <w:sz w:val="24"/>
          <w:szCs w:val="28"/>
        </w:rPr>
        <w:t>3) в случае поступления ответа по межведомственному запросу об отсутствии запрашиваемых документов (сведений)</w:t>
      </w:r>
      <w:r w:rsidRPr="00151F76">
        <w:rPr>
          <w:rStyle w:val="FontStyle11"/>
          <w:rFonts w:ascii="Arial" w:hAnsi="Arial"/>
          <w:sz w:val="24"/>
          <w:szCs w:val="28"/>
        </w:rPr>
        <w:t xml:space="preserve"> </w:t>
      </w:r>
      <w:r w:rsidRPr="00151F76">
        <w:rPr>
          <w:rFonts w:ascii="Arial" w:hAnsi="Arial"/>
          <w:iCs/>
          <w:sz w:val="24"/>
          <w:szCs w:val="28"/>
        </w:rPr>
        <w:t>специалист, ответственный за истребование документов</w:t>
      </w:r>
      <w:r w:rsidRPr="00151F76">
        <w:rPr>
          <w:rStyle w:val="FontStyle11"/>
          <w:rFonts w:ascii="Arial" w:hAnsi="Arial"/>
          <w:sz w:val="24"/>
          <w:szCs w:val="28"/>
        </w:rPr>
        <w:t>,</w:t>
      </w:r>
      <w:r w:rsidRPr="00151F76">
        <w:rPr>
          <w:rFonts w:ascii="Arial" w:hAnsi="Arial"/>
          <w:sz w:val="24"/>
          <w:szCs w:val="28"/>
        </w:rPr>
        <w:t xml:space="preserve"> готовит уведомление согласно приложению № 6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617CCC" w:rsidRPr="00151F76" w:rsidRDefault="00617CCC" w:rsidP="00F67F73">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46.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617CCC" w:rsidRPr="00507595" w:rsidRDefault="00617CCC" w:rsidP="00F67F73">
      <w:pPr>
        <w:widowControl w:val="0"/>
        <w:autoSpaceDE w:val="0"/>
        <w:autoSpaceDN w:val="0"/>
        <w:adjustRightInd w:val="0"/>
        <w:spacing w:after="0" w:line="240" w:lineRule="auto"/>
        <w:ind w:firstLine="709"/>
        <w:jc w:val="both"/>
        <w:rPr>
          <w:rFonts w:ascii="Arial" w:hAnsi="Arial"/>
          <w:iCs/>
          <w:sz w:val="24"/>
          <w:szCs w:val="28"/>
        </w:rPr>
      </w:pPr>
      <w:r w:rsidRPr="00507595">
        <w:rPr>
          <w:rFonts w:ascii="Arial" w:hAnsi="Arial"/>
          <w:sz w:val="24"/>
          <w:szCs w:val="28"/>
        </w:rPr>
        <w:t>Максимальный срок исполнения административной процедуры составляет 8</w:t>
      </w:r>
      <w:r w:rsidRPr="00507595">
        <w:rPr>
          <w:rFonts w:ascii="Arial" w:hAnsi="Arial"/>
          <w:iCs/>
          <w:sz w:val="24"/>
          <w:szCs w:val="28"/>
        </w:rPr>
        <w:t xml:space="preserve"> календарных дней.</w:t>
      </w:r>
    </w:p>
    <w:p w:rsidR="00617CCC" w:rsidRPr="00151F76" w:rsidRDefault="00617CCC" w:rsidP="00F67F73">
      <w:pPr>
        <w:widowControl w:val="0"/>
        <w:autoSpaceDE w:val="0"/>
        <w:autoSpaceDN w:val="0"/>
        <w:adjustRightInd w:val="0"/>
        <w:spacing w:after="0" w:line="240" w:lineRule="auto"/>
        <w:ind w:firstLine="708"/>
        <w:jc w:val="both"/>
        <w:rPr>
          <w:rFonts w:ascii="Arial" w:hAnsi="Arial"/>
          <w:color w:val="000000"/>
          <w:sz w:val="24"/>
          <w:szCs w:val="28"/>
        </w:rPr>
      </w:pPr>
    </w:p>
    <w:p w:rsidR="00617CCC" w:rsidRPr="00931BA0" w:rsidRDefault="00617CCC" w:rsidP="00F67F73">
      <w:pPr>
        <w:spacing w:after="0" w:line="240" w:lineRule="auto"/>
        <w:ind w:firstLine="709"/>
        <w:jc w:val="center"/>
        <w:rPr>
          <w:rFonts w:ascii="Arial" w:hAnsi="Arial"/>
          <w:b/>
          <w:sz w:val="24"/>
          <w:szCs w:val="28"/>
        </w:rPr>
      </w:pPr>
      <w:r w:rsidRPr="00931BA0">
        <w:rPr>
          <w:rFonts w:ascii="Arial" w:hAnsi="Arial"/>
          <w:b/>
          <w:sz w:val="24"/>
          <w:szCs w:val="28"/>
        </w:rPr>
        <w:t>Рассмотрение документов</w:t>
      </w:r>
    </w:p>
    <w:p w:rsidR="00617CCC" w:rsidRPr="00151F76" w:rsidRDefault="00617CCC" w:rsidP="00F67F73">
      <w:pPr>
        <w:spacing w:after="0" w:line="240" w:lineRule="auto"/>
        <w:ind w:firstLine="709"/>
        <w:jc w:val="center"/>
        <w:rPr>
          <w:rFonts w:ascii="Arial" w:hAnsi="Arial"/>
          <w:sz w:val="24"/>
          <w:szCs w:val="28"/>
        </w:rPr>
      </w:pPr>
    </w:p>
    <w:p w:rsidR="00617CCC" w:rsidRPr="00151F76" w:rsidRDefault="00617CCC" w:rsidP="00B06342">
      <w:pPr>
        <w:widowControl w:val="0"/>
        <w:autoSpaceDE w:val="0"/>
        <w:autoSpaceDN w:val="0"/>
        <w:adjustRightInd w:val="0"/>
        <w:spacing w:after="0" w:line="240" w:lineRule="auto"/>
        <w:ind w:firstLine="708"/>
        <w:jc w:val="both"/>
        <w:rPr>
          <w:rFonts w:ascii="Arial" w:hAnsi="Arial"/>
          <w:color w:val="000000"/>
          <w:sz w:val="24"/>
          <w:szCs w:val="28"/>
        </w:rPr>
      </w:pPr>
      <w:r w:rsidRPr="00151F76">
        <w:rPr>
          <w:rFonts w:ascii="Arial" w:hAnsi="Arial"/>
          <w:color w:val="000000"/>
          <w:sz w:val="24"/>
          <w:szCs w:val="28"/>
        </w:rPr>
        <w:t>47.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w:t>
      </w:r>
    </w:p>
    <w:p w:rsidR="00617CCC" w:rsidRPr="00151F76" w:rsidRDefault="00617CCC" w:rsidP="00B06342">
      <w:pPr>
        <w:widowControl w:val="0"/>
        <w:autoSpaceDE w:val="0"/>
        <w:autoSpaceDN w:val="0"/>
        <w:adjustRightInd w:val="0"/>
        <w:spacing w:after="0" w:line="240" w:lineRule="auto"/>
        <w:ind w:firstLine="708"/>
        <w:jc w:val="both"/>
        <w:rPr>
          <w:rFonts w:ascii="Arial" w:hAnsi="Arial"/>
          <w:color w:val="000000"/>
          <w:sz w:val="24"/>
          <w:szCs w:val="28"/>
        </w:rPr>
      </w:pPr>
      <w:r w:rsidRPr="00151F76">
        <w:rPr>
          <w:rFonts w:ascii="Arial" w:hAnsi="Arial"/>
          <w:color w:val="000000"/>
          <w:sz w:val="24"/>
          <w:szCs w:val="28"/>
        </w:rPr>
        <w:t>48. Специалист, ответственный за рассмотрение документов:</w:t>
      </w:r>
    </w:p>
    <w:p w:rsidR="00617CCC" w:rsidRPr="00151F76" w:rsidRDefault="00617CCC" w:rsidP="00B06342">
      <w:pPr>
        <w:pStyle w:val="ConsPlusNormal"/>
        <w:tabs>
          <w:tab w:val="left" w:pos="7020"/>
        </w:tabs>
        <w:ind w:firstLine="708"/>
        <w:jc w:val="both"/>
        <w:rPr>
          <w:color w:val="000000"/>
          <w:sz w:val="24"/>
          <w:szCs w:val="28"/>
        </w:rPr>
      </w:pPr>
      <w:r w:rsidRPr="00151F76">
        <w:rPr>
          <w:color w:val="000000"/>
          <w:sz w:val="24"/>
          <w:szCs w:val="28"/>
        </w:rPr>
        <w:t>1) устанавливает предмет обращения заявителя;</w:t>
      </w:r>
    </w:p>
    <w:p w:rsidR="00617CCC" w:rsidRPr="00151F76" w:rsidRDefault="00617CCC" w:rsidP="00B06342">
      <w:pPr>
        <w:pStyle w:val="ConsPlusNormal"/>
        <w:ind w:firstLine="708"/>
        <w:jc w:val="both"/>
        <w:rPr>
          <w:color w:val="000000"/>
          <w:sz w:val="24"/>
          <w:szCs w:val="28"/>
        </w:rPr>
      </w:pPr>
      <w:r w:rsidRPr="00151F76">
        <w:rPr>
          <w:color w:val="000000"/>
          <w:sz w:val="24"/>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617CCC" w:rsidRPr="00151F76" w:rsidRDefault="00617CCC" w:rsidP="00B06342">
      <w:pPr>
        <w:pStyle w:val="ConsPlusNormal"/>
        <w:ind w:firstLine="708"/>
        <w:jc w:val="both"/>
        <w:rPr>
          <w:color w:val="000000"/>
          <w:sz w:val="24"/>
          <w:szCs w:val="28"/>
        </w:rPr>
      </w:pPr>
      <w:r w:rsidRPr="00151F76">
        <w:rPr>
          <w:color w:val="000000"/>
          <w:sz w:val="24"/>
          <w:szCs w:val="28"/>
        </w:rPr>
        <w:t>3) устанавливает принадлежность заявителя к категории лиц, имеющих право на получение муниципальной услуги;</w:t>
      </w:r>
    </w:p>
    <w:p w:rsidR="00617CCC" w:rsidRPr="00151F76" w:rsidRDefault="00617CCC" w:rsidP="00B06342">
      <w:pPr>
        <w:widowControl w:val="0"/>
        <w:autoSpaceDE w:val="0"/>
        <w:autoSpaceDN w:val="0"/>
        <w:adjustRightInd w:val="0"/>
        <w:spacing w:after="0" w:line="240" w:lineRule="auto"/>
        <w:ind w:firstLine="708"/>
        <w:jc w:val="both"/>
        <w:rPr>
          <w:rFonts w:ascii="Arial" w:hAnsi="Arial"/>
          <w:sz w:val="24"/>
          <w:szCs w:val="28"/>
        </w:rPr>
      </w:pPr>
      <w:r w:rsidRPr="00151F76">
        <w:rPr>
          <w:rFonts w:ascii="Arial" w:hAnsi="Arial"/>
          <w:sz w:val="24"/>
          <w:szCs w:val="28"/>
        </w:rPr>
        <w:t>4) устанавливает наличие у заявителя оснований, предусмотренных действующим законодательством, для получения муниципальной услуги;</w:t>
      </w:r>
    </w:p>
    <w:p w:rsidR="00617CCC" w:rsidRPr="00151F76" w:rsidRDefault="00617CCC" w:rsidP="00B06342">
      <w:pPr>
        <w:pStyle w:val="ConsPlusNormal"/>
        <w:ind w:firstLine="708"/>
        <w:jc w:val="both"/>
        <w:rPr>
          <w:rFonts w:cs="Times New Roman"/>
          <w:color w:val="000000"/>
          <w:sz w:val="24"/>
          <w:szCs w:val="28"/>
        </w:rPr>
      </w:pPr>
      <w:r w:rsidRPr="00151F76">
        <w:rPr>
          <w:color w:val="000000"/>
          <w:sz w:val="24"/>
          <w:szCs w:val="28"/>
        </w:rPr>
        <w:t xml:space="preserve">5) </w:t>
      </w:r>
      <w:r w:rsidRPr="00151F76">
        <w:rPr>
          <w:rFonts w:cs="Times New Roman"/>
          <w:color w:val="000000"/>
          <w:sz w:val="24"/>
          <w:szCs w:val="28"/>
        </w:rPr>
        <w:t xml:space="preserve">проверяет наличие и правильность оформления документов в соответствии с </w:t>
      </w:r>
      <w:hyperlink w:anchor="Par189" w:tooltip="Ссылка на текущий документ" w:history="1">
        <w:r w:rsidRPr="00151F76">
          <w:rPr>
            <w:rFonts w:cs="Times New Roman"/>
            <w:color w:val="000000"/>
            <w:sz w:val="24"/>
            <w:szCs w:val="28"/>
          </w:rPr>
          <w:t>пунктами</w:t>
        </w:r>
      </w:hyperlink>
      <w:r w:rsidRPr="00151F76">
        <w:rPr>
          <w:rFonts w:cs="Times New Roman"/>
          <w:color w:val="000000"/>
          <w:sz w:val="24"/>
          <w:szCs w:val="28"/>
        </w:rPr>
        <w:t xml:space="preserve"> 10, 11 настоящего административного регламента,</w:t>
      </w:r>
      <w:r w:rsidRPr="00151F76">
        <w:rPr>
          <w:rFonts w:cs="Times New Roman"/>
          <w:sz w:val="24"/>
          <w:szCs w:val="28"/>
        </w:rPr>
        <w:t xml:space="preserve"> а также наличие оснований для возврата заявления и документов заявителю, установленных пунктом 19 настоящего административного регламента</w:t>
      </w:r>
      <w:r w:rsidRPr="00151F76">
        <w:rPr>
          <w:rFonts w:cs="Times New Roman"/>
          <w:color w:val="000000"/>
          <w:sz w:val="24"/>
          <w:szCs w:val="28"/>
        </w:rPr>
        <w:t>;</w:t>
      </w:r>
    </w:p>
    <w:p w:rsidR="00617CCC" w:rsidRPr="00151F76" w:rsidRDefault="00617CCC" w:rsidP="00B06342">
      <w:pPr>
        <w:pStyle w:val="ConsPlusNormal"/>
        <w:ind w:firstLine="708"/>
        <w:jc w:val="both"/>
        <w:rPr>
          <w:color w:val="000000"/>
          <w:sz w:val="24"/>
          <w:szCs w:val="28"/>
        </w:rPr>
      </w:pPr>
      <w:r w:rsidRPr="00151F76">
        <w:rPr>
          <w:color w:val="000000"/>
          <w:sz w:val="24"/>
          <w:szCs w:val="28"/>
        </w:rPr>
        <w:lastRenderedPageBreak/>
        <w:t xml:space="preserve">6) проверяет наличие или отсутствие оснований, предусмотренных пунктом 20 настоящего административного регламента; </w:t>
      </w:r>
    </w:p>
    <w:p w:rsidR="00617CCC" w:rsidRPr="00151F76" w:rsidRDefault="00617CCC" w:rsidP="00B06342">
      <w:pPr>
        <w:widowControl w:val="0"/>
        <w:autoSpaceDE w:val="0"/>
        <w:autoSpaceDN w:val="0"/>
        <w:adjustRightInd w:val="0"/>
        <w:spacing w:after="0" w:line="240" w:lineRule="auto"/>
        <w:ind w:firstLine="708"/>
        <w:jc w:val="both"/>
        <w:rPr>
          <w:rFonts w:ascii="Arial" w:hAnsi="Arial" w:cs="Arial"/>
          <w:color w:val="000000"/>
          <w:sz w:val="24"/>
          <w:szCs w:val="18"/>
        </w:rPr>
      </w:pPr>
      <w:r w:rsidRPr="00151F76">
        <w:rPr>
          <w:rFonts w:ascii="Arial" w:hAnsi="Arial"/>
          <w:sz w:val="24"/>
          <w:szCs w:val="28"/>
        </w:rPr>
        <w:t xml:space="preserve">7) </w:t>
      </w:r>
      <w:proofErr w:type="gramStart"/>
      <w:r w:rsidRPr="00151F76">
        <w:rPr>
          <w:rFonts w:ascii="Arial" w:hAnsi="Arial"/>
          <w:sz w:val="24"/>
          <w:szCs w:val="28"/>
        </w:rPr>
        <w:t>устанавливает</w:t>
      </w:r>
      <w:proofErr w:type="gramEnd"/>
      <w:r w:rsidRPr="00151F76">
        <w:rPr>
          <w:rFonts w:ascii="Arial" w:hAnsi="Arial"/>
          <w:sz w:val="24"/>
          <w:szCs w:val="28"/>
        </w:rPr>
        <w:t xml:space="preserve"> </w:t>
      </w:r>
      <w:r w:rsidR="00DC7739">
        <w:rPr>
          <w:rFonts w:ascii="Arial" w:hAnsi="Arial"/>
          <w:sz w:val="24"/>
          <w:szCs w:val="28"/>
        </w:rPr>
        <w:t>имеет ли администрация Завражн</w:t>
      </w:r>
      <w:r w:rsidRPr="00151F76">
        <w:rPr>
          <w:rFonts w:ascii="Arial" w:hAnsi="Arial"/>
          <w:sz w:val="24"/>
          <w:szCs w:val="28"/>
        </w:rPr>
        <w:t>ого сельского поселения полномочия на предоставление муниципальной услуги заявителю.</w:t>
      </w:r>
    </w:p>
    <w:p w:rsidR="00617CCC" w:rsidRPr="00151F76" w:rsidRDefault="00617CCC" w:rsidP="00B06342">
      <w:pPr>
        <w:widowControl w:val="0"/>
        <w:autoSpaceDE w:val="0"/>
        <w:autoSpaceDN w:val="0"/>
        <w:adjustRightInd w:val="0"/>
        <w:spacing w:after="0" w:line="240" w:lineRule="auto"/>
        <w:ind w:firstLine="708"/>
        <w:jc w:val="both"/>
        <w:rPr>
          <w:rFonts w:ascii="Arial" w:hAnsi="Arial"/>
          <w:color w:val="000000"/>
          <w:sz w:val="24"/>
          <w:szCs w:val="28"/>
        </w:rPr>
      </w:pPr>
      <w:r w:rsidRPr="00151F76">
        <w:rPr>
          <w:rFonts w:ascii="Arial" w:hAnsi="Arial"/>
          <w:color w:val="000000"/>
          <w:sz w:val="24"/>
          <w:szCs w:val="28"/>
        </w:rPr>
        <w:t>49. При отсутствии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рассмотрение документов, осуществляет подготовку</w:t>
      </w:r>
      <w:r w:rsidRPr="00151F76">
        <w:rPr>
          <w:rFonts w:ascii="Arial" w:hAnsi="Arial"/>
          <w:sz w:val="24"/>
          <w:szCs w:val="28"/>
        </w:rPr>
        <w:t xml:space="preserve"> проекта договора безвозмездного пользования земельным участком в трех экземплярах (далее – договор).</w:t>
      </w:r>
    </w:p>
    <w:p w:rsidR="00617CCC" w:rsidRPr="00151F76" w:rsidRDefault="00617CCC" w:rsidP="00D369B7">
      <w:pPr>
        <w:widowControl w:val="0"/>
        <w:autoSpaceDE w:val="0"/>
        <w:autoSpaceDN w:val="0"/>
        <w:adjustRightInd w:val="0"/>
        <w:spacing w:after="0" w:line="240" w:lineRule="auto"/>
        <w:ind w:firstLine="708"/>
        <w:jc w:val="both"/>
        <w:rPr>
          <w:rFonts w:ascii="Arial" w:hAnsi="Arial"/>
          <w:sz w:val="24"/>
          <w:szCs w:val="28"/>
        </w:rPr>
      </w:pPr>
      <w:r w:rsidRPr="00151F76">
        <w:rPr>
          <w:rFonts w:ascii="Arial" w:hAnsi="Arial"/>
          <w:color w:val="000000"/>
          <w:sz w:val="24"/>
          <w:szCs w:val="28"/>
        </w:rPr>
        <w:t xml:space="preserve">50. </w:t>
      </w:r>
      <w:proofErr w:type="gramStart"/>
      <w:r w:rsidRPr="00151F76">
        <w:rPr>
          <w:rFonts w:ascii="Arial" w:hAnsi="Arial"/>
          <w:color w:val="000000"/>
          <w:sz w:val="24"/>
          <w:szCs w:val="28"/>
        </w:rPr>
        <w:t xml:space="preserve">В случае установления оснований для возврата заявления, предусмотренных пунктом 19 настоящего административного регламента специалист, ответственный за рассмотрение документов, в течение десяти дней со дня поступления заявления </w:t>
      </w:r>
      <w:r w:rsidRPr="00151F76">
        <w:rPr>
          <w:rFonts w:ascii="Arial" w:hAnsi="Arial"/>
          <w:sz w:val="24"/>
          <w:szCs w:val="28"/>
        </w:rPr>
        <w:t xml:space="preserve">оформляет в двух экземплярах мотивированный отказ с указанием причин возврата заявления согласно </w:t>
      </w:r>
      <w:r w:rsidRPr="00151F76">
        <w:rPr>
          <w:rFonts w:ascii="Arial" w:hAnsi="Arial"/>
          <w:color w:val="000000"/>
          <w:sz w:val="24"/>
          <w:szCs w:val="28"/>
        </w:rPr>
        <w:t>приложению № 7 к настоящему административному регламенту</w:t>
      </w:r>
      <w:r w:rsidRPr="00151F76">
        <w:rPr>
          <w:rFonts w:ascii="Arial" w:hAnsi="Arial"/>
          <w:sz w:val="24"/>
          <w:szCs w:val="28"/>
        </w:rPr>
        <w:t>, в котором указывает причины возврата документов заявителю, и передает его на подписание в порядке делопроизводства, устан</w:t>
      </w:r>
      <w:r w:rsidR="00DC7739">
        <w:rPr>
          <w:rFonts w:ascii="Arial" w:hAnsi="Arial"/>
          <w:sz w:val="24"/>
          <w:szCs w:val="28"/>
        </w:rPr>
        <w:t>овленного</w:t>
      </w:r>
      <w:proofErr w:type="gramEnd"/>
      <w:r w:rsidR="00DC7739">
        <w:rPr>
          <w:rFonts w:ascii="Arial" w:hAnsi="Arial"/>
          <w:sz w:val="24"/>
          <w:szCs w:val="28"/>
        </w:rPr>
        <w:t xml:space="preserve"> в администрации Завражн</w:t>
      </w:r>
      <w:r w:rsidRPr="00151F76">
        <w:rPr>
          <w:rFonts w:ascii="Arial" w:hAnsi="Arial"/>
          <w:sz w:val="24"/>
          <w:szCs w:val="28"/>
        </w:rPr>
        <w:t>ого сельского поселения.  После подписания уведомления о возврате документов, передает его вместе с</w:t>
      </w:r>
      <w:r w:rsidRPr="00151F76">
        <w:rPr>
          <w:rFonts w:ascii="Arial" w:hAnsi="Arial"/>
          <w:iCs/>
          <w:sz w:val="24"/>
          <w:szCs w:val="28"/>
        </w:rPr>
        <w:t xml:space="preserve"> </w:t>
      </w:r>
      <w:r w:rsidRPr="00151F76">
        <w:rPr>
          <w:rFonts w:ascii="Arial" w:hAnsi="Arial"/>
          <w:sz w:val="24"/>
          <w:szCs w:val="28"/>
        </w:rPr>
        <w:t>документами заявителя, специалисту, ответственному за выдачу документов, для их последующей выдачи (направлению) заявителю.</w:t>
      </w:r>
    </w:p>
    <w:p w:rsidR="00617CCC" w:rsidRPr="00151F76" w:rsidRDefault="00617CCC" w:rsidP="003A0F31">
      <w:pPr>
        <w:widowControl w:val="0"/>
        <w:autoSpaceDE w:val="0"/>
        <w:autoSpaceDN w:val="0"/>
        <w:adjustRightInd w:val="0"/>
        <w:spacing w:after="0" w:line="240" w:lineRule="auto"/>
        <w:ind w:firstLine="708"/>
        <w:jc w:val="both"/>
        <w:rPr>
          <w:rFonts w:ascii="Arial" w:hAnsi="Arial"/>
          <w:color w:val="000000"/>
          <w:sz w:val="24"/>
          <w:szCs w:val="28"/>
        </w:rPr>
      </w:pPr>
      <w:r w:rsidRPr="00151F76">
        <w:rPr>
          <w:rFonts w:ascii="Arial" w:hAnsi="Arial"/>
          <w:color w:val="000000"/>
          <w:sz w:val="24"/>
          <w:szCs w:val="28"/>
        </w:rPr>
        <w:t xml:space="preserve">51. При наличии хотя бы одного из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рассмотрение документов, осуществляет подготовку проекта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p>
    <w:p w:rsidR="00617CCC" w:rsidRPr="00151F76" w:rsidRDefault="00617CCC" w:rsidP="003A0F31">
      <w:pPr>
        <w:widowControl w:val="0"/>
        <w:autoSpaceDE w:val="0"/>
        <w:autoSpaceDN w:val="0"/>
        <w:adjustRightInd w:val="0"/>
        <w:spacing w:after="0" w:line="240" w:lineRule="auto"/>
        <w:ind w:firstLine="708"/>
        <w:jc w:val="both"/>
        <w:rPr>
          <w:rFonts w:ascii="Arial" w:hAnsi="Arial"/>
          <w:color w:val="000000"/>
          <w:sz w:val="24"/>
          <w:szCs w:val="28"/>
        </w:rPr>
      </w:pPr>
      <w:r w:rsidRPr="00151F76">
        <w:rPr>
          <w:rFonts w:ascii="Arial" w:hAnsi="Arial"/>
          <w:color w:val="000000"/>
          <w:sz w:val="24"/>
          <w:szCs w:val="28"/>
        </w:rPr>
        <w:t xml:space="preserve">52. Специалист, ответственный за рассмотрение документов, проводит согласование проекта </w:t>
      </w:r>
      <w:r w:rsidRPr="00151F76">
        <w:rPr>
          <w:rFonts w:ascii="Arial" w:hAnsi="Arial" w:cs="Arial"/>
          <w:color w:val="000000"/>
          <w:sz w:val="24"/>
          <w:szCs w:val="24"/>
        </w:rPr>
        <w:t>акта в</w:t>
      </w:r>
      <w:r w:rsidRPr="00151F76">
        <w:rPr>
          <w:rFonts w:ascii="Arial" w:hAnsi="Arial"/>
          <w:color w:val="000000"/>
          <w:sz w:val="24"/>
          <w:szCs w:val="28"/>
        </w:rPr>
        <w:t xml:space="preserve"> порядке </w:t>
      </w:r>
      <w:proofErr w:type="gramStart"/>
      <w:r w:rsidRPr="00151F76">
        <w:rPr>
          <w:rFonts w:ascii="Arial" w:hAnsi="Arial"/>
          <w:color w:val="000000"/>
          <w:sz w:val="24"/>
          <w:szCs w:val="28"/>
        </w:rPr>
        <w:t xml:space="preserve">делопроизводства, установленного в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u w:val="single"/>
        </w:rPr>
        <w:t xml:space="preserve"> </w:t>
      </w:r>
      <w:r w:rsidRPr="00151F76">
        <w:rPr>
          <w:rFonts w:ascii="Arial" w:hAnsi="Arial"/>
          <w:color w:val="000000"/>
          <w:sz w:val="24"/>
          <w:szCs w:val="28"/>
        </w:rPr>
        <w:t>и передает</w:t>
      </w:r>
      <w:proofErr w:type="gramEnd"/>
      <w:r w:rsidRPr="00151F76">
        <w:rPr>
          <w:rFonts w:ascii="Arial" w:hAnsi="Arial"/>
          <w:color w:val="000000"/>
          <w:sz w:val="24"/>
          <w:szCs w:val="28"/>
        </w:rPr>
        <w:t xml:space="preserve"> проекты актов и комплект документов главе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для принятия решения.</w:t>
      </w:r>
    </w:p>
    <w:p w:rsidR="00617CCC" w:rsidRPr="00151F76" w:rsidRDefault="00617CCC" w:rsidP="003A0F31">
      <w:pPr>
        <w:widowControl w:val="0"/>
        <w:autoSpaceDE w:val="0"/>
        <w:autoSpaceDN w:val="0"/>
        <w:adjustRightInd w:val="0"/>
        <w:spacing w:after="0" w:line="240" w:lineRule="auto"/>
        <w:ind w:firstLine="709"/>
        <w:jc w:val="both"/>
        <w:rPr>
          <w:rFonts w:ascii="Arial" w:hAnsi="Arial"/>
          <w:iCs/>
          <w:color w:val="000000"/>
          <w:sz w:val="24"/>
          <w:szCs w:val="28"/>
          <w:u w:val="single"/>
        </w:rPr>
      </w:pPr>
      <w:r w:rsidRPr="00151F76">
        <w:rPr>
          <w:rFonts w:ascii="Arial" w:hAnsi="Arial"/>
          <w:color w:val="000000"/>
          <w:sz w:val="24"/>
          <w:szCs w:val="28"/>
        </w:rPr>
        <w:t xml:space="preserve">53. Результатом административной процедуры является подготовка  </w:t>
      </w:r>
      <w:r w:rsidRPr="00151F76">
        <w:rPr>
          <w:rFonts w:ascii="Arial" w:hAnsi="Arial"/>
          <w:sz w:val="24"/>
          <w:szCs w:val="28"/>
        </w:rPr>
        <w:t xml:space="preserve">проекта договора </w:t>
      </w:r>
      <w:r w:rsidRPr="00151F76">
        <w:rPr>
          <w:rFonts w:ascii="Arial" w:hAnsi="Arial"/>
          <w:color w:val="000000"/>
          <w:sz w:val="24"/>
          <w:szCs w:val="28"/>
        </w:rPr>
        <w:t xml:space="preserve">либо проектов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r w:rsidRPr="00151F76">
        <w:rPr>
          <w:rFonts w:ascii="Arial" w:hAnsi="Arial"/>
          <w:color w:val="000000"/>
          <w:sz w:val="24"/>
          <w:szCs w:val="28"/>
        </w:rPr>
        <w:t xml:space="preserve"> и передача их с комплектом документов заявителя главе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либо возврат заявления</w:t>
      </w:r>
      <w:r w:rsidRPr="00151F76">
        <w:rPr>
          <w:rFonts w:ascii="Arial" w:hAnsi="Arial"/>
          <w:iCs/>
          <w:color w:val="000000"/>
          <w:sz w:val="24"/>
          <w:szCs w:val="28"/>
          <w:u w:val="single"/>
        </w:rPr>
        <w:t>.</w:t>
      </w:r>
    </w:p>
    <w:p w:rsidR="00617CCC" w:rsidRPr="00151F76" w:rsidRDefault="00617CCC" w:rsidP="003A0F31">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Максимальный срок исполнения административной процедуры составляет 14 </w:t>
      </w:r>
      <w:r w:rsidRPr="00151F76">
        <w:rPr>
          <w:rFonts w:ascii="Arial" w:hAnsi="Arial"/>
          <w:iCs/>
          <w:color w:val="000000"/>
          <w:sz w:val="24"/>
          <w:szCs w:val="28"/>
        </w:rPr>
        <w:t>календарных дней</w:t>
      </w:r>
      <w:r w:rsidRPr="00151F76">
        <w:rPr>
          <w:rFonts w:ascii="Arial" w:hAnsi="Arial"/>
          <w:color w:val="000000"/>
          <w:sz w:val="24"/>
          <w:szCs w:val="28"/>
        </w:rPr>
        <w:t xml:space="preserve">. </w:t>
      </w:r>
    </w:p>
    <w:p w:rsidR="00617CCC" w:rsidRPr="00151F76" w:rsidRDefault="00617CCC" w:rsidP="003A0F31">
      <w:pPr>
        <w:widowControl w:val="0"/>
        <w:autoSpaceDE w:val="0"/>
        <w:autoSpaceDN w:val="0"/>
        <w:adjustRightInd w:val="0"/>
        <w:spacing w:after="0" w:line="240" w:lineRule="auto"/>
        <w:ind w:firstLine="540"/>
        <w:jc w:val="both"/>
        <w:rPr>
          <w:rFonts w:ascii="Arial" w:hAnsi="Arial"/>
          <w:color w:val="000000"/>
          <w:sz w:val="24"/>
          <w:szCs w:val="28"/>
        </w:rPr>
      </w:pPr>
    </w:p>
    <w:p w:rsidR="00617CCC" w:rsidRPr="00931BA0" w:rsidRDefault="00617CCC" w:rsidP="00F939BF">
      <w:pPr>
        <w:widowControl w:val="0"/>
        <w:autoSpaceDE w:val="0"/>
        <w:autoSpaceDN w:val="0"/>
        <w:adjustRightInd w:val="0"/>
        <w:spacing w:after="0" w:line="240" w:lineRule="auto"/>
        <w:jc w:val="center"/>
        <w:rPr>
          <w:rFonts w:ascii="Arial" w:hAnsi="Arial"/>
          <w:b/>
          <w:color w:val="000000"/>
          <w:sz w:val="24"/>
          <w:szCs w:val="28"/>
        </w:rPr>
      </w:pPr>
      <w:r w:rsidRPr="00931BA0">
        <w:rPr>
          <w:rFonts w:ascii="Arial" w:hAnsi="Arial"/>
          <w:b/>
          <w:sz w:val="24"/>
          <w:szCs w:val="28"/>
        </w:rPr>
        <w:t>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617CCC" w:rsidRPr="00151F76" w:rsidRDefault="00617CCC" w:rsidP="003A0F31">
      <w:pPr>
        <w:widowControl w:val="0"/>
        <w:autoSpaceDE w:val="0"/>
        <w:autoSpaceDN w:val="0"/>
        <w:adjustRightInd w:val="0"/>
        <w:spacing w:after="0" w:line="240" w:lineRule="auto"/>
        <w:ind w:firstLine="540"/>
        <w:jc w:val="both"/>
        <w:rPr>
          <w:rFonts w:ascii="Arial" w:hAnsi="Arial"/>
          <w:color w:val="000000"/>
          <w:sz w:val="24"/>
          <w:szCs w:val="28"/>
        </w:rPr>
      </w:pPr>
    </w:p>
    <w:p w:rsidR="00617CCC" w:rsidRPr="00151F76" w:rsidRDefault="00617CCC" w:rsidP="00A953DD">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color w:val="000000"/>
          <w:sz w:val="24"/>
          <w:szCs w:val="28"/>
        </w:rPr>
        <w:t xml:space="preserve">54. </w:t>
      </w:r>
      <w:proofErr w:type="gramStart"/>
      <w:r w:rsidRPr="00151F76">
        <w:rPr>
          <w:rFonts w:ascii="Arial" w:hAnsi="Arial"/>
          <w:sz w:val="24"/>
          <w:szCs w:val="28"/>
        </w:rPr>
        <w:t xml:space="preserve">Основанием для начала административной процедуры принятия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 является получение </w:t>
      </w:r>
      <w:r w:rsidRPr="00151F76">
        <w:rPr>
          <w:rFonts w:ascii="Arial" w:hAnsi="Arial"/>
          <w:color w:val="000000"/>
          <w:sz w:val="24"/>
          <w:szCs w:val="28"/>
        </w:rPr>
        <w:t xml:space="preserve">главой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 xml:space="preserve">личного  дела заявителя и проекта договора </w:t>
      </w:r>
      <w:r w:rsidRPr="00151F76">
        <w:rPr>
          <w:rFonts w:ascii="Arial" w:hAnsi="Arial"/>
          <w:color w:val="000000"/>
          <w:sz w:val="24"/>
          <w:szCs w:val="28"/>
        </w:rPr>
        <w:t xml:space="preserve">либо проектов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proofErr w:type="gramEnd"/>
    </w:p>
    <w:p w:rsidR="00617CCC" w:rsidRPr="00151F76" w:rsidRDefault="00DC7739" w:rsidP="002C6413">
      <w:pPr>
        <w:widowControl w:val="0"/>
        <w:autoSpaceDE w:val="0"/>
        <w:autoSpaceDN w:val="0"/>
        <w:adjustRightInd w:val="0"/>
        <w:spacing w:after="0" w:line="240" w:lineRule="auto"/>
        <w:ind w:firstLine="709"/>
        <w:jc w:val="both"/>
        <w:rPr>
          <w:rFonts w:ascii="Arial" w:hAnsi="Arial"/>
          <w:sz w:val="24"/>
          <w:szCs w:val="28"/>
        </w:rPr>
      </w:pPr>
      <w:r>
        <w:rPr>
          <w:rFonts w:ascii="Arial" w:hAnsi="Arial"/>
          <w:sz w:val="24"/>
          <w:szCs w:val="28"/>
        </w:rPr>
        <w:t>Глава администрации Завражн</w:t>
      </w:r>
      <w:r w:rsidR="00617CCC" w:rsidRPr="00151F76">
        <w:rPr>
          <w:rFonts w:ascii="Arial" w:hAnsi="Arial"/>
          <w:sz w:val="24"/>
          <w:szCs w:val="28"/>
        </w:rPr>
        <w:t>ого сельского поселения</w:t>
      </w:r>
      <w:r w:rsidR="00617CCC" w:rsidRPr="00151F76">
        <w:rPr>
          <w:rFonts w:ascii="Arial" w:hAnsi="Arial"/>
          <w:color w:val="000000"/>
          <w:sz w:val="24"/>
          <w:szCs w:val="28"/>
        </w:rPr>
        <w:t xml:space="preserve"> определяет правомерность предоставления муниципальной услуги</w:t>
      </w:r>
      <w:r w:rsidR="00617CCC" w:rsidRPr="00151F76">
        <w:rPr>
          <w:rFonts w:ascii="Arial" w:hAnsi="Arial"/>
          <w:sz w:val="24"/>
          <w:szCs w:val="28"/>
        </w:rPr>
        <w:t xml:space="preserve"> (отказа в предоставлении муниципальной услуги).</w:t>
      </w:r>
    </w:p>
    <w:p w:rsidR="00617CCC" w:rsidRPr="00151F76" w:rsidRDefault="00617CCC" w:rsidP="002C6413">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55. Если проекты документов не соответствуют действующему </w:t>
      </w:r>
      <w:r w:rsidRPr="00151F76">
        <w:rPr>
          <w:rFonts w:ascii="Arial" w:hAnsi="Arial"/>
          <w:sz w:val="24"/>
          <w:szCs w:val="28"/>
        </w:rPr>
        <w:lastRenderedPageBreak/>
        <w:t>законодательств</w:t>
      </w:r>
      <w:r w:rsidR="00DC7739">
        <w:rPr>
          <w:rFonts w:ascii="Arial" w:hAnsi="Arial"/>
          <w:sz w:val="24"/>
          <w:szCs w:val="28"/>
        </w:rPr>
        <w:t>у, Глава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 xml:space="preserve">возвращает их специалисту, ответственному за рассмотрение документов, для приведения их в соответствие с требованиями законодательства с указанием причины возврата. </w:t>
      </w:r>
    </w:p>
    <w:p w:rsidR="00617CCC" w:rsidRPr="00151F76" w:rsidRDefault="00617CCC" w:rsidP="002C6413">
      <w:pPr>
        <w:spacing w:after="0" w:line="240" w:lineRule="auto"/>
        <w:ind w:firstLine="709"/>
        <w:jc w:val="both"/>
        <w:rPr>
          <w:rFonts w:ascii="Arial" w:hAnsi="Arial"/>
          <w:sz w:val="24"/>
          <w:szCs w:val="28"/>
        </w:rPr>
      </w:pPr>
      <w:r w:rsidRPr="00151F76">
        <w:rPr>
          <w:rFonts w:ascii="Arial" w:hAnsi="Arial"/>
          <w:iCs/>
          <w:sz w:val="24"/>
          <w:szCs w:val="28"/>
        </w:rPr>
        <w:t>Специалист,</w:t>
      </w:r>
      <w:r w:rsidRPr="00151F76">
        <w:rPr>
          <w:rFonts w:ascii="Arial" w:hAnsi="Arial"/>
          <w:iCs/>
          <w:color w:val="000000"/>
          <w:sz w:val="24"/>
          <w:szCs w:val="28"/>
        </w:rPr>
        <w:t xml:space="preserve"> ответственный за рассмотрение документов, </w:t>
      </w:r>
      <w:r w:rsidRPr="00151F76">
        <w:rPr>
          <w:rFonts w:ascii="Arial" w:hAnsi="Arial"/>
          <w:color w:val="000000"/>
          <w:sz w:val="24"/>
          <w:szCs w:val="28"/>
        </w:rPr>
        <w:t xml:space="preserve">приводит указанные в настоящем пункте административного регламента проекты документов </w:t>
      </w:r>
      <w:r w:rsidRPr="00151F76">
        <w:rPr>
          <w:rFonts w:ascii="Arial" w:hAnsi="Arial"/>
          <w:sz w:val="24"/>
          <w:szCs w:val="28"/>
        </w:rPr>
        <w:t>в соответствие с действующим законодательством и переда</w:t>
      </w:r>
      <w:r w:rsidR="00DC7739">
        <w:rPr>
          <w:rFonts w:ascii="Arial" w:hAnsi="Arial"/>
          <w:sz w:val="24"/>
          <w:szCs w:val="28"/>
        </w:rPr>
        <w:t>ет Глава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для повторного рассмотрения.</w:t>
      </w:r>
    </w:p>
    <w:p w:rsidR="00617CCC" w:rsidRPr="00151F76" w:rsidRDefault="00617CCC" w:rsidP="002C6413">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sz w:val="24"/>
          <w:szCs w:val="28"/>
        </w:rPr>
        <w:t>56. В случае соответствия действующему законодательству проектов доку</w:t>
      </w:r>
      <w:r w:rsidR="00DC7739">
        <w:rPr>
          <w:rFonts w:ascii="Arial" w:hAnsi="Arial"/>
          <w:sz w:val="24"/>
          <w:szCs w:val="28"/>
        </w:rPr>
        <w:t>ментов Глава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w:t>
      </w:r>
    </w:p>
    <w:p w:rsidR="00617CCC" w:rsidRPr="00151F76" w:rsidRDefault="00617CCC" w:rsidP="003A0F31">
      <w:pPr>
        <w:spacing w:after="0" w:line="240" w:lineRule="auto"/>
        <w:ind w:firstLine="709"/>
        <w:jc w:val="both"/>
        <w:rPr>
          <w:rFonts w:ascii="Arial" w:hAnsi="Arial"/>
          <w:sz w:val="24"/>
          <w:szCs w:val="28"/>
          <w:u w:val="single"/>
        </w:rPr>
      </w:pPr>
      <w:proofErr w:type="gramStart"/>
      <w:r w:rsidRPr="00151F76">
        <w:rPr>
          <w:rFonts w:ascii="Arial" w:hAnsi="Arial"/>
          <w:sz w:val="24"/>
          <w:szCs w:val="28"/>
        </w:rPr>
        <w:t>1)подписывает их и заверяет</w:t>
      </w:r>
      <w:r w:rsidR="00DC7739">
        <w:rPr>
          <w:rFonts w:ascii="Arial" w:hAnsi="Arial"/>
          <w:sz w:val="24"/>
          <w:szCs w:val="28"/>
        </w:rPr>
        <w:t xml:space="preserve"> печатью администрации Завражн</w:t>
      </w:r>
      <w:r w:rsidRPr="00151F76">
        <w:rPr>
          <w:rFonts w:ascii="Arial" w:hAnsi="Arial"/>
          <w:sz w:val="24"/>
          <w:szCs w:val="28"/>
        </w:rPr>
        <w:t>ого сельского поселения</w:t>
      </w:r>
      <w:r w:rsidRPr="00151F76">
        <w:rPr>
          <w:rFonts w:ascii="Arial" w:hAnsi="Arial"/>
          <w:sz w:val="24"/>
          <w:u w:val="single"/>
        </w:rPr>
        <w:t>)</w:t>
      </w:r>
      <w:r w:rsidRPr="00151F76">
        <w:rPr>
          <w:rFonts w:ascii="Arial" w:hAnsi="Arial"/>
          <w:sz w:val="24"/>
          <w:szCs w:val="28"/>
          <w:u w:val="single"/>
        </w:rPr>
        <w:t>;</w:t>
      </w:r>
      <w:proofErr w:type="gramEnd"/>
    </w:p>
    <w:p w:rsidR="00617CCC" w:rsidRPr="00151F76" w:rsidRDefault="00617CCC" w:rsidP="002C6413">
      <w:pPr>
        <w:tabs>
          <w:tab w:val="left" w:pos="-2268"/>
        </w:tabs>
        <w:spacing w:after="0" w:line="240" w:lineRule="auto"/>
        <w:ind w:firstLine="709"/>
        <w:jc w:val="both"/>
        <w:rPr>
          <w:rFonts w:ascii="Arial" w:hAnsi="Arial"/>
          <w:sz w:val="24"/>
          <w:szCs w:val="28"/>
          <w:u w:val="single"/>
        </w:rPr>
      </w:pPr>
      <w:r w:rsidRPr="00151F76">
        <w:rPr>
          <w:rFonts w:ascii="Arial" w:hAnsi="Arial"/>
          <w:sz w:val="24"/>
          <w:szCs w:val="28"/>
        </w:rPr>
        <w:t>2) передает подписанные документы и личное дело заявителя специалисту, ответственному за выдачу документов.</w:t>
      </w:r>
    </w:p>
    <w:p w:rsidR="00617CCC" w:rsidRPr="00151F76" w:rsidRDefault="00617CCC" w:rsidP="002F5AEE">
      <w:pPr>
        <w:widowControl w:val="0"/>
        <w:autoSpaceDE w:val="0"/>
        <w:autoSpaceDN w:val="0"/>
        <w:adjustRightInd w:val="0"/>
        <w:spacing w:after="0" w:line="240" w:lineRule="auto"/>
        <w:ind w:firstLine="709"/>
        <w:jc w:val="both"/>
        <w:rPr>
          <w:rFonts w:ascii="Arial" w:hAnsi="Arial"/>
          <w:color w:val="000000"/>
          <w:sz w:val="24"/>
          <w:szCs w:val="28"/>
          <w:u w:val="single"/>
        </w:rPr>
      </w:pPr>
      <w:r w:rsidRPr="00151F76">
        <w:rPr>
          <w:rFonts w:ascii="Arial" w:hAnsi="Arial"/>
          <w:color w:val="000000"/>
          <w:sz w:val="24"/>
          <w:szCs w:val="28"/>
        </w:rPr>
        <w:t xml:space="preserve">57. Результатом административной процедуры является принятие решения </w:t>
      </w:r>
      <w:r w:rsidRPr="00151F76">
        <w:rPr>
          <w:rFonts w:ascii="Arial" w:hAnsi="Arial"/>
          <w:sz w:val="24"/>
          <w:szCs w:val="28"/>
        </w:rPr>
        <w:t>о предоставлении (об отказе в предоставлении) муниципальной услуги</w:t>
      </w:r>
      <w:r w:rsidRPr="00151F76">
        <w:rPr>
          <w:rFonts w:ascii="Arial" w:hAnsi="Arial"/>
          <w:color w:val="000000"/>
          <w:sz w:val="24"/>
          <w:szCs w:val="28"/>
        </w:rPr>
        <w:t xml:space="preserve"> и передача специалисту, ответственному за выдачу документов, подписанных со стороны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трех экземпляров проекта договора либо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r w:rsidRPr="00151F76">
        <w:rPr>
          <w:rFonts w:ascii="Arial" w:hAnsi="Arial"/>
          <w:color w:val="000000"/>
          <w:sz w:val="24"/>
          <w:szCs w:val="28"/>
        </w:rPr>
        <w:t>.</w:t>
      </w:r>
    </w:p>
    <w:p w:rsidR="00617CCC" w:rsidRPr="00151F76" w:rsidRDefault="00617CCC" w:rsidP="002F5AEE">
      <w:pPr>
        <w:widowControl w:val="0"/>
        <w:autoSpaceDE w:val="0"/>
        <w:autoSpaceDN w:val="0"/>
        <w:adjustRightInd w:val="0"/>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Максимальный срок </w:t>
      </w:r>
      <w:r w:rsidRPr="00151F76">
        <w:rPr>
          <w:rFonts w:ascii="Arial" w:hAnsi="Arial"/>
          <w:sz w:val="24"/>
          <w:szCs w:val="28"/>
        </w:rPr>
        <w:t>исполнения</w:t>
      </w:r>
      <w:r w:rsidRPr="00151F76">
        <w:rPr>
          <w:rFonts w:ascii="Arial" w:hAnsi="Arial"/>
          <w:color w:val="000000"/>
          <w:sz w:val="24"/>
          <w:szCs w:val="28"/>
        </w:rPr>
        <w:t xml:space="preserve"> административной процедуры </w:t>
      </w:r>
      <w:r w:rsidRPr="00151F76">
        <w:rPr>
          <w:rFonts w:ascii="Arial" w:hAnsi="Arial"/>
          <w:sz w:val="24"/>
          <w:szCs w:val="28"/>
        </w:rPr>
        <w:t>составляет 6 календарных</w:t>
      </w:r>
      <w:r w:rsidRPr="00151F76">
        <w:rPr>
          <w:rFonts w:ascii="Arial" w:hAnsi="Arial"/>
          <w:iCs/>
          <w:color w:val="000000"/>
          <w:sz w:val="24"/>
          <w:szCs w:val="28"/>
        </w:rPr>
        <w:t xml:space="preserve"> дней</w:t>
      </w:r>
      <w:r w:rsidRPr="00151F76">
        <w:rPr>
          <w:rFonts w:ascii="Arial" w:hAnsi="Arial"/>
          <w:color w:val="000000"/>
          <w:sz w:val="24"/>
          <w:szCs w:val="28"/>
        </w:rPr>
        <w:t xml:space="preserve">. </w:t>
      </w:r>
    </w:p>
    <w:p w:rsidR="00617CCC" w:rsidRPr="00151F76" w:rsidRDefault="00617CCC" w:rsidP="00F939BF">
      <w:pPr>
        <w:spacing w:after="0" w:line="240" w:lineRule="auto"/>
        <w:ind w:firstLine="709"/>
        <w:jc w:val="both"/>
        <w:rPr>
          <w:rFonts w:ascii="Arial" w:hAnsi="Arial"/>
          <w:sz w:val="24"/>
          <w:szCs w:val="28"/>
        </w:rPr>
      </w:pPr>
    </w:p>
    <w:p w:rsidR="00617CCC" w:rsidRPr="00931BA0" w:rsidRDefault="00617CCC" w:rsidP="00F939BF">
      <w:pPr>
        <w:spacing w:after="0" w:line="240" w:lineRule="auto"/>
        <w:ind w:firstLine="709"/>
        <w:jc w:val="both"/>
        <w:rPr>
          <w:rFonts w:ascii="Arial" w:hAnsi="Arial"/>
          <w:b/>
          <w:sz w:val="24"/>
          <w:szCs w:val="28"/>
        </w:rPr>
      </w:pPr>
      <w:r w:rsidRPr="00931BA0">
        <w:rPr>
          <w:rFonts w:ascii="Arial" w:hAnsi="Arial"/>
          <w:b/>
          <w:sz w:val="24"/>
          <w:szCs w:val="28"/>
        </w:rPr>
        <w:t>Выдача заявителю результата предоставления муниципальной услуги</w:t>
      </w:r>
    </w:p>
    <w:p w:rsidR="00617CCC" w:rsidRPr="00151F76" w:rsidRDefault="00617CCC" w:rsidP="00F939BF">
      <w:pPr>
        <w:widowControl w:val="0"/>
        <w:autoSpaceDE w:val="0"/>
        <w:autoSpaceDN w:val="0"/>
        <w:adjustRightInd w:val="0"/>
        <w:spacing w:after="0" w:line="240" w:lineRule="auto"/>
        <w:jc w:val="both"/>
        <w:rPr>
          <w:rFonts w:ascii="Arial" w:hAnsi="Arial"/>
          <w:sz w:val="24"/>
          <w:szCs w:val="28"/>
        </w:rPr>
      </w:pP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58. Основанием для начала процедуры выдачи документов является получение специалистом, ответственным за выдачу документов, </w:t>
      </w:r>
      <w:r w:rsidRPr="00151F76">
        <w:rPr>
          <w:rFonts w:ascii="Arial" w:hAnsi="Arial"/>
          <w:color w:val="000000"/>
          <w:sz w:val="24"/>
          <w:szCs w:val="28"/>
        </w:rPr>
        <w:t xml:space="preserve">подписанных со стороны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трех</w:t>
      </w:r>
      <w:r w:rsidRPr="00151F76">
        <w:rPr>
          <w:rFonts w:ascii="Arial" w:hAnsi="Arial"/>
          <w:color w:val="000000"/>
          <w:sz w:val="24"/>
          <w:szCs w:val="28"/>
        </w:rPr>
        <w:t xml:space="preserve"> экземпляров проекта договора  либо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r w:rsidRPr="00151F76">
        <w:rPr>
          <w:rFonts w:ascii="Arial" w:hAnsi="Arial"/>
          <w:color w:val="000000"/>
          <w:sz w:val="24"/>
          <w:szCs w:val="28"/>
        </w:rPr>
        <w:t xml:space="preserve"> </w:t>
      </w:r>
      <w:r w:rsidRPr="00151F76">
        <w:rPr>
          <w:rFonts w:ascii="Arial" w:hAnsi="Arial"/>
          <w:sz w:val="24"/>
          <w:szCs w:val="28"/>
        </w:rPr>
        <w:t>вместе с личным делом заявителя.</w:t>
      </w:r>
    </w:p>
    <w:p w:rsidR="00617CCC" w:rsidRPr="00151F76" w:rsidRDefault="00617CCC" w:rsidP="003A0F31">
      <w:pPr>
        <w:spacing w:after="0" w:line="240" w:lineRule="auto"/>
        <w:ind w:firstLine="708"/>
        <w:jc w:val="both"/>
        <w:rPr>
          <w:rFonts w:ascii="Arial" w:hAnsi="Arial"/>
          <w:sz w:val="24"/>
          <w:u w:val="single"/>
        </w:rPr>
      </w:pPr>
      <w:r w:rsidRPr="00151F76">
        <w:rPr>
          <w:rFonts w:ascii="Arial" w:hAnsi="Arial"/>
          <w:sz w:val="24"/>
          <w:szCs w:val="28"/>
        </w:rPr>
        <w:t>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617CCC" w:rsidRPr="00151F76" w:rsidRDefault="00617CCC" w:rsidP="002F5AEE">
      <w:pPr>
        <w:spacing w:after="0" w:line="240" w:lineRule="auto"/>
        <w:ind w:firstLine="708"/>
        <w:jc w:val="both"/>
        <w:rPr>
          <w:rFonts w:ascii="Arial" w:hAnsi="Arial"/>
          <w:sz w:val="24"/>
          <w:u w:val="single"/>
        </w:rPr>
      </w:pPr>
      <w:r w:rsidRPr="00151F76">
        <w:rPr>
          <w:rFonts w:ascii="Arial" w:hAnsi="Arial"/>
          <w:sz w:val="24"/>
          <w:szCs w:val="28"/>
        </w:rPr>
        <w:t xml:space="preserve">1) регистрирует </w:t>
      </w:r>
      <w:r w:rsidRPr="00151F76">
        <w:rPr>
          <w:rFonts w:ascii="Arial" w:hAnsi="Arial"/>
          <w:color w:val="000000"/>
          <w:sz w:val="24"/>
          <w:szCs w:val="28"/>
        </w:rPr>
        <w:t xml:space="preserve">акт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r w:rsidRPr="00151F76">
        <w:rPr>
          <w:rFonts w:ascii="Arial" w:hAnsi="Arial"/>
          <w:color w:val="000000"/>
          <w:sz w:val="24"/>
          <w:szCs w:val="28"/>
        </w:rPr>
        <w:t>;</w:t>
      </w:r>
    </w:p>
    <w:p w:rsidR="00617CCC" w:rsidRPr="00151F76" w:rsidRDefault="00617CCC" w:rsidP="003A0F31">
      <w:pPr>
        <w:spacing w:after="0" w:line="240" w:lineRule="auto"/>
        <w:ind w:firstLine="708"/>
        <w:jc w:val="both"/>
        <w:rPr>
          <w:rFonts w:ascii="Arial" w:hAnsi="Arial"/>
          <w:sz w:val="24"/>
          <w:szCs w:val="28"/>
        </w:rPr>
      </w:pPr>
      <w:r w:rsidRPr="00151F76">
        <w:rPr>
          <w:rFonts w:ascii="Arial" w:hAnsi="Arial"/>
          <w:sz w:val="24"/>
          <w:szCs w:val="28"/>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sidRPr="00151F76">
        <w:rPr>
          <w:rFonts w:ascii="Arial" w:hAnsi="Arial"/>
          <w:color w:val="000000"/>
          <w:sz w:val="24"/>
          <w:szCs w:val="28"/>
        </w:rPr>
        <w:t xml:space="preserve">посредством отправки соответствующего статуса через </w:t>
      </w:r>
      <w:r w:rsidRPr="00151F76">
        <w:rPr>
          <w:rFonts w:ascii="Arial" w:hAnsi="Arial"/>
          <w:sz w:val="24"/>
          <w:szCs w:val="28"/>
        </w:rPr>
        <w:t xml:space="preserve">региональную информационную систему «Единый </w:t>
      </w:r>
      <w:r w:rsidRPr="00151F76">
        <w:rPr>
          <w:rFonts w:ascii="Arial" w:hAnsi="Arial"/>
          <w:color w:val="000000"/>
          <w:sz w:val="24"/>
          <w:szCs w:val="28"/>
        </w:rPr>
        <w:t>портал Костромской области»</w:t>
      </w:r>
      <w:r w:rsidRPr="00151F76">
        <w:rPr>
          <w:rFonts w:ascii="Arial" w:hAnsi="Arial"/>
          <w:sz w:val="24"/>
          <w:szCs w:val="28"/>
        </w:rPr>
        <w:t>), указанных в заявлении;</w:t>
      </w:r>
    </w:p>
    <w:p w:rsidR="00617CCC" w:rsidRPr="00151F76" w:rsidRDefault="00617CCC" w:rsidP="002F5AEE">
      <w:pPr>
        <w:spacing w:after="0" w:line="240" w:lineRule="auto"/>
        <w:ind w:firstLine="708"/>
        <w:jc w:val="both"/>
        <w:rPr>
          <w:rFonts w:ascii="Arial" w:hAnsi="Arial"/>
          <w:sz w:val="24"/>
          <w:szCs w:val="28"/>
        </w:rPr>
      </w:pPr>
      <w:r w:rsidRPr="00151F76">
        <w:rPr>
          <w:rFonts w:ascii="Arial" w:hAnsi="Arial"/>
          <w:sz w:val="24"/>
          <w:szCs w:val="28"/>
        </w:rPr>
        <w:t xml:space="preserve">3) вручает заявителю </w:t>
      </w:r>
      <w:r w:rsidRPr="00151F76">
        <w:rPr>
          <w:rFonts w:ascii="Arial" w:hAnsi="Arial"/>
          <w:color w:val="000000"/>
          <w:sz w:val="24"/>
          <w:szCs w:val="28"/>
        </w:rPr>
        <w:t xml:space="preserve">лично или направляет почтовым отправлением с уведомлением о доставке </w:t>
      </w:r>
      <w:r w:rsidRPr="00151F76">
        <w:rPr>
          <w:rFonts w:ascii="Arial" w:hAnsi="Arial"/>
          <w:sz w:val="24"/>
          <w:szCs w:val="28"/>
        </w:rPr>
        <w:t xml:space="preserve">три экземпляра проекта </w:t>
      </w:r>
      <w:r w:rsidRPr="00151F76">
        <w:rPr>
          <w:rFonts w:ascii="Arial" w:hAnsi="Arial"/>
          <w:color w:val="000000"/>
          <w:sz w:val="24"/>
          <w:szCs w:val="28"/>
        </w:rPr>
        <w:t xml:space="preserve">договора для подписания либо акт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r w:rsidRPr="00151F76">
        <w:rPr>
          <w:rFonts w:ascii="Arial" w:hAnsi="Arial"/>
          <w:color w:val="000000"/>
          <w:sz w:val="24"/>
          <w:szCs w:val="28"/>
        </w:rPr>
        <w:t>;</w:t>
      </w:r>
    </w:p>
    <w:p w:rsidR="00617CCC" w:rsidRPr="00151F76" w:rsidRDefault="00617CCC" w:rsidP="002F5AEE">
      <w:pPr>
        <w:pStyle w:val="a4"/>
        <w:spacing w:after="0"/>
        <w:ind w:left="0" w:firstLine="708"/>
        <w:jc w:val="both"/>
        <w:rPr>
          <w:rFonts w:ascii="Arial" w:hAnsi="Arial"/>
          <w:szCs w:val="28"/>
        </w:rPr>
      </w:pPr>
      <w:r w:rsidRPr="00151F76">
        <w:rPr>
          <w:rFonts w:ascii="Arial" w:hAnsi="Arial"/>
          <w:szCs w:val="28"/>
        </w:rPr>
        <w:t>4) передает дело специалисту, ответственному за делопроизводство, для последующей его регистрации.</w:t>
      </w:r>
    </w:p>
    <w:p w:rsidR="00617CCC" w:rsidRPr="00151F76" w:rsidRDefault="00617CCC" w:rsidP="002F5AEE">
      <w:pPr>
        <w:pStyle w:val="a4"/>
        <w:spacing w:after="0"/>
        <w:ind w:left="0" w:firstLine="708"/>
        <w:jc w:val="both"/>
        <w:rPr>
          <w:rFonts w:ascii="Arial" w:hAnsi="Arial"/>
          <w:szCs w:val="28"/>
        </w:rPr>
      </w:pPr>
      <w:r w:rsidRPr="00151F76">
        <w:rPr>
          <w:rFonts w:ascii="Arial" w:hAnsi="Arial"/>
          <w:szCs w:val="28"/>
        </w:rPr>
        <w:t>Специалист, ответственный за делопроизводство, передает дело в архив по возвращении заявителем одного подписанного экземпляра договора.</w:t>
      </w:r>
    </w:p>
    <w:p w:rsidR="00617CCC" w:rsidRPr="00151F76" w:rsidRDefault="00617CCC" w:rsidP="002F5AEE">
      <w:pPr>
        <w:spacing w:after="0" w:line="240" w:lineRule="auto"/>
        <w:ind w:firstLine="708"/>
        <w:jc w:val="both"/>
        <w:rPr>
          <w:rFonts w:ascii="Arial" w:hAnsi="Arial"/>
          <w:sz w:val="24"/>
          <w:szCs w:val="28"/>
        </w:rPr>
      </w:pPr>
      <w:r w:rsidRPr="00151F76">
        <w:rPr>
          <w:rFonts w:ascii="Arial" w:hAnsi="Arial"/>
          <w:sz w:val="24"/>
          <w:szCs w:val="28"/>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151F76">
        <w:rPr>
          <w:rFonts w:ascii="Arial" w:hAnsi="Arial"/>
          <w:iCs/>
          <w:sz w:val="24"/>
          <w:szCs w:val="28"/>
        </w:rPr>
        <w:t>МФЦ.</w:t>
      </w:r>
    </w:p>
    <w:p w:rsidR="00617CCC" w:rsidRPr="00151F76" w:rsidRDefault="00617CCC" w:rsidP="00B404F6">
      <w:pPr>
        <w:widowControl w:val="0"/>
        <w:autoSpaceDE w:val="0"/>
        <w:autoSpaceDN w:val="0"/>
        <w:adjustRightInd w:val="0"/>
        <w:spacing w:after="0" w:line="240" w:lineRule="auto"/>
        <w:ind w:firstLine="708"/>
        <w:jc w:val="both"/>
        <w:rPr>
          <w:rFonts w:ascii="Arial" w:hAnsi="Arial"/>
          <w:sz w:val="24"/>
          <w:szCs w:val="28"/>
        </w:rPr>
      </w:pPr>
      <w:r w:rsidRPr="00151F76">
        <w:rPr>
          <w:rFonts w:ascii="Arial" w:hAnsi="Arial"/>
          <w:sz w:val="24"/>
          <w:szCs w:val="28"/>
        </w:rPr>
        <w:t>59.</w:t>
      </w:r>
      <w:r w:rsidRPr="00151F76">
        <w:rPr>
          <w:rFonts w:ascii="Arial" w:hAnsi="Arial"/>
          <w:color w:val="000000"/>
          <w:sz w:val="24"/>
          <w:szCs w:val="28"/>
        </w:rPr>
        <w:t xml:space="preserve"> Результатом административной процедуры является вручение </w:t>
      </w:r>
      <w:r w:rsidRPr="00151F76">
        <w:rPr>
          <w:rFonts w:ascii="Arial" w:hAnsi="Arial"/>
          <w:sz w:val="24"/>
          <w:szCs w:val="28"/>
        </w:rPr>
        <w:t xml:space="preserve">лично либо </w:t>
      </w:r>
      <w:r w:rsidRPr="00151F76">
        <w:rPr>
          <w:rFonts w:ascii="Arial" w:hAnsi="Arial"/>
          <w:sz w:val="24"/>
          <w:szCs w:val="28"/>
        </w:rPr>
        <w:lastRenderedPageBreak/>
        <w:t xml:space="preserve">направление почтовым отправлением с уведомлением о доставке трех экземпляров проекта </w:t>
      </w:r>
      <w:r w:rsidRPr="00151F76">
        <w:rPr>
          <w:rFonts w:ascii="Arial" w:hAnsi="Arial"/>
          <w:color w:val="000000"/>
          <w:sz w:val="24"/>
          <w:szCs w:val="28"/>
        </w:rPr>
        <w:t xml:space="preserve">договора для подписания либо акта </w:t>
      </w:r>
      <w:r w:rsidR="00DC7739">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об отказе в </w:t>
      </w:r>
      <w:r w:rsidRPr="00151F76">
        <w:rPr>
          <w:rFonts w:ascii="Arial" w:hAnsi="Arial"/>
          <w:sz w:val="24"/>
          <w:szCs w:val="28"/>
        </w:rPr>
        <w:t>предоставлении земельного участка в безвозмездное пользование.</w:t>
      </w:r>
    </w:p>
    <w:p w:rsidR="00617CCC" w:rsidRPr="00151F76" w:rsidRDefault="00617CCC" w:rsidP="003A0F31">
      <w:pPr>
        <w:spacing w:after="0" w:line="240" w:lineRule="auto"/>
        <w:ind w:firstLine="708"/>
        <w:jc w:val="both"/>
        <w:rPr>
          <w:rFonts w:ascii="Arial" w:hAnsi="Arial"/>
          <w:sz w:val="24"/>
          <w:szCs w:val="28"/>
        </w:rPr>
      </w:pPr>
      <w:r w:rsidRPr="00151F76">
        <w:rPr>
          <w:rFonts w:ascii="Arial" w:hAnsi="Arial"/>
          <w:sz w:val="24"/>
          <w:szCs w:val="28"/>
        </w:rPr>
        <w:t xml:space="preserve">Максимальный срок исполнения административной процедуры составляет 2 </w:t>
      </w:r>
      <w:proofErr w:type="gramStart"/>
      <w:r w:rsidRPr="00151F76">
        <w:rPr>
          <w:rFonts w:ascii="Arial" w:hAnsi="Arial"/>
          <w:sz w:val="24"/>
          <w:szCs w:val="28"/>
        </w:rPr>
        <w:t>календарных</w:t>
      </w:r>
      <w:proofErr w:type="gramEnd"/>
      <w:r w:rsidRPr="00151F76">
        <w:rPr>
          <w:rFonts w:ascii="Arial" w:hAnsi="Arial"/>
          <w:sz w:val="24"/>
          <w:szCs w:val="28"/>
        </w:rPr>
        <w:t xml:space="preserve"> дня.</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60. </w:t>
      </w:r>
      <w:proofErr w:type="gramStart"/>
      <w:r w:rsidRPr="00151F76">
        <w:rPr>
          <w:rFonts w:ascii="Arial" w:hAnsi="Arial"/>
          <w:sz w:val="24"/>
          <w:szCs w:val="28"/>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w:t>
      </w:r>
      <w:r w:rsidR="00DC7739">
        <w:rPr>
          <w:rFonts w:ascii="Arial" w:hAnsi="Arial"/>
          <w:sz w:val="24"/>
          <w:szCs w:val="28"/>
        </w:rPr>
        <w:t xml:space="preserve"> в адрес администрации Завражн</w:t>
      </w:r>
      <w:r w:rsidRPr="00151F76">
        <w:rPr>
          <w:rFonts w:ascii="Arial" w:hAnsi="Arial"/>
          <w:sz w:val="24"/>
          <w:szCs w:val="28"/>
        </w:rPr>
        <w:t>ого сельского поселения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Заявление в порядке, установленном инструкцией по делопроиз</w:t>
      </w:r>
      <w:r w:rsidR="00DC7739">
        <w:rPr>
          <w:rFonts w:ascii="Arial" w:hAnsi="Arial"/>
          <w:sz w:val="24"/>
          <w:szCs w:val="28"/>
        </w:rPr>
        <w:t>водству  администрации Завражн</w:t>
      </w:r>
      <w:r w:rsidRPr="00151F76">
        <w:rPr>
          <w:rFonts w:ascii="Arial" w:hAnsi="Arial"/>
          <w:sz w:val="24"/>
          <w:szCs w:val="28"/>
        </w:rPr>
        <w:t>ого сельского поселения</w:t>
      </w:r>
      <w:r w:rsidRPr="00151F76">
        <w:rPr>
          <w:rFonts w:ascii="Arial" w:hAnsi="Arial"/>
          <w:iCs/>
          <w:sz w:val="24"/>
          <w:szCs w:val="28"/>
        </w:rPr>
        <w:t xml:space="preserve">, </w:t>
      </w:r>
      <w:r w:rsidRPr="00151F76">
        <w:rPr>
          <w:rFonts w:ascii="Arial" w:hAnsi="Arial"/>
          <w:sz w:val="24"/>
          <w:szCs w:val="28"/>
        </w:rPr>
        <w:t>передается на рассмотрение специалисту, ответственному за выдачу документов.</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617CCC" w:rsidRPr="00151F76" w:rsidRDefault="00617CCC" w:rsidP="00F939BF">
      <w:pPr>
        <w:spacing w:after="0" w:line="240" w:lineRule="auto"/>
        <w:ind w:firstLine="709"/>
        <w:jc w:val="both"/>
        <w:rPr>
          <w:rFonts w:ascii="Arial" w:hAnsi="Arial"/>
          <w:sz w:val="24"/>
          <w:szCs w:val="28"/>
        </w:rPr>
      </w:pPr>
      <w:proofErr w:type="gramStart"/>
      <w:r w:rsidRPr="00151F76">
        <w:rPr>
          <w:rFonts w:ascii="Arial" w:hAnsi="Arial"/>
          <w:sz w:val="24"/>
          <w:szCs w:val="28"/>
        </w:rPr>
        <w:t>Жалоба заявителя на отказ а</w:t>
      </w:r>
      <w:r w:rsidR="00DC7739">
        <w:rPr>
          <w:rFonts w:ascii="Arial" w:hAnsi="Arial"/>
          <w:sz w:val="24"/>
          <w:szCs w:val="28"/>
        </w:rPr>
        <w:t>дминистрации Завражн</w:t>
      </w:r>
      <w:r w:rsidRPr="00151F76">
        <w:rPr>
          <w:rFonts w:ascii="Arial" w:hAnsi="Arial"/>
          <w:sz w:val="24"/>
          <w:szCs w:val="28"/>
        </w:rPr>
        <w:t>ого сельского поселения</w:t>
      </w:r>
      <w:r w:rsidRPr="00151F76">
        <w:rPr>
          <w:rFonts w:ascii="Arial" w:hAnsi="Arial"/>
          <w:iCs/>
          <w:sz w:val="24"/>
          <w:szCs w:val="28"/>
        </w:rPr>
        <w:t>,</w:t>
      </w:r>
      <w:r w:rsidRPr="00151F76">
        <w:rPr>
          <w:rFonts w:ascii="Arial" w:hAnsi="Arial"/>
          <w:sz w:val="24"/>
          <w:szCs w:val="28"/>
        </w:rPr>
        <w:t xml:space="preserve"> должностн</w:t>
      </w:r>
      <w:r w:rsidR="00DC7739">
        <w:rPr>
          <w:rFonts w:ascii="Arial" w:hAnsi="Arial"/>
          <w:sz w:val="24"/>
          <w:szCs w:val="28"/>
        </w:rPr>
        <w:t>ого лица администрации Завражн</w:t>
      </w:r>
      <w:r w:rsidRPr="00151F76">
        <w:rPr>
          <w:rFonts w:ascii="Arial" w:hAnsi="Arial"/>
          <w:sz w:val="24"/>
          <w:szCs w:val="28"/>
        </w:rPr>
        <w:t>ого сельского поселения,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roofErr w:type="gramEnd"/>
    </w:p>
    <w:p w:rsidR="00617CCC" w:rsidRPr="00151F76" w:rsidRDefault="00617CCC" w:rsidP="00F939BF">
      <w:pPr>
        <w:spacing w:after="0" w:line="240" w:lineRule="auto"/>
        <w:ind w:firstLine="708"/>
        <w:jc w:val="both"/>
        <w:rPr>
          <w:rFonts w:ascii="Arial" w:hAnsi="Arial"/>
          <w:sz w:val="24"/>
          <w:szCs w:val="28"/>
        </w:rPr>
      </w:pPr>
    </w:p>
    <w:p w:rsidR="00617CCC" w:rsidRPr="00931BA0" w:rsidRDefault="00617CCC" w:rsidP="00F939BF">
      <w:pPr>
        <w:widowControl w:val="0"/>
        <w:autoSpaceDE w:val="0"/>
        <w:autoSpaceDN w:val="0"/>
        <w:adjustRightInd w:val="0"/>
        <w:spacing w:after="0" w:line="240" w:lineRule="auto"/>
        <w:ind w:firstLine="709"/>
        <w:jc w:val="center"/>
        <w:rPr>
          <w:rFonts w:ascii="Arial" w:hAnsi="Arial"/>
          <w:b/>
          <w:sz w:val="24"/>
          <w:szCs w:val="28"/>
        </w:rPr>
      </w:pPr>
      <w:r w:rsidRPr="00931BA0">
        <w:rPr>
          <w:rFonts w:ascii="Arial" w:hAnsi="Arial"/>
          <w:b/>
          <w:sz w:val="24"/>
          <w:szCs w:val="28"/>
        </w:rPr>
        <w:t xml:space="preserve">Глава 4. Порядок и формы </w:t>
      </w:r>
      <w:proofErr w:type="gramStart"/>
      <w:r w:rsidRPr="00931BA0">
        <w:rPr>
          <w:rFonts w:ascii="Arial" w:hAnsi="Arial"/>
          <w:b/>
          <w:sz w:val="24"/>
          <w:szCs w:val="28"/>
        </w:rPr>
        <w:t>контроля за</w:t>
      </w:r>
      <w:proofErr w:type="gramEnd"/>
      <w:r w:rsidRPr="00931BA0">
        <w:rPr>
          <w:rFonts w:ascii="Arial" w:hAnsi="Arial"/>
          <w:b/>
          <w:sz w:val="24"/>
          <w:szCs w:val="28"/>
        </w:rPr>
        <w:t xml:space="preserve"> предоставлением муниципальной услуги</w:t>
      </w:r>
    </w:p>
    <w:p w:rsidR="00617CCC" w:rsidRPr="00151F76" w:rsidRDefault="00617CCC" w:rsidP="00F939BF">
      <w:pPr>
        <w:widowControl w:val="0"/>
        <w:autoSpaceDE w:val="0"/>
        <w:autoSpaceDN w:val="0"/>
        <w:adjustRightInd w:val="0"/>
        <w:spacing w:after="0" w:line="240" w:lineRule="auto"/>
        <w:ind w:firstLine="709"/>
        <w:jc w:val="center"/>
        <w:rPr>
          <w:rFonts w:ascii="Arial" w:hAnsi="Arial"/>
          <w:sz w:val="24"/>
          <w:szCs w:val="28"/>
        </w:rPr>
      </w:pPr>
    </w:p>
    <w:p w:rsidR="00617CCC" w:rsidRPr="00151F76" w:rsidRDefault="00617CCC" w:rsidP="00F939BF">
      <w:pPr>
        <w:spacing w:after="0" w:line="240" w:lineRule="auto"/>
        <w:ind w:firstLine="709"/>
        <w:jc w:val="both"/>
        <w:rPr>
          <w:rFonts w:ascii="Arial" w:hAnsi="Arial"/>
          <w:color w:val="000000"/>
          <w:sz w:val="24"/>
          <w:szCs w:val="28"/>
        </w:rPr>
      </w:pPr>
      <w:r w:rsidRPr="00151F76">
        <w:rPr>
          <w:rFonts w:ascii="Arial" w:hAnsi="Arial"/>
          <w:sz w:val="24"/>
          <w:szCs w:val="28"/>
        </w:rPr>
        <w:t>61. Текущий контроль соблюдения и исполнения ответственными должностным</w:t>
      </w:r>
      <w:r w:rsidR="00DC7739">
        <w:rPr>
          <w:rFonts w:ascii="Arial" w:hAnsi="Arial"/>
          <w:sz w:val="24"/>
          <w:szCs w:val="28"/>
        </w:rPr>
        <w:t>и лицами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w:t>
      </w:r>
      <w:r w:rsidR="00A15343">
        <w:rPr>
          <w:rFonts w:ascii="Arial" w:hAnsi="Arial"/>
          <w:sz w:val="24"/>
          <w:szCs w:val="28"/>
        </w:rPr>
        <w:t xml:space="preserve"> главой администрации Завражн</w:t>
      </w:r>
      <w:r w:rsidRPr="00151F76">
        <w:rPr>
          <w:rFonts w:ascii="Arial" w:hAnsi="Arial"/>
          <w:sz w:val="24"/>
          <w:szCs w:val="28"/>
        </w:rPr>
        <w:t>ого сельского поселения, а в период его отсутствия ведущим спец</w:t>
      </w:r>
      <w:r w:rsidR="00A15343">
        <w:rPr>
          <w:rFonts w:ascii="Arial" w:hAnsi="Arial"/>
          <w:sz w:val="24"/>
          <w:szCs w:val="28"/>
        </w:rPr>
        <w:t>иалистом администрации Завражн</w:t>
      </w:r>
      <w:r w:rsidRPr="00151F76">
        <w:rPr>
          <w:rFonts w:ascii="Arial" w:hAnsi="Arial"/>
          <w:sz w:val="24"/>
          <w:szCs w:val="28"/>
        </w:rPr>
        <w:t>ого сельского поселения.</w:t>
      </w:r>
    </w:p>
    <w:p w:rsidR="00617CCC" w:rsidRPr="00151F76" w:rsidRDefault="00617CCC" w:rsidP="00F939BF">
      <w:pPr>
        <w:spacing w:after="0" w:line="240" w:lineRule="auto"/>
        <w:ind w:firstLine="709"/>
        <w:jc w:val="both"/>
        <w:rPr>
          <w:rFonts w:ascii="Arial" w:hAnsi="Arial"/>
          <w:color w:val="000000"/>
          <w:sz w:val="24"/>
          <w:szCs w:val="28"/>
        </w:rPr>
      </w:pPr>
      <w:r w:rsidRPr="00151F76">
        <w:rPr>
          <w:rFonts w:ascii="Arial" w:hAnsi="Arial"/>
          <w:sz w:val="24"/>
          <w:szCs w:val="28"/>
        </w:rPr>
        <w:t>62. Текущий контроль осуществляется путем проведения проверок с целью выявления и</w:t>
      </w:r>
      <w:r w:rsidRPr="00151F76">
        <w:rPr>
          <w:rFonts w:ascii="Arial" w:hAnsi="Arial"/>
          <w:color w:val="000000"/>
          <w:sz w:val="24"/>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63.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64. </w:t>
      </w:r>
      <w:proofErr w:type="gramStart"/>
      <w:r w:rsidRPr="00151F76">
        <w:rPr>
          <w:rFonts w:ascii="Arial" w:hAnsi="Arial"/>
          <w:sz w:val="24"/>
          <w:szCs w:val="28"/>
        </w:rPr>
        <w:t>Контроль за</w:t>
      </w:r>
      <w:proofErr w:type="gramEnd"/>
      <w:r w:rsidRPr="00151F76">
        <w:rPr>
          <w:rFonts w:ascii="Arial" w:hAnsi="Arial"/>
          <w:sz w:val="24"/>
          <w:szCs w:val="28"/>
        </w:rPr>
        <w:t xml:space="preserve"> полнотой и качеством предоставления муниципальной услуги включает в себя:</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выявление и устранение нарушений прав граждан, юридических лиц, индивидуальных предпринимателей.</w:t>
      </w:r>
      <w:r w:rsidRPr="00151F76">
        <w:rPr>
          <w:rFonts w:ascii="Arial" w:hAnsi="Arial"/>
          <w:color w:val="666699"/>
          <w:sz w:val="24"/>
          <w:szCs w:val="28"/>
        </w:rPr>
        <w:t xml:space="preserve"> </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lastRenderedPageBreak/>
        <w:t xml:space="preserve">65.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w:t>
      </w:r>
      <w:proofErr w:type="gramStart"/>
      <w:r w:rsidRPr="00151F76">
        <w:rPr>
          <w:rFonts w:ascii="Arial" w:hAnsi="Arial"/>
          <w:sz w:val="24"/>
          <w:szCs w:val="28"/>
        </w:rPr>
        <w:t>утверждаются распоряжени</w:t>
      </w:r>
      <w:r w:rsidR="00A15343">
        <w:rPr>
          <w:rFonts w:ascii="Arial" w:hAnsi="Arial"/>
          <w:sz w:val="24"/>
          <w:szCs w:val="28"/>
        </w:rPr>
        <w:t>ем главы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Результаты деятельности комиссии оформляются</w:t>
      </w:r>
      <w:proofErr w:type="gramEnd"/>
      <w:r w:rsidRPr="00151F76">
        <w:rPr>
          <w:rFonts w:ascii="Arial" w:hAnsi="Arial"/>
          <w:sz w:val="24"/>
          <w:szCs w:val="28"/>
        </w:rPr>
        <w:t xml:space="preserve"> в виде справки, в которой отмечаются выявленные недостатки и предложения по их устранению. Справка подписывается председателем комиссии.</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66. Персональная ответственность должнос</w:t>
      </w:r>
      <w:r w:rsidR="00A15343">
        <w:rPr>
          <w:rFonts w:ascii="Arial" w:hAnsi="Arial"/>
          <w:sz w:val="24"/>
          <w:szCs w:val="28"/>
        </w:rPr>
        <w:t>тных лиц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 xml:space="preserve"> закрепляется в их должностных регламентах в соответствии с требованиями законодательства.</w:t>
      </w:r>
    </w:p>
    <w:p w:rsidR="00617CCC" w:rsidRPr="00151F76" w:rsidRDefault="00617CCC" w:rsidP="00F939BF">
      <w:pPr>
        <w:spacing w:after="0" w:line="240" w:lineRule="auto"/>
        <w:ind w:firstLine="709"/>
        <w:jc w:val="both"/>
        <w:rPr>
          <w:rFonts w:ascii="Arial" w:hAnsi="Arial"/>
          <w:color w:val="000000"/>
          <w:sz w:val="24"/>
          <w:szCs w:val="28"/>
        </w:rPr>
      </w:pPr>
      <w:r w:rsidRPr="00151F76">
        <w:rPr>
          <w:rFonts w:ascii="Arial" w:hAnsi="Arial"/>
          <w:color w:val="000000"/>
          <w:sz w:val="24"/>
          <w:szCs w:val="28"/>
        </w:rPr>
        <w:t xml:space="preserve">67. Должностные лица </w:t>
      </w:r>
      <w:r w:rsidR="00A15343">
        <w:rPr>
          <w:rFonts w:ascii="Arial" w:hAnsi="Arial"/>
          <w:sz w:val="24"/>
          <w:szCs w:val="28"/>
        </w:rPr>
        <w:t>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в случае ненадлежащих </w:t>
      </w:r>
      <w:r w:rsidRPr="00151F76">
        <w:rPr>
          <w:rFonts w:ascii="Arial" w:hAnsi="Arial"/>
          <w:sz w:val="24"/>
          <w:szCs w:val="28"/>
        </w:rPr>
        <w:t>предоставления муниципальной услуги</w:t>
      </w:r>
      <w:r w:rsidRPr="00151F76">
        <w:rPr>
          <w:rFonts w:ascii="Arial" w:hAnsi="Arial"/>
          <w:color w:val="000000"/>
          <w:sz w:val="24"/>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bCs/>
          <w:color w:val="000000"/>
          <w:sz w:val="24"/>
          <w:szCs w:val="28"/>
        </w:rPr>
        <w:t>68.</w:t>
      </w:r>
      <w:r w:rsidR="00A15343">
        <w:rPr>
          <w:rFonts w:ascii="Arial" w:hAnsi="Arial"/>
          <w:sz w:val="24"/>
          <w:szCs w:val="28"/>
        </w:rPr>
        <w:t xml:space="preserve">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69. </w:t>
      </w:r>
      <w:proofErr w:type="gramStart"/>
      <w:r w:rsidRPr="00151F76">
        <w:rPr>
          <w:rFonts w:ascii="Arial" w:hAnsi="Arial"/>
          <w:sz w:val="24"/>
          <w:szCs w:val="28"/>
        </w:rPr>
        <w:t>Заинтересованные лица вправе обратиться устно, направить обращение в письменной форме или в форме электронного документа в адр</w:t>
      </w:r>
      <w:r w:rsidR="00A15343">
        <w:rPr>
          <w:rFonts w:ascii="Arial" w:hAnsi="Arial"/>
          <w:sz w:val="24"/>
          <w:szCs w:val="28"/>
        </w:rPr>
        <w:t>ес главы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151F76">
        <w:rPr>
          <w:rFonts w:ascii="Arial" w:hAnsi="Arial"/>
          <w:sz w:val="24"/>
          <w:szCs w:val="28"/>
        </w:rPr>
        <w:t xml:space="preserve"> </w:t>
      </w:r>
      <w:proofErr w:type="gramStart"/>
      <w:r w:rsidRPr="00151F76">
        <w:rPr>
          <w:rFonts w:ascii="Arial" w:hAnsi="Arial"/>
          <w:sz w:val="24"/>
          <w:szCs w:val="28"/>
        </w:rPr>
        <w:t>предоставлении</w:t>
      </w:r>
      <w:proofErr w:type="gramEnd"/>
      <w:r w:rsidRPr="00151F76">
        <w:rPr>
          <w:rFonts w:ascii="Arial" w:hAnsi="Arial"/>
          <w:sz w:val="24"/>
          <w:szCs w:val="28"/>
        </w:rPr>
        <w:t xml:space="preserve"> муниципальной услуги.</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70. </w:t>
      </w:r>
      <w:proofErr w:type="gramStart"/>
      <w:r w:rsidRPr="00151F76">
        <w:rPr>
          <w:rFonts w:ascii="Arial" w:hAnsi="Arial"/>
          <w:sz w:val="24"/>
          <w:szCs w:val="28"/>
        </w:rPr>
        <w:t>Обращение заинтересованных лиц, посту</w:t>
      </w:r>
      <w:r w:rsidR="00A15343">
        <w:rPr>
          <w:rFonts w:ascii="Arial" w:hAnsi="Arial"/>
          <w:sz w:val="24"/>
          <w:szCs w:val="28"/>
        </w:rPr>
        <w:t>пившее в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рассматривается</w:t>
      </w:r>
      <w:proofErr w:type="gramEnd"/>
      <w:r w:rsidRPr="00151F76">
        <w:rPr>
          <w:rFonts w:ascii="Arial" w:hAnsi="Arial"/>
          <w:sz w:val="24"/>
          <w:szCs w:val="28"/>
        </w:rPr>
        <w:t xml:space="preserve">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71. Жалоба заявителя рассматривается в порядке, установленном главой 5 настоящего административного регламента.</w:t>
      </w:r>
    </w:p>
    <w:p w:rsidR="00617CCC" w:rsidRPr="00151F76" w:rsidRDefault="00617CCC" w:rsidP="00F939BF">
      <w:pPr>
        <w:spacing w:after="0" w:line="240" w:lineRule="auto"/>
        <w:ind w:firstLine="709"/>
        <w:jc w:val="both"/>
        <w:rPr>
          <w:rFonts w:ascii="Arial" w:hAnsi="Arial"/>
          <w:sz w:val="24"/>
          <w:szCs w:val="28"/>
        </w:rPr>
      </w:pPr>
    </w:p>
    <w:p w:rsidR="00617CCC" w:rsidRPr="00931BA0" w:rsidRDefault="00617CCC" w:rsidP="00F939BF">
      <w:pPr>
        <w:widowControl w:val="0"/>
        <w:autoSpaceDE w:val="0"/>
        <w:autoSpaceDN w:val="0"/>
        <w:adjustRightInd w:val="0"/>
        <w:spacing w:after="0" w:line="240" w:lineRule="auto"/>
        <w:jc w:val="center"/>
        <w:rPr>
          <w:rFonts w:ascii="Arial" w:hAnsi="Arial"/>
          <w:b/>
          <w:sz w:val="24"/>
          <w:szCs w:val="28"/>
        </w:rPr>
      </w:pPr>
      <w:r w:rsidRPr="00931BA0">
        <w:rPr>
          <w:rFonts w:ascii="Arial" w:hAnsi="Arial"/>
          <w:b/>
          <w:color w:val="000000"/>
          <w:sz w:val="24"/>
          <w:szCs w:val="28"/>
        </w:rPr>
        <w:t xml:space="preserve">Глава 5. </w:t>
      </w:r>
      <w:r w:rsidRPr="00931BA0">
        <w:rPr>
          <w:rFonts w:ascii="Arial" w:hAnsi="Arial"/>
          <w:b/>
          <w:sz w:val="24"/>
          <w:szCs w:val="28"/>
        </w:rPr>
        <w:t>Порядок досудебного (внесудебного) обжалования заявителем решений и действий (безд</w:t>
      </w:r>
      <w:r w:rsidR="00A15343">
        <w:rPr>
          <w:rFonts w:ascii="Arial" w:hAnsi="Arial"/>
          <w:b/>
          <w:sz w:val="24"/>
          <w:szCs w:val="28"/>
        </w:rPr>
        <w:t>ействия) администрации Завражн</w:t>
      </w:r>
      <w:r w:rsidRPr="00931BA0">
        <w:rPr>
          <w:rFonts w:ascii="Arial" w:hAnsi="Arial"/>
          <w:b/>
          <w:sz w:val="24"/>
          <w:szCs w:val="28"/>
        </w:rPr>
        <w:t>ого сельского поселения,</w:t>
      </w:r>
      <w:r w:rsidRPr="00931BA0">
        <w:rPr>
          <w:rFonts w:ascii="Arial" w:hAnsi="Arial"/>
          <w:b/>
          <w:color w:val="000000"/>
          <w:sz w:val="24"/>
          <w:szCs w:val="28"/>
        </w:rPr>
        <w:t xml:space="preserve"> </w:t>
      </w:r>
      <w:r w:rsidRPr="00931BA0">
        <w:rPr>
          <w:rFonts w:ascii="Arial" w:hAnsi="Arial"/>
          <w:b/>
          <w:sz w:val="24"/>
          <w:szCs w:val="28"/>
        </w:rPr>
        <w:t>должностных лиц, муниципальных служащих.</w:t>
      </w:r>
    </w:p>
    <w:p w:rsidR="00617CCC" w:rsidRPr="00151F76" w:rsidRDefault="00617CCC" w:rsidP="00F939BF">
      <w:pPr>
        <w:widowControl w:val="0"/>
        <w:autoSpaceDE w:val="0"/>
        <w:autoSpaceDN w:val="0"/>
        <w:adjustRightInd w:val="0"/>
        <w:spacing w:after="0" w:line="240" w:lineRule="auto"/>
        <w:jc w:val="center"/>
        <w:rPr>
          <w:rFonts w:ascii="Arial" w:hAnsi="Arial"/>
          <w:sz w:val="24"/>
          <w:szCs w:val="28"/>
          <w:highlight w:val="yellow"/>
        </w:rPr>
      </w:pP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72. Заявители имеют право на обжалование, оспаривание решений, действий (бездействия) должнос</w:t>
      </w:r>
      <w:r w:rsidR="00A15343">
        <w:rPr>
          <w:rFonts w:ascii="Arial" w:hAnsi="Arial"/>
          <w:sz w:val="24"/>
          <w:szCs w:val="28"/>
        </w:rPr>
        <w:t>тных лиц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при предоставлении муниципальной услуги в судебном или в досудебном (внесудебном) порядке.</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73. Обжалование решений, действий (бездействия) должнос</w:t>
      </w:r>
      <w:r w:rsidR="00A15343">
        <w:rPr>
          <w:rFonts w:ascii="Arial" w:hAnsi="Arial"/>
          <w:sz w:val="24"/>
          <w:szCs w:val="28"/>
        </w:rPr>
        <w:t>тных лиц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74. Заявитель может обратиться с жалобой, в том числе в следующих случаях:</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нарушение срока регистрации заявления заявителя о предоставлении муниципальной услуги;</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lastRenderedPageBreak/>
        <w:t>2) нарушение срока предоставления муниципальной услуги;</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proofErr w:type="gramStart"/>
      <w:r w:rsidRPr="00151F76">
        <w:rPr>
          <w:rFonts w:ascii="Arial" w:hAnsi="Arial"/>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17CCC" w:rsidRPr="00151F76" w:rsidRDefault="00A15343" w:rsidP="00F939BF">
      <w:pPr>
        <w:widowControl w:val="0"/>
        <w:autoSpaceDE w:val="0"/>
        <w:autoSpaceDN w:val="0"/>
        <w:adjustRightInd w:val="0"/>
        <w:spacing w:after="0" w:line="240" w:lineRule="auto"/>
        <w:ind w:firstLine="709"/>
        <w:jc w:val="both"/>
        <w:rPr>
          <w:rFonts w:ascii="Arial" w:hAnsi="Arial"/>
          <w:sz w:val="24"/>
          <w:szCs w:val="28"/>
        </w:rPr>
      </w:pPr>
      <w:proofErr w:type="gramStart"/>
      <w:r>
        <w:rPr>
          <w:rFonts w:ascii="Arial" w:hAnsi="Arial"/>
          <w:sz w:val="24"/>
          <w:szCs w:val="28"/>
        </w:rPr>
        <w:t>7) отказ администрации Завражн</w:t>
      </w:r>
      <w:r w:rsidR="00617CCC" w:rsidRPr="00151F76">
        <w:rPr>
          <w:rFonts w:ascii="Arial" w:hAnsi="Arial"/>
          <w:sz w:val="24"/>
          <w:szCs w:val="28"/>
        </w:rPr>
        <w:t>ого сельского поселения</w:t>
      </w:r>
      <w:r w:rsidR="00617CCC" w:rsidRPr="00151F76">
        <w:rPr>
          <w:rFonts w:ascii="Arial" w:hAnsi="Arial"/>
          <w:color w:val="000000"/>
          <w:sz w:val="24"/>
          <w:szCs w:val="28"/>
        </w:rPr>
        <w:t xml:space="preserve"> </w:t>
      </w:r>
      <w:r w:rsidR="00617CCC" w:rsidRPr="00151F76">
        <w:rPr>
          <w:rFonts w:ascii="Arial" w:hAnsi="Arial"/>
          <w:sz w:val="24"/>
          <w:szCs w:val="28"/>
        </w:rPr>
        <w:t>должностн</w:t>
      </w:r>
      <w:r>
        <w:rPr>
          <w:rFonts w:ascii="Arial" w:hAnsi="Arial"/>
          <w:sz w:val="24"/>
          <w:szCs w:val="28"/>
        </w:rPr>
        <w:t>ого лица администрации Завражн</w:t>
      </w:r>
      <w:r w:rsidR="00617CCC" w:rsidRPr="00151F76">
        <w:rPr>
          <w:rFonts w:ascii="Arial" w:hAnsi="Arial"/>
          <w:sz w:val="24"/>
          <w:szCs w:val="28"/>
        </w:rPr>
        <w:t>ого сельского поселения</w:t>
      </w:r>
      <w:r w:rsidR="00617CCC" w:rsidRPr="00151F76">
        <w:rPr>
          <w:rFonts w:ascii="Arial" w:hAnsi="Arial"/>
          <w:color w:val="000000"/>
          <w:sz w:val="24"/>
          <w:szCs w:val="28"/>
        </w:rPr>
        <w:t xml:space="preserve"> </w:t>
      </w:r>
      <w:r w:rsidR="00617CCC" w:rsidRPr="00151F76">
        <w:rPr>
          <w:rFonts w:ascii="Arial" w:hAnsi="Arial"/>
          <w:sz w:val="24"/>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C" w:rsidRPr="001134B8" w:rsidRDefault="00617CCC" w:rsidP="00F939BF">
      <w:pPr>
        <w:widowControl w:val="0"/>
        <w:autoSpaceDE w:val="0"/>
        <w:autoSpaceDN w:val="0"/>
        <w:adjustRightInd w:val="0"/>
        <w:spacing w:after="0" w:line="240" w:lineRule="auto"/>
        <w:ind w:firstLine="709"/>
        <w:jc w:val="both"/>
        <w:rPr>
          <w:rFonts w:ascii="Arial" w:hAnsi="Arial"/>
          <w:color w:val="FF0000"/>
          <w:sz w:val="24"/>
          <w:szCs w:val="28"/>
          <w:highlight w:val="yellow"/>
        </w:rPr>
      </w:pPr>
      <w:r w:rsidRPr="00151F76">
        <w:rPr>
          <w:rFonts w:ascii="Arial" w:hAnsi="Arial"/>
          <w:sz w:val="24"/>
          <w:szCs w:val="28"/>
        </w:rPr>
        <w:t>75. Жалоба подается в письменной форме на бумажном носителе, в электронной</w:t>
      </w:r>
      <w:r w:rsidR="00A15343">
        <w:rPr>
          <w:rFonts w:ascii="Arial" w:hAnsi="Arial"/>
          <w:sz w:val="24"/>
          <w:szCs w:val="28"/>
        </w:rPr>
        <w:t xml:space="preserve"> форме в администрацию Завражн</w:t>
      </w:r>
      <w:r w:rsidRPr="00151F76">
        <w:rPr>
          <w:rFonts w:ascii="Arial" w:hAnsi="Arial"/>
          <w:sz w:val="24"/>
          <w:szCs w:val="28"/>
        </w:rPr>
        <w:t xml:space="preserve">ого сельского поселения.  </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76. Жалоба может быть направлена по почте, через многофункциональный центр,  официаль</w:t>
      </w:r>
      <w:r w:rsidR="00A15343">
        <w:rPr>
          <w:rFonts w:ascii="Arial" w:hAnsi="Arial"/>
          <w:sz w:val="24"/>
          <w:szCs w:val="28"/>
        </w:rPr>
        <w:t>ный сайт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федеральную государственную информационную систему «Единый портал государственных и муниципальных услуг (функций)» (</w:t>
      </w:r>
      <w:hyperlink r:id="rId29" w:history="1">
        <w:r w:rsidRPr="00151F76">
          <w:rPr>
            <w:rFonts w:ascii="Arial" w:hAnsi="Arial"/>
            <w:sz w:val="24"/>
            <w:szCs w:val="28"/>
            <w:u w:val="single"/>
            <w:lang w:val="en-US"/>
          </w:rPr>
          <w:t>www</w:t>
        </w:r>
        <w:r w:rsidRPr="00151F76">
          <w:rPr>
            <w:rFonts w:ascii="Arial" w:hAnsi="Arial"/>
            <w:sz w:val="24"/>
            <w:szCs w:val="28"/>
            <w:u w:val="single"/>
          </w:rPr>
          <w:t>.</w:t>
        </w:r>
        <w:proofErr w:type="spellStart"/>
        <w:r w:rsidRPr="00151F76">
          <w:rPr>
            <w:rFonts w:ascii="Arial" w:hAnsi="Arial"/>
            <w:sz w:val="24"/>
            <w:szCs w:val="28"/>
            <w:u w:val="single"/>
            <w:lang w:val="en-US"/>
          </w:rPr>
          <w:t>gosuslugi</w:t>
        </w:r>
        <w:proofErr w:type="spellEnd"/>
        <w:r w:rsidRPr="00151F76">
          <w:rPr>
            <w:rFonts w:ascii="Arial" w:hAnsi="Arial"/>
            <w:sz w:val="24"/>
            <w:szCs w:val="28"/>
            <w:u w:val="single"/>
          </w:rPr>
          <w:t>.</w:t>
        </w:r>
        <w:proofErr w:type="spellStart"/>
        <w:r w:rsidRPr="00151F76">
          <w:rPr>
            <w:rFonts w:ascii="Arial" w:hAnsi="Arial"/>
            <w:sz w:val="24"/>
            <w:szCs w:val="28"/>
            <w:u w:val="single"/>
            <w:lang w:val="en-US"/>
          </w:rPr>
          <w:t>ru</w:t>
        </w:r>
        <w:proofErr w:type="spellEnd"/>
      </w:hyperlink>
      <w:r w:rsidRPr="00151F76">
        <w:rPr>
          <w:rFonts w:ascii="Arial" w:hAnsi="Arial"/>
          <w:sz w:val="24"/>
          <w:szCs w:val="28"/>
        </w:rPr>
        <w:t>), а также может быть принята при личном приеме заявителя.</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77. Жалоба должна содержать:</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1) наименование органа местного самоуправления, предоставляющего муниципальную услугу, должностн</w:t>
      </w:r>
      <w:r w:rsidR="00A15343">
        <w:rPr>
          <w:rFonts w:ascii="Arial" w:hAnsi="Arial"/>
          <w:sz w:val="24"/>
          <w:szCs w:val="28"/>
        </w:rPr>
        <w:t>ого лица администрации Завражн</w:t>
      </w:r>
      <w:r w:rsidRPr="00151F76">
        <w:rPr>
          <w:rFonts w:ascii="Arial" w:hAnsi="Arial"/>
          <w:sz w:val="24"/>
          <w:szCs w:val="28"/>
        </w:rPr>
        <w:t>ого сельского поселения решения и действия (бездействие) которых обжалуются;</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proofErr w:type="gramStart"/>
      <w:r w:rsidRPr="00151F76">
        <w:rPr>
          <w:rFonts w:ascii="Arial" w:hAnsi="Arial"/>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u w:val="single"/>
        </w:rPr>
      </w:pPr>
      <w:r w:rsidRPr="00151F76">
        <w:rPr>
          <w:rFonts w:ascii="Arial" w:hAnsi="Arial"/>
          <w:sz w:val="24"/>
          <w:szCs w:val="28"/>
        </w:rPr>
        <w:t>3) сведения об обжалуемых решениях и действиях (бездействии)</w:t>
      </w:r>
      <w:r w:rsidRPr="00151F76">
        <w:rPr>
          <w:rFonts w:ascii="Arial" w:hAnsi="Arial"/>
          <w:iCs/>
          <w:sz w:val="24"/>
          <w:szCs w:val="28"/>
          <w:u w:val="single"/>
        </w:rPr>
        <w:t xml:space="preserve"> </w:t>
      </w:r>
      <w:r w:rsidR="00A15343">
        <w:rPr>
          <w:rFonts w:ascii="Arial" w:hAnsi="Arial"/>
          <w:sz w:val="24"/>
          <w:szCs w:val="28"/>
        </w:rPr>
        <w:t xml:space="preserve">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должностн</w:t>
      </w:r>
      <w:r w:rsidR="00A15343">
        <w:rPr>
          <w:rFonts w:ascii="Arial" w:hAnsi="Arial"/>
          <w:sz w:val="24"/>
          <w:szCs w:val="28"/>
        </w:rPr>
        <w:t>ого лица администрации Завражн</w:t>
      </w:r>
      <w:r w:rsidRPr="00151F76">
        <w:rPr>
          <w:rFonts w:ascii="Arial" w:hAnsi="Arial"/>
          <w:sz w:val="24"/>
          <w:szCs w:val="28"/>
        </w:rPr>
        <w:t>ого сельского поселения;</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4) доводы, на основании которых заявитель не согласен с решением и действием (безде</w:t>
      </w:r>
      <w:r w:rsidR="00A15343">
        <w:rPr>
          <w:rFonts w:ascii="Arial" w:hAnsi="Arial"/>
          <w:sz w:val="24"/>
          <w:szCs w:val="28"/>
        </w:rPr>
        <w:t>йствием) администрации Завражн</w:t>
      </w:r>
      <w:r w:rsidRPr="00151F76">
        <w:rPr>
          <w:rFonts w:ascii="Arial" w:hAnsi="Arial"/>
          <w:sz w:val="24"/>
          <w:szCs w:val="28"/>
        </w:rPr>
        <w:t>ого сельского поселения, должностн</w:t>
      </w:r>
      <w:r w:rsidR="00A15343">
        <w:rPr>
          <w:rFonts w:ascii="Arial" w:hAnsi="Arial"/>
          <w:sz w:val="24"/>
          <w:szCs w:val="28"/>
        </w:rPr>
        <w:t>ого лица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 xml:space="preserve">либо муниципального служащего. </w:t>
      </w:r>
    </w:p>
    <w:p w:rsidR="00617CCC" w:rsidRPr="00151F76" w:rsidRDefault="00617CCC" w:rsidP="00F939BF">
      <w:pPr>
        <w:autoSpaceDE w:val="0"/>
        <w:spacing w:after="0" w:line="240" w:lineRule="auto"/>
        <w:ind w:firstLine="709"/>
        <w:jc w:val="both"/>
        <w:rPr>
          <w:rFonts w:ascii="Arial" w:hAnsi="Arial"/>
          <w:sz w:val="24"/>
          <w:szCs w:val="28"/>
        </w:rPr>
      </w:pPr>
      <w:r w:rsidRPr="00151F76">
        <w:rPr>
          <w:rFonts w:ascii="Arial" w:hAnsi="Arial"/>
          <w:sz w:val="24"/>
          <w:szCs w:val="28"/>
          <w:lang w:eastAsia="en-US"/>
        </w:rPr>
        <w:t xml:space="preserve">78. </w:t>
      </w:r>
      <w:r w:rsidRPr="00151F76">
        <w:rPr>
          <w:rFonts w:ascii="Arial" w:hAnsi="Arial"/>
          <w:sz w:val="24"/>
          <w:szCs w:val="28"/>
        </w:rPr>
        <w:t xml:space="preserve">При рассмотрении жалобы заявитель имеет </w:t>
      </w:r>
      <w:r w:rsidRPr="00373086">
        <w:rPr>
          <w:rFonts w:ascii="Arial" w:hAnsi="Arial"/>
          <w:sz w:val="24"/>
          <w:szCs w:val="28"/>
        </w:rPr>
        <w:t>право:</w:t>
      </w:r>
    </w:p>
    <w:p w:rsidR="00617CCC" w:rsidRPr="00151F76" w:rsidRDefault="00617CCC" w:rsidP="00F939BF">
      <w:pPr>
        <w:autoSpaceDE w:val="0"/>
        <w:spacing w:after="0" w:line="240" w:lineRule="auto"/>
        <w:ind w:firstLine="709"/>
        <w:jc w:val="both"/>
        <w:rPr>
          <w:rFonts w:ascii="Arial" w:hAnsi="Arial"/>
          <w:sz w:val="24"/>
          <w:szCs w:val="28"/>
        </w:rPr>
      </w:pPr>
      <w:r w:rsidRPr="00151F76">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17CCC" w:rsidRPr="00151F76" w:rsidRDefault="00617CCC" w:rsidP="00F939BF">
      <w:pPr>
        <w:autoSpaceDE w:val="0"/>
        <w:spacing w:after="0" w:line="240" w:lineRule="auto"/>
        <w:ind w:firstLine="709"/>
        <w:jc w:val="both"/>
        <w:rPr>
          <w:rFonts w:ascii="Arial" w:hAnsi="Arial"/>
          <w:sz w:val="24"/>
          <w:szCs w:val="28"/>
        </w:rPr>
      </w:pPr>
      <w:r w:rsidRPr="00151F76">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086" w:rsidRPr="00373086" w:rsidRDefault="00617CCC" w:rsidP="00F939BF">
      <w:pPr>
        <w:autoSpaceDE w:val="0"/>
        <w:spacing w:after="0" w:line="240" w:lineRule="auto"/>
        <w:ind w:firstLine="709"/>
        <w:jc w:val="both"/>
        <w:rPr>
          <w:rFonts w:ascii="Arial" w:hAnsi="Arial"/>
          <w:b/>
          <w:sz w:val="24"/>
          <w:szCs w:val="28"/>
        </w:rPr>
      </w:pPr>
      <w:r w:rsidRPr="00373086">
        <w:rPr>
          <w:rFonts w:ascii="Arial" w:hAnsi="Arial"/>
          <w:sz w:val="24"/>
          <w:szCs w:val="28"/>
        </w:rPr>
        <w:lastRenderedPageBreak/>
        <w:t>3) получать по желанию заявителя в электронной форме ответ по существу поставленных в жалобе вопросов;</w:t>
      </w:r>
      <w:r w:rsidR="001134B8" w:rsidRPr="00373086">
        <w:rPr>
          <w:rFonts w:ascii="Arial" w:hAnsi="Arial"/>
          <w:sz w:val="24"/>
          <w:szCs w:val="28"/>
        </w:rPr>
        <w:t xml:space="preserve"> </w:t>
      </w:r>
    </w:p>
    <w:p w:rsidR="00617CCC" w:rsidRPr="00151F76" w:rsidRDefault="00617CCC" w:rsidP="00F939BF">
      <w:pPr>
        <w:autoSpaceDE w:val="0"/>
        <w:spacing w:after="0" w:line="240" w:lineRule="auto"/>
        <w:ind w:firstLine="709"/>
        <w:jc w:val="both"/>
        <w:rPr>
          <w:rFonts w:ascii="Arial" w:hAnsi="Arial"/>
          <w:sz w:val="24"/>
          <w:szCs w:val="28"/>
        </w:rPr>
      </w:pPr>
      <w:r w:rsidRPr="00151F76">
        <w:rPr>
          <w:rFonts w:ascii="Arial" w:hAnsi="Arial"/>
          <w:sz w:val="24"/>
          <w:szCs w:val="28"/>
        </w:rPr>
        <w:t>4) обращаться с заявлением о прекращении рассмотрения жалобы.</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 xml:space="preserve">79. </w:t>
      </w:r>
      <w:proofErr w:type="gramStart"/>
      <w:r w:rsidRPr="00151F76">
        <w:rPr>
          <w:rFonts w:ascii="Arial" w:hAnsi="Arial"/>
          <w:sz w:val="24"/>
          <w:szCs w:val="28"/>
        </w:rPr>
        <w:t>Жалоба, посту</w:t>
      </w:r>
      <w:r w:rsidR="00A15343">
        <w:rPr>
          <w:rFonts w:ascii="Arial" w:hAnsi="Arial"/>
          <w:sz w:val="24"/>
          <w:szCs w:val="28"/>
        </w:rPr>
        <w:t>пившая в администрацию Завражн</w:t>
      </w:r>
      <w:r w:rsidRPr="00151F76">
        <w:rPr>
          <w:rFonts w:ascii="Arial" w:hAnsi="Arial"/>
          <w:sz w:val="24"/>
          <w:szCs w:val="28"/>
        </w:rPr>
        <w:t>ого сельского поселения</w:t>
      </w:r>
      <w:r w:rsidRPr="00151F76">
        <w:rPr>
          <w:rFonts w:ascii="Arial" w:hAnsi="Arial"/>
          <w:iCs/>
          <w:sz w:val="24"/>
          <w:szCs w:val="28"/>
        </w:rPr>
        <w:t xml:space="preserve">, </w:t>
      </w:r>
      <w:r w:rsidRPr="00151F76">
        <w:rPr>
          <w:rFonts w:ascii="Arial" w:hAnsi="Arial"/>
          <w:sz w:val="24"/>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w:t>
      </w:r>
      <w:r w:rsidR="00A15343">
        <w:rPr>
          <w:rFonts w:ascii="Arial" w:hAnsi="Arial"/>
          <w:sz w:val="24"/>
          <w:szCs w:val="28"/>
        </w:rPr>
        <w:t>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должностн</w:t>
      </w:r>
      <w:r w:rsidR="00A15343">
        <w:rPr>
          <w:rFonts w:ascii="Arial" w:hAnsi="Arial"/>
          <w:sz w:val="24"/>
          <w:szCs w:val="28"/>
        </w:rPr>
        <w:t>ого лица администрации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1F76">
        <w:rPr>
          <w:rFonts w:ascii="Arial" w:hAnsi="Arial"/>
          <w:sz w:val="24"/>
          <w:szCs w:val="28"/>
        </w:rPr>
        <w:t xml:space="preserve"> исправлений - в течение пяти рабочих дней со дня ее регистрации. </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80. По результатам рассмотрени</w:t>
      </w:r>
      <w:r w:rsidR="00A15343">
        <w:rPr>
          <w:rFonts w:ascii="Arial" w:hAnsi="Arial"/>
          <w:sz w:val="24"/>
          <w:szCs w:val="28"/>
        </w:rPr>
        <w:t>я жалобы администрация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принимает одно из следующих решений:</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proofErr w:type="gramStart"/>
      <w:r w:rsidRPr="00151F76">
        <w:rPr>
          <w:rFonts w:ascii="Arial" w:hAnsi="Arial"/>
          <w:sz w:val="24"/>
          <w:szCs w:val="28"/>
        </w:rPr>
        <w:t>1) удовлетворяет жалобу, в том числе, в форме отмены принятого решения, исправления доп</w:t>
      </w:r>
      <w:r w:rsidR="00A15343">
        <w:rPr>
          <w:rFonts w:ascii="Arial" w:hAnsi="Arial"/>
          <w:sz w:val="24"/>
          <w:szCs w:val="28"/>
        </w:rPr>
        <w:t>ущенных 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2) отказывает в удовлетворении жалобы.</w:t>
      </w:r>
    </w:p>
    <w:p w:rsidR="00617CCC" w:rsidRPr="00151F76" w:rsidRDefault="00617CCC" w:rsidP="00F939BF">
      <w:pPr>
        <w:widowControl w:val="0"/>
        <w:autoSpaceDE w:val="0"/>
        <w:autoSpaceDN w:val="0"/>
        <w:adjustRightInd w:val="0"/>
        <w:spacing w:after="0" w:line="240" w:lineRule="auto"/>
        <w:ind w:firstLine="709"/>
        <w:jc w:val="both"/>
        <w:rPr>
          <w:rFonts w:ascii="Arial" w:hAnsi="Arial"/>
          <w:sz w:val="24"/>
          <w:szCs w:val="28"/>
        </w:rPr>
      </w:pPr>
      <w:r w:rsidRPr="00151F76">
        <w:rPr>
          <w:rFonts w:ascii="Arial" w:hAnsi="Arial"/>
          <w:sz w:val="24"/>
          <w:szCs w:val="28"/>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C" w:rsidRPr="00151F76" w:rsidRDefault="00617CCC" w:rsidP="00F939BF">
      <w:pPr>
        <w:spacing w:after="0" w:line="240" w:lineRule="auto"/>
        <w:ind w:firstLine="709"/>
        <w:jc w:val="both"/>
        <w:rPr>
          <w:rFonts w:ascii="Arial" w:hAnsi="Arial"/>
          <w:sz w:val="24"/>
          <w:szCs w:val="28"/>
        </w:rPr>
      </w:pPr>
      <w:r w:rsidRPr="00151F76">
        <w:rPr>
          <w:rFonts w:ascii="Arial" w:hAnsi="Arial"/>
          <w:sz w:val="24"/>
          <w:szCs w:val="28"/>
        </w:rPr>
        <w:t xml:space="preserve">82.  В случае установления в ходе или по результатам </w:t>
      </w:r>
      <w:proofErr w:type="gramStart"/>
      <w:r w:rsidRPr="00151F76">
        <w:rPr>
          <w:rFonts w:ascii="Arial" w:hAnsi="Arial"/>
          <w:sz w:val="24"/>
          <w:szCs w:val="28"/>
        </w:rPr>
        <w:t>рассмотрения жалобы признаков состава административного правонарушения</w:t>
      </w:r>
      <w:proofErr w:type="gramEnd"/>
      <w:r w:rsidRPr="00151F76">
        <w:rPr>
          <w:rFonts w:ascii="Arial" w:hAnsi="Arial"/>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7CCC" w:rsidRPr="00151F76" w:rsidRDefault="00617CCC" w:rsidP="003A0F31">
      <w:pPr>
        <w:pStyle w:val="a7"/>
        <w:spacing w:before="0" w:beforeAutospacing="0" w:after="0" w:afterAutospacing="0"/>
        <w:ind w:firstLine="400"/>
        <w:jc w:val="center"/>
        <w:rPr>
          <w:rFonts w:ascii="Arial" w:hAnsi="Arial"/>
          <w:color w:val="000000"/>
          <w:sz w:val="24"/>
          <w:szCs w:val="28"/>
        </w:rPr>
      </w:pPr>
    </w:p>
    <w:p w:rsidR="00617CCC" w:rsidRPr="00151F76" w:rsidRDefault="00617CCC" w:rsidP="003A0F31">
      <w:pPr>
        <w:pStyle w:val="a7"/>
        <w:spacing w:before="0" w:beforeAutospacing="0" w:after="0" w:afterAutospacing="0"/>
        <w:ind w:firstLine="400"/>
        <w:jc w:val="center"/>
        <w:rPr>
          <w:rFonts w:ascii="Arial" w:hAnsi="Arial"/>
          <w:color w:val="000000"/>
          <w:sz w:val="24"/>
          <w:szCs w:val="28"/>
        </w:rPr>
      </w:pPr>
    </w:p>
    <w:p w:rsidR="00617CCC" w:rsidRDefault="00617CCC"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Default="00373086" w:rsidP="00373086">
      <w:pPr>
        <w:pStyle w:val="a7"/>
        <w:spacing w:before="0" w:beforeAutospacing="0" w:after="0" w:afterAutospacing="0"/>
        <w:ind w:firstLine="400"/>
        <w:jc w:val="center"/>
        <w:rPr>
          <w:rFonts w:ascii="Arial" w:hAnsi="Arial"/>
          <w:color w:val="000000"/>
          <w:sz w:val="24"/>
          <w:szCs w:val="28"/>
        </w:rPr>
      </w:pPr>
    </w:p>
    <w:p w:rsidR="00373086" w:rsidRPr="00151F76" w:rsidRDefault="00373086" w:rsidP="00373086">
      <w:pPr>
        <w:pStyle w:val="a7"/>
        <w:spacing w:before="0" w:beforeAutospacing="0" w:after="0" w:afterAutospacing="0"/>
        <w:ind w:firstLine="400"/>
        <w:jc w:val="center"/>
        <w:rPr>
          <w:rFonts w:ascii="Arial" w:hAnsi="Arial"/>
          <w:sz w:val="24"/>
        </w:rPr>
      </w:pPr>
    </w:p>
    <w:p w:rsidR="00373086" w:rsidRDefault="00373086" w:rsidP="00373086">
      <w:pPr>
        <w:widowControl w:val="0"/>
        <w:autoSpaceDE w:val="0"/>
        <w:autoSpaceDN w:val="0"/>
        <w:adjustRightInd w:val="0"/>
        <w:spacing w:after="0" w:line="240" w:lineRule="auto"/>
        <w:jc w:val="right"/>
        <w:outlineLvl w:val="1"/>
        <w:rPr>
          <w:rFonts w:ascii="Arial" w:hAnsi="Arial"/>
          <w:sz w:val="24"/>
          <w:szCs w:val="24"/>
        </w:rPr>
      </w:pPr>
    </w:p>
    <w:p w:rsidR="00617CCC" w:rsidRPr="00151F76" w:rsidRDefault="00617CCC" w:rsidP="00373086">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t>Приложение № 1</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lastRenderedPageBreak/>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A15343">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3A0F31">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3A0F31">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931BA0" w:rsidRDefault="00617CCC" w:rsidP="00931BA0">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bookmarkStart w:id="1" w:name="Par522"/>
      <w:bookmarkEnd w:id="1"/>
    </w:p>
    <w:p w:rsidR="00617CCC" w:rsidRPr="00151F76" w:rsidRDefault="00617CCC" w:rsidP="003A0F31">
      <w:pPr>
        <w:pStyle w:val="ConsPlusNormal"/>
        <w:jc w:val="center"/>
        <w:rPr>
          <w:sz w:val="24"/>
          <w:szCs w:val="28"/>
        </w:rPr>
      </w:pPr>
    </w:p>
    <w:p w:rsidR="00617CCC" w:rsidRPr="00151F76" w:rsidRDefault="00617CCC" w:rsidP="003A0F31">
      <w:pPr>
        <w:pStyle w:val="ConsPlusNormal"/>
        <w:jc w:val="center"/>
        <w:rPr>
          <w:sz w:val="24"/>
          <w:szCs w:val="28"/>
        </w:rPr>
      </w:pPr>
    </w:p>
    <w:p w:rsidR="00617CCC" w:rsidRPr="00151F76" w:rsidRDefault="00617CCC" w:rsidP="003A0F31">
      <w:pPr>
        <w:pStyle w:val="ConsPlusNormal"/>
        <w:jc w:val="center"/>
        <w:rPr>
          <w:sz w:val="24"/>
          <w:szCs w:val="28"/>
        </w:rPr>
      </w:pPr>
      <w:r w:rsidRPr="00151F76">
        <w:rPr>
          <w:sz w:val="24"/>
          <w:szCs w:val="28"/>
        </w:rPr>
        <w:t>Сведения о местонахождении и номерах контактных телефонов</w:t>
      </w:r>
    </w:p>
    <w:p w:rsidR="00617CCC" w:rsidRDefault="00617CCC" w:rsidP="00931BA0">
      <w:pPr>
        <w:pStyle w:val="ConsPlusNormal"/>
        <w:jc w:val="center"/>
        <w:rPr>
          <w:sz w:val="24"/>
          <w:szCs w:val="28"/>
        </w:rPr>
      </w:pPr>
      <w:r w:rsidRPr="00151F76">
        <w:rPr>
          <w:sz w:val="24"/>
          <w:szCs w:val="28"/>
        </w:rPr>
        <w:t>органов и организаций, в которых заявители могут</w:t>
      </w:r>
      <w:r>
        <w:rPr>
          <w:sz w:val="24"/>
          <w:szCs w:val="28"/>
        </w:rPr>
        <w:t xml:space="preserve"> </w:t>
      </w:r>
      <w:r w:rsidRPr="00151F76">
        <w:rPr>
          <w:sz w:val="24"/>
          <w:szCs w:val="28"/>
        </w:rPr>
        <w:t>получить документы, необходимые для предоставления</w:t>
      </w:r>
      <w:r>
        <w:rPr>
          <w:sz w:val="24"/>
          <w:szCs w:val="28"/>
        </w:rPr>
        <w:t xml:space="preserve">  </w:t>
      </w:r>
      <w:r w:rsidRPr="00151F76">
        <w:rPr>
          <w:sz w:val="24"/>
          <w:szCs w:val="28"/>
        </w:rPr>
        <w:t>муниципальной услуги</w:t>
      </w:r>
    </w:p>
    <w:p w:rsidR="00617CCC" w:rsidRPr="00931BA0" w:rsidRDefault="00617CCC" w:rsidP="00931BA0">
      <w:pPr>
        <w:pStyle w:val="ConsPlusNormal"/>
        <w:jc w:val="center"/>
        <w:rPr>
          <w:sz w:val="24"/>
          <w:szCs w:val="28"/>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617CCC" w:rsidRPr="00151F76" w:rsidTr="00DE1E52">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r w:rsidRPr="00151F76">
              <w:rPr>
                <w:sz w:val="24"/>
                <w:szCs w:val="24"/>
              </w:rPr>
              <w:t xml:space="preserve">№ </w:t>
            </w:r>
            <w:proofErr w:type="spellStart"/>
            <w:proofErr w:type="gramStart"/>
            <w:r w:rsidRPr="00151F76">
              <w:rPr>
                <w:sz w:val="24"/>
                <w:szCs w:val="24"/>
              </w:rPr>
              <w:t>п</w:t>
            </w:r>
            <w:proofErr w:type="spellEnd"/>
            <w:proofErr w:type="gramEnd"/>
            <w:r w:rsidRPr="00151F76">
              <w:rPr>
                <w:sz w:val="24"/>
                <w:szCs w:val="24"/>
              </w:rPr>
              <w:t>/</w:t>
            </w:r>
            <w:proofErr w:type="spellStart"/>
            <w:r w:rsidRPr="00151F76">
              <w:rPr>
                <w:sz w:val="24"/>
                <w:szCs w:val="24"/>
              </w:rPr>
              <w:t>п</w:t>
            </w:r>
            <w:proofErr w:type="spellEnd"/>
          </w:p>
        </w:tc>
        <w:tc>
          <w:tcPr>
            <w:tcW w:w="3326"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r w:rsidRPr="00151F76">
              <w:rPr>
                <w:sz w:val="24"/>
                <w:szCs w:val="24"/>
              </w:rPr>
              <w:t>Название органа,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r w:rsidRPr="00151F76">
              <w:rPr>
                <w:sz w:val="24"/>
                <w:szCs w:val="24"/>
              </w:rPr>
              <w:t>Адрес местоположения</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r w:rsidRPr="00151F76">
              <w:rPr>
                <w:sz w:val="24"/>
                <w:szCs w:val="24"/>
              </w:rPr>
              <w:t>Номер телефона</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ind w:firstLine="12"/>
              <w:jc w:val="center"/>
              <w:rPr>
                <w:sz w:val="24"/>
                <w:szCs w:val="24"/>
              </w:rPr>
            </w:pPr>
            <w:r w:rsidRPr="00151F76">
              <w:rPr>
                <w:sz w:val="24"/>
                <w:szCs w:val="24"/>
              </w:rPr>
              <w:t>Интернет-адрес</w:t>
            </w:r>
          </w:p>
        </w:tc>
      </w:tr>
      <w:tr w:rsidR="00617CCC" w:rsidRPr="00151F76" w:rsidTr="00DE1E52">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p>
        </w:tc>
        <w:tc>
          <w:tcPr>
            <w:tcW w:w="3326" w:type="dxa"/>
            <w:tcBorders>
              <w:top w:val="single" w:sz="4" w:space="0" w:color="auto"/>
              <w:left w:val="single" w:sz="4" w:space="0" w:color="auto"/>
              <w:bottom w:val="single" w:sz="4" w:space="0" w:color="auto"/>
              <w:right w:val="single" w:sz="4" w:space="0" w:color="auto"/>
            </w:tcBorders>
          </w:tcPr>
          <w:p w:rsidR="00617CCC" w:rsidRPr="00151F76" w:rsidRDefault="00A15343" w:rsidP="00982D1C">
            <w:pPr>
              <w:pStyle w:val="ConsPlusNormal"/>
              <w:ind w:firstLine="0"/>
              <w:jc w:val="both"/>
              <w:rPr>
                <w:sz w:val="24"/>
                <w:szCs w:val="24"/>
              </w:rPr>
            </w:pPr>
            <w:r>
              <w:rPr>
                <w:sz w:val="24"/>
              </w:rPr>
              <w:t>Администрация Завражн</w:t>
            </w:r>
            <w:r w:rsidR="00617CCC" w:rsidRPr="00151F76">
              <w:rPr>
                <w:sz w:val="24"/>
              </w:rPr>
              <w:t>ого сельского поселения</w:t>
            </w:r>
          </w:p>
        </w:tc>
        <w:tc>
          <w:tcPr>
            <w:tcW w:w="2128" w:type="dxa"/>
            <w:tcBorders>
              <w:top w:val="single" w:sz="4" w:space="0" w:color="auto"/>
              <w:left w:val="single" w:sz="4" w:space="0" w:color="auto"/>
              <w:bottom w:val="single" w:sz="4" w:space="0" w:color="auto"/>
              <w:right w:val="single" w:sz="4" w:space="0" w:color="auto"/>
            </w:tcBorders>
          </w:tcPr>
          <w:p w:rsidR="00617CCC" w:rsidRPr="00151F76" w:rsidRDefault="00A15343" w:rsidP="00982D1C">
            <w:pPr>
              <w:pStyle w:val="ConsPlusNormal"/>
              <w:ind w:firstLine="0"/>
              <w:rPr>
                <w:sz w:val="24"/>
                <w:szCs w:val="24"/>
              </w:rPr>
            </w:pPr>
            <w:r>
              <w:rPr>
                <w:sz w:val="24"/>
              </w:rPr>
              <w:t>С.Завражье, ул</w:t>
            </w:r>
            <w:proofErr w:type="gramStart"/>
            <w:r>
              <w:rPr>
                <w:sz w:val="24"/>
              </w:rPr>
              <w:t>.С</w:t>
            </w:r>
            <w:proofErr w:type="gramEnd"/>
            <w:r>
              <w:rPr>
                <w:sz w:val="24"/>
              </w:rPr>
              <w:t>адов</w:t>
            </w:r>
            <w:r w:rsidR="00617CCC" w:rsidRPr="00151F76">
              <w:rPr>
                <w:sz w:val="24"/>
              </w:rPr>
              <w:t>ая, д.1</w:t>
            </w:r>
            <w:r>
              <w:rPr>
                <w:sz w:val="24"/>
              </w:rPr>
              <w:t>1</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szCs w:val="24"/>
              </w:rPr>
            </w:pPr>
            <w:r w:rsidRPr="00151F76">
              <w:rPr>
                <w:sz w:val="24"/>
              </w:rPr>
              <w:t>(49442) 36</w:t>
            </w:r>
            <w:r w:rsidR="00A15343">
              <w:rPr>
                <w:sz w:val="24"/>
              </w:rPr>
              <w:t>746</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A15343" w:rsidP="00982D1C">
            <w:pPr>
              <w:pStyle w:val="ConsPlusNormal"/>
              <w:ind w:firstLine="0"/>
              <w:rPr>
                <w:sz w:val="24"/>
                <w:szCs w:val="24"/>
              </w:rPr>
            </w:pPr>
            <w:proofErr w:type="spellStart"/>
            <w:r>
              <w:rPr>
                <w:sz w:val="24"/>
                <w:lang w:val="en-US"/>
              </w:rPr>
              <w:t>zav</w:t>
            </w:r>
            <w:proofErr w:type="spellEnd"/>
            <w:r w:rsidR="00617CCC" w:rsidRPr="00151F76">
              <w:rPr>
                <w:sz w:val="24"/>
              </w:rPr>
              <w:t>-adm@yandex.ru</w:t>
            </w:r>
          </w:p>
        </w:tc>
      </w:tr>
      <w:tr w:rsidR="00617CCC" w:rsidRPr="00151F76" w:rsidTr="00DE1E52">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p>
        </w:tc>
        <w:tc>
          <w:tcPr>
            <w:tcW w:w="3326"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jc w:val="both"/>
              <w:rPr>
                <w:sz w:val="24"/>
              </w:rPr>
            </w:pPr>
            <w:r w:rsidRPr="00151F76">
              <w:rPr>
                <w:sz w:val="24"/>
              </w:rPr>
              <w:t xml:space="preserve">Администрация </w:t>
            </w:r>
            <w:proofErr w:type="spellStart"/>
            <w:r w:rsidRPr="00151F76">
              <w:rPr>
                <w:sz w:val="24"/>
              </w:rPr>
              <w:t>Кадыйского</w:t>
            </w:r>
            <w:proofErr w:type="spellEnd"/>
            <w:r w:rsidRPr="00151F76">
              <w:rPr>
                <w:sz w:val="24"/>
              </w:rPr>
              <w:t xml:space="preserve">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rPr>
            </w:pPr>
            <w:r w:rsidRPr="00151F76">
              <w:rPr>
                <w:sz w:val="24"/>
              </w:rPr>
              <w:t xml:space="preserve">п. </w:t>
            </w:r>
            <w:proofErr w:type="spellStart"/>
            <w:r w:rsidRPr="00151F76">
              <w:rPr>
                <w:sz w:val="24"/>
              </w:rPr>
              <w:t>Кадый</w:t>
            </w:r>
            <w:proofErr w:type="spellEnd"/>
            <w:r w:rsidRPr="00151F76">
              <w:rPr>
                <w:sz w:val="24"/>
              </w:rPr>
              <w:t>, ул. Центральная, д. 3</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rPr>
                <w:rFonts w:ascii="Arial" w:hAnsi="Arial"/>
                <w:sz w:val="24"/>
              </w:rPr>
            </w:pPr>
            <w:r w:rsidRPr="00151F76">
              <w:rPr>
                <w:rFonts w:ascii="Arial" w:hAnsi="Arial"/>
                <w:sz w:val="24"/>
              </w:rPr>
              <w:t>(49442)3-40-08</w:t>
            </w:r>
          </w:p>
          <w:p w:rsidR="00617CCC" w:rsidRPr="00151F76" w:rsidRDefault="00617CCC" w:rsidP="00982D1C">
            <w:pPr>
              <w:rPr>
                <w:rFonts w:ascii="Arial" w:hAnsi="Arial"/>
                <w:sz w:val="24"/>
              </w:rPr>
            </w:pPr>
            <w:r w:rsidRPr="00151F76">
              <w:rPr>
                <w:rFonts w:ascii="Arial" w:hAnsi="Arial"/>
                <w:sz w:val="24"/>
              </w:rPr>
              <w:t>3-40-03</w:t>
            </w:r>
          </w:p>
        </w:tc>
        <w:tc>
          <w:tcPr>
            <w:tcW w:w="1515" w:type="dxa"/>
            <w:tcBorders>
              <w:top w:val="single" w:sz="4" w:space="0" w:color="auto"/>
              <w:left w:val="single" w:sz="4" w:space="0" w:color="auto"/>
              <w:bottom w:val="single" w:sz="4" w:space="0" w:color="auto"/>
              <w:right w:val="single" w:sz="4" w:space="0" w:color="auto"/>
            </w:tcBorders>
          </w:tcPr>
          <w:p w:rsidR="00617CCC" w:rsidRPr="00337CB2" w:rsidRDefault="00337CB2" w:rsidP="00982D1C">
            <w:pPr>
              <w:pStyle w:val="ConsPlusNormal"/>
              <w:ind w:firstLine="0"/>
              <w:rPr>
                <w:sz w:val="24"/>
                <w:szCs w:val="24"/>
              </w:rPr>
            </w:pPr>
            <w:r w:rsidRPr="00337CB2">
              <w:rPr>
                <w:sz w:val="24"/>
                <w:szCs w:val="24"/>
                <w:shd w:val="clear" w:color="auto" w:fill="FFFFFF"/>
              </w:rPr>
              <w:t>kadiy@adm44.ru</w:t>
            </w:r>
          </w:p>
        </w:tc>
      </w:tr>
      <w:tr w:rsidR="00617CCC" w:rsidRPr="00151F76" w:rsidTr="00DE1E52">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p>
        </w:tc>
        <w:tc>
          <w:tcPr>
            <w:tcW w:w="3326"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jc w:val="both"/>
              <w:rPr>
                <w:sz w:val="24"/>
              </w:rPr>
            </w:pPr>
            <w:r w:rsidRPr="00151F76">
              <w:rPr>
                <w:sz w:val="24"/>
              </w:rPr>
              <w:t>Управление Федеральной службы государственной регистрации, кадастра и картографии по Костромской области (</w:t>
            </w:r>
            <w:proofErr w:type="spellStart"/>
            <w:r w:rsidRPr="00151F76">
              <w:rPr>
                <w:sz w:val="24"/>
              </w:rPr>
              <w:t>Росреестр</w:t>
            </w:r>
            <w:proofErr w:type="spellEnd"/>
            <w:r w:rsidRPr="00151F76">
              <w:rPr>
                <w:sz w:val="24"/>
              </w:rPr>
              <w:t>)</w:t>
            </w:r>
          </w:p>
        </w:tc>
        <w:tc>
          <w:tcPr>
            <w:tcW w:w="2128"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rPr>
            </w:pPr>
            <w:r w:rsidRPr="00151F76">
              <w:rPr>
                <w:sz w:val="24"/>
              </w:rPr>
              <w:t xml:space="preserve">п. </w:t>
            </w:r>
            <w:proofErr w:type="spellStart"/>
            <w:r w:rsidRPr="00151F76">
              <w:rPr>
                <w:sz w:val="24"/>
              </w:rPr>
              <w:t>Кадый</w:t>
            </w:r>
            <w:proofErr w:type="spellEnd"/>
            <w:r w:rsidRPr="00151F76">
              <w:rPr>
                <w:sz w:val="24"/>
              </w:rPr>
              <w:t>, ул. Полянская, д. 1</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151F76">
            <w:pPr>
              <w:rPr>
                <w:rFonts w:ascii="Arial" w:hAnsi="Arial"/>
                <w:sz w:val="24"/>
              </w:rPr>
            </w:pPr>
            <w:r w:rsidRPr="00151F76">
              <w:rPr>
                <w:rFonts w:ascii="Arial" w:hAnsi="Arial"/>
                <w:sz w:val="24"/>
              </w:rPr>
              <w:t>(49442)</w:t>
            </w:r>
          </w:p>
          <w:p w:rsidR="00617CCC" w:rsidRPr="00151F76" w:rsidRDefault="00617CCC" w:rsidP="00151F76">
            <w:pPr>
              <w:rPr>
                <w:rFonts w:ascii="Arial" w:hAnsi="Arial"/>
                <w:sz w:val="24"/>
              </w:rPr>
            </w:pPr>
            <w:r w:rsidRPr="00151F76">
              <w:rPr>
                <w:rFonts w:ascii="Arial" w:hAnsi="Arial"/>
                <w:sz w:val="24"/>
              </w:rPr>
              <w:t>3-50-09</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rPr>
            </w:pPr>
          </w:p>
        </w:tc>
      </w:tr>
      <w:tr w:rsidR="00617CCC" w:rsidRPr="00151F76" w:rsidTr="00DE1E52">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pStyle w:val="ConsPlusNormal"/>
              <w:jc w:val="center"/>
              <w:rPr>
                <w:sz w:val="24"/>
                <w:szCs w:val="24"/>
              </w:rPr>
            </w:pPr>
          </w:p>
        </w:tc>
        <w:tc>
          <w:tcPr>
            <w:tcW w:w="3326"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jc w:val="both"/>
              <w:rPr>
                <w:sz w:val="24"/>
              </w:rPr>
            </w:pPr>
            <w:r w:rsidRPr="00151F76">
              <w:rPr>
                <w:sz w:val="24"/>
              </w:rPr>
              <w:t>Управление Федеральной налоговой службы по Костромской области</w:t>
            </w:r>
          </w:p>
        </w:tc>
        <w:tc>
          <w:tcPr>
            <w:tcW w:w="2128"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rPr>
            </w:pPr>
            <w:r w:rsidRPr="00151F76">
              <w:rPr>
                <w:sz w:val="24"/>
              </w:rPr>
              <w:t>Г. Кострома, пл. Конституции, д. 2</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337CB2" w:rsidP="00151F76">
            <w:pPr>
              <w:rPr>
                <w:rFonts w:ascii="Arial" w:hAnsi="Arial"/>
                <w:sz w:val="24"/>
              </w:rPr>
            </w:pPr>
            <w:r>
              <w:rPr>
                <w:rFonts w:ascii="Arial" w:hAnsi="Arial"/>
                <w:sz w:val="24"/>
              </w:rPr>
              <w:t>(</w:t>
            </w:r>
            <w:r w:rsidR="00617CCC" w:rsidRPr="00151F76">
              <w:rPr>
                <w:rFonts w:ascii="Arial" w:hAnsi="Arial"/>
                <w:sz w:val="24"/>
              </w:rPr>
              <w:t>4942)</w:t>
            </w:r>
          </w:p>
          <w:p w:rsidR="00617CCC" w:rsidRPr="00151F76" w:rsidRDefault="00617CCC" w:rsidP="00151F76">
            <w:pPr>
              <w:rPr>
                <w:rFonts w:ascii="Arial" w:hAnsi="Arial"/>
                <w:sz w:val="24"/>
              </w:rPr>
            </w:pPr>
            <w:r w:rsidRPr="00151F76">
              <w:rPr>
                <w:rFonts w:ascii="Arial" w:hAnsi="Arial"/>
                <w:sz w:val="24"/>
              </w:rPr>
              <w:t>398700</w:t>
            </w:r>
          </w:p>
        </w:tc>
        <w:tc>
          <w:tcPr>
            <w:tcW w:w="1515" w:type="dxa"/>
            <w:tcBorders>
              <w:top w:val="single" w:sz="4" w:space="0" w:color="auto"/>
              <w:left w:val="single" w:sz="4" w:space="0" w:color="auto"/>
              <w:bottom w:val="single" w:sz="4" w:space="0" w:color="auto"/>
              <w:right w:val="single" w:sz="4" w:space="0" w:color="auto"/>
            </w:tcBorders>
          </w:tcPr>
          <w:p w:rsidR="00617CCC" w:rsidRPr="00151F76" w:rsidRDefault="00617CCC" w:rsidP="00982D1C">
            <w:pPr>
              <w:pStyle w:val="ConsPlusNormal"/>
              <w:ind w:firstLine="0"/>
              <w:rPr>
                <w:sz w:val="24"/>
              </w:rPr>
            </w:pPr>
          </w:p>
        </w:tc>
      </w:tr>
    </w:tbl>
    <w:p w:rsidR="00617CCC" w:rsidRPr="00151F76" w:rsidRDefault="00617CCC" w:rsidP="003A0F31">
      <w:pPr>
        <w:widowControl w:val="0"/>
        <w:autoSpaceDE w:val="0"/>
        <w:autoSpaceDN w:val="0"/>
        <w:adjustRightInd w:val="0"/>
        <w:ind w:firstLine="709"/>
        <w:jc w:val="center"/>
        <w:rPr>
          <w:rFonts w:ascii="Arial" w:hAnsi="Arial"/>
          <w:color w:val="000000"/>
          <w:sz w:val="24"/>
          <w:szCs w:val="28"/>
        </w:rPr>
      </w:pPr>
    </w:p>
    <w:p w:rsidR="00617CCC" w:rsidRPr="00151F76" w:rsidRDefault="00617CCC" w:rsidP="00151F76">
      <w:pPr>
        <w:autoSpaceDE w:val="0"/>
        <w:autoSpaceDN w:val="0"/>
        <w:adjustRightInd w:val="0"/>
        <w:spacing w:after="0" w:line="240" w:lineRule="auto"/>
        <w:jc w:val="center"/>
        <w:rPr>
          <w:rFonts w:ascii="Arial" w:hAnsi="Arial"/>
          <w:bCs/>
          <w:sz w:val="24"/>
          <w:szCs w:val="28"/>
        </w:rPr>
      </w:pPr>
      <w:r w:rsidRPr="00151F76">
        <w:rPr>
          <w:rFonts w:ascii="Arial" w:hAnsi="Arial"/>
          <w:bCs/>
          <w:sz w:val="24"/>
          <w:szCs w:val="28"/>
        </w:rPr>
        <w:t>График</w:t>
      </w:r>
    </w:p>
    <w:p w:rsidR="00617CCC" w:rsidRPr="00151F76" w:rsidRDefault="00617CCC" w:rsidP="00151F76">
      <w:pPr>
        <w:autoSpaceDE w:val="0"/>
        <w:autoSpaceDN w:val="0"/>
        <w:adjustRightInd w:val="0"/>
        <w:spacing w:after="0" w:line="240" w:lineRule="auto"/>
        <w:jc w:val="center"/>
        <w:rPr>
          <w:rFonts w:ascii="Arial" w:hAnsi="Arial"/>
          <w:bCs/>
          <w:sz w:val="24"/>
          <w:szCs w:val="28"/>
        </w:rPr>
      </w:pPr>
      <w:r w:rsidRPr="00151F76">
        <w:rPr>
          <w:rFonts w:ascii="Arial" w:hAnsi="Arial"/>
          <w:bCs/>
          <w:sz w:val="24"/>
          <w:szCs w:val="28"/>
        </w:rPr>
        <w:t>приема и консультирования граждан специалистами</w:t>
      </w:r>
    </w:p>
    <w:p w:rsidR="00617CCC" w:rsidRPr="00151F76" w:rsidRDefault="00A15343" w:rsidP="00151F76">
      <w:pPr>
        <w:autoSpaceDE w:val="0"/>
        <w:autoSpaceDN w:val="0"/>
        <w:adjustRightInd w:val="0"/>
        <w:spacing w:after="0" w:line="240" w:lineRule="auto"/>
        <w:jc w:val="center"/>
        <w:rPr>
          <w:rFonts w:ascii="Arial" w:hAnsi="Arial"/>
          <w:bCs/>
          <w:sz w:val="24"/>
          <w:szCs w:val="28"/>
        </w:rPr>
      </w:pPr>
      <w:r>
        <w:rPr>
          <w:rFonts w:ascii="Arial" w:hAnsi="Arial"/>
          <w:bCs/>
          <w:sz w:val="24"/>
          <w:szCs w:val="28"/>
        </w:rPr>
        <w:t>администрации Завражн</w:t>
      </w:r>
      <w:r w:rsidR="00617CCC" w:rsidRPr="00151F76">
        <w:rPr>
          <w:rFonts w:ascii="Arial" w:hAnsi="Arial"/>
          <w:bCs/>
          <w:sz w:val="24"/>
          <w:szCs w:val="28"/>
        </w:rPr>
        <w:t xml:space="preserve">ого сельского поселения </w:t>
      </w:r>
      <w:proofErr w:type="spellStart"/>
      <w:r w:rsidR="00617CCC" w:rsidRPr="00151F76">
        <w:rPr>
          <w:rFonts w:ascii="Arial" w:hAnsi="Arial"/>
          <w:bCs/>
          <w:sz w:val="24"/>
          <w:szCs w:val="28"/>
        </w:rPr>
        <w:t>Кадыйского</w:t>
      </w:r>
      <w:proofErr w:type="spellEnd"/>
      <w:r w:rsidR="00617CCC" w:rsidRPr="00151F76">
        <w:rPr>
          <w:rFonts w:ascii="Arial" w:hAnsi="Arial"/>
          <w:bCs/>
          <w:sz w:val="24"/>
          <w:szCs w:val="28"/>
        </w:rPr>
        <w:t xml:space="preserve"> муниципального района</w:t>
      </w:r>
    </w:p>
    <w:p w:rsidR="00617CCC" w:rsidRPr="00151F76" w:rsidRDefault="00617CCC" w:rsidP="003A0F31">
      <w:pPr>
        <w:autoSpaceDE w:val="0"/>
        <w:autoSpaceDN w:val="0"/>
        <w:adjustRightInd w:val="0"/>
        <w:jc w:val="center"/>
        <w:rPr>
          <w:rFonts w:ascii="Arial" w:hAnsi="Arial"/>
          <w:bCs/>
          <w:sz w:val="24"/>
        </w:rPr>
      </w:pPr>
    </w:p>
    <w:tbl>
      <w:tblPr>
        <w:tblW w:w="0" w:type="auto"/>
        <w:tblCellSpacing w:w="5" w:type="nil"/>
        <w:tblInd w:w="75" w:type="dxa"/>
        <w:tblLayout w:type="fixed"/>
        <w:tblCellMar>
          <w:left w:w="75" w:type="dxa"/>
          <w:right w:w="75" w:type="dxa"/>
        </w:tblCellMar>
        <w:tblLook w:val="0000"/>
      </w:tblPr>
      <w:tblGrid>
        <w:gridCol w:w="3079"/>
        <w:gridCol w:w="3079"/>
        <w:gridCol w:w="3036"/>
      </w:tblGrid>
      <w:tr w:rsidR="00617CCC" w:rsidRPr="00151F76" w:rsidTr="00DE1E52">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autoSpaceDE w:val="0"/>
              <w:autoSpaceDN w:val="0"/>
              <w:adjustRightInd w:val="0"/>
              <w:jc w:val="center"/>
              <w:rPr>
                <w:rFonts w:ascii="Arial" w:hAnsi="Arial"/>
                <w:bCs/>
                <w:sz w:val="24"/>
              </w:rPr>
            </w:pPr>
            <w:r w:rsidRPr="00151F76">
              <w:rPr>
                <w:rFonts w:ascii="Arial" w:hAnsi="Arial"/>
                <w:bCs/>
                <w:sz w:val="24"/>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autoSpaceDE w:val="0"/>
              <w:autoSpaceDN w:val="0"/>
              <w:adjustRightInd w:val="0"/>
              <w:jc w:val="center"/>
              <w:rPr>
                <w:rFonts w:ascii="Arial" w:hAnsi="Arial"/>
                <w:bCs/>
                <w:sz w:val="24"/>
              </w:rPr>
            </w:pPr>
            <w:r w:rsidRPr="00151F76">
              <w:rPr>
                <w:rFonts w:ascii="Arial" w:hAnsi="Arial"/>
                <w:bCs/>
                <w:sz w:val="24"/>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autoSpaceDE w:val="0"/>
              <w:autoSpaceDN w:val="0"/>
              <w:adjustRightInd w:val="0"/>
              <w:jc w:val="center"/>
              <w:rPr>
                <w:rFonts w:ascii="Arial" w:hAnsi="Arial"/>
                <w:bCs/>
                <w:sz w:val="24"/>
              </w:rPr>
            </w:pPr>
            <w:r w:rsidRPr="00151F76">
              <w:rPr>
                <w:rFonts w:ascii="Arial" w:hAnsi="Arial"/>
                <w:bCs/>
                <w:sz w:val="24"/>
              </w:rPr>
              <w:t>Выходные дни</w:t>
            </w:r>
          </w:p>
        </w:tc>
      </w:tr>
      <w:tr w:rsidR="00617CCC" w:rsidRPr="00151F76" w:rsidTr="00DE1E52">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617CCC" w:rsidRPr="00151F76" w:rsidRDefault="00A15343" w:rsidP="00151F76">
            <w:pPr>
              <w:autoSpaceDE w:val="0"/>
              <w:autoSpaceDN w:val="0"/>
              <w:adjustRightInd w:val="0"/>
              <w:spacing w:after="0" w:line="240" w:lineRule="auto"/>
              <w:jc w:val="center"/>
              <w:rPr>
                <w:rFonts w:ascii="Arial" w:hAnsi="Arial"/>
                <w:bCs/>
                <w:sz w:val="24"/>
                <w:szCs w:val="28"/>
              </w:rPr>
            </w:pPr>
            <w:r>
              <w:rPr>
                <w:rFonts w:ascii="Arial" w:hAnsi="Arial"/>
                <w:bCs/>
                <w:sz w:val="24"/>
                <w:szCs w:val="28"/>
              </w:rPr>
              <w:t>Администрация Завражн</w:t>
            </w:r>
            <w:r w:rsidR="00617CCC" w:rsidRPr="00151F76">
              <w:rPr>
                <w:rFonts w:ascii="Arial" w:hAnsi="Arial"/>
                <w:bCs/>
                <w:sz w:val="24"/>
                <w:szCs w:val="28"/>
              </w:rPr>
              <w:t xml:space="preserve">ого сельского поселения </w:t>
            </w:r>
            <w:proofErr w:type="spellStart"/>
            <w:r w:rsidR="00617CCC" w:rsidRPr="00151F76">
              <w:rPr>
                <w:rFonts w:ascii="Arial" w:hAnsi="Arial"/>
                <w:bCs/>
                <w:sz w:val="24"/>
                <w:szCs w:val="28"/>
              </w:rPr>
              <w:t>Кадыйского</w:t>
            </w:r>
            <w:proofErr w:type="spellEnd"/>
            <w:r w:rsidR="00617CCC" w:rsidRPr="00151F76">
              <w:rPr>
                <w:rFonts w:ascii="Arial" w:hAnsi="Arial"/>
                <w:bCs/>
                <w:sz w:val="24"/>
                <w:szCs w:val="28"/>
              </w:rPr>
              <w:t xml:space="preserve"> муниципального района</w:t>
            </w:r>
          </w:p>
          <w:p w:rsidR="00617CCC" w:rsidRPr="00151F76" w:rsidRDefault="00617CCC" w:rsidP="00DE1E52">
            <w:pPr>
              <w:autoSpaceDE w:val="0"/>
              <w:autoSpaceDN w:val="0"/>
              <w:adjustRightInd w:val="0"/>
              <w:jc w:val="both"/>
              <w:rPr>
                <w:rFonts w:ascii="Arial" w:hAnsi="Arial"/>
                <w:bCs/>
                <w:sz w:val="24"/>
              </w:rPr>
            </w:pPr>
          </w:p>
        </w:tc>
        <w:tc>
          <w:tcPr>
            <w:tcW w:w="3079" w:type="dxa"/>
            <w:tcBorders>
              <w:top w:val="single" w:sz="4" w:space="0" w:color="auto"/>
              <w:left w:val="single" w:sz="4" w:space="0" w:color="auto"/>
              <w:bottom w:val="single" w:sz="4" w:space="0" w:color="auto"/>
              <w:right w:val="single" w:sz="4" w:space="0" w:color="auto"/>
            </w:tcBorders>
          </w:tcPr>
          <w:p w:rsidR="00617CCC" w:rsidRPr="00151F76" w:rsidRDefault="00617CCC" w:rsidP="00DE1E52">
            <w:pPr>
              <w:autoSpaceDE w:val="0"/>
              <w:autoSpaceDN w:val="0"/>
              <w:adjustRightInd w:val="0"/>
              <w:jc w:val="center"/>
              <w:rPr>
                <w:rFonts w:ascii="Arial" w:hAnsi="Arial"/>
                <w:sz w:val="24"/>
              </w:rPr>
            </w:pPr>
            <w:r w:rsidRPr="00151F76">
              <w:rPr>
                <w:rFonts w:ascii="Arial" w:hAnsi="Arial"/>
                <w:sz w:val="24"/>
              </w:rPr>
              <w:t>Понедельник-пятница с 8.00 до 16.00</w:t>
            </w:r>
          </w:p>
          <w:p w:rsidR="00617CCC" w:rsidRPr="00151F76" w:rsidRDefault="00617CCC" w:rsidP="00DE1E52">
            <w:pPr>
              <w:autoSpaceDE w:val="0"/>
              <w:autoSpaceDN w:val="0"/>
              <w:adjustRightInd w:val="0"/>
              <w:jc w:val="center"/>
              <w:rPr>
                <w:rFonts w:ascii="Arial" w:hAnsi="Arial"/>
                <w:bCs/>
                <w:sz w:val="24"/>
              </w:rPr>
            </w:pPr>
            <w:r w:rsidRPr="00151F76">
              <w:rPr>
                <w:rFonts w:ascii="Arial" w:hAnsi="Arial"/>
                <w:bCs/>
                <w:sz w:val="24"/>
              </w:rPr>
              <w:t>Обед с 12-00 до 13-00</w:t>
            </w:r>
          </w:p>
        </w:tc>
        <w:tc>
          <w:tcPr>
            <w:tcW w:w="3036" w:type="dxa"/>
            <w:tcBorders>
              <w:top w:val="single" w:sz="4" w:space="0" w:color="auto"/>
              <w:left w:val="single" w:sz="4" w:space="0" w:color="auto"/>
              <w:bottom w:val="single" w:sz="4" w:space="0" w:color="auto"/>
              <w:right w:val="single" w:sz="4" w:space="0" w:color="auto"/>
            </w:tcBorders>
          </w:tcPr>
          <w:p w:rsidR="00617CCC" w:rsidRPr="00151F76" w:rsidRDefault="00A15343" w:rsidP="00DE1E52">
            <w:pPr>
              <w:autoSpaceDE w:val="0"/>
              <w:autoSpaceDN w:val="0"/>
              <w:adjustRightInd w:val="0"/>
              <w:jc w:val="center"/>
              <w:rPr>
                <w:rFonts w:ascii="Arial" w:hAnsi="Arial"/>
                <w:bCs/>
                <w:sz w:val="24"/>
              </w:rPr>
            </w:pPr>
            <w:r>
              <w:rPr>
                <w:rFonts w:ascii="Arial" w:hAnsi="Arial"/>
                <w:bCs/>
                <w:sz w:val="24"/>
              </w:rPr>
              <w:t>Суббота, Воскресень</w:t>
            </w:r>
            <w:r w:rsidR="00617CCC" w:rsidRPr="00151F76">
              <w:rPr>
                <w:rFonts w:ascii="Arial" w:hAnsi="Arial"/>
                <w:bCs/>
                <w:sz w:val="24"/>
              </w:rPr>
              <w:t>е</w:t>
            </w:r>
          </w:p>
        </w:tc>
      </w:tr>
    </w:tbl>
    <w:p w:rsidR="00617CCC" w:rsidRPr="00151F76" w:rsidRDefault="00617CCC" w:rsidP="003A0F31">
      <w:pPr>
        <w:autoSpaceDE w:val="0"/>
        <w:autoSpaceDN w:val="0"/>
        <w:adjustRightInd w:val="0"/>
        <w:jc w:val="center"/>
        <w:rPr>
          <w:rFonts w:ascii="Arial" w:hAnsi="Arial"/>
          <w:bCs/>
          <w:sz w:val="24"/>
        </w:rPr>
      </w:pPr>
    </w:p>
    <w:p w:rsidR="00617CCC" w:rsidRPr="00151F76" w:rsidRDefault="00617CCC" w:rsidP="003A0F31">
      <w:pPr>
        <w:autoSpaceDE w:val="0"/>
        <w:autoSpaceDN w:val="0"/>
        <w:adjustRightInd w:val="0"/>
        <w:jc w:val="center"/>
        <w:outlineLvl w:val="0"/>
        <w:rPr>
          <w:rFonts w:ascii="Arial" w:hAnsi="Arial"/>
          <w:bCs/>
          <w:sz w:val="24"/>
          <w:szCs w:val="28"/>
        </w:rPr>
      </w:pPr>
      <w:r w:rsidRPr="00151F76">
        <w:rPr>
          <w:rFonts w:ascii="Arial" w:hAnsi="Arial"/>
          <w:bCs/>
          <w:sz w:val="24"/>
          <w:szCs w:val="28"/>
        </w:rPr>
        <w:t>График приема по личным вопросам</w:t>
      </w:r>
    </w:p>
    <w:p w:rsidR="00617CCC" w:rsidRPr="00151F76" w:rsidRDefault="00617CCC" w:rsidP="00931BA0">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Вторник с 9-00 до 12-00</w:t>
      </w:r>
    </w:p>
    <w:p w:rsidR="00617CCC" w:rsidRPr="00337CB2" w:rsidRDefault="00617CCC" w:rsidP="005B6789">
      <w:pPr>
        <w:widowControl w:val="0"/>
        <w:autoSpaceDE w:val="0"/>
        <w:autoSpaceDN w:val="0"/>
        <w:adjustRightInd w:val="0"/>
        <w:spacing w:after="0" w:line="240" w:lineRule="auto"/>
        <w:jc w:val="right"/>
        <w:outlineLvl w:val="1"/>
        <w:rPr>
          <w:rFonts w:ascii="Arial" w:hAnsi="Arial"/>
          <w:sz w:val="24"/>
          <w:szCs w:val="24"/>
        </w:rPr>
      </w:pPr>
      <w:bookmarkStart w:id="2" w:name="Par558"/>
      <w:bookmarkEnd w:id="2"/>
      <w:r w:rsidRPr="00337CB2">
        <w:rPr>
          <w:rFonts w:ascii="Arial" w:hAnsi="Arial"/>
          <w:sz w:val="24"/>
          <w:szCs w:val="24"/>
        </w:rPr>
        <w:t>Приложение № 2</w:t>
      </w:r>
    </w:p>
    <w:p w:rsidR="00617CCC" w:rsidRPr="00337CB2" w:rsidRDefault="00617CCC" w:rsidP="005B6789">
      <w:pPr>
        <w:widowControl w:val="0"/>
        <w:autoSpaceDE w:val="0"/>
        <w:autoSpaceDN w:val="0"/>
        <w:adjustRightInd w:val="0"/>
        <w:spacing w:after="0" w:line="240" w:lineRule="auto"/>
        <w:jc w:val="right"/>
        <w:rPr>
          <w:rFonts w:ascii="Arial" w:hAnsi="Arial"/>
          <w:sz w:val="24"/>
          <w:szCs w:val="24"/>
        </w:rPr>
      </w:pPr>
      <w:r w:rsidRPr="00337CB2">
        <w:rPr>
          <w:rFonts w:ascii="Arial" w:hAnsi="Arial"/>
          <w:sz w:val="24"/>
          <w:szCs w:val="24"/>
        </w:rPr>
        <w:lastRenderedPageBreak/>
        <w:t>к административному регламенту предоставления</w:t>
      </w:r>
    </w:p>
    <w:p w:rsidR="00617CCC" w:rsidRPr="00337CB2" w:rsidRDefault="00617CCC" w:rsidP="005B6789">
      <w:pPr>
        <w:widowControl w:val="0"/>
        <w:autoSpaceDE w:val="0"/>
        <w:autoSpaceDN w:val="0"/>
        <w:adjustRightInd w:val="0"/>
        <w:spacing w:after="0" w:line="240" w:lineRule="auto"/>
        <w:jc w:val="right"/>
        <w:rPr>
          <w:rFonts w:ascii="Arial" w:hAnsi="Arial"/>
          <w:sz w:val="24"/>
          <w:szCs w:val="24"/>
        </w:rPr>
      </w:pPr>
      <w:r w:rsidRPr="00337CB2">
        <w:rPr>
          <w:rFonts w:ascii="Arial" w:hAnsi="Arial"/>
          <w:sz w:val="24"/>
          <w:szCs w:val="24"/>
        </w:rPr>
        <w:t xml:space="preserve"> </w:t>
      </w:r>
      <w:r w:rsidR="00A15343">
        <w:rPr>
          <w:rFonts w:ascii="Arial" w:hAnsi="Arial"/>
          <w:sz w:val="24"/>
          <w:szCs w:val="28"/>
        </w:rPr>
        <w:t>администрацией Завражн</w:t>
      </w:r>
      <w:r w:rsidRPr="00337CB2">
        <w:rPr>
          <w:rFonts w:ascii="Arial" w:hAnsi="Arial"/>
          <w:sz w:val="24"/>
          <w:szCs w:val="28"/>
        </w:rPr>
        <w:t xml:space="preserve">ого сельского поселения </w:t>
      </w:r>
      <w:r w:rsidRPr="00337CB2">
        <w:rPr>
          <w:rFonts w:ascii="Arial" w:hAnsi="Arial"/>
          <w:sz w:val="24"/>
          <w:szCs w:val="24"/>
        </w:rPr>
        <w:t>муниципальной</w:t>
      </w:r>
    </w:p>
    <w:p w:rsidR="00617CCC" w:rsidRPr="00337CB2"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337CB2">
        <w:rPr>
          <w:rFonts w:ascii="Arial" w:hAnsi="Arial"/>
          <w:sz w:val="24"/>
          <w:szCs w:val="24"/>
        </w:rPr>
        <w:t>услуги по п</w:t>
      </w:r>
      <w:r w:rsidRPr="00337CB2">
        <w:rPr>
          <w:rFonts w:ascii="Arial" w:hAnsi="Arial"/>
          <w:iCs/>
          <w:sz w:val="24"/>
          <w:szCs w:val="24"/>
        </w:rPr>
        <w:t xml:space="preserve">редоставлению в </w:t>
      </w:r>
      <w:proofErr w:type="gramStart"/>
      <w:r w:rsidRPr="00337CB2">
        <w:rPr>
          <w:rFonts w:ascii="Arial" w:hAnsi="Arial"/>
          <w:iCs/>
          <w:sz w:val="24"/>
          <w:szCs w:val="24"/>
        </w:rPr>
        <w:t>безвозмездное</w:t>
      </w:r>
      <w:proofErr w:type="gramEnd"/>
    </w:p>
    <w:p w:rsidR="00617CCC" w:rsidRPr="00337CB2"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337CB2">
        <w:rPr>
          <w:rFonts w:ascii="Arial" w:hAnsi="Arial"/>
          <w:iCs/>
          <w:sz w:val="24"/>
          <w:szCs w:val="24"/>
        </w:rPr>
        <w:t>пользование земельных участков, находящихся</w:t>
      </w:r>
    </w:p>
    <w:p w:rsidR="00617CCC" w:rsidRPr="00337CB2"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337CB2">
        <w:rPr>
          <w:rFonts w:ascii="Arial" w:hAnsi="Arial"/>
          <w:iCs/>
          <w:sz w:val="24"/>
          <w:szCs w:val="24"/>
        </w:rPr>
        <w:t xml:space="preserve"> в муниципальной собственности,</w:t>
      </w:r>
    </w:p>
    <w:p w:rsidR="00617CCC" w:rsidRPr="00337CB2" w:rsidRDefault="00617CCC" w:rsidP="005B6789">
      <w:pPr>
        <w:spacing w:after="0"/>
        <w:jc w:val="right"/>
        <w:rPr>
          <w:rFonts w:ascii="Arial" w:hAnsi="Arial"/>
          <w:sz w:val="24"/>
          <w:szCs w:val="24"/>
        </w:rPr>
      </w:pPr>
      <w:r w:rsidRPr="00337CB2">
        <w:rPr>
          <w:rFonts w:ascii="Arial" w:hAnsi="Arial"/>
          <w:bCs/>
          <w:sz w:val="24"/>
          <w:szCs w:val="24"/>
        </w:rPr>
        <w:t xml:space="preserve"> в том числе в электронном виде</w:t>
      </w:r>
    </w:p>
    <w:p w:rsidR="00617CCC" w:rsidRPr="00337CB2"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DE1E52">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DE1E52">
      <w:pPr>
        <w:widowControl w:val="0"/>
        <w:autoSpaceDE w:val="0"/>
        <w:autoSpaceDN w:val="0"/>
        <w:adjustRightInd w:val="0"/>
        <w:spacing w:after="0" w:line="240" w:lineRule="auto"/>
        <w:ind w:firstLine="540"/>
        <w:rPr>
          <w:rFonts w:ascii="Arial" w:hAnsi="Arial"/>
          <w:sz w:val="24"/>
          <w:szCs w:val="24"/>
        </w:rPr>
      </w:pPr>
      <w:r w:rsidRPr="00151F76">
        <w:rPr>
          <w:rFonts w:ascii="Arial" w:hAnsi="Arial"/>
          <w:sz w:val="24"/>
          <w:szCs w:val="24"/>
        </w:rPr>
        <w:t>(заявитель - гражданин или индивидуальный предприниматель)</w:t>
      </w:r>
    </w:p>
    <w:tbl>
      <w:tblPr>
        <w:tblW w:w="9648" w:type="dxa"/>
        <w:tblLook w:val="00A0"/>
      </w:tblPr>
      <w:tblGrid>
        <w:gridCol w:w="4226"/>
        <w:gridCol w:w="5422"/>
      </w:tblGrid>
      <w:tr w:rsidR="00617CCC" w:rsidRPr="00151F76" w:rsidTr="00DE1E52">
        <w:tc>
          <w:tcPr>
            <w:tcW w:w="4788" w:type="dxa"/>
          </w:tcPr>
          <w:p w:rsidR="00617CCC" w:rsidRPr="00151F76" w:rsidRDefault="00617CCC" w:rsidP="00DE1E52">
            <w:pPr>
              <w:widowControl w:val="0"/>
              <w:autoSpaceDE w:val="0"/>
              <w:autoSpaceDN w:val="0"/>
              <w:adjustRightInd w:val="0"/>
              <w:spacing w:after="0" w:line="240" w:lineRule="auto"/>
              <w:rPr>
                <w:rFonts w:ascii="Arial" w:hAnsi="Arial"/>
                <w:sz w:val="24"/>
                <w:szCs w:val="24"/>
              </w:rPr>
            </w:pPr>
          </w:p>
        </w:tc>
        <w:tc>
          <w:tcPr>
            <w:tcW w:w="4860" w:type="dxa"/>
          </w:tcPr>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 xml:space="preserve">Главе  </w:t>
            </w:r>
            <w:r w:rsidRPr="00151F76">
              <w:rPr>
                <w:rFonts w:ascii="Arial" w:hAnsi="Arial"/>
                <w:sz w:val="24"/>
                <w:szCs w:val="24"/>
                <w:u w:val="single"/>
              </w:rPr>
              <w:t>ОМСУ</w:t>
            </w:r>
            <w:r w:rsidRPr="00151F76">
              <w:rPr>
                <w:rFonts w:ascii="Arial" w:hAnsi="Arial"/>
                <w:sz w:val="24"/>
                <w:szCs w:val="24"/>
              </w:rPr>
              <w:t xml:space="preserve"> </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от (ФИО)______________________________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Дата рождения: 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0"/>
              </w:rPr>
            </w:pPr>
            <w:r w:rsidRPr="00151F76">
              <w:rPr>
                <w:rFonts w:ascii="Arial" w:hAnsi="Arial"/>
                <w:sz w:val="24"/>
                <w:szCs w:val="20"/>
              </w:rPr>
              <w:t>(для физических лиц)</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Адрес: 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паспортные данные 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(номер, кем и когда выдан)</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Адрес электронной почты (при наличии)______________________________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ИНН: _________ ОГРН 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0"/>
              </w:rPr>
            </w:pPr>
            <w:r w:rsidRPr="00151F76">
              <w:rPr>
                <w:rFonts w:ascii="Arial" w:hAnsi="Arial"/>
                <w:sz w:val="24"/>
                <w:szCs w:val="20"/>
              </w:rPr>
              <w:t>(для индивидуального предпринимателя)</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Тел. __________________________________</w:t>
            </w:r>
          </w:p>
        </w:tc>
      </w:tr>
    </w:tbl>
    <w:p w:rsidR="00617CCC" w:rsidRPr="00151F76" w:rsidRDefault="00617CCC" w:rsidP="00DE1E52">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(заявитель - юридическое лицо)</w:t>
      </w:r>
    </w:p>
    <w:tbl>
      <w:tblPr>
        <w:tblW w:w="9648" w:type="dxa"/>
        <w:tblLook w:val="00A0"/>
      </w:tblPr>
      <w:tblGrid>
        <w:gridCol w:w="4359"/>
        <w:gridCol w:w="5289"/>
      </w:tblGrid>
      <w:tr w:rsidR="00617CCC" w:rsidRPr="00151F76" w:rsidTr="00DE1E52">
        <w:tc>
          <w:tcPr>
            <w:tcW w:w="4788" w:type="dxa"/>
          </w:tcPr>
          <w:p w:rsidR="00617CCC" w:rsidRPr="00151F76" w:rsidRDefault="00617CCC" w:rsidP="00DE1E52">
            <w:pPr>
              <w:widowControl w:val="0"/>
              <w:autoSpaceDE w:val="0"/>
              <w:autoSpaceDN w:val="0"/>
              <w:adjustRightInd w:val="0"/>
              <w:spacing w:after="0" w:line="240" w:lineRule="auto"/>
              <w:jc w:val="both"/>
              <w:rPr>
                <w:rFonts w:ascii="Arial" w:hAnsi="Arial"/>
                <w:sz w:val="24"/>
                <w:szCs w:val="24"/>
              </w:rPr>
            </w:pPr>
          </w:p>
        </w:tc>
        <w:tc>
          <w:tcPr>
            <w:tcW w:w="4860" w:type="dxa"/>
          </w:tcPr>
          <w:p w:rsidR="00617CCC" w:rsidRPr="00151F76" w:rsidRDefault="00617CCC" w:rsidP="00DE1E52">
            <w:pPr>
              <w:widowControl w:val="0"/>
              <w:autoSpaceDE w:val="0"/>
              <w:autoSpaceDN w:val="0"/>
              <w:adjustRightInd w:val="0"/>
              <w:spacing w:after="0" w:line="240" w:lineRule="auto"/>
              <w:rPr>
                <w:rFonts w:ascii="Arial" w:hAnsi="Arial"/>
                <w:sz w:val="24"/>
                <w:szCs w:val="24"/>
                <w:u w:val="single"/>
              </w:rPr>
            </w:pPr>
            <w:r w:rsidRPr="00151F76">
              <w:rPr>
                <w:rFonts w:ascii="Arial" w:hAnsi="Arial"/>
                <w:sz w:val="24"/>
                <w:szCs w:val="24"/>
              </w:rPr>
              <w:t xml:space="preserve">Главе  </w:t>
            </w:r>
            <w:r w:rsidRPr="00151F76">
              <w:rPr>
                <w:rFonts w:ascii="Arial" w:hAnsi="Arial"/>
                <w:sz w:val="24"/>
                <w:szCs w:val="24"/>
                <w:u w:val="single"/>
              </w:rPr>
              <w:t xml:space="preserve">ОМСУ </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от ____________________________________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Юридический и почтовый  адрес: ______________________________________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Адрес электронной почты (при наличии)______________________________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ИНН: 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ОГРН _________________________________</w:t>
            </w:r>
          </w:p>
          <w:p w:rsidR="00617CCC" w:rsidRPr="00151F76" w:rsidRDefault="00617CCC" w:rsidP="00DE1E52">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Тел. __________________________________</w:t>
            </w:r>
          </w:p>
        </w:tc>
      </w:tr>
    </w:tbl>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center"/>
        <w:rPr>
          <w:rFonts w:ascii="Arial" w:hAnsi="Arial"/>
          <w:sz w:val="24"/>
          <w:szCs w:val="24"/>
        </w:rPr>
      </w:pPr>
      <w:bookmarkStart w:id="3" w:name="Par652"/>
      <w:bookmarkEnd w:id="3"/>
      <w:r w:rsidRPr="00151F76">
        <w:rPr>
          <w:rFonts w:ascii="Arial" w:hAnsi="Arial"/>
          <w:sz w:val="24"/>
          <w:szCs w:val="24"/>
        </w:rPr>
        <w:t>Заявление</w:t>
      </w:r>
    </w:p>
    <w:p w:rsidR="00617CCC" w:rsidRPr="00151F76" w:rsidRDefault="00617CCC" w:rsidP="003A0F31">
      <w:pPr>
        <w:widowControl w:val="0"/>
        <w:autoSpaceDE w:val="0"/>
        <w:autoSpaceDN w:val="0"/>
        <w:adjustRightInd w:val="0"/>
        <w:spacing w:after="0" w:line="240" w:lineRule="auto"/>
        <w:jc w:val="center"/>
        <w:rPr>
          <w:rFonts w:ascii="Arial" w:hAnsi="Arial"/>
          <w:sz w:val="24"/>
          <w:szCs w:val="24"/>
        </w:rPr>
      </w:pPr>
    </w:p>
    <w:p w:rsidR="00617CCC" w:rsidRPr="00151F76" w:rsidRDefault="00617CCC" w:rsidP="002A5250">
      <w:pPr>
        <w:pStyle w:val="ConsPlusNonformat"/>
        <w:ind w:firstLine="709"/>
        <w:jc w:val="both"/>
        <w:rPr>
          <w:rFonts w:ascii="Arial" w:hAnsi="Arial" w:cs="Times New Roman"/>
          <w:sz w:val="24"/>
          <w:szCs w:val="24"/>
        </w:rPr>
      </w:pPr>
      <w:r w:rsidRPr="00151F76">
        <w:rPr>
          <w:rFonts w:ascii="Arial" w:hAnsi="Arial" w:cs="Times New Roman"/>
          <w:sz w:val="24"/>
          <w:szCs w:val="24"/>
        </w:rPr>
        <w:t>Прошу предоставить в безвозмездное пользование земельный участок с кадастровым  номером 44:____:__________:_________, площадью__________ кв. м, местоположение _______________________________________________________________</w:t>
      </w:r>
    </w:p>
    <w:p w:rsidR="00617CCC" w:rsidRPr="00151F76" w:rsidRDefault="00617CCC" w:rsidP="003A0F31">
      <w:pPr>
        <w:pStyle w:val="ConsPlusNonformat"/>
        <w:rPr>
          <w:rFonts w:ascii="Arial" w:hAnsi="Arial" w:cs="Times New Roman"/>
          <w:sz w:val="24"/>
          <w:szCs w:val="24"/>
        </w:rPr>
      </w:pPr>
      <w:r w:rsidRPr="00151F76">
        <w:rPr>
          <w:rFonts w:ascii="Arial" w:hAnsi="Arial" w:cs="Times New Roman"/>
          <w:sz w:val="24"/>
          <w:szCs w:val="24"/>
        </w:rPr>
        <w:t>____________________________________________, для _____________________________</w:t>
      </w:r>
    </w:p>
    <w:p w:rsidR="00617CCC" w:rsidRPr="00151F76" w:rsidRDefault="00617CCC" w:rsidP="00285120">
      <w:pPr>
        <w:pStyle w:val="ConsPlusNonformat"/>
        <w:rPr>
          <w:rFonts w:ascii="Arial" w:hAnsi="Arial" w:cs="Times New Roman"/>
          <w:sz w:val="24"/>
          <w:szCs w:val="24"/>
        </w:rPr>
      </w:pPr>
      <w:proofErr w:type="spellStart"/>
      <w:r w:rsidRPr="00151F76">
        <w:rPr>
          <w:rFonts w:ascii="Arial" w:hAnsi="Arial" w:cs="Times New Roman"/>
          <w:sz w:val="24"/>
          <w:szCs w:val="24"/>
        </w:rPr>
        <w:t>_________________________________сроком</w:t>
      </w:r>
      <w:proofErr w:type="spellEnd"/>
      <w:r w:rsidRPr="00151F76">
        <w:rPr>
          <w:rFonts w:ascii="Arial" w:hAnsi="Arial" w:cs="Times New Roman"/>
          <w:sz w:val="24"/>
          <w:szCs w:val="24"/>
        </w:rPr>
        <w:t xml:space="preserve"> </w:t>
      </w:r>
      <w:proofErr w:type="gramStart"/>
      <w:r w:rsidRPr="00151F76">
        <w:rPr>
          <w:rFonts w:ascii="Arial" w:hAnsi="Arial" w:cs="Times New Roman"/>
          <w:sz w:val="24"/>
          <w:szCs w:val="24"/>
        </w:rPr>
        <w:t>на</w:t>
      </w:r>
      <w:proofErr w:type="gramEnd"/>
      <w:r w:rsidRPr="00151F76">
        <w:rPr>
          <w:rFonts w:ascii="Arial" w:hAnsi="Arial" w:cs="Times New Roman"/>
          <w:sz w:val="24"/>
          <w:szCs w:val="24"/>
        </w:rPr>
        <w:t xml:space="preserve">  ___________________________________</w:t>
      </w:r>
    </w:p>
    <w:p w:rsidR="00617CCC" w:rsidRPr="00151F76" w:rsidRDefault="00617CCC" w:rsidP="00285120">
      <w:pPr>
        <w:pStyle w:val="ConsPlusNonformat"/>
        <w:rPr>
          <w:rFonts w:ascii="Arial" w:hAnsi="Arial" w:cs="Times New Roman"/>
          <w:sz w:val="24"/>
          <w:szCs w:val="24"/>
        </w:rPr>
      </w:pPr>
      <w:r w:rsidRPr="00151F76">
        <w:rPr>
          <w:rFonts w:ascii="Arial" w:hAnsi="Arial" w:cs="Times New Roman"/>
          <w:sz w:val="24"/>
          <w:szCs w:val="24"/>
        </w:rPr>
        <w:t>(</w:t>
      </w:r>
      <w:r w:rsidRPr="00151F76">
        <w:rPr>
          <w:rFonts w:ascii="Arial" w:hAnsi="Arial" w:cs="Times New Roman"/>
          <w:sz w:val="24"/>
        </w:rPr>
        <w:t>цель использования, разрешенное использование</w:t>
      </w:r>
      <w:r w:rsidRPr="00151F76">
        <w:rPr>
          <w:rFonts w:ascii="Arial" w:hAnsi="Arial" w:cs="Times New Roman"/>
          <w:sz w:val="24"/>
          <w:szCs w:val="24"/>
        </w:rPr>
        <w:t xml:space="preserve">)        </w:t>
      </w:r>
      <w:r w:rsidRPr="00151F76">
        <w:rPr>
          <w:rFonts w:ascii="Arial" w:hAnsi="Arial" w:cs="Times New Roman"/>
          <w:sz w:val="24"/>
          <w:highlight w:val="yellow"/>
        </w:rPr>
        <w:t>(</w:t>
      </w:r>
      <w:r w:rsidRPr="00151F76">
        <w:rPr>
          <w:rFonts w:ascii="Arial" w:hAnsi="Arial" w:cs="Times New Roman"/>
          <w:sz w:val="24"/>
        </w:rPr>
        <w:t>срок указывается в случае отсутствия ограничений)</w:t>
      </w:r>
    </w:p>
    <w:p w:rsidR="00617CCC" w:rsidRPr="00151F76" w:rsidRDefault="00617CCC" w:rsidP="002E1D37">
      <w:pPr>
        <w:autoSpaceDE w:val="0"/>
        <w:autoSpaceDN w:val="0"/>
        <w:adjustRightInd w:val="0"/>
        <w:spacing w:after="0" w:line="240" w:lineRule="auto"/>
        <w:jc w:val="both"/>
        <w:rPr>
          <w:rFonts w:ascii="Arial" w:hAnsi="Arial"/>
          <w:sz w:val="24"/>
          <w:szCs w:val="24"/>
          <w:lang w:eastAsia="en-US"/>
        </w:rPr>
      </w:pPr>
      <w:r w:rsidRPr="00151F76">
        <w:rPr>
          <w:rFonts w:ascii="Arial" w:hAnsi="Arial"/>
          <w:sz w:val="24"/>
          <w:szCs w:val="24"/>
          <w:lang w:eastAsia="en-US"/>
        </w:rPr>
        <w:t>Основание предоставления земельного участка без проведения торгов_________________</w:t>
      </w:r>
    </w:p>
    <w:p w:rsidR="00617CCC" w:rsidRPr="00151F76" w:rsidRDefault="00617CCC" w:rsidP="002E1D37">
      <w:pPr>
        <w:autoSpaceDE w:val="0"/>
        <w:autoSpaceDN w:val="0"/>
        <w:adjustRightInd w:val="0"/>
        <w:spacing w:after="0" w:line="240" w:lineRule="auto"/>
        <w:jc w:val="both"/>
        <w:rPr>
          <w:rFonts w:ascii="Arial" w:hAnsi="Arial"/>
          <w:sz w:val="24"/>
          <w:szCs w:val="24"/>
          <w:lang w:eastAsia="en-US"/>
        </w:rPr>
      </w:pPr>
      <w:r w:rsidRPr="00151F76">
        <w:rPr>
          <w:rFonts w:ascii="Arial" w:hAnsi="Arial"/>
          <w:sz w:val="24"/>
          <w:szCs w:val="24"/>
          <w:lang w:eastAsia="en-US"/>
        </w:rPr>
        <w:lastRenderedPageBreak/>
        <w:t>_____________________________________________________________________________</w:t>
      </w:r>
    </w:p>
    <w:p w:rsidR="00617CCC" w:rsidRPr="00151F76" w:rsidRDefault="00617CCC" w:rsidP="002E1D37">
      <w:pPr>
        <w:autoSpaceDE w:val="0"/>
        <w:autoSpaceDN w:val="0"/>
        <w:adjustRightInd w:val="0"/>
        <w:spacing w:after="0" w:line="240" w:lineRule="auto"/>
        <w:jc w:val="both"/>
        <w:rPr>
          <w:rFonts w:ascii="Arial" w:hAnsi="Arial"/>
          <w:sz w:val="24"/>
          <w:szCs w:val="26"/>
          <w:lang w:eastAsia="en-US"/>
        </w:rPr>
      </w:pPr>
      <w:r w:rsidRPr="00151F76">
        <w:rPr>
          <w:rFonts w:ascii="Arial" w:hAnsi="Arial"/>
          <w:sz w:val="24"/>
          <w:szCs w:val="24"/>
          <w:lang w:eastAsia="en-US"/>
        </w:rPr>
        <w:t>Реквизиты решения об изъятии земельного участка для государственных или муниципальных ну</w:t>
      </w:r>
      <w:proofErr w:type="gramStart"/>
      <w:r w:rsidRPr="00151F76">
        <w:rPr>
          <w:rFonts w:ascii="Arial" w:hAnsi="Arial"/>
          <w:sz w:val="24"/>
          <w:szCs w:val="24"/>
          <w:lang w:eastAsia="en-US"/>
        </w:rPr>
        <w:t>жд в сл</w:t>
      </w:r>
      <w:proofErr w:type="gramEnd"/>
      <w:r w:rsidRPr="00151F76">
        <w:rPr>
          <w:rFonts w:ascii="Arial" w:hAnsi="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r w:rsidRPr="00151F76">
        <w:rPr>
          <w:rFonts w:ascii="Arial" w:hAnsi="Arial"/>
          <w:sz w:val="24"/>
          <w:szCs w:val="26"/>
          <w:lang w:eastAsia="en-US"/>
        </w:rPr>
        <w:t>___________________________________________________________________</w:t>
      </w:r>
    </w:p>
    <w:p w:rsidR="00617CCC" w:rsidRPr="00151F76" w:rsidRDefault="00617CCC" w:rsidP="002E1D37">
      <w:pPr>
        <w:autoSpaceDE w:val="0"/>
        <w:autoSpaceDN w:val="0"/>
        <w:adjustRightInd w:val="0"/>
        <w:spacing w:after="0" w:line="240" w:lineRule="auto"/>
        <w:jc w:val="both"/>
        <w:rPr>
          <w:rFonts w:ascii="Arial" w:hAnsi="Arial"/>
          <w:sz w:val="24"/>
          <w:szCs w:val="24"/>
          <w:lang w:eastAsia="en-US"/>
        </w:rPr>
      </w:pPr>
      <w:r w:rsidRPr="00151F76">
        <w:rPr>
          <w:rFonts w:ascii="Arial" w:hAnsi="Arial"/>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617CCC" w:rsidRPr="00151F76" w:rsidRDefault="00617CCC" w:rsidP="002E1D37">
      <w:pPr>
        <w:autoSpaceDE w:val="0"/>
        <w:autoSpaceDN w:val="0"/>
        <w:adjustRightInd w:val="0"/>
        <w:spacing w:after="0" w:line="240" w:lineRule="auto"/>
        <w:jc w:val="both"/>
        <w:rPr>
          <w:rFonts w:ascii="Arial" w:hAnsi="Arial"/>
          <w:sz w:val="24"/>
          <w:szCs w:val="24"/>
          <w:lang w:eastAsia="en-US"/>
        </w:rPr>
      </w:pPr>
      <w:r w:rsidRPr="00151F76">
        <w:rPr>
          <w:rFonts w:ascii="Arial" w:hAnsi="Arial"/>
          <w:sz w:val="24"/>
          <w:szCs w:val="24"/>
          <w:lang w:eastAsia="en-US"/>
        </w:rPr>
        <w:t>_____________________________________________________________________________</w:t>
      </w:r>
    </w:p>
    <w:p w:rsidR="00617CCC" w:rsidRPr="00151F76" w:rsidRDefault="00617CCC" w:rsidP="009542A7">
      <w:pPr>
        <w:autoSpaceDE w:val="0"/>
        <w:autoSpaceDN w:val="0"/>
        <w:adjustRightInd w:val="0"/>
        <w:spacing w:after="0" w:line="240" w:lineRule="auto"/>
        <w:jc w:val="both"/>
        <w:rPr>
          <w:rFonts w:ascii="Arial" w:hAnsi="Arial"/>
          <w:sz w:val="24"/>
          <w:szCs w:val="26"/>
          <w:lang w:eastAsia="en-US"/>
        </w:rPr>
      </w:pPr>
      <w:r w:rsidRPr="00151F76">
        <w:rPr>
          <w:rFonts w:ascii="Arial" w:hAnsi="Arial"/>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51F76">
        <w:rPr>
          <w:rFonts w:ascii="Arial" w:hAnsi="Arial"/>
          <w:sz w:val="24"/>
          <w:szCs w:val="26"/>
          <w:lang w:eastAsia="en-US"/>
        </w:rPr>
        <w:t>_____________________________________</w:t>
      </w: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rPr>
          <w:rFonts w:ascii="Arial" w:hAnsi="Arial" w:cs="Times New Roman"/>
          <w:sz w:val="24"/>
          <w:szCs w:val="26"/>
        </w:rPr>
      </w:pPr>
      <w:r w:rsidRPr="00151F76">
        <w:rPr>
          <w:rFonts w:ascii="Arial" w:hAnsi="Arial" w:cs="Times New Roman"/>
          <w:sz w:val="24"/>
          <w:szCs w:val="26"/>
        </w:rPr>
        <w:t xml:space="preserve">По доверенности № </w:t>
      </w:r>
      <w:proofErr w:type="spellStart"/>
      <w:r w:rsidRPr="00151F76">
        <w:rPr>
          <w:rFonts w:ascii="Arial" w:hAnsi="Arial" w:cs="Times New Roman"/>
          <w:sz w:val="24"/>
          <w:szCs w:val="26"/>
        </w:rPr>
        <w:t>____________</w:t>
      </w:r>
      <w:proofErr w:type="gramStart"/>
      <w:r w:rsidRPr="00151F76">
        <w:rPr>
          <w:rFonts w:ascii="Arial" w:hAnsi="Arial" w:cs="Times New Roman"/>
          <w:sz w:val="24"/>
          <w:szCs w:val="26"/>
        </w:rPr>
        <w:t>от</w:t>
      </w:r>
      <w:proofErr w:type="spellEnd"/>
      <w:proofErr w:type="gramEnd"/>
      <w:r w:rsidRPr="00151F76">
        <w:rPr>
          <w:rFonts w:ascii="Arial" w:hAnsi="Arial" w:cs="Times New Roman"/>
          <w:sz w:val="24"/>
          <w:szCs w:val="26"/>
        </w:rPr>
        <w:t xml:space="preserve"> ________________________________________</w:t>
      </w:r>
    </w:p>
    <w:p w:rsidR="00617CCC" w:rsidRPr="00151F76" w:rsidRDefault="00617CCC" w:rsidP="009542A7">
      <w:pPr>
        <w:pStyle w:val="ConsPlusNonformat"/>
        <w:rPr>
          <w:rFonts w:ascii="Arial" w:hAnsi="Arial" w:cs="Times New Roman"/>
          <w:sz w:val="24"/>
          <w:szCs w:val="26"/>
        </w:rPr>
      </w:pPr>
      <w:r w:rsidRPr="00151F76">
        <w:rPr>
          <w:rFonts w:ascii="Arial" w:hAnsi="Arial" w:cs="Times New Roman"/>
          <w:sz w:val="24"/>
          <w:szCs w:val="26"/>
        </w:rPr>
        <w:t>На имя _________________________________________________________________</w:t>
      </w: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rPr>
          <w:rFonts w:ascii="Arial" w:hAnsi="Arial" w:cs="Times New Roman"/>
          <w:sz w:val="24"/>
          <w:szCs w:val="26"/>
        </w:rPr>
      </w:pPr>
      <w:r w:rsidRPr="00151F76">
        <w:rPr>
          <w:rFonts w:ascii="Arial" w:hAnsi="Arial" w:cs="Times New Roman"/>
          <w:sz w:val="24"/>
          <w:szCs w:val="26"/>
        </w:rPr>
        <w:t>К заявлению прилагаются следующие документы:</w:t>
      </w:r>
    </w:p>
    <w:p w:rsidR="00617CCC" w:rsidRPr="00151F76" w:rsidRDefault="00617CCC" w:rsidP="009542A7">
      <w:pPr>
        <w:pStyle w:val="ConsPlusNonformat"/>
        <w:numPr>
          <w:ilvl w:val="0"/>
          <w:numId w:val="32"/>
        </w:numPr>
        <w:rPr>
          <w:rFonts w:ascii="Arial" w:hAnsi="Arial" w:cs="Times New Roman"/>
          <w:sz w:val="24"/>
          <w:szCs w:val="26"/>
        </w:rPr>
      </w:pPr>
      <w:r w:rsidRPr="00151F76">
        <w:rPr>
          <w:rFonts w:ascii="Arial" w:hAnsi="Arial" w:cs="Times New Roman"/>
          <w:sz w:val="24"/>
          <w:szCs w:val="26"/>
        </w:rPr>
        <w:t>__________________________________________________________________</w:t>
      </w:r>
    </w:p>
    <w:p w:rsidR="00617CCC" w:rsidRPr="00151F76" w:rsidRDefault="00617CCC" w:rsidP="009542A7">
      <w:pPr>
        <w:pStyle w:val="ConsPlusNonformat"/>
        <w:ind w:left="360"/>
        <w:rPr>
          <w:rFonts w:ascii="Arial" w:hAnsi="Arial" w:cs="Times New Roman"/>
          <w:sz w:val="24"/>
          <w:szCs w:val="26"/>
          <w:lang w:val="en-US"/>
        </w:rPr>
      </w:pPr>
      <w:proofErr w:type="gramStart"/>
      <w:r w:rsidRPr="00151F76">
        <w:rPr>
          <w:rFonts w:ascii="Arial" w:hAnsi="Arial" w:cs="Times New Roman"/>
          <w:sz w:val="24"/>
          <w:szCs w:val="26"/>
          <w:lang w:val="en-US"/>
        </w:rPr>
        <w:t>n.  _</w:t>
      </w:r>
      <w:proofErr w:type="gramEnd"/>
      <w:r w:rsidRPr="00151F76">
        <w:rPr>
          <w:rFonts w:ascii="Arial" w:hAnsi="Arial" w:cs="Times New Roman"/>
          <w:sz w:val="24"/>
          <w:szCs w:val="26"/>
          <w:lang w:val="en-US"/>
        </w:rPr>
        <w:t>_________________________________________________________________</w:t>
      </w: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jc w:val="both"/>
        <w:rPr>
          <w:rFonts w:ascii="Arial" w:hAnsi="Arial"/>
          <w:color w:val="000000"/>
          <w:sz w:val="24"/>
          <w:szCs w:val="28"/>
        </w:rPr>
      </w:pPr>
      <w:r w:rsidRPr="00151F76">
        <w:rPr>
          <w:rFonts w:ascii="Arial" w:hAnsi="Arial" w:cs="Times New Roman"/>
          <w:sz w:val="24"/>
          <w:szCs w:val="26"/>
        </w:rPr>
        <w:t>Способ получения документов, сопровождающих предоставление муниципальной услуги</w:t>
      </w:r>
      <w:r w:rsidRPr="00151F76">
        <w:rPr>
          <w:rFonts w:ascii="Arial" w:hAnsi="Arial"/>
          <w:color w:val="000000"/>
          <w:sz w:val="24"/>
          <w:szCs w:val="28"/>
        </w:rPr>
        <w:t>:</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 xml:space="preserve">лично </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почтой</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электронной почтой</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факсом</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через Единый портал Костромской области</w:t>
      </w: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jc w:val="both"/>
        <w:rPr>
          <w:rFonts w:ascii="Arial" w:hAnsi="Arial" w:cs="Times New Roman"/>
          <w:sz w:val="24"/>
          <w:szCs w:val="26"/>
        </w:rPr>
      </w:pPr>
      <w:r w:rsidRPr="00151F76">
        <w:rPr>
          <w:rFonts w:ascii="Arial" w:hAnsi="Arial" w:cs="Times New Roman"/>
          <w:sz w:val="24"/>
          <w:szCs w:val="26"/>
        </w:rPr>
        <w:t>Способ предоставления результата рассмотрения заявления (за исключением договоров купли-продажи, аренды и актов ОМС):</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 xml:space="preserve">лично </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почтой</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электронной почтой</w:t>
      </w:r>
    </w:p>
    <w:p w:rsidR="00617CCC" w:rsidRPr="00151F76"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факсом</w:t>
      </w:r>
    </w:p>
    <w:p w:rsidR="00617CCC" w:rsidRDefault="00617CCC" w:rsidP="009542A7">
      <w:pPr>
        <w:pStyle w:val="ConsPlusNonformat"/>
        <w:numPr>
          <w:ilvl w:val="0"/>
          <w:numId w:val="34"/>
        </w:numPr>
        <w:rPr>
          <w:rFonts w:ascii="Arial" w:hAnsi="Arial" w:cs="Times New Roman"/>
          <w:sz w:val="24"/>
          <w:szCs w:val="26"/>
        </w:rPr>
      </w:pPr>
      <w:r w:rsidRPr="00151F76">
        <w:rPr>
          <w:rFonts w:ascii="Arial" w:hAnsi="Arial" w:cs="Times New Roman"/>
          <w:sz w:val="24"/>
          <w:szCs w:val="26"/>
        </w:rPr>
        <w:t>через Единый портал Костромской области</w:t>
      </w:r>
    </w:p>
    <w:p w:rsidR="00337CB2" w:rsidRDefault="00337CB2" w:rsidP="00337CB2">
      <w:pPr>
        <w:pStyle w:val="ConsPlusNonformat"/>
        <w:rPr>
          <w:rFonts w:ascii="Arial" w:hAnsi="Arial" w:cs="Times New Roman"/>
          <w:sz w:val="24"/>
          <w:szCs w:val="26"/>
        </w:rPr>
      </w:pPr>
    </w:p>
    <w:p w:rsidR="00337CB2" w:rsidRPr="00620399" w:rsidRDefault="00337CB2" w:rsidP="00337CB2">
      <w:pPr>
        <w:suppressAutoHyphens/>
        <w:rPr>
          <w:rFonts w:ascii="Arial" w:hAnsi="Arial"/>
          <w:kern w:val="24"/>
          <w:szCs w:val="20"/>
          <w:lang w:eastAsia="ar-SA"/>
        </w:rPr>
      </w:pPr>
      <w:proofErr w:type="gramStart"/>
      <w:r w:rsidRPr="00620399">
        <w:rPr>
          <w:rFonts w:ascii="Arial" w:hAnsi="Arial"/>
          <w:kern w:val="24"/>
          <w:szCs w:val="20"/>
          <w:lang w:eastAsia="ar-SA"/>
        </w:rPr>
        <w:t xml:space="preserve">Я, ______________________________________________________________ </w:t>
      </w:r>
      <w:r w:rsidRPr="00620399">
        <w:rPr>
          <w:rFonts w:ascii="Arial" w:hAnsi="Arial"/>
          <w:kern w:val="24"/>
          <w:szCs w:val="20"/>
          <w:u w:val="single"/>
          <w:lang w:eastAsia="ar-SA"/>
        </w:rPr>
        <w:t xml:space="preserve">(Ф.И.О. заявителя), </w:t>
      </w:r>
      <w:r w:rsidRPr="00620399">
        <w:rPr>
          <w:rFonts w:ascii="Arial" w:hAnsi="Arial"/>
          <w:kern w:val="24"/>
          <w:szCs w:val="20"/>
          <w:lang w:eastAsia="ar-SA"/>
        </w:rPr>
        <w:t xml:space="preserve">в соответствии с Федеральным законом от 27.07.2012. №152-ФЗ «О персональных данных» согласен (согласна) на обработку моих персональных данных. </w:t>
      </w:r>
      <w:proofErr w:type="gramEnd"/>
    </w:p>
    <w:p w:rsidR="00337CB2" w:rsidRPr="00151F76" w:rsidRDefault="00337CB2" w:rsidP="00337CB2">
      <w:pPr>
        <w:pStyle w:val="ConsPlusNonformat"/>
        <w:rPr>
          <w:rFonts w:ascii="Arial" w:hAnsi="Arial" w:cs="Times New Roman"/>
          <w:sz w:val="24"/>
          <w:szCs w:val="26"/>
        </w:rPr>
      </w:pP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rPr>
          <w:rFonts w:ascii="Arial" w:hAnsi="Arial" w:cs="Times New Roman"/>
          <w:sz w:val="24"/>
          <w:szCs w:val="26"/>
        </w:rPr>
      </w:pPr>
    </w:p>
    <w:p w:rsidR="00617CCC" w:rsidRPr="00151F76" w:rsidRDefault="00617CCC" w:rsidP="009542A7">
      <w:pPr>
        <w:pStyle w:val="ConsPlusNonformat"/>
        <w:rPr>
          <w:rFonts w:ascii="Arial" w:hAnsi="Arial" w:cs="Times New Roman"/>
          <w:sz w:val="24"/>
          <w:szCs w:val="26"/>
        </w:rPr>
      </w:pPr>
      <w:r w:rsidRPr="00151F76">
        <w:rPr>
          <w:rFonts w:ascii="Arial" w:hAnsi="Arial" w:cs="Times New Roman"/>
          <w:sz w:val="24"/>
          <w:szCs w:val="26"/>
        </w:rPr>
        <w:t>«___» ______________ 20__ г.                                                   ____________________</w:t>
      </w:r>
    </w:p>
    <w:p w:rsidR="00617CCC" w:rsidRPr="00151F76" w:rsidRDefault="00617CCC" w:rsidP="009542A7">
      <w:pPr>
        <w:pStyle w:val="ConsPlusNonformat"/>
        <w:rPr>
          <w:rFonts w:ascii="Arial" w:hAnsi="Arial" w:cs="Times New Roman"/>
          <w:sz w:val="24"/>
        </w:rPr>
      </w:pPr>
      <w:r w:rsidRPr="00151F76">
        <w:rPr>
          <w:rFonts w:ascii="Arial" w:hAnsi="Arial" w:cs="Times New Roman"/>
          <w:sz w:val="24"/>
        </w:rPr>
        <w:t xml:space="preserve">                    (дата)                                                                                                                             (подпись)</w:t>
      </w:r>
      <w:bookmarkStart w:id="4" w:name="Par611"/>
      <w:bookmarkStart w:id="5" w:name="Par648"/>
      <w:bookmarkEnd w:id="4"/>
      <w:bookmarkEnd w:id="5"/>
    </w:p>
    <w:p w:rsidR="00617CCC" w:rsidRPr="00151F76" w:rsidRDefault="00617CCC" w:rsidP="003A0F31">
      <w:pPr>
        <w:jc w:val="right"/>
        <w:rPr>
          <w:rFonts w:ascii="Arial" w:hAnsi="Arial"/>
          <w:sz w:val="24"/>
          <w:szCs w:val="24"/>
        </w:rPr>
      </w:pPr>
      <w:r w:rsidRPr="00151F76">
        <w:rPr>
          <w:rFonts w:ascii="Arial" w:hAnsi="Arial"/>
          <w:sz w:val="24"/>
          <w:szCs w:val="24"/>
        </w:rPr>
        <w:br w:type="page"/>
      </w:r>
    </w:p>
    <w:p w:rsidR="00617CCC" w:rsidRPr="00151F76" w:rsidRDefault="00617CCC" w:rsidP="005B6789">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lastRenderedPageBreak/>
        <w:t>Приложение № 3</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787F41">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151F76" w:rsidRDefault="00617CCC" w:rsidP="005B6789">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p>
    <w:p w:rsidR="00617CCC" w:rsidRPr="00151F76" w:rsidRDefault="00617CCC" w:rsidP="00C91516">
      <w:pPr>
        <w:widowControl w:val="0"/>
        <w:autoSpaceDE w:val="0"/>
        <w:autoSpaceDN w:val="0"/>
        <w:adjustRightInd w:val="0"/>
        <w:spacing w:after="0" w:line="240" w:lineRule="auto"/>
        <w:ind w:firstLine="540"/>
        <w:rPr>
          <w:rFonts w:ascii="Arial" w:hAnsi="Arial"/>
          <w:sz w:val="24"/>
          <w:szCs w:val="24"/>
        </w:rPr>
      </w:pPr>
    </w:p>
    <w:p w:rsidR="00617CCC" w:rsidRPr="00151F76" w:rsidRDefault="00617CCC" w:rsidP="00C91516">
      <w:pPr>
        <w:widowControl w:val="0"/>
        <w:autoSpaceDE w:val="0"/>
        <w:autoSpaceDN w:val="0"/>
        <w:adjustRightInd w:val="0"/>
        <w:spacing w:after="0" w:line="240" w:lineRule="auto"/>
        <w:ind w:firstLine="540"/>
        <w:rPr>
          <w:rFonts w:ascii="Arial" w:hAnsi="Arial"/>
          <w:sz w:val="24"/>
          <w:szCs w:val="24"/>
        </w:rPr>
      </w:pPr>
      <w:r w:rsidRPr="00151F76">
        <w:rPr>
          <w:rFonts w:ascii="Arial" w:hAnsi="Arial"/>
          <w:sz w:val="24"/>
          <w:szCs w:val="24"/>
        </w:rPr>
        <w:t>(заявитель - гражданин или индивидуальный предприниматель)</w:t>
      </w:r>
    </w:p>
    <w:tbl>
      <w:tblPr>
        <w:tblW w:w="9788" w:type="dxa"/>
        <w:tblLook w:val="00A0"/>
      </w:tblPr>
      <w:tblGrid>
        <w:gridCol w:w="4366"/>
        <w:gridCol w:w="5422"/>
      </w:tblGrid>
      <w:tr w:rsidR="00617CCC" w:rsidRPr="00151F76" w:rsidTr="00C91516">
        <w:tc>
          <w:tcPr>
            <w:tcW w:w="4928" w:type="dxa"/>
          </w:tcPr>
          <w:p w:rsidR="00617CCC" w:rsidRPr="00151F76" w:rsidRDefault="00617CCC" w:rsidP="00D369B7">
            <w:pPr>
              <w:widowControl w:val="0"/>
              <w:autoSpaceDE w:val="0"/>
              <w:autoSpaceDN w:val="0"/>
              <w:adjustRightInd w:val="0"/>
              <w:spacing w:after="0" w:line="240" w:lineRule="auto"/>
              <w:rPr>
                <w:rFonts w:ascii="Arial" w:hAnsi="Arial"/>
                <w:sz w:val="24"/>
                <w:szCs w:val="24"/>
              </w:rPr>
            </w:pPr>
          </w:p>
        </w:tc>
        <w:tc>
          <w:tcPr>
            <w:tcW w:w="4860" w:type="dxa"/>
          </w:tcPr>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 xml:space="preserve">Главе  </w:t>
            </w:r>
            <w:r w:rsidRPr="00151F76">
              <w:rPr>
                <w:rFonts w:ascii="Arial" w:hAnsi="Arial"/>
                <w:sz w:val="24"/>
                <w:szCs w:val="24"/>
                <w:u w:val="single"/>
              </w:rPr>
              <w:t>ОМС</w:t>
            </w:r>
            <w:r w:rsidRPr="00151F76">
              <w:rPr>
                <w:rFonts w:ascii="Arial" w:hAnsi="Arial"/>
                <w:sz w:val="24"/>
                <w:szCs w:val="24"/>
              </w:rPr>
              <w:t xml:space="preserve"> </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от (ФИО)______________________________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Дата рождения: 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0"/>
              </w:rPr>
            </w:pPr>
            <w:r w:rsidRPr="00151F76">
              <w:rPr>
                <w:rFonts w:ascii="Arial" w:hAnsi="Arial"/>
                <w:sz w:val="24"/>
                <w:szCs w:val="20"/>
              </w:rPr>
              <w:t>(для физических лиц)</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Адрес: 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паспортные данные 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(номер, кем и когда выдан)</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Адрес электронной почты (при наличии)_______________________________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ИНН: _____________ ОГРН ______________</w:t>
            </w:r>
          </w:p>
          <w:p w:rsidR="00617CCC" w:rsidRPr="00151F76" w:rsidRDefault="00617CCC" w:rsidP="00D369B7">
            <w:pPr>
              <w:widowControl w:val="0"/>
              <w:autoSpaceDE w:val="0"/>
              <w:autoSpaceDN w:val="0"/>
              <w:adjustRightInd w:val="0"/>
              <w:spacing w:after="0" w:line="240" w:lineRule="auto"/>
              <w:rPr>
                <w:rFonts w:ascii="Arial" w:hAnsi="Arial"/>
                <w:sz w:val="24"/>
                <w:szCs w:val="20"/>
              </w:rPr>
            </w:pPr>
            <w:r w:rsidRPr="00151F76">
              <w:rPr>
                <w:rFonts w:ascii="Arial" w:hAnsi="Arial"/>
                <w:sz w:val="24"/>
                <w:szCs w:val="20"/>
              </w:rPr>
              <w:t>(для индивидуального предпринимателя)</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Тел. __________________________________</w:t>
            </w:r>
          </w:p>
        </w:tc>
      </w:tr>
    </w:tbl>
    <w:p w:rsidR="00617CCC" w:rsidRPr="00151F76" w:rsidRDefault="00617CCC" w:rsidP="00C91516">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C91516">
      <w:pPr>
        <w:widowControl w:val="0"/>
        <w:autoSpaceDE w:val="0"/>
        <w:autoSpaceDN w:val="0"/>
        <w:adjustRightInd w:val="0"/>
        <w:spacing w:after="0" w:line="240" w:lineRule="auto"/>
        <w:ind w:firstLine="540"/>
        <w:jc w:val="both"/>
        <w:rPr>
          <w:rFonts w:ascii="Arial" w:hAnsi="Arial"/>
          <w:sz w:val="24"/>
          <w:szCs w:val="16"/>
        </w:rPr>
      </w:pPr>
      <w:r w:rsidRPr="00151F76">
        <w:rPr>
          <w:rFonts w:ascii="Arial" w:hAnsi="Arial"/>
          <w:sz w:val="24"/>
          <w:szCs w:val="24"/>
        </w:rPr>
        <w:t xml:space="preserve"> (заявитель - юридическое лицо)</w:t>
      </w:r>
    </w:p>
    <w:tbl>
      <w:tblPr>
        <w:tblW w:w="0" w:type="auto"/>
        <w:tblLook w:val="00A0"/>
      </w:tblPr>
      <w:tblGrid>
        <w:gridCol w:w="5070"/>
        <w:gridCol w:w="5022"/>
      </w:tblGrid>
      <w:tr w:rsidR="00617CCC" w:rsidRPr="00151F76" w:rsidTr="00C91516">
        <w:tc>
          <w:tcPr>
            <w:tcW w:w="5070" w:type="dxa"/>
          </w:tcPr>
          <w:p w:rsidR="00617CCC" w:rsidRPr="00151F76" w:rsidRDefault="00617CCC" w:rsidP="00D369B7">
            <w:pPr>
              <w:widowControl w:val="0"/>
              <w:autoSpaceDE w:val="0"/>
              <w:autoSpaceDN w:val="0"/>
              <w:adjustRightInd w:val="0"/>
              <w:spacing w:after="0" w:line="240" w:lineRule="auto"/>
              <w:jc w:val="both"/>
              <w:rPr>
                <w:rFonts w:ascii="Arial" w:hAnsi="Arial"/>
                <w:sz w:val="24"/>
                <w:szCs w:val="24"/>
              </w:rPr>
            </w:pPr>
          </w:p>
        </w:tc>
        <w:tc>
          <w:tcPr>
            <w:tcW w:w="4217" w:type="dxa"/>
          </w:tcPr>
          <w:p w:rsidR="00617CCC" w:rsidRPr="00151F76" w:rsidRDefault="00617CCC" w:rsidP="00D369B7">
            <w:pPr>
              <w:widowControl w:val="0"/>
              <w:autoSpaceDE w:val="0"/>
              <w:autoSpaceDN w:val="0"/>
              <w:adjustRightInd w:val="0"/>
              <w:spacing w:after="0" w:line="240" w:lineRule="auto"/>
              <w:rPr>
                <w:rFonts w:ascii="Arial" w:hAnsi="Arial"/>
                <w:sz w:val="24"/>
                <w:szCs w:val="24"/>
                <w:u w:val="single"/>
              </w:rPr>
            </w:pPr>
            <w:r w:rsidRPr="00151F76">
              <w:rPr>
                <w:rFonts w:ascii="Arial" w:hAnsi="Arial"/>
                <w:sz w:val="24"/>
                <w:szCs w:val="24"/>
              </w:rPr>
              <w:t xml:space="preserve">Главе  </w:t>
            </w:r>
            <w:r w:rsidRPr="00151F76">
              <w:rPr>
                <w:rFonts w:ascii="Arial" w:hAnsi="Arial"/>
                <w:sz w:val="24"/>
                <w:szCs w:val="24"/>
                <w:u w:val="single"/>
              </w:rPr>
              <w:t xml:space="preserve">ОМСУ </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от 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Юридический адрес: 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____________________________________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ИНН: 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ОГРН ______________________________</w:t>
            </w:r>
          </w:p>
          <w:p w:rsidR="00617CCC" w:rsidRPr="00151F76" w:rsidRDefault="00617CCC" w:rsidP="00D369B7">
            <w:pPr>
              <w:widowControl w:val="0"/>
              <w:autoSpaceDE w:val="0"/>
              <w:autoSpaceDN w:val="0"/>
              <w:adjustRightInd w:val="0"/>
              <w:spacing w:after="0" w:line="240" w:lineRule="auto"/>
              <w:rPr>
                <w:rFonts w:ascii="Arial" w:hAnsi="Arial"/>
                <w:sz w:val="24"/>
                <w:szCs w:val="24"/>
              </w:rPr>
            </w:pPr>
            <w:r w:rsidRPr="00151F76">
              <w:rPr>
                <w:rFonts w:ascii="Arial" w:hAnsi="Arial"/>
                <w:sz w:val="24"/>
                <w:szCs w:val="24"/>
              </w:rPr>
              <w:t>Тел. _______________________________</w:t>
            </w:r>
          </w:p>
        </w:tc>
      </w:tr>
    </w:tbl>
    <w:p w:rsidR="00617CCC" w:rsidRPr="00151F76" w:rsidRDefault="00617CCC" w:rsidP="00C91516">
      <w:pPr>
        <w:widowControl w:val="0"/>
        <w:autoSpaceDE w:val="0"/>
        <w:autoSpaceDN w:val="0"/>
        <w:adjustRightInd w:val="0"/>
        <w:spacing w:after="0" w:line="240" w:lineRule="auto"/>
        <w:ind w:firstLine="540"/>
        <w:jc w:val="both"/>
        <w:rPr>
          <w:rFonts w:ascii="Arial" w:hAnsi="Arial"/>
          <w:sz w:val="24"/>
          <w:szCs w:val="16"/>
        </w:rPr>
      </w:pPr>
    </w:p>
    <w:p w:rsidR="00617CCC" w:rsidRPr="00151F76" w:rsidRDefault="00617CCC" w:rsidP="001C326E">
      <w:pPr>
        <w:pStyle w:val="ConsPlusNonformat"/>
        <w:jc w:val="center"/>
        <w:rPr>
          <w:rFonts w:ascii="Arial" w:hAnsi="Arial" w:cs="Times New Roman"/>
          <w:sz w:val="24"/>
          <w:szCs w:val="24"/>
        </w:rPr>
      </w:pPr>
      <w:r w:rsidRPr="00151F76">
        <w:rPr>
          <w:rFonts w:ascii="Arial" w:hAnsi="Arial" w:cs="Times New Roman"/>
          <w:sz w:val="24"/>
          <w:szCs w:val="24"/>
        </w:rPr>
        <w:t>СООБЩЕНИЕ</w:t>
      </w:r>
    </w:p>
    <w:p w:rsidR="00617CCC" w:rsidRPr="00151F76" w:rsidRDefault="00617CCC" w:rsidP="00C91516">
      <w:pPr>
        <w:pStyle w:val="ConsPlusNonformat"/>
        <w:rPr>
          <w:rFonts w:ascii="Arial" w:hAnsi="Arial"/>
          <w:sz w:val="24"/>
          <w:szCs w:val="16"/>
        </w:rPr>
      </w:pPr>
    </w:p>
    <w:p w:rsidR="00617CCC" w:rsidRPr="00151F76" w:rsidRDefault="00617CCC" w:rsidP="00C91516">
      <w:pPr>
        <w:pStyle w:val="ConsPlusNonformat"/>
        <w:rPr>
          <w:rFonts w:ascii="Arial" w:hAnsi="Arial" w:cs="Times New Roman"/>
          <w:sz w:val="24"/>
          <w:szCs w:val="24"/>
        </w:rPr>
      </w:pPr>
      <w:r w:rsidRPr="00151F76">
        <w:rPr>
          <w:rFonts w:ascii="Arial" w:hAnsi="Arial" w:cs="Times New Roman"/>
          <w:sz w:val="24"/>
          <w:szCs w:val="24"/>
        </w:rPr>
        <w:t>Настоящим сообщаю, что на земельном участке с кадастровым номером _________</w:t>
      </w:r>
    </w:p>
    <w:p w:rsidR="00617CCC" w:rsidRPr="00151F76" w:rsidRDefault="00617CCC" w:rsidP="00C91516">
      <w:pPr>
        <w:pStyle w:val="ConsPlusNonformat"/>
        <w:rPr>
          <w:rFonts w:ascii="Arial" w:hAnsi="Arial" w:cs="Times New Roman"/>
          <w:sz w:val="24"/>
          <w:szCs w:val="24"/>
        </w:rPr>
      </w:pPr>
      <w:r w:rsidRPr="00151F76">
        <w:rPr>
          <w:rFonts w:ascii="Arial" w:hAnsi="Arial" w:cs="Times New Roman"/>
          <w:sz w:val="24"/>
          <w:szCs w:val="24"/>
        </w:rPr>
        <w:t>___________________________________________________________________________</w:t>
      </w:r>
    </w:p>
    <w:p w:rsidR="00617CCC" w:rsidRPr="00151F76" w:rsidRDefault="00617CCC" w:rsidP="00C91516">
      <w:pPr>
        <w:pStyle w:val="ConsPlusNonformat"/>
        <w:rPr>
          <w:rFonts w:ascii="Arial" w:hAnsi="Arial" w:cs="Times New Roman"/>
          <w:sz w:val="24"/>
          <w:szCs w:val="24"/>
        </w:rPr>
      </w:pPr>
      <w:r w:rsidRPr="00151F76">
        <w:rPr>
          <w:rFonts w:ascii="Arial" w:hAnsi="Arial" w:cs="Times New Roman"/>
          <w:sz w:val="24"/>
          <w:szCs w:val="24"/>
        </w:rPr>
        <w:t>расположенном: ____________________________________________________________</w:t>
      </w:r>
    </w:p>
    <w:p w:rsidR="00617CCC" w:rsidRPr="00151F76" w:rsidRDefault="00617CCC" w:rsidP="00C91516">
      <w:pPr>
        <w:pStyle w:val="ConsPlusNonformat"/>
        <w:rPr>
          <w:rFonts w:ascii="Arial" w:hAnsi="Arial" w:cs="Times New Roman"/>
          <w:sz w:val="24"/>
          <w:szCs w:val="24"/>
        </w:rPr>
      </w:pPr>
      <w:r w:rsidRPr="00151F76">
        <w:rPr>
          <w:rFonts w:ascii="Arial" w:hAnsi="Arial" w:cs="Times New Roman"/>
          <w:sz w:val="24"/>
          <w:szCs w:val="24"/>
        </w:rPr>
        <w:t>имеются следующие здания, сооружения</w:t>
      </w:r>
    </w:p>
    <w:p w:rsidR="00617CCC" w:rsidRPr="00151F76" w:rsidRDefault="00617CCC" w:rsidP="00C91516">
      <w:pPr>
        <w:pStyle w:val="ConsPlusNonformat"/>
        <w:rPr>
          <w:rFonts w:ascii="Arial" w:hAnsi="Arial" w:cs="Times New Roman"/>
          <w:sz w:val="24"/>
          <w:szCs w:val="24"/>
        </w:rPr>
      </w:pPr>
    </w:p>
    <w:tbl>
      <w:tblPr>
        <w:tblW w:w="0" w:type="auto"/>
        <w:tblCellSpacing w:w="5" w:type="nil"/>
        <w:tblInd w:w="75" w:type="dxa"/>
        <w:tblLayout w:type="fixed"/>
        <w:tblCellMar>
          <w:left w:w="75" w:type="dxa"/>
          <w:right w:w="75" w:type="dxa"/>
        </w:tblCellMar>
        <w:tblLook w:val="0000"/>
      </w:tblPr>
      <w:tblGrid>
        <w:gridCol w:w="702"/>
        <w:gridCol w:w="2457"/>
        <w:gridCol w:w="1803"/>
        <w:gridCol w:w="1842"/>
        <w:gridCol w:w="1134"/>
        <w:gridCol w:w="1134"/>
      </w:tblGrid>
      <w:tr w:rsidR="00617CCC" w:rsidRPr="00151F76" w:rsidTr="00D369B7">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w:t>
            </w:r>
          </w:p>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proofErr w:type="spellStart"/>
            <w:proofErr w:type="gramStart"/>
            <w:r w:rsidRPr="00151F76">
              <w:rPr>
                <w:rFonts w:ascii="Arial" w:hAnsi="Arial"/>
                <w:sz w:val="24"/>
                <w:szCs w:val="24"/>
              </w:rPr>
              <w:t>п</w:t>
            </w:r>
            <w:proofErr w:type="spellEnd"/>
            <w:proofErr w:type="gramEnd"/>
            <w:r w:rsidRPr="00151F76">
              <w:rPr>
                <w:rFonts w:ascii="Arial" w:hAnsi="Arial"/>
                <w:sz w:val="24"/>
                <w:szCs w:val="24"/>
              </w:rPr>
              <w:t>/</w:t>
            </w:r>
            <w:proofErr w:type="spellStart"/>
            <w:r w:rsidRPr="00151F76">
              <w:rPr>
                <w:rFonts w:ascii="Arial" w:hAnsi="Arial"/>
                <w:sz w:val="24"/>
                <w:szCs w:val="24"/>
              </w:rPr>
              <w:t>п</w:t>
            </w:r>
            <w:proofErr w:type="spellEnd"/>
          </w:p>
        </w:tc>
        <w:tc>
          <w:tcPr>
            <w:tcW w:w="2457"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Наименование</w:t>
            </w:r>
          </w:p>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объекта</w:t>
            </w:r>
          </w:p>
        </w:tc>
        <w:tc>
          <w:tcPr>
            <w:tcW w:w="1803"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Кадастровый (инвентарный) номер, адресные ориентиры</w:t>
            </w:r>
          </w:p>
        </w:tc>
        <w:tc>
          <w:tcPr>
            <w:tcW w:w="1842"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 и дата выдачи свидетельства</w:t>
            </w:r>
          </w:p>
        </w:tc>
        <w:tc>
          <w:tcPr>
            <w:tcW w:w="1134"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Вид права на объект</w:t>
            </w:r>
          </w:p>
        </w:tc>
        <w:tc>
          <w:tcPr>
            <w:tcW w:w="1134" w:type="dxa"/>
            <w:tcBorders>
              <w:top w:val="single" w:sz="8" w:space="0" w:color="auto"/>
              <w:left w:val="single" w:sz="8" w:space="0" w:color="auto"/>
              <w:bottom w:val="single" w:sz="8" w:space="0" w:color="auto"/>
              <w:right w:val="single" w:sz="8" w:space="0" w:color="auto"/>
            </w:tcBorders>
          </w:tcPr>
          <w:p w:rsidR="00617CCC" w:rsidRPr="00151F76" w:rsidRDefault="00617CCC" w:rsidP="00371406">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Доля</w:t>
            </w:r>
          </w:p>
        </w:tc>
      </w:tr>
      <w:tr w:rsidR="00617CCC" w:rsidRPr="00151F76" w:rsidTr="00D369B7">
        <w:trPr>
          <w:tblCellSpacing w:w="5" w:type="nil"/>
        </w:trPr>
        <w:tc>
          <w:tcPr>
            <w:tcW w:w="702"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2457"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803"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842"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134"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134"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r>
      <w:tr w:rsidR="00617CCC" w:rsidRPr="00151F76" w:rsidTr="00D369B7">
        <w:trPr>
          <w:tblCellSpacing w:w="5" w:type="nil"/>
        </w:trPr>
        <w:tc>
          <w:tcPr>
            <w:tcW w:w="702"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2457"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803"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842"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134"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c>
          <w:tcPr>
            <w:tcW w:w="1134" w:type="dxa"/>
            <w:tcBorders>
              <w:left w:val="single" w:sz="8" w:space="0" w:color="auto"/>
              <w:bottom w:val="single" w:sz="8" w:space="0" w:color="auto"/>
              <w:right w:val="single" w:sz="8" w:space="0" w:color="auto"/>
            </w:tcBorders>
          </w:tcPr>
          <w:p w:rsidR="00617CCC" w:rsidRPr="00151F76" w:rsidRDefault="00617CCC" w:rsidP="00D369B7">
            <w:pPr>
              <w:widowControl w:val="0"/>
              <w:autoSpaceDE w:val="0"/>
              <w:autoSpaceDN w:val="0"/>
              <w:adjustRightInd w:val="0"/>
              <w:spacing w:after="0" w:line="240" w:lineRule="auto"/>
              <w:rPr>
                <w:rFonts w:ascii="Arial" w:hAnsi="Arial" w:cs="Calibri"/>
                <w:sz w:val="24"/>
              </w:rPr>
            </w:pPr>
          </w:p>
        </w:tc>
      </w:tr>
    </w:tbl>
    <w:p w:rsidR="00617CCC" w:rsidRPr="00151F76" w:rsidRDefault="00617CCC" w:rsidP="00C91516">
      <w:pPr>
        <w:pStyle w:val="ConsPlusNonformat"/>
        <w:rPr>
          <w:rFonts w:ascii="Arial" w:hAnsi="Arial" w:cs="Times New Roman"/>
          <w:sz w:val="24"/>
          <w:szCs w:val="28"/>
        </w:rPr>
      </w:pPr>
      <w:r w:rsidRPr="00151F76">
        <w:rPr>
          <w:rFonts w:ascii="Arial" w:hAnsi="Arial" w:cs="Times New Roman"/>
          <w:sz w:val="24"/>
          <w:szCs w:val="28"/>
        </w:rPr>
        <w:t xml:space="preserve">________________________________________                        _____________  </w:t>
      </w:r>
    </w:p>
    <w:p w:rsidR="00617CCC" w:rsidRPr="00151F76" w:rsidRDefault="00617CCC" w:rsidP="00C91516">
      <w:pPr>
        <w:pStyle w:val="ConsPlusNonformat"/>
        <w:rPr>
          <w:rFonts w:ascii="Arial" w:hAnsi="Arial" w:cs="Times New Roman"/>
          <w:sz w:val="24"/>
        </w:rPr>
      </w:pPr>
      <w:proofErr w:type="gramStart"/>
      <w:r w:rsidRPr="00151F76">
        <w:rPr>
          <w:rFonts w:ascii="Arial" w:hAnsi="Arial" w:cs="Times New Roman"/>
          <w:sz w:val="24"/>
        </w:rPr>
        <w:lastRenderedPageBreak/>
        <w:t xml:space="preserve">(Ф.И.О. и  должность представителя юридического лица                                                            (подпись)    </w:t>
      </w:r>
      <w:proofErr w:type="gramEnd"/>
    </w:p>
    <w:p w:rsidR="00617CCC" w:rsidRPr="00151F76" w:rsidRDefault="00617CCC" w:rsidP="00C91516">
      <w:pPr>
        <w:pStyle w:val="ConsPlusNonformat"/>
        <w:rPr>
          <w:rFonts w:ascii="Arial" w:hAnsi="Arial" w:cs="Times New Roman"/>
          <w:sz w:val="24"/>
        </w:rPr>
      </w:pPr>
      <w:r w:rsidRPr="00151F76">
        <w:rPr>
          <w:rFonts w:ascii="Arial" w:hAnsi="Arial" w:cs="Times New Roman"/>
          <w:sz w:val="24"/>
        </w:rPr>
        <w:t xml:space="preserve">                        </w:t>
      </w:r>
      <w:proofErr w:type="gramStart"/>
      <w:r w:rsidRPr="00151F76">
        <w:rPr>
          <w:rFonts w:ascii="Arial" w:hAnsi="Arial" w:cs="Times New Roman"/>
          <w:sz w:val="24"/>
        </w:rPr>
        <w:t>Ф.И.О. гражданина, ИП)</w:t>
      </w:r>
      <w:proofErr w:type="gramEnd"/>
    </w:p>
    <w:p w:rsidR="00617CCC" w:rsidRPr="00151F76" w:rsidRDefault="00617CCC" w:rsidP="001C326E">
      <w:pPr>
        <w:pStyle w:val="ConsPlusNonformat"/>
        <w:rPr>
          <w:rFonts w:ascii="Arial" w:hAnsi="Arial" w:cs="Times New Roman"/>
          <w:sz w:val="24"/>
          <w:szCs w:val="24"/>
        </w:rPr>
      </w:pPr>
    </w:p>
    <w:p w:rsidR="00617CCC" w:rsidRPr="00151F76" w:rsidRDefault="00617CCC" w:rsidP="001C326E">
      <w:pPr>
        <w:pStyle w:val="ConsPlusNonformat"/>
        <w:rPr>
          <w:rFonts w:ascii="Arial" w:hAnsi="Arial" w:cs="Times New Roman"/>
          <w:sz w:val="24"/>
          <w:szCs w:val="24"/>
        </w:rPr>
      </w:pPr>
      <w:r w:rsidRPr="00151F76">
        <w:rPr>
          <w:rFonts w:ascii="Arial" w:hAnsi="Arial" w:cs="Times New Roman"/>
          <w:sz w:val="24"/>
          <w:szCs w:val="24"/>
        </w:rPr>
        <w:t>М.П. (при наличии)</w:t>
      </w:r>
    </w:p>
    <w:p w:rsidR="00617CCC" w:rsidRPr="00151F76" w:rsidRDefault="00617CCC" w:rsidP="00C91516">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r w:rsidRPr="00151F76">
        <w:rPr>
          <w:rFonts w:ascii="Arial" w:hAnsi="Arial" w:cs="Times New Roman"/>
          <w:sz w:val="24"/>
          <w:szCs w:val="24"/>
        </w:rPr>
        <w:t>«___» ___________________ 20____ г.</w:t>
      </w: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Default="00617CCC" w:rsidP="001C326E">
      <w:pPr>
        <w:pStyle w:val="ConsPlusNonformat"/>
        <w:rPr>
          <w:rFonts w:ascii="Arial" w:hAnsi="Arial" w:cs="Times New Roman"/>
          <w:sz w:val="24"/>
          <w:szCs w:val="24"/>
        </w:rPr>
      </w:pPr>
    </w:p>
    <w:p w:rsidR="00617CCC" w:rsidRPr="00151F76" w:rsidRDefault="00617CCC" w:rsidP="001C326E">
      <w:pPr>
        <w:pStyle w:val="ConsPlusNonformat"/>
        <w:rPr>
          <w:rFonts w:ascii="Arial" w:hAnsi="Arial"/>
          <w:sz w:val="24"/>
          <w:szCs w:val="24"/>
        </w:rPr>
      </w:pPr>
    </w:p>
    <w:p w:rsidR="00617CCC" w:rsidRPr="00151F76" w:rsidRDefault="00617CCC" w:rsidP="005B6789">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lastRenderedPageBreak/>
        <w:t>Приложение № 4</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787F41">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151F76" w:rsidRDefault="00617CCC" w:rsidP="005B6789">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p>
    <w:p w:rsidR="00617CCC" w:rsidRPr="00151F76" w:rsidRDefault="00617CCC" w:rsidP="003A0F31">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sz w:val="24"/>
          <w:szCs w:val="24"/>
        </w:rPr>
        <w:t xml:space="preserve"> </w:t>
      </w:r>
    </w:p>
    <w:p w:rsidR="00617CCC" w:rsidRPr="00151F76" w:rsidRDefault="00617CCC" w:rsidP="003A0F31">
      <w:pPr>
        <w:widowControl w:val="0"/>
        <w:autoSpaceDE w:val="0"/>
        <w:autoSpaceDN w:val="0"/>
        <w:adjustRightInd w:val="0"/>
        <w:spacing w:after="0" w:line="240" w:lineRule="auto"/>
        <w:jc w:val="right"/>
        <w:outlineLvl w:val="1"/>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center"/>
        <w:rPr>
          <w:rFonts w:ascii="Arial" w:hAnsi="Arial"/>
          <w:sz w:val="24"/>
          <w:szCs w:val="24"/>
        </w:rPr>
      </w:pPr>
    </w:p>
    <w:p w:rsidR="00617CCC" w:rsidRPr="00151F76" w:rsidRDefault="00617CCC" w:rsidP="00BB6945">
      <w:pPr>
        <w:widowControl w:val="0"/>
        <w:autoSpaceDE w:val="0"/>
        <w:autoSpaceDN w:val="0"/>
        <w:adjustRightInd w:val="0"/>
        <w:spacing w:after="0" w:line="240" w:lineRule="auto"/>
        <w:jc w:val="center"/>
        <w:rPr>
          <w:rFonts w:ascii="Arial" w:hAnsi="Arial"/>
          <w:sz w:val="24"/>
          <w:szCs w:val="24"/>
        </w:rPr>
      </w:pPr>
      <w:bookmarkStart w:id="6" w:name="Par658"/>
      <w:bookmarkEnd w:id="6"/>
    </w:p>
    <w:p w:rsidR="00617CCC" w:rsidRPr="00151F76" w:rsidRDefault="00617CCC" w:rsidP="00BB6945">
      <w:pPr>
        <w:widowControl w:val="0"/>
        <w:autoSpaceDE w:val="0"/>
        <w:autoSpaceDN w:val="0"/>
        <w:adjustRightInd w:val="0"/>
        <w:spacing w:after="0" w:line="240" w:lineRule="auto"/>
        <w:jc w:val="center"/>
        <w:rPr>
          <w:rFonts w:ascii="Arial" w:hAnsi="Arial"/>
          <w:sz w:val="24"/>
          <w:szCs w:val="24"/>
        </w:rPr>
      </w:pPr>
      <w:r w:rsidRPr="00151F76">
        <w:rPr>
          <w:rFonts w:ascii="Arial" w:hAnsi="Arial"/>
          <w:sz w:val="24"/>
          <w:szCs w:val="24"/>
        </w:rPr>
        <w:t>Блок-схема предоставления муниципальной услуги</w:t>
      </w:r>
    </w:p>
    <w:p w:rsidR="00617CCC" w:rsidRPr="00151F76" w:rsidRDefault="00617CCC" w:rsidP="00BB6945">
      <w:pPr>
        <w:widowControl w:val="0"/>
        <w:autoSpaceDE w:val="0"/>
        <w:autoSpaceDN w:val="0"/>
        <w:adjustRightInd w:val="0"/>
        <w:spacing w:after="0" w:line="240" w:lineRule="auto"/>
        <w:jc w:val="center"/>
        <w:rPr>
          <w:rFonts w:ascii="Arial" w:hAnsi="Arial"/>
          <w:sz w:val="24"/>
          <w:szCs w:val="24"/>
        </w:rPr>
      </w:pP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5pt;width:352.5pt;height:51.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023CD1" w:rsidRPr="00E937AC" w:rsidRDefault="00023CD1" w:rsidP="00BB6945">
                  <w:pPr>
                    <w:pStyle w:val="ConsPlusNonformat"/>
                    <w:jc w:val="center"/>
                  </w:pPr>
                  <w:bookmarkStart w:id="7" w:name="Par1"/>
                  <w:bookmarkStart w:id="8" w:name="Par42"/>
                  <w:bookmarkEnd w:id="7"/>
                  <w:bookmarkEnd w:id="8"/>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617CCC" w:rsidRPr="00151F76" w:rsidRDefault="00617CCC" w:rsidP="00BB6945">
      <w:pPr>
        <w:widowControl w:val="0"/>
        <w:autoSpaceDE w:val="0"/>
        <w:autoSpaceDN w:val="0"/>
        <w:adjustRightInd w:val="0"/>
        <w:jc w:val="center"/>
        <w:rPr>
          <w:rFonts w:ascii="Arial" w:hAnsi="Arial"/>
          <w:sz w:val="24"/>
        </w:rPr>
      </w:pP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7.95pt;width:0;height:17.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_x0000_s1028" type="#_x0000_t32" style="position:absolute;left:0;text-align:left;margin-left:373.1pt;margin-top:23.05pt;width:0;height:86.85pt;z-index:251670016" o:connectortype="straight">
            <v:stroke endarrow="block"/>
          </v:shape>
        </w:pict>
      </w:r>
      <w:r w:rsidRPr="0087497A">
        <w:rPr>
          <w:noProof/>
        </w:rPr>
        <w:pict>
          <v:shape id="Text Box 4" o:spid="_x0000_s1029" type="#_x0000_t202" style="position:absolute;left:0;text-align:left;margin-left:57.45pt;margin-top:.05pt;width:352.5pt;height: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023CD1" w:rsidRPr="006E2213" w:rsidRDefault="00023CD1" w:rsidP="00BB6945">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w:pict>
      </w:r>
      <w:r w:rsidRPr="0087497A">
        <w:rPr>
          <w:noProof/>
        </w:rPr>
        <w:pict>
          <v:shape id="AutoShape 5" o:spid="_x0000_s1030" type="#_x0000_t32" style="position:absolute;left:0;text-align:left;margin-left:227.15pt;margin-top:31.85pt;width:17.55pt;height:0;rotation:9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_x0000_s1031" type="#_x0000_t202" style="position:absolute;left:0;text-align:left;margin-left:-13.95pt;margin-top:15.15pt;width:352.5pt;height:5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1">
              <w:txbxContent>
                <w:p w:rsidR="00023CD1" w:rsidRPr="00F634FF" w:rsidRDefault="00023CD1" w:rsidP="00BB6945">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617CCC" w:rsidRPr="00151F76" w:rsidRDefault="00617CCC" w:rsidP="00BB6945">
      <w:pPr>
        <w:widowControl w:val="0"/>
        <w:autoSpaceDE w:val="0"/>
        <w:autoSpaceDN w:val="0"/>
        <w:adjustRightInd w:val="0"/>
        <w:jc w:val="center"/>
        <w:rPr>
          <w:rFonts w:ascii="Arial" w:hAnsi="Arial"/>
          <w:sz w:val="24"/>
        </w:rPr>
      </w:pP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_x0000_s1032" type="#_x0000_t32" style="position:absolute;left:0;text-align:left;margin-left:228.8pt;margin-top:26.35pt;width:14.45pt;height:0;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Text Box 17" o:spid="_x0000_s1033" type="#_x0000_t202" style="position:absolute;left:0;text-align:left;margin-left:57.45pt;margin-top:8.1pt;width:352.5pt;height:20.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023CD1" w:rsidRPr="00F634FF" w:rsidRDefault="00023CD1" w:rsidP="00BB6945">
                  <w:pPr>
                    <w:jc w:val="center"/>
                    <w:rPr>
                      <w:rFonts w:ascii="Times New Roman" w:hAnsi="Times New Roman"/>
                      <w:sz w:val="24"/>
                      <w:szCs w:val="24"/>
                    </w:rPr>
                  </w:pPr>
                  <w:r w:rsidRPr="005B6789">
                    <w:rPr>
                      <w:rFonts w:ascii="Times New Roman" w:hAnsi="Times New Roman"/>
                      <w:sz w:val="24"/>
                      <w:szCs w:val="24"/>
                    </w:rPr>
                    <w:t>Рассмотрение д</w:t>
                  </w:r>
                  <w:r w:rsidRPr="00F634FF">
                    <w:rPr>
                      <w:rFonts w:ascii="Times New Roman" w:hAnsi="Times New Roman"/>
                      <w:sz w:val="24"/>
                      <w:szCs w:val="24"/>
                    </w:rPr>
                    <w:t>окументов</w:t>
                  </w:r>
                </w:p>
              </w:txbxContent>
            </v:textbox>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Text Box 9" o:spid="_x0000_s1034" type="#_x0000_t202" style="position:absolute;left:0;text-align:left;margin-left:271.8pt;margin-top:21pt;width:179.7pt;height:5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023CD1" w:rsidRPr="00054447" w:rsidRDefault="00023CD1" w:rsidP="00BB6945">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023CD1" w:rsidRDefault="00023CD1" w:rsidP="00BB6945">
                  <w:pPr>
                    <w:jc w:val="center"/>
                  </w:pPr>
                </w:p>
              </w:txbxContent>
            </v:textbox>
          </v:shape>
        </w:pict>
      </w:r>
      <w:r w:rsidRPr="0087497A">
        <w:rPr>
          <w:noProof/>
        </w:rPr>
        <w:pict>
          <v:shape id="Text Box 7" o:spid="_x0000_s1035" type="#_x0000_t202" style="position:absolute;left:0;text-align:left;margin-left:26.25pt;margin-top:21pt;width:179.7pt;height:5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023CD1" w:rsidRPr="00F634FF" w:rsidRDefault="00023CD1" w:rsidP="00BB6945">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r w:rsidRPr="0087497A">
        <w:rPr>
          <w:noProof/>
        </w:rPr>
        <w:pict>
          <v:shape id="AutoShape 8" o:spid="_x0000_s1036" type="#_x0000_t32" style="position:absolute;left:0;text-align:left;margin-left:370.05pt;margin-top:3.45pt;width:.15pt;height:1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sidRPr="0087497A">
        <w:rPr>
          <w:noProof/>
        </w:rPr>
        <w:pict>
          <v:shape id="AutoShape 6" o:spid="_x0000_s1037" type="#_x0000_t32" style="position:absolute;left:0;text-align:left;margin-left:110.7pt;margin-top:3.4pt;width:0;height:1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617CCC" w:rsidRPr="00151F76" w:rsidRDefault="00617CCC" w:rsidP="00BB6945">
      <w:pPr>
        <w:widowControl w:val="0"/>
        <w:autoSpaceDE w:val="0"/>
        <w:autoSpaceDN w:val="0"/>
        <w:adjustRightInd w:val="0"/>
        <w:jc w:val="center"/>
        <w:rPr>
          <w:rFonts w:ascii="Arial" w:hAnsi="Arial"/>
          <w:sz w:val="24"/>
        </w:rPr>
      </w:pP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AutoShape 10" o:spid="_x0000_s1038" type="#_x0000_t32" style="position:absolute;left:0;text-align:left;margin-left:78.6pt;margin-top:22.65pt;width:0;height:1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r w:rsidRPr="0087497A">
        <w:rPr>
          <w:noProof/>
        </w:rPr>
        <w:pict>
          <v:shape id="AutoShape 11" o:spid="_x0000_s1039" type="#_x0000_t32" style="position:absolute;left:0;text-align:left;margin-left:379.2pt;margin-top:22.65pt;width:0;height:17.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_x0000_s1040" type="#_x0000_t202" style="position:absolute;left:0;text-align:left;margin-left:165.85pt;margin-top:14.75pt;width:128.85pt;height: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_x0000_s1040">
              <w:txbxContent>
                <w:p w:rsidR="00023CD1" w:rsidRPr="000A3D68" w:rsidRDefault="00023CD1" w:rsidP="00BB6945">
                  <w:pPr>
                    <w:jc w:val="center"/>
                    <w:rPr>
                      <w:rFonts w:ascii="Times New Roman" w:hAnsi="Times New Roman"/>
                      <w:sz w:val="24"/>
                      <w:szCs w:val="24"/>
                    </w:rPr>
                  </w:pPr>
                  <w:r w:rsidRPr="000A3D68">
                    <w:rPr>
                      <w:rFonts w:ascii="Times New Roman" w:hAnsi="Times New Roman"/>
                      <w:sz w:val="24"/>
                      <w:szCs w:val="24"/>
                    </w:rPr>
                    <w:t>Подготовка проекта договора</w:t>
                  </w:r>
                </w:p>
              </w:txbxContent>
            </v:textbox>
          </v:shape>
        </w:pict>
      </w:r>
      <w:r w:rsidRPr="0087497A">
        <w:rPr>
          <w:noProof/>
        </w:rPr>
        <w:pict>
          <v:shape id="Text Box 13" o:spid="_x0000_s1041" type="#_x0000_t202" style="position:absolute;left:0;text-align:left;margin-left:312.6pt;margin-top:14.8pt;width:143.4pt;height:5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023CD1" w:rsidRDefault="00023CD1" w:rsidP="00BB6945">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предоставлении земельного участка</w:t>
                  </w:r>
                </w:p>
              </w:txbxContent>
            </v:textbox>
          </v:shape>
        </w:pict>
      </w:r>
      <w:r w:rsidRPr="0087497A">
        <w:rPr>
          <w:noProof/>
        </w:rPr>
        <w:pict>
          <v:shape id="Text Box 12" o:spid="_x0000_s1042" type="#_x0000_t202" style="position:absolute;left:0;text-align:left;margin-left:26.25pt;margin-top:14.8pt;width:112.9pt;height:5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023CD1" w:rsidRPr="00F74F41" w:rsidRDefault="00023CD1" w:rsidP="00BB6945">
                  <w:pPr>
                    <w:jc w:val="center"/>
                  </w:pPr>
                  <w:r>
                    <w:rPr>
                      <w:rFonts w:ascii="Times New Roman" w:hAnsi="Times New Roman"/>
                      <w:sz w:val="24"/>
                      <w:szCs w:val="24"/>
                    </w:rPr>
                    <w:t>П</w:t>
                  </w:r>
                  <w:r w:rsidRPr="00E07631">
                    <w:rPr>
                      <w:rFonts w:ascii="Times New Roman" w:hAnsi="Times New Roman"/>
                      <w:sz w:val="24"/>
                      <w:szCs w:val="24"/>
                    </w:rPr>
                    <w:t xml:space="preserve">ринятие решения о </w:t>
                  </w:r>
                  <w:r>
                    <w:rPr>
                      <w:rFonts w:ascii="Times New Roman" w:hAnsi="Times New Roman"/>
                      <w:sz w:val="24"/>
                      <w:szCs w:val="24"/>
                    </w:rPr>
                    <w:t>предоставлении земельного участка</w:t>
                  </w:r>
                </w:p>
              </w:txbxContent>
            </v:textbox>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_x0000_s1043" type="#_x0000_t32" style="position:absolute;left:0;text-align:left;margin-left:139.15pt;margin-top:15.3pt;width:26.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" adj="-181375,-1,-181375">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44" type="#_x0000_t34" style="position:absolute;left:0;text-align:left;margin-left:348.85pt;margin-top:19.85pt;width:56.9pt;height:22.55pt;rotation:180;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K+SZl98AAAAJAQAA&#10;DwAAAAAAAAAAAAAAAACXBAAAZHJzL2Rvd25yZXYueG1sUEsFBgAAAAAEAAQA8wAAAKMFAAAAAA==&#10;" adj=",548046,-186314">
            <v:stroke endarrow="block"/>
          </v:shape>
        </w:pict>
      </w:r>
      <w:r w:rsidRPr="0087497A">
        <w:rPr>
          <w:noProof/>
        </w:rPr>
        <w:pict>
          <v:shape id="_x0000_s1045" type="#_x0000_t34" style="position:absolute;left:0;text-align:left;margin-left:224.8pt;margin-top:31.1pt;width:22.55pt;height:.05pt;rotation:9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adj="10776,244101600,-307573">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Text Box 20" o:spid="_x0000_s1046" type="#_x0000_t202" style="position:absolute;left:0;text-align:left;margin-left:126.25pt;margin-top:17pt;width:222.6pt;height:3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023CD1" w:rsidRPr="00F74F41" w:rsidRDefault="00023CD1" w:rsidP="00BB6945">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023CD1" w:rsidRDefault="00023CD1" w:rsidP="00BB6945">
                  <w:pPr>
                    <w:jc w:val="center"/>
                  </w:pPr>
                </w:p>
              </w:txbxContent>
            </v:textbox>
          </v:shape>
        </w:pict>
      </w:r>
    </w:p>
    <w:p w:rsidR="00617CCC" w:rsidRPr="00151F76" w:rsidRDefault="00617CCC" w:rsidP="00BB6945">
      <w:pPr>
        <w:widowControl w:val="0"/>
        <w:autoSpaceDE w:val="0"/>
        <w:autoSpaceDN w:val="0"/>
        <w:adjustRightInd w:val="0"/>
        <w:rPr>
          <w:rFonts w:ascii="Arial" w:hAnsi="Arial"/>
          <w:sz w:val="24"/>
        </w:rPr>
      </w:pP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AutoShape 19" o:spid="_x0000_s1047" type="#_x0000_t32" style="position:absolute;left:0;text-align:left;margin-left:348.85pt;margin-top:2.6pt;width:27pt;height: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sidRPr="0087497A">
        <w:rPr>
          <w:noProof/>
        </w:rPr>
        <w:pict>
          <v:shape id="AutoShape 18" o:spid="_x0000_s1048" type="#_x0000_t32" style="position:absolute;left:0;text-align:left;margin-left:98.35pt;margin-top:2.6pt;width:27.9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w:pict>
      </w:r>
    </w:p>
    <w:p w:rsidR="00617CCC" w:rsidRPr="00151F76" w:rsidRDefault="0087497A" w:rsidP="00BB6945">
      <w:pPr>
        <w:widowControl w:val="0"/>
        <w:autoSpaceDE w:val="0"/>
        <w:autoSpaceDN w:val="0"/>
        <w:adjustRightInd w:val="0"/>
        <w:jc w:val="center"/>
        <w:rPr>
          <w:rFonts w:ascii="Arial" w:hAnsi="Arial"/>
          <w:sz w:val="24"/>
        </w:rPr>
      </w:pPr>
      <w:r w:rsidRPr="0087497A">
        <w:rPr>
          <w:noProof/>
        </w:rPr>
        <w:pict>
          <v:shape id="Text Box 21" o:spid="_x0000_s1049" type="#_x0000_t202" style="position:absolute;left:0;text-align:left;margin-left:10.25pt;margin-top:3.65pt;width:225.85pt;height:77.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023CD1" w:rsidRPr="006040B1" w:rsidRDefault="00023CD1" w:rsidP="00BB6945">
                  <w:pPr>
                    <w:widowControl w:val="0"/>
                    <w:autoSpaceDE w:val="0"/>
                    <w:autoSpaceDN w:val="0"/>
                    <w:adjustRightInd w:val="0"/>
                    <w:spacing w:after="0" w:line="240" w:lineRule="auto"/>
                    <w:jc w:val="both"/>
                    <w:rPr>
                      <w:rFonts w:ascii="Times New Roman" w:hAnsi="Times New Roman"/>
                      <w:sz w:val="24"/>
                      <w:szCs w:val="24"/>
                    </w:rPr>
                  </w:pPr>
                  <w:r w:rsidRPr="006040B1">
                    <w:rPr>
                      <w:rFonts w:ascii="Times New Roman" w:hAnsi="Times New Roman"/>
                      <w:sz w:val="24"/>
                      <w:szCs w:val="24"/>
                    </w:rPr>
                    <w:t xml:space="preserve">- </w:t>
                  </w:r>
                  <w:r>
                    <w:rPr>
                      <w:rFonts w:ascii="Times New Roman" w:hAnsi="Times New Roman"/>
                      <w:sz w:val="24"/>
                      <w:szCs w:val="24"/>
                    </w:rPr>
                    <w:t>п</w:t>
                  </w:r>
                  <w:r w:rsidRPr="006E32CD">
                    <w:rPr>
                      <w:rFonts w:ascii="Times New Roman" w:hAnsi="Times New Roman"/>
                      <w:sz w:val="24"/>
                      <w:szCs w:val="24"/>
                    </w:rPr>
                    <w:t>роект договора безвозмездного пользования.</w:t>
                  </w:r>
                </w:p>
                <w:p w:rsidR="00023CD1" w:rsidRPr="006040B1" w:rsidRDefault="00023CD1" w:rsidP="00BB6945">
                  <w:pPr>
                    <w:rPr>
                      <w:rFonts w:ascii="Times New Roman" w:hAnsi="Times New Roman"/>
                      <w:sz w:val="24"/>
                      <w:szCs w:val="24"/>
                    </w:rPr>
                  </w:pPr>
                </w:p>
                <w:p w:rsidR="00023CD1" w:rsidRDefault="00023CD1" w:rsidP="00BB6945">
                  <w:pPr>
                    <w:rPr>
                      <w:rFonts w:ascii="Times New Roman" w:hAnsi="Times New Roman"/>
                      <w:sz w:val="24"/>
                      <w:szCs w:val="24"/>
                    </w:rPr>
                  </w:pPr>
                </w:p>
                <w:p w:rsidR="00023CD1" w:rsidRPr="006E2213" w:rsidRDefault="00023CD1" w:rsidP="00BB6945">
                  <w:pPr>
                    <w:rPr>
                      <w:rFonts w:ascii="Times New Roman" w:hAnsi="Times New Roman"/>
                      <w:sz w:val="24"/>
                      <w:szCs w:val="24"/>
                    </w:rPr>
                  </w:pPr>
                </w:p>
              </w:txbxContent>
            </v:textbox>
          </v:shape>
        </w:pict>
      </w:r>
      <w:r w:rsidRPr="0087497A">
        <w:rPr>
          <w:noProof/>
        </w:rPr>
        <w:pict>
          <v:shape id="Text Box 16" o:spid="_x0000_s1050" type="#_x0000_t202" style="position:absolute;left:0;text-align:left;margin-left:252.45pt;margin-top:3.65pt;width:228pt;height:77.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023CD1" w:rsidRDefault="00023CD1" w:rsidP="00C87DE4">
                  <w:pPr>
                    <w:spacing w:after="0"/>
                    <w:rPr>
                      <w:rFonts w:ascii="Times New Roman" w:hAnsi="Times New Roman"/>
                      <w:sz w:val="24"/>
                      <w:szCs w:val="24"/>
                    </w:rPr>
                  </w:pPr>
                  <w:r>
                    <w:rPr>
                      <w:rFonts w:ascii="Times New Roman" w:hAnsi="Times New Roman"/>
                      <w:sz w:val="24"/>
                      <w:szCs w:val="24"/>
                    </w:rPr>
                    <w:t xml:space="preserve">- акт </w:t>
                  </w:r>
                  <w:r w:rsidRPr="00F04015">
                    <w:rPr>
                      <w:rFonts w:ascii="Times New Roman" w:hAnsi="Times New Roman"/>
                      <w:i/>
                      <w:sz w:val="24"/>
                      <w:szCs w:val="24"/>
                    </w:rPr>
                    <w:t>ОМС</w:t>
                  </w:r>
                  <w:r>
                    <w:rPr>
                      <w:rFonts w:ascii="Times New Roman" w:hAnsi="Times New Roman"/>
                      <w:sz w:val="24"/>
                      <w:szCs w:val="24"/>
                    </w:rPr>
                    <w:t xml:space="preserve"> об отказе в предоставлении земельного участка;</w:t>
                  </w:r>
                </w:p>
                <w:p w:rsidR="00023CD1" w:rsidRPr="002B4B10" w:rsidRDefault="00023CD1" w:rsidP="00C87DE4">
                  <w:pPr>
                    <w:spacing w:after="0"/>
                    <w:rPr>
                      <w:rFonts w:ascii="Times New Roman" w:hAnsi="Times New Roman"/>
                      <w:sz w:val="24"/>
                      <w:szCs w:val="24"/>
                    </w:rPr>
                  </w:pPr>
                  <w:r>
                    <w:rPr>
                      <w:rFonts w:ascii="Times New Roman" w:hAnsi="Times New Roman"/>
                      <w:sz w:val="24"/>
                      <w:szCs w:val="24"/>
                    </w:rPr>
                    <w:t>- уведомление об отказе в</w:t>
                  </w:r>
                  <w:r w:rsidRPr="00E07631">
                    <w:rPr>
                      <w:rFonts w:ascii="Times New Roman" w:hAnsi="Times New Roman"/>
                      <w:sz w:val="24"/>
                      <w:szCs w:val="24"/>
                    </w:rPr>
                    <w:t xml:space="preserve"> </w:t>
                  </w:r>
                  <w:r>
                    <w:rPr>
                      <w:rFonts w:ascii="Times New Roman" w:hAnsi="Times New Roman"/>
                      <w:sz w:val="24"/>
                      <w:szCs w:val="24"/>
                    </w:rPr>
                    <w:t>предоставлении муниципальной услуги</w:t>
                  </w:r>
                </w:p>
                <w:p w:rsidR="00023CD1" w:rsidRDefault="00023CD1" w:rsidP="00BB6945">
                  <w:pPr>
                    <w:jc w:val="center"/>
                  </w:pPr>
                </w:p>
              </w:txbxContent>
            </v:textbox>
          </v:shape>
        </w:pict>
      </w:r>
    </w:p>
    <w:p w:rsidR="00617CCC" w:rsidRPr="00151F76" w:rsidRDefault="00617CCC" w:rsidP="00BB6945">
      <w:pPr>
        <w:widowControl w:val="0"/>
        <w:autoSpaceDE w:val="0"/>
        <w:autoSpaceDN w:val="0"/>
        <w:adjustRightInd w:val="0"/>
        <w:jc w:val="center"/>
        <w:rPr>
          <w:rFonts w:ascii="Arial" w:hAnsi="Arial"/>
          <w:sz w:val="24"/>
        </w:rPr>
      </w:pPr>
    </w:p>
    <w:p w:rsidR="00617CCC" w:rsidRPr="00151F76" w:rsidRDefault="00617CCC" w:rsidP="00BB6945">
      <w:pPr>
        <w:widowControl w:val="0"/>
        <w:autoSpaceDE w:val="0"/>
        <w:autoSpaceDN w:val="0"/>
        <w:adjustRightInd w:val="0"/>
        <w:jc w:val="center"/>
        <w:rPr>
          <w:rFonts w:ascii="Arial" w:hAnsi="Arial"/>
          <w:sz w:val="24"/>
        </w:rPr>
      </w:pPr>
    </w:p>
    <w:p w:rsidR="00617CCC" w:rsidRPr="00151F76" w:rsidRDefault="00617CCC" w:rsidP="00931BA0">
      <w:pPr>
        <w:widowControl w:val="0"/>
        <w:autoSpaceDE w:val="0"/>
        <w:autoSpaceDN w:val="0"/>
        <w:adjustRightInd w:val="0"/>
        <w:spacing w:after="0" w:line="240" w:lineRule="auto"/>
        <w:rPr>
          <w:rFonts w:ascii="Arial" w:hAnsi="Arial"/>
          <w:sz w:val="24"/>
          <w:szCs w:val="28"/>
        </w:rPr>
      </w:pPr>
      <w:bookmarkStart w:id="9" w:name="Par694"/>
      <w:bookmarkEnd w:id="9"/>
    </w:p>
    <w:p w:rsidR="00617CCC" w:rsidRPr="00151F76" w:rsidRDefault="00617CCC" w:rsidP="00C550B0">
      <w:pPr>
        <w:spacing w:before="240"/>
        <w:rPr>
          <w:rFonts w:ascii="Arial" w:hAnsi="Arial"/>
          <w:sz w:val="24"/>
          <w:szCs w:val="28"/>
        </w:rPr>
      </w:pPr>
    </w:p>
    <w:p w:rsidR="00617CCC" w:rsidRPr="00151F76" w:rsidRDefault="00617CCC" w:rsidP="005B6789">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t>Приложение № 5</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787F41">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151F76" w:rsidRDefault="00617CCC" w:rsidP="005B6789">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p>
    <w:p w:rsidR="00617CCC" w:rsidRPr="00151F76" w:rsidRDefault="00617CCC" w:rsidP="003A0F31">
      <w:pPr>
        <w:widowControl w:val="0"/>
        <w:autoSpaceDE w:val="0"/>
        <w:autoSpaceDN w:val="0"/>
        <w:adjustRightInd w:val="0"/>
        <w:spacing w:after="0" w:line="240" w:lineRule="auto"/>
        <w:ind w:firstLine="540"/>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ind w:firstLine="540"/>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center"/>
        <w:rPr>
          <w:rFonts w:ascii="Arial" w:hAnsi="Arial"/>
          <w:sz w:val="24"/>
          <w:szCs w:val="24"/>
        </w:rPr>
      </w:pPr>
      <w:bookmarkStart w:id="10" w:name="Par704"/>
      <w:bookmarkEnd w:id="10"/>
      <w:r w:rsidRPr="00151F76">
        <w:rPr>
          <w:rFonts w:ascii="Arial" w:hAnsi="Arial"/>
          <w:sz w:val="24"/>
          <w:szCs w:val="24"/>
        </w:rPr>
        <w:t>Форма расписки о приеме документов</w:t>
      </w:r>
    </w:p>
    <w:p w:rsidR="00617CCC" w:rsidRPr="00151F76" w:rsidRDefault="00617CCC" w:rsidP="003A0F31">
      <w:pPr>
        <w:widowControl w:val="0"/>
        <w:autoSpaceDE w:val="0"/>
        <w:autoSpaceDN w:val="0"/>
        <w:adjustRightInd w:val="0"/>
        <w:spacing w:after="0" w:line="240" w:lineRule="auto"/>
        <w:jc w:val="center"/>
        <w:rPr>
          <w:rFonts w:ascii="Arial" w:hAnsi="Arial"/>
          <w:sz w:val="24"/>
          <w:szCs w:val="24"/>
        </w:rPr>
      </w:pPr>
    </w:p>
    <w:p w:rsidR="00617CCC" w:rsidRPr="00151F76" w:rsidRDefault="00617CCC" w:rsidP="003A0F31">
      <w:pPr>
        <w:pStyle w:val="ConsPlusNonformat"/>
        <w:rPr>
          <w:rFonts w:ascii="Arial" w:hAnsi="Arial" w:cs="Times New Roman"/>
          <w:sz w:val="24"/>
          <w:szCs w:val="24"/>
        </w:rPr>
      </w:pPr>
      <w:r w:rsidRPr="00151F76">
        <w:rPr>
          <w:rFonts w:ascii="Arial" w:hAnsi="Arial" w:cs="Times New Roman"/>
          <w:sz w:val="24"/>
          <w:szCs w:val="24"/>
        </w:rPr>
        <w:t>Заявление и документы ____________________________________________________</w:t>
      </w:r>
    </w:p>
    <w:p w:rsidR="00617CCC" w:rsidRPr="00151F76" w:rsidRDefault="00617CCC" w:rsidP="003A0F31">
      <w:pPr>
        <w:pStyle w:val="ConsPlusNonformat"/>
        <w:rPr>
          <w:rFonts w:ascii="Arial" w:hAnsi="Arial" w:cs="Times New Roman"/>
          <w:sz w:val="24"/>
          <w:szCs w:val="24"/>
        </w:rPr>
      </w:pPr>
      <w:r w:rsidRPr="00151F76">
        <w:rPr>
          <w:rFonts w:ascii="Arial" w:hAnsi="Arial" w:cs="Times New Roman"/>
          <w:sz w:val="24"/>
          <w:szCs w:val="24"/>
        </w:rPr>
        <w:t xml:space="preserve">                                        (Ф.И.О. заявителя)</w:t>
      </w:r>
    </w:p>
    <w:p w:rsidR="00617CCC" w:rsidRPr="00151F76" w:rsidRDefault="00617CCC" w:rsidP="003A0F31">
      <w:pPr>
        <w:pStyle w:val="ConsPlusNonformat"/>
        <w:rPr>
          <w:rFonts w:ascii="Arial" w:hAnsi="Arial" w:cs="Times New Roman"/>
          <w:sz w:val="24"/>
          <w:szCs w:val="24"/>
        </w:rPr>
      </w:pPr>
      <w:proofErr w:type="gramStart"/>
      <w:r w:rsidRPr="00151F76">
        <w:rPr>
          <w:rFonts w:ascii="Arial" w:hAnsi="Arial" w:cs="Times New Roman"/>
          <w:sz w:val="24"/>
          <w:szCs w:val="24"/>
        </w:rPr>
        <w:t>приняты</w:t>
      </w:r>
      <w:proofErr w:type="gramEnd"/>
      <w:r w:rsidRPr="00151F76">
        <w:rPr>
          <w:rFonts w:ascii="Arial" w:hAnsi="Arial" w:cs="Times New Roman"/>
          <w:sz w:val="24"/>
          <w:szCs w:val="24"/>
        </w:rPr>
        <w:t xml:space="preserve"> в соответствии с описью.</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Перечень документов:</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1.__________________________________________________________________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2.__________________________________________________________________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lang w:val="en-US"/>
        </w:rPr>
        <w:t>n</w:t>
      </w:r>
      <w:r w:rsidRPr="00151F76">
        <w:rPr>
          <w:rFonts w:ascii="Arial" w:hAnsi="Arial"/>
          <w:sz w:val="24"/>
          <w:szCs w:val="24"/>
        </w:rPr>
        <w:t>__________________________________________________________________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Перечень документов (сведений), которые будут получены по межведомственным запросам:</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1._________________________________________________________________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rPr>
        <w:t>2._________________________________________________________________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r w:rsidRPr="00151F76">
        <w:rPr>
          <w:rFonts w:ascii="Arial" w:hAnsi="Arial"/>
          <w:sz w:val="24"/>
          <w:szCs w:val="24"/>
          <w:lang w:val="en-US"/>
        </w:rPr>
        <w:t>n</w:t>
      </w:r>
      <w:r w:rsidRPr="00151F76">
        <w:rPr>
          <w:rFonts w:ascii="Arial" w:hAnsi="Arial"/>
          <w:sz w:val="24"/>
          <w:szCs w:val="24"/>
        </w:rPr>
        <w:t>._________________________________________________________________</w:t>
      </w: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3A0F31">
      <w:pPr>
        <w:widowControl w:val="0"/>
        <w:autoSpaceDE w:val="0"/>
        <w:autoSpaceDN w:val="0"/>
        <w:adjustRightInd w:val="0"/>
        <w:spacing w:after="0" w:line="240" w:lineRule="auto"/>
        <w:ind w:firstLine="540"/>
        <w:jc w:val="both"/>
        <w:rPr>
          <w:rFonts w:ascii="Arial" w:hAnsi="Arial"/>
          <w:sz w:val="24"/>
          <w:szCs w:val="24"/>
        </w:rPr>
      </w:pPr>
    </w:p>
    <w:p w:rsidR="00617CCC" w:rsidRPr="00151F76" w:rsidRDefault="00617CCC" w:rsidP="003A0F31">
      <w:pPr>
        <w:pStyle w:val="ConsPlusNonformat"/>
        <w:rPr>
          <w:rFonts w:ascii="Arial" w:hAnsi="Arial" w:cs="Times New Roman"/>
          <w:sz w:val="24"/>
          <w:szCs w:val="24"/>
        </w:rPr>
      </w:pPr>
      <w:r w:rsidRPr="00151F76">
        <w:rPr>
          <w:rFonts w:ascii="Arial" w:hAnsi="Arial" w:cs="Times New Roman"/>
          <w:sz w:val="24"/>
          <w:szCs w:val="24"/>
        </w:rPr>
        <w:t>Регистрационный номер __________________ дата ____________________</w:t>
      </w:r>
    </w:p>
    <w:p w:rsidR="00617CCC" w:rsidRPr="00151F76" w:rsidRDefault="00617CCC" w:rsidP="003A0F31">
      <w:pPr>
        <w:pStyle w:val="ConsPlusNonformat"/>
        <w:rPr>
          <w:rFonts w:ascii="Arial" w:hAnsi="Arial" w:cs="Times New Roman"/>
          <w:sz w:val="24"/>
          <w:szCs w:val="24"/>
        </w:rPr>
      </w:pPr>
    </w:p>
    <w:p w:rsidR="00617CCC" w:rsidRPr="00151F76" w:rsidRDefault="00617CCC" w:rsidP="003A0F31">
      <w:pPr>
        <w:pStyle w:val="ConsPlusNonformat"/>
        <w:rPr>
          <w:rFonts w:ascii="Arial" w:hAnsi="Arial" w:cs="Times New Roman"/>
          <w:sz w:val="24"/>
          <w:szCs w:val="24"/>
        </w:rPr>
      </w:pPr>
      <w:r w:rsidRPr="00151F76">
        <w:rPr>
          <w:rFonts w:ascii="Arial" w:hAnsi="Arial" w:cs="Times New Roman"/>
          <w:sz w:val="24"/>
          <w:szCs w:val="24"/>
        </w:rPr>
        <w:t>Подпись должностного лица,</w:t>
      </w:r>
    </w:p>
    <w:p w:rsidR="00617CCC" w:rsidRPr="00151F76" w:rsidRDefault="00617CCC" w:rsidP="003A0F31">
      <w:pPr>
        <w:pStyle w:val="ConsPlusNonformat"/>
        <w:rPr>
          <w:rFonts w:ascii="Arial" w:hAnsi="Arial" w:cs="Times New Roman"/>
          <w:sz w:val="24"/>
          <w:szCs w:val="24"/>
        </w:rPr>
      </w:pPr>
      <w:proofErr w:type="gramStart"/>
      <w:r w:rsidRPr="00151F76">
        <w:rPr>
          <w:rFonts w:ascii="Arial" w:hAnsi="Arial" w:cs="Times New Roman"/>
          <w:sz w:val="24"/>
          <w:szCs w:val="24"/>
        </w:rPr>
        <w:t>принявшего</w:t>
      </w:r>
      <w:proofErr w:type="gramEnd"/>
      <w:r w:rsidRPr="00151F76">
        <w:rPr>
          <w:rFonts w:ascii="Arial" w:hAnsi="Arial" w:cs="Times New Roman"/>
          <w:sz w:val="24"/>
          <w:szCs w:val="24"/>
        </w:rPr>
        <w:t xml:space="preserve"> документы       __________________ /Фамилия И.О./</w:t>
      </w: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widowControl w:val="0"/>
        <w:autoSpaceDE w:val="0"/>
        <w:autoSpaceDN w:val="0"/>
        <w:adjustRightInd w:val="0"/>
        <w:spacing w:after="0" w:line="240" w:lineRule="auto"/>
        <w:jc w:val="right"/>
        <w:rPr>
          <w:rFonts w:ascii="Arial" w:hAnsi="Arial"/>
          <w:sz w:val="24"/>
          <w:szCs w:val="24"/>
        </w:rPr>
      </w:pPr>
    </w:p>
    <w:p w:rsidR="00617CCC" w:rsidRPr="00151F76" w:rsidRDefault="00617CCC" w:rsidP="003A0F31">
      <w:pPr>
        <w:rPr>
          <w:rFonts w:ascii="Arial" w:hAnsi="Arial"/>
          <w:sz w:val="24"/>
          <w:szCs w:val="24"/>
        </w:rPr>
      </w:pPr>
      <w:bookmarkStart w:id="11" w:name="Par743"/>
      <w:bookmarkEnd w:id="11"/>
    </w:p>
    <w:p w:rsidR="00617CCC" w:rsidRPr="00151F76" w:rsidRDefault="00617CCC" w:rsidP="005B6789">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t>Приложение № 6</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787F41">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151F76" w:rsidRDefault="00617CCC" w:rsidP="005B6789">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p>
    <w:p w:rsidR="00617CCC" w:rsidRPr="00151F76" w:rsidRDefault="00617CCC" w:rsidP="0050260D">
      <w:pPr>
        <w:spacing w:after="0" w:line="240" w:lineRule="auto"/>
        <w:ind w:left="5245"/>
        <w:rPr>
          <w:rFonts w:ascii="Arial" w:hAnsi="Arial"/>
          <w:sz w:val="24"/>
          <w:szCs w:val="28"/>
        </w:rPr>
      </w:pP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______________________________</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proofErr w:type="gramStart"/>
      <w:r w:rsidRPr="00151F76">
        <w:rPr>
          <w:rFonts w:ascii="Arial" w:hAnsi="Arial"/>
          <w:sz w:val="24"/>
          <w:szCs w:val="20"/>
        </w:rPr>
        <w:t>(Ф.И.О заявителя физического</w:t>
      </w:r>
      <w:proofErr w:type="gramEnd"/>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лица либо наименование</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______________________________</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заявителя юридического лица)</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Адрес ________________________</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proofErr w:type="gramStart"/>
      <w:r w:rsidRPr="00151F76">
        <w:rPr>
          <w:rFonts w:ascii="Arial" w:hAnsi="Arial"/>
          <w:sz w:val="24"/>
          <w:szCs w:val="20"/>
        </w:rPr>
        <w:t>(адрес проживания для</w:t>
      </w:r>
      <w:proofErr w:type="gramEnd"/>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физического лица либо</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______________________________</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адрес местонахождения</w:t>
      </w:r>
    </w:p>
    <w:p w:rsidR="00617CCC" w:rsidRPr="00151F76" w:rsidRDefault="00617CCC" w:rsidP="0050260D">
      <w:pPr>
        <w:widowControl w:val="0"/>
        <w:autoSpaceDE w:val="0"/>
        <w:autoSpaceDN w:val="0"/>
        <w:adjustRightInd w:val="0"/>
        <w:spacing w:after="0" w:line="240" w:lineRule="auto"/>
        <w:jc w:val="right"/>
        <w:rPr>
          <w:rFonts w:ascii="Arial" w:hAnsi="Arial"/>
          <w:sz w:val="24"/>
          <w:szCs w:val="20"/>
        </w:rPr>
      </w:pPr>
      <w:r w:rsidRPr="00151F76">
        <w:rPr>
          <w:rFonts w:ascii="Arial" w:hAnsi="Arial"/>
          <w:sz w:val="24"/>
          <w:szCs w:val="20"/>
        </w:rPr>
        <w:t>______________________________</w:t>
      </w:r>
    </w:p>
    <w:p w:rsidR="00617CCC" w:rsidRPr="00151F76" w:rsidRDefault="00617CCC" w:rsidP="0050260D">
      <w:pPr>
        <w:spacing w:after="0" w:line="240" w:lineRule="auto"/>
        <w:ind w:left="3686"/>
        <w:jc w:val="right"/>
        <w:rPr>
          <w:rFonts w:ascii="Arial" w:hAnsi="Arial"/>
          <w:sz w:val="24"/>
          <w:szCs w:val="20"/>
        </w:rPr>
      </w:pPr>
      <w:r w:rsidRPr="00151F76">
        <w:rPr>
          <w:rFonts w:ascii="Arial" w:hAnsi="Arial"/>
          <w:sz w:val="24"/>
          <w:szCs w:val="20"/>
        </w:rPr>
        <w:t>для юридического лица)</w:t>
      </w:r>
    </w:p>
    <w:p w:rsidR="00617CCC" w:rsidRPr="00151F76" w:rsidRDefault="00617CCC" w:rsidP="0050260D">
      <w:pPr>
        <w:spacing w:after="0" w:line="240" w:lineRule="auto"/>
        <w:ind w:left="3686"/>
        <w:jc w:val="right"/>
        <w:rPr>
          <w:rFonts w:ascii="Arial" w:hAnsi="Arial"/>
          <w:sz w:val="24"/>
          <w:szCs w:val="20"/>
        </w:rPr>
      </w:pPr>
    </w:p>
    <w:p w:rsidR="00617CCC" w:rsidRPr="00151F76" w:rsidRDefault="00617CCC" w:rsidP="0050260D">
      <w:pPr>
        <w:pStyle w:val="ConsPlusNonformat"/>
        <w:jc w:val="center"/>
        <w:rPr>
          <w:rFonts w:ascii="Arial" w:hAnsi="Arial" w:cs="Times New Roman"/>
          <w:sz w:val="24"/>
          <w:szCs w:val="24"/>
        </w:rPr>
      </w:pPr>
      <w:r w:rsidRPr="00151F76">
        <w:rPr>
          <w:rFonts w:ascii="Arial" w:hAnsi="Arial" w:cs="Times New Roman"/>
          <w:sz w:val="24"/>
          <w:szCs w:val="24"/>
        </w:rPr>
        <w:t>УВЕДОМЛЕНИЕ</w:t>
      </w:r>
    </w:p>
    <w:p w:rsidR="00617CCC" w:rsidRPr="00151F76" w:rsidRDefault="00617CCC" w:rsidP="0050260D">
      <w:pPr>
        <w:spacing w:after="0" w:line="240" w:lineRule="auto"/>
        <w:rPr>
          <w:rFonts w:ascii="Arial" w:hAnsi="Arial"/>
          <w:sz w:val="24"/>
          <w:szCs w:val="24"/>
        </w:rPr>
      </w:pPr>
    </w:p>
    <w:p w:rsidR="00617CCC" w:rsidRPr="00151F76" w:rsidRDefault="00617CCC" w:rsidP="0050260D">
      <w:pPr>
        <w:pBdr>
          <w:top w:val="single" w:sz="4" w:space="1" w:color="auto"/>
        </w:pBdr>
        <w:spacing w:after="0" w:line="240" w:lineRule="auto"/>
        <w:jc w:val="center"/>
        <w:rPr>
          <w:rFonts w:ascii="Arial" w:hAnsi="Arial"/>
          <w:sz w:val="24"/>
          <w:szCs w:val="18"/>
        </w:rPr>
      </w:pPr>
      <w:r w:rsidRPr="00151F76">
        <w:rPr>
          <w:rFonts w:ascii="Arial" w:hAnsi="Arial"/>
          <w:sz w:val="24"/>
          <w:szCs w:val="18"/>
        </w:rPr>
        <w:t>(полное наименование органа местного самоуправления),</w:t>
      </w:r>
    </w:p>
    <w:p w:rsidR="00617CCC" w:rsidRPr="00151F76" w:rsidRDefault="00617CCC" w:rsidP="0050260D">
      <w:pPr>
        <w:pStyle w:val="ConsPlusNonformat"/>
        <w:rPr>
          <w:rStyle w:val="TimesNewRoman14"/>
          <w:rFonts w:ascii="Arial" w:hAnsi="Arial"/>
          <w:sz w:val="24"/>
          <w:szCs w:val="24"/>
        </w:rPr>
      </w:pPr>
      <w:r w:rsidRPr="00151F76">
        <w:rPr>
          <w:rStyle w:val="TimesNewRoman14"/>
          <w:rFonts w:ascii="Arial" w:hAnsi="Arial"/>
          <w:sz w:val="24"/>
          <w:szCs w:val="24"/>
        </w:rPr>
        <w:t xml:space="preserve"> </w:t>
      </w:r>
      <w:r w:rsidRPr="00151F76">
        <w:rPr>
          <w:rFonts w:ascii="Arial" w:hAnsi="Arial" w:cs="Times New Roman"/>
          <w:sz w:val="24"/>
          <w:szCs w:val="24"/>
        </w:rPr>
        <w:t xml:space="preserve">рассмотрено Ваше  заявление от «___» ________ 20___ года № ______ </w:t>
      </w:r>
      <w:r w:rsidRPr="00151F76">
        <w:rPr>
          <w:rStyle w:val="TimesNewRoman14"/>
          <w:rFonts w:ascii="Arial" w:hAnsi="Arial"/>
          <w:sz w:val="24"/>
          <w:szCs w:val="24"/>
        </w:rPr>
        <w:t xml:space="preserve">о предоставлении _____________________________________________________________________________. </w:t>
      </w:r>
    </w:p>
    <w:p w:rsidR="00617CCC" w:rsidRPr="00151F76" w:rsidRDefault="00617CCC" w:rsidP="0050260D">
      <w:pPr>
        <w:pStyle w:val="ConsPlusNonformat"/>
        <w:rPr>
          <w:rStyle w:val="TimesNewRoman14"/>
          <w:rFonts w:ascii="Arial" w:hAnsi="Arial"/>
          <w:sz w:val="24"/>
          <w:szCs w:val="24"/>
        </w:rPr>
      </w:pPr>
      <w:r w:rsidRPr="00151F76">
        <w:rPr>
          <w:rFonts w:ascii="Arial" w:hAnsi="Arial" w:cs="Times New Roman"/>
          <w:sz w:val="24"/>
          <w:szCs w:val="24"/>
        </w:rPr>
        <w:t xml:space="preserve">В рамках межведомственного информационного взаимодействия_____________________ </w:t>
      </w:r>
      <w:r w:rsidRPr="00151F76">
        <w:rPr>
          <w:rStyle w:val="TimesNewRoman14"/>
          <w:rFonts w:ascii="Arial" w:hAnsi="Arial"/>
          <w:sz w:val="24"/>
          <w:szCs w:val="24"/>
        </w:rPr>
        <w:t>_____________________________________________________________________________</w:t>
      </w:r>
    </w:p>
    <w:p w:rsidR="00617CCC" w:rsidRPr="00151F76" w:rsidRDefault="00617CCC" w:rsidP="0050260D">
      <w:pPr>
        <w:pStyle w:val="ConsPlusNonformat"/>
        <w:jc w:val="center"/>
        <w:rPr>
          <w:rStyle w:val="TimesNewRoman14"/>
          <w:rFonts w:ascii="Arial" w:hAnsi="Arial"/>
          <w:sz w:val="24"/>
          <w:szCs w:val="24"/>
        </w:rPr>
      </w:pPr>
      <w:r w:rsidRPr="00151F76">
        <w:rPr>
          <w:rStyle w:val="TimesNewRoman14"/>
          <w:rFonts w:ascii="Arial" w:hAnsi="Arial"/>
          <w:sz w:val="24"/>
          <w:szCs w:val="24"/>
        </w:rPr>
        <w:t>(</w:t>
      </w:r>
      <w:r w:rsidRPr="00151F76">
        <w:rPr>
          <w:rFonts w:ascii="Arial" w:hAnsi="Arial"/>
          <w:sz w:val="24"/>
          <w:szCs w:val="18"/>
        </w:rPr>
        <w:t>наименование органа местного самоуправления</w:t>
      </w:r>
      <w:r w:rsidRPr="00151F76">
        <w:rPr>
          <w:rStyle w:val="TimesNewRoman14"/>
          <w:rFonts w:ascii="Arial" w:hAnsi="Arial"/>
          <w:sz w:val="24"/>
          <w:szCs w:val="24"/>
        </w:rPr>
        <w:t>)</w:t>
      </w:r>
    </w:p>
    <w:p w:rsidR="00617CCC" w:rsidRPr="00151F76" w:rsidRDefault="00617CCC" w:rsidP="0050260D">
      <w:pPr>
        <w:pStyle w:val="ConsPlusNonformat"/>
        <w:jc w:val="both"/>
        <w:rPr>
          <w:rFonts w:ascii="Arial" w:hAnsi="Arial" w:cs="Times New Roman"/>
          <w:sz w:val="24"/>
          <w:szCs w:val="24"/>
        </w:rPr>
      </w:pPr>
      <w:r w:rsidRPr="00151F76">
        <w:rPr>
          <w:rFonts w:ascii="Arial" w:hAnsi="Arial" w:cs="Times New Roman"/>
          <w:sz w:val="24"/>
          <w:szCs w:val="24"/>
        </w:rPr>
        <w:t>были  запрошены  следующие  документы (сведения) ______________________________</w:t>
      </w:r>
    </w:p>
    <w:p w:rsidR="00617CCC" w:rsidRPr="00151F76" w:rsidRDefault="00617CCC" w:rsidP="0050260D">
      <w:pPr>
        <w:pStyle w:val="ConsPlusNonformat"/>
        <w:jc w:val="both"/>
        <w:rPr>
          <w:rFonts w:ascii="Arial" w:hAnsi="Arial" w:cs="Times New Roman"/>
          <w:sz w:val="24"/>
          <w:szCs w:val="24"/>
        </w:rPr>
      </w:pPr>
      <w:r w:rsidRPr="00151F76">
        <w:rPr>
          <w:rFonts w:ascii="Arial" w:hAnsi="Arial" w:cs="Times New Roman"/>
          <w:sz w:val="24"/>
          <w:szCs w:val="24"/>
        </w:rPr>
        <w:t>________________________________________________________________________________________________________________________________________________________</w:t>
      </w:r>
    </w:p>
    <w:p w:rsidR="00617CCC" w:rsidRPr="00151F76" w:rsidRDefault="00617CCC" w:rsidP="0050260D">
      <w:pPr>
        <w:pStyle w:val="ConsPlusNonformat"/>
        <w:jc w:val="center"/>
        <w:rPr>
          <w:rFonts w:ascii="Arial" w:hAnsi="Arial" w:cs="Times New Roman"/>
          <w:sz w:val="24"/>
          <w:szCs w:val="18"/>
        </w:rPr>
      </w:pPr>
      <w:r w:rsidRPr="00151F76">
        <w:rPr>
          <w:rFonts w:ascii="Arial" w:hAnsi="Arial" w:cs="Times New Roman"/>
          <w:sz w:val="24"/>
          <w:szCs w:val="18"/>
        </w:rPr>
        <w:t>(указываются документы (информация), запрошенные по межведомственным запросам)</w:t>
      </w:r>
    </w:p>
    <w:p w:rsidR="00617CCC" w:rsidRPr="00151F76" w:rsidRDefault="00617CCC" w:rsidP="0050260D">
      <w:pPr>
        <w:pStyle w:val="ConsPlusNonformat"/>
        <w:jc w:val="both"/>
        <w:rPr>
          <w:rFonts w:ascii="Arial" w:hAnsi="Arial" w:cs="Times New Roman"/>
          <w:sz w:val="24"/>
          <w:szCs w:val="24"/>
        </w:rPr>
      </w:pPr>
      <w:r w:rsidRPr="00151F76">
        <w:rPr>
          <w:rFonts w:ascii="Arial" w:hAnsi="Arial" w:cs="Times New Roman"/>
          <w:sz w:val="24"/>
          <w:szCs w:val="24"/>
        </w:rPr>
        <w:t>От ________________________________________________________________________</w:t>
      </w:r>
    </w:p>
    <w:p w:rsidR="00617CCC" w:rsidRPr="00151F76" w:rsidRDefault="00617CCC" w:rsidP="0050260D">
      <w:pPr>
        <w:pStyle w:val="ConsPlusNonformat"/>
        <w:jc w:val="both"/>
        <w:rPr>
          <w:rFonts w:ascii="Arial" w:hAnsi="Arial" w:cs="Times New Roman"/>
          <w:sz w:val="24"/>
          <w:szCs w:val="24"/>
        </w:rPr>
      </w:pPr>
      <w:r w:rsidRPr="00151F76">
        <w:rPr>
          <w:rFonts w:ascii="Arial" w:hAnsi="Arial" w:cs="Times New Roman"/>
          <w:sz w:val="24"/>
          <w:szCs w:val="24"/>
        </w:rPr>
        <w:t>___________________________________________________________________________</w:t>
      </w:r>
    </w:p>
    <w:p w:rsidR="00617CCC" w:rsidRPr="00151F76" w:rsidRDefault="00617CCC" w:rsidP="0050260D">
      <w:pPr>
        <w:pStyle w:val="ConsPlusNonformat"/>
        <w:jc w:val="center"/>
        <w:rPr>
          <w:rFonts w:ascii="Arial" w:hAnsi="Arial" w:cs="Times New Roman"/>
          <w:sz w:val="24"/>
          <w:szCs w:val="18"/>
        </w:rPr>
      </w:pPr>
      <w:r w:rsidRPr="00151F76">
        <w:rPr>
          <w:rFonts w:ascii="Arial" w:hAnsi="Arial" w:cs="Times New Roman"/>
          <w:sz w:val="24"/>
          <w:szCs w:val="18"/>
        </w:rPr>
        <w:t>(указывается орган подготовивший ответ на межведомственный запрос)</w:t>
      </w:r>
    </w:p>
    <w:p w:rsidR="00617CCC" w:rsidRPr="00151F76" w:rsidRDefault="00617CCC" w:rsidP="0050260D">
      <w:pPr>
        <w:pStyle w:val="ConsPlusNonformat"/>
        <w:ind w:firstLine="709"/>
        <w:jc w:val="both"/>
        <w:rPr>
          <w:rFonts w:ascii="Arial" w:hAnsi="Arial" w:cs="Times New Roman"/>
          <w:sz w:val="24"/>
          <w:szCs w:val="24"/>
        </w:rPr>
      </w:pPr>
      <w:r w:rsidRPr="00151F76">
        <w:rPr>
          <w:rFonts w:ascii="Arial" w:hAnsi="Arial" w:cs="Times New Roman"/>
          <w:sz w:val="24"/>
          <w:szCs w:val="24"/>
        </w:rPr>
        <w:t>поступил ответ на межведомственный запрос, свидетельствующий об отсутствии запрашиваемого документа (сведений).</w:t>
      </w:r>
    </w:p>
    <w:p w:rsidR="00617CCC" w:rsidRPr="00151F76" w:rsidRDefault="00617CCC" w:rsidP="0050260D">
      <w:pPr>
        <w:widowControl w:val="0"/>
        <w:autoSpaceDE w:val="0"/>
        <w:autoSpaceDN w:val="0"/>
        <w:adjustRightInd w:val="0"/>
        <w:spacing w:after="0" w:line="240" w:lineRule="auto"/>
        <w:ind w:firstLine="709"/>
        <w:jc w:val="both"/>
        <w:rPr>
          <w:rFonts w:ascii="Arial" w:hAnsi="Arial"/>
          <w:bCs/>
          <w:sz w:val="24"/>
          <w:szCs w:val="24"/>
        </w:rPr>
      </w:pPr>
      <w:proofErr w:type="gramStart"/>
      <w:r w:rsidRPr="00151F76">
        <w:rPr>
          <w:rFonts w:ascii="Arial" w:hAnsi="Arial"/>
          <w:sz w:val="24"/>
          <w:szCs w:val="24"/>
        </w:rPr>
        <w:t xml:space="preserve">В  связи с тем, что указанные документы (сведения) необходимы для предоставления муниципальной услуги, предлагаем Вам в соответствии с пунктом 45 административного регламента предоставления муниципальной услуги по </w:t>
      </w:r>
      <w:r w:rsidRPr="00151F76">
        <w:rPr>
          <w:rFonts w:ascii="Arial" w:hAnsi="Arial"/>
          <w:sz w:val="24"/>
          <w:szCs w:val="24"/>
        </w:rPr>
        <w:lastRenderedPageBreak/>
        <w:t>п</w:t>
      </w:r>
      <w:r w:rsidRPr="00151F76">
        <w:rPr>
          <w:rFonts w:ascii="Arial" w:hAnsi="Arial"/>
          <w:iCs/>
          <w:sz w:val="24"/>
          <w:szCs w:val="24"/>
        </w:rPr>
        <w:t>редоставлению в безвозмездное пользование земельных участков, находящихся в муниципальной собственности,</w:t>
      </w:r>
      <w:r w:rsidRPr="00151F76">
        <w:rPr>
          <w:rFonts w:ascii="Arial" w:hAnsi="Arial"/>
          <w:bCs/>
          <w:sz w:val="24"/>
          <w:szCs w:val="24"/>
        </w:rPr>
        <w:t xml:space="preserve"> в том числе в электронном виде, </w:t>
      </w:r>
      <w:r w:rsidRPr="00151F76">
        <w:rPr>
          <w:rFonts w:ascii="Arial" w:hAnsi="Arial"/>
          <w:sz w:val="24"/>
          <w:szCs w:val="24"/>
        </w:rPr>
        <w:t xml:space="preserve">утвержденного (указать нормативный акт органа местного самоуправления), </w:t>
      </w:r>
      <w:r w:rsidRPr="00151F76">
        <w:rPr>
          <w:rFonts w:ascii="Arial" w:hAnsi="Arial"/>
          <w:bCs/>
          <w:sz w:val="24"/>
          <w:szCs w:val="24"/>
        </w:rPr>
        <w:t xml:space="preserve"> </w:t>
      </w:r>
      <w:r w:rsidRPr="00151F76">
        <w:rPr>
          <w:rFonts w:ascii="Arial" w:hAnsi="Arial"/>
          <w:sz w:val="24"/>
          <w:szCs w:val="24"/>
        </w:rPr>
        <w:t xml:space="preserve">представить их самостоятельно в трехдневный срок. </w:t>
      </w:r>
      <w:proofErr w:type="gramEnd"/>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617CCC" w:rsidRPr="00151F76" w:rsidTr="00D369B7">
        <w:trPr>
          <w:trHeight w:val="681"/>
        </w:trPr>
        <w:tc>
          <w:tcPr>
            <w:tcW w:w="3753" w:type="dxa"/>
            <w:tcBorders>
              <w:top w:val="nil"/>
              <w:left w:val="nil"/>
              <w:bottom w:val="single" w:sz="4" w:space="0" w:color="auto"/>
              <w:right w:val="nil"/>
            </w:tcBorders>
            <w:vAlign w:val="bottom"/>
          </w:tcPr>
          <w:p w:rsidR="00617CCC" w:rsidRPr="00151F76" w:rsidRDefault="00617CCC" w:rsidP="00D369B7">
            <w:pPr>
              <w:spacing w:after="0" w:line="240" w:lineRule="auto"/>
              <w:jc w:val="center"/>
              <w:rPr>
                <w:rFonts w:ascii="Arial" w:hAnsi="Arial"/>
                <w:sz w:val="24"/>
                <w:szCs w:val="24"/>
              </w:rPr>
            </w:pPr>
          </w:p>
        </w:tc>
        <w:tc>
          <w:tcPr>
            <w:tcW w:w="259" w:type="dxa"/>
            <w:tcBorders>
              <w:top w:val="nil"/>
              <w:left w:val="nil"/>
              <w:bottom w:val="nil"/>
              <w:right w:val="nil"/>
            </w:tcBorders>
            <w:vAlign w:val="bottom"/>
          </w:tcPr>
          <w:p w:rsidR="00617CCC" w:rsidRPr="00151F76" w:rsidRDefault="00617CCC" w:rsidP="00D369B7">
            <w:pPr>
              <w:spacing w:after="0" w:line="240" w:lineRule="auto"/>
              <w:jc w:val="center"/>
              <w:rPr>
                <w:rFonts w:ascii="Arial" w:hAnsi="Arial"/>
                <w:sz w:val="24"/>
                <w:szCs w:val="24"/>
              </w:rPr>
            </w:pPr>
          </w:p>
        </w:tc>
        <w:tc>
          <w:tcPr>
            <w:tcW w:w="1812" w:type="dxa"/>
            <w:tcBorders>
              <w:top w:val="nil"/>
              <w:left w:val="nil"/>
              <w:bottom w:val="single" w:sz="4" w:space="0" w:color="auto"/>
              <w:right w:val="nil"/>
            </w:tcBorders>
            <w:vAlign w:val="bottom"/>
          </w:tcPr>
          <w:p w:rsidR="00617CCC" w:rsidRPr="00151F76" w:rsidRDefault="00617CCC" w:rsidP="00D369B7">
            <w:pPr>
              <w:spacing w:after="0" w:line="240" w:lineRule="auto"/>
              <w:jc w:val="center"/>
              <w:rPr>
                <w:rFonts w:ascii="Arial" w:hAnsi="Arial"/>
                <w:sz w:val="24"/>
                <w:szCs w:val="24"/>
              </w:rPr>
            </w:pPr>
          </w:p>
        </w:tc>
        <w:tc>
          <w:tcPr>
            <w:tcW w:w="259" w:type="dxa"/>
            <w:tcBorders>
              <w:top w:val="nil"/>
              <w:left w:val="nil"/>
              <w:bottom w:val="nil"/>
              <w:right w:val="nil"/>
            </w:tcBorders>
            <w:vAlign w:val="bottom"/>
          </w:tcPr>
          <w:p w:rsidR="00617CCC" w:rsidRPr="00151F76" w:rsidRDefault="00617CCC" w:rsidP="00D369B7">
            <w:pPr>
              <w:spacing w:after="0" w:line="240" w:lineRule="auto"/>
              <w:jc w:val="center"/>
              <w:rPr>
                <w:rFonts w:ascii="Arial" w:hAnsi="Arial"/>
                <w:sz w:val="24"/>
                <w:szCs w:val="24"/>
              </w:rPr>
            </w:pPr>
          </w:p>
        </w:tc>
        <w:tc>
          <w:tcPr>
            <w:tcW w:w="3237" w:type="dxa"/>
            <w:tcBorders>
              <w:top w:val="nil"/>
              <w:left w:val="nil"/>
              <w:bottom w:val="single" w:sz="4" w:space="0" w:color="auto"/>
              <w:right w:val="nil"/>
            </w:tcBorders>
            <w:vAlign w:val="bottom"/>
          </w:tcPr>
          <w:p w:rsidR="00617CCC" w:rsidRPr="00151F76" w:rsidRDefault="00617CCC" w:rsidP="00D369B7">
            <w:pPr>
              <w:spacing w:after="0" w:line="240" w:lineRule="auto"/>
              <w:jc w:val="center"/>
              <w:rPr>
                <w:rFonts w:ascii="Arial" w:hAnsi="Arial"/>
                <w:sz w:val="24"/>
                <w:szCs w:val="24"/>
              </w:rPr>
            </w:pPr>
          </w:p>
        </w:tc>
      </w:tr>
      <w:tr w:rsidR="00617CCC" w:rsidRPr="00151F76" w:rsidTr="00D369B7">
        <w:trPr>
          <w:trHeight w:val="892"/>
        </w:trPr>
        <w:tc>
          <w:tcPr>
            <w:tcW w:w="3753" w:type="dxa"/>
            <w:tcBorders>
              <w:top w:val="nil"/>
              <w:left w:val="nil"/>
              <w:bottom w:val="nil"/>
              <w:right w:val="nil"/>
            </w:tcBorders>
          </w:tcPr>
          <w:p w:rsidR="00617CCC" w:rsidRPr="00151F76" w:rsidRDefault="00617CCC" w:rsidP="00D369B7">
            <w:pPr>
              <w:spacing w:after="0" w:line="240" w:lineRule="auto"/>
              <w:jc w:val="center"/>
              <w:rPr>
                <w:rFonts w:ascii="Arial" w:hAnsi="Arial"/>
                <w:sz w:val="24"/>
                <w:szCs w:val="20"/>
              </w:rPr>
            </w:pPr>
            <w:r w:rsidRPr="00151F76">
              <w:rPr>
                <w:rFonts w:ascii="Arial" w:hAnsi="Arial"/>
                <w:sz w:val="24"/>
                <w:szCs w:val="20"/>
              </w:rPr>
              <w:t>(должность лица, подписавшего уведомление)</w:t>
            </w:r>
          </w:p>
        </w:tc>
        <w:tc>
          <w:tcPr>
            <w:tcW w:w="259" w:type="dxa"/>
            <w:tcBorders>
              <w:top w:val="nil"/>
              <w:left w:val="nil"/>
              <w:bottom w:val="nil"/>
              <w:right w:val="nil"/>
            </w:tcBorders>
          </w:tcPr>
          <w:p w:rsidR="00617CCC" w:rsidRPr="00151F76" w:rsidRDefault="00617CCC" w:rsidP="00D369B7">
            <w:pPr>
              <w:spacing w:after="0" w:line="240" w:lineRule="auto"/>
              <w:jc w:val="center"/>
              <w:rPr>
                <w:rFonts w:ascii="Arial" w:hAnsi="Arial"/>
                <w:sz w:val="24"/>
                <w:szCs w:val="20"/>
              </w:rPr>
            </w:pPr>
          </w:p>
        </w:tc>
        <w:tc>
          <w:tcPr>
            <w:tcW w:w="1812" w:type="dxa"/>
            <w:tcBorders>
              <w:top w:val="nil"/>
              <w:left w:val="nil"/>
              <w:bottom w:val="nil"/>
              <w:right w:val="nil"/>
            </w:tcBorders>
          </w:tcPr>
          <w:p w:rsidR="00617CCC" w:rsidRPr="00151F76" w:rsidRDefault="00617CCC" w:rsidP="00D369B7">
            <w:pPr>
              <w:spacing w:after="0" w:line="240" w:lineRule="auto"/>
              <w:jc w:val="center"/>
              <w:rPr>
                <w:rFonts w:ascii="Arial" w:hAnsi="Arial"/>
                <w:sz w:val="24"/>
                <w:szCs w:val="20"/>
              </w:rPr>
            </w:pPr>
            <w:r w:rsidRPr="00151F76">
              <w:rPr>
                <w:rFonts w:ascii="Arial" w:hAnsi="Arial"/>
                <w:sz w:val="24"/>
                <w:szCs w:val="20"/>
              </w:rPr>
              <w:t>(подпись)</w:t>
            </w:r>
          </w:p>
        </w:tc>
        <w:tc>
          <w:tcPr>
            <w:tcW w:w="259" w:type="dxa"/>
            <w:tcBorders>
              <w:top w:val="nil"/>
              <w:left w:val="nil"/>
              <w:bottom w:val="nil"/>
              <w:right w:val="nil"/>
            </w:tcBorders>
          </w:tcPr>
          <w:p w:rsidR="00617CCC" w:rsidRPr="00151F76" w:rsidRDefault="00617CCC" w:rsidP="00D369B7">
            <w:pPr>
              <w:spacing w:after="0" w:line="240" w:lineRule="auto"/>
              <w:jc w:val="center"/>
              <w:rPr>
                <w:rFonts w:ascii="Arial" w:hAnsi="Arial"/>
                <w:sz w:val="24"/>
                <w:szCs w:val="20"/>
              </w:rPr>
            </w:pPr>
          </w:p>
        </w:tc>
        <w:tc>
          <w:tcPr>
            <w:tcW w:w="3237" w:type="dxa"/>
            <w:tcBorders>
              <w:top w:val="nil"/>
              <w:left w:val="nil"/>
              <w:bottom w:val="nil"/>
              <w:right w:val="nil"/>
            </w:tcBorders>
          </w:tcPr>
          <w:p w:rsidR="00617CCC" w:rsidRPr="00151F76" w:rsidRDefault="00617CCC" w:rsidP="00D369B7">
            <w:pPr>
              <w:spacing w:after="0" w:line="240" w:lineRule="auto"/>
              <w:jc w:val="center"/>
              <w:rPr>
                <w:rFonts w:ascii="Arial" w:hAnsi="Arial"/>
                <w:sz w:val="24"/>
                <w:szCs w:val="20"/>
              </w:rPr>
            </w:pPr>
            <w:r w:rsidRPr="00151F76">
              <w:rPr>
                <w:rFonts w:ascii="Arial" w:hAnsi="Arial"/>
                <w:sz w:val="24"/>
                <w:szCs w:val="20"/>
              </w:rPr>
              <w:t>(расшифровка подписи)</w:t>
            </w:r>
          </w:p>
        </w:tc>
      </w:tr>
    </w:tbl>
    <w:p w:rsidR="00617CCC" w:rsidRPr="00151F76" w:rsidRDefault="00617CCC" w:rsidP="0050260D">
      <w:pPr>
        <w:spacing w:after="0" w:line="240" w:lineRule="auto"/>
        <w:rPr>
          <w:rFonts w:ascii="Arial" w:hAnsi="Arial"/>
          <w:sz w:val="24"/>
          <w:szCs w:val="24"/>
        </w:rPr>
      </w:pPr>
      <w:r w:rsidRPr="00151F76">
        <w:rPr>
          <w:rFonts w:ascii="Arial" w:hAnsi="Arial"/>
          <w:sz w:val="24"/>
          <w:szCs w:val="24"/>
        </w:rPr>
        <w:t>«____» _____________ 20___ г.</w:t>
      </w:r>
    </w:p>
    <w:p w:rsidR="00617CCC" w:rsidRPr="00151F76" w:rsidRDefault="00617CCC" w:rsidP="003A0F31">
      <w:pPr>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Default="00617CCC" w:rsidP="00A953DD">
      <w:pPr>
        <w:spacing w:after="0"/>
        <w:jc w:val="right"/>
        <w:rPr>
          <w:rFonts w:ascii="Arial" w:hAnsi="Arial"/>
          <w:sz w:val="24"/>
          <w:szCs w:val="24"/>
        </w:rPr>
      </w:pPr>
    </w:p>
    <w:p w:rsidR="00617CCC" w:rsidRPr="00151F76" w:rsidRDefault="00617CCC" w:rsidP="00A953DD">
      <w:pPr>
        <w:spacing w:after="0"/>
        <w:jc w:val="right"/>
        <w:rPr>
          <w:rFonts w:ascii="Arial" w:hAnsi="Arial"/>
          <w:sz w:val="24"/>
          <w:szCs w:val="24"/>
        </w:rPr>
      </w:pPr>
    </w:p>
    <w:p w:rsidR="00617CCC" w:rsidRPr="00151F76" w:rsidRDefault="00617CCC" w:rsidP="005B6789">
      <w:pPr>
        <w:widowControl w:val="0"/>
        <w:autoSpaceDE w:val="0"/>
        <w:autoSpaceDN w:val="0"/>
        <w:adjustRightInd w:val="0"/>
        <w:spacing w:after="0" w:line="240" w:lineRule="auto"/>
        <w:jc w:val="right"/>
        <w:outlineLvl w:val="1"/>
        <w:rPr>
          <w:rFonts w:ascii="Arial" w:hAnsi="Arial"/>
          <w:sz w:val="24"/>
          <w:szCs w:val="24"/>
        </w:rPr>
      </w:pPr>
      <w:r w:rsidRPr="00151F76">
        <w:rPr>
          <w:rFonts w:ascii="Arial" w:hAnsi="Arial"/>
          <w:sz w:val="24"/>
          <w:szCs w:val="24"/>
        </w:rPr>
        <w:t>Приложение № 7</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к административному регламенту предоставления</w:t>
      </w:r>
    </w:p>
    <w:p w:rsidR="00617CCC" w:rsidRPr="00151F76" w:rsidRDefault="00617CCC" w:rsidP="005B6789">
      <w:pPr>
        <w:widowControl w:val="0"/>
        <w:autoSpaceDE w:val="0"/>
        <w:autoSpaceDN w:val="0"/>
        <w:adjustRightInd w:val="0"/>
        <w:spacing w:after="0" w:line="240" w:lineRule="auto"/>
        <w:jc w:val="right"/>
        <w:rPr>
          <w:rFonts w:ascii="Arial" w:hAnsi="Arial"/>
          <w:sz w:val="24"/>
          <w:szCs w:val="24"/>
        </w:rPr>
      </w:pPr>
      <w:r w:rsidRPr="00151F76">
        <w:rPr>
          <w:rFonts w:ascii="Arial" w:hAnsi="Arial"/>
          <w:sz w:val="24"/>
          <w:szCs w:val="24"/>
        </w:rPr>
        <w:t xml:space="preserve"> </w:t>
      </w:r>
      <w:r w:rsidR="00787F41">
        <w:rPr>
          <w:rFonts w:ascii="Arial" w:hAnsi="Arial"/>
          <w:sz w:val="24"/>
          <w:szCs w:val="28"/>
        </w:rPr>
        <w:t>администрацией Завражн</w:t>
      </w:r>
      <w:r w:rsidRPr="00151F76">
        <w:rPr>
          <w:rFonts w:ascii="Arial" w:hAnsi="Arial"/>
          <w:sz w:val="24"/>
          <w:szCs w:val="28"/>
        </w:rPr>
        <w:t>ого сельского поселения</w:t>
      </w:r>
      <w:r w:rsidRPr="00151F76">
        <w:rPr>
          <w:rFonts w:ascii="Arial" w:hAnsi="Arial"/>
          <w:color w:val="000000"/>
          <w:sz w:val="24"/>
          <w:szCs w:val="28"/>
        </w:rPr>
        <w:t xml:space="preserve"> </w:t>
      </w:r>
      <w:r w:rsidRPr="00151F76">
        <w:rPr>
          <w:rFonts w:ascii="Arial" w:hAnsi="Arial"/>
          <w:sz w:val="24"/>
          <w:szCs w:val="24"/>
        </w:rPr>
        <w:t>муниципальной</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sz w:val="24"/>
          <w:szCs w:val="24"/>
        </w:rPr>
        <w:t>услуги по п</w:t>
      </w:r>
      <w:r w:rsidRPr="00151F76">
        <w:rPr>
          <w:rFonts w:ascii="Arial" w:hAnsi="Arial"/>
          <w:iCs/>
          <w:sz w:val="24"/>
          <w:szCs w:val="24"/>
        </w:rPr>
        <w:t xml:space="preserve">редоставлению в </w:t>
      </w:r>
      <w:proofErr w:type="gramStart"/>
      <w:r w:rsidRPr="00151F76">
        <w:rPr>
          <w:rFonts w:ascii="Arial" w:hAnsi="Arial"/>
          <w:iCs/>
          <w:sz w:val="24"/>
          <w:szCs w:val="24"/>
        </w:rPr>
        <w:t>безвозмездное</w:t>
      </w:r>
      <w:proofErr w:type="gramEnd"/>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пользование земельных участков, находящихся</w:t>
      </w:r>
    </w:p>
    <w:p w:rsidR="00617CCC" w:rsidRPr="00151F76" w:rsidRDefault="00617CCC" w:rsidP="005B6789">
      <w:pPr>
        <w:widowControl w:val="0"/>
        <w:autoSpaceDE w:val="0"/>
        <w:autoSpaceDN w:val="0"/>
        <w:adjustRightInd w:val="0"/>
        <w:spacing w:after="0" w:line="240" w:lineRule="auto"/>
        <w:ind w:firstLine="540"/>
        <w:jc w:val="right"/>
        <w:rPr>
          <w:rFonts w:ascii="Arial" w:hAnsi="Arial"/>
          <w:iCs/>
          <w:sz w:val="24"/>
          <w:szCs w:val="24"/>
        </w:rPr>
      </w:pPr>
      <w:r w:rsidRPr="00151F76">
        <w:rPr>
          <w:rFonts w:ascii="Arial" w:hAnsi="Arial"/>
          <w:iCs/>
          <w:sz w:val="24"/>
          <w:szCs w:val="24"/>
        </w:rPr>
        <w:t xml:space="preserve"> в муниципальной собственности,</w:t>
      </w:r>
    </w:p>
    <w:p w:rsidR="00617CCC" w:rsidRPr="00151F76" w:rsidRDefault="00617CCC" w:rsidP="005B6789">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bCs/>
          <w:sz w:val="24"/>
          <w:szCs w:val="24"/>
        </w:rPr>
        <w:t xml:space="preserve"> в том числе в электронном виде</w:t>
      </w:r>
    </w:p>
    <w:p w:rsidR="00617CCC" w:rsidRPr="00151F76" w:rsidRDefault="00617CCC" w:rsidP="0014593C">
      <w:pPr>
        <w:widowControl w:val="0"/>
        <w:autoSpaceDE w:val="0"/>
        <w:autoSpaceDN w:val="0"/>
        <w:adjustRightInd w:val="0"/>
        <w:spacing w:after="0" w:line="240" w:lineRule="auto"/>
        <w:ind w:firstLine="540"/>
        <w:jc w:val="right"/>
        <w:rPr>
          <w:rFonts w:ascii="Arial" w:hAnsi="Arial"/>
          <w:sz w:val="24"/>
          <w:szCs w:val="24"/>
        </w:rPr>
      </w:pPr>
      <w:r w:rsidRPr="00151F76">
        <w:rPr>
          <w:rFonts w:ascii="Arial" w:hAnsi="Arial"/>
          <w:sz w:val="24"/>
          <w:szCs w:val="24"/>
        </w:rPr>
        <w:t xml:space="preserve"> </w:t>
      </w:r>
    </w:p>
    <w:p w:rsidR="00617CCC" w:rsidRPr="00151F76" w:rsidRDefault="00617CCC" w:rsidP="0014593C">
      <w:pPr>
        <w:widowControl w:val="0"/>
        <w:autoSpaceDE w:val="0"/>
        <w:autoSpaceDN w:val="0"/>
        <w:adjustRightInd w:val="0"/>
        <w:spacing w:after="0" w:line="240" w:lineRule="auto"/>
        <w:ind w:firstLine="540"/>
        <w:jc w:val="right"/>
        <w:rPr>
          <w:rFonts w:ascii="Arial" w:hAnsi="Arial"/>
          <w:sz w:val="24"/>
          <w:szCs w:val="24"/>
        </w:rPr>
      </w:pPr>
    </w:p>
    <w:p w:rsidR="00617CCC" w:rsidRPr="00151F76" w:rsidRDefault="00617CCC" w:rsidP="0014593C">
      <w:pPr>
        <w:spacing w:after="0" w:line="240" w:lineRule="auto"/>
        <w:ind w:left="5245"/>
        <w:rPr>
          <w:rFonts w:ascii="Arial" w:hAnsi="Arial"/>
          <w:sz w:val="24"/>
          <w:szCs w:val="28"/>
        </w:rPr>
      </w:pPr>
    </w:p>
    <w:p w:rsidR="00617CCC" w:rsidRPr="00151F76" w:rsidRDefault="00617CCC" w:rsidP="0014593C">
      <w:pPr>
        <w:spacing w:after="0" w:line="240" w:lineRule="auto"/>
        <w:ind w:left="5245"/>
        <w:rPr>
          <w:rFonts w:ascii="Arial" w:hAnsi="Arial"/>
          <w:sz w:val="24"/>
          <w:szCs w:val="28"/>
        </w:rPr>
      </w:pPr>
      <w:r w:rsidRPr="00151F76">
        <w:rPr>
          <w:rFonts w:ascii="Arial" w:hAnsi="Arial"/>
          <w:sz w:val="24"/>
          <w:szCs w:val="28"/>
        </w:rPr>
        <w:t xml:space="preserve">Кому  </w:t>
      </w:r>
    </w:p>
    <w:p w:rsidR="00617CCC" w:rsidRPr="00151F76" w:rsidRDefault="00617CCC" w:rsidP="0014593C">
      <w:pPr>
        <w:pBdr>
          <w:top w:val="single" w:sz="4" w:space="1" w:color="auto"/>
        </w:pBdr>
        <w:spacing w:after="0" w:line="240" w:lineRule="auto"/>
        <w:ind w:left="5245"/>
        <w:rPr>
          <w:rFonts w:ascii="Arial" w:hAnsi="Arial"/>
          <w:sz w:val="24"/>
          <w:szCs w:val="24"/>
        </w:rPr>
      </w:pPr>
      <w:proofErr w:type="gramStart"/>
      <w:r w:rsidRPr="00151F76">
        <w:rPr>
          <w:rFonts w:ascii="Arial" w:hAnsi="Arial"/>
          <w:sz w:val="24"/>
          <w:szCs w:val="24"/>
        </w:rPr>
        <w:t xml:space="preserve">(ФИО – для граждан и </w:t>
      </w:r>
      <w:proofErr w:type="gramEnd"/>
    </w:p>
    <w:p w:rsidR="00617CCC" w:rsidRPr="00151F76" w:rsidRDefault="00617CCC" w:rsidP="0014593C">
      <w:pPr>
        <w:pBdr>
          <w:top w:val="single" w:sz="4" w:space="1" w:color="auto"/>
        </w:pBdr>
        <w:spacing w:after="0" w:line="240" w:lineRule="auto"/>
        <w:ind w:left="5245"/>
        <w:rPr>
          <w:rFonts w:ascii="Arial" w:hAnsi="Arial"/>
          <w:sz w:val="24"/>
          <w:szCs w:val="24"/>
        </w:rPr>
      </w:pPr>
      <w:r w:rsidRPr="00151F76">
        <w:rPr>
          <w:rFonts w:ascii="Arial" w:hAnsi="Arial"/>
          <w:sz w:val="24"/>
          <w:szCs w:val="24"/>
        </w:rPr>
        <w:t xml:space="preserve">индивидуальных предпринимателей) </w:t>
      </w:r>
    </w:p>
    <w:p w:rsidR="00617CCC" w:rsidRPr="00151F76" w:rsidRDefault="00617CCC" w:rsidP="0014593C">
      <w:pPr>
        <w:spacing w:after="0" w:line="240" w:lineRule="auto"/>
        <w:ind w:left="5245"/>
        <w:rPr>
          <w:rFonts w:ascii="Arial" w:hAnsi="Arial"/>
          <w:sz w:val="24"/>
          <w:szCs w:val="28"/>
        </w:rPr>
      </w:pPr>
    </w:p>
    <w:p w:rsidR="00617CCC" w:rsidRPr="00151F76" w:rsidRDefault="00617CCC" w:rsidP="0014593C">
      <w:pPr>
        <w:pBdr>
          <w:top w:val="single" w:sz="4" w:space="1" w:color="auto"/>
        </w:pBdr>
        <w:spacing w:after="0" w:line="240" w:lineRule="auto"/>
        <w:ind w:left="5103"/>
        <w:rPr>
          <w:rFonts w:ascii="Arial" w:hAnsi="Arial"/>
          <w:sz w:val="24"/>
          <w:szCs w:val="24"/>
        </w:rPr>
      </w:pPr>
      <w:r w:rsidRPr="00151F76">
        <w:rPr>
          <w:rFonts w:ascii="Arial" w:hAnsi="Arial"/>
          <w:sz w:val="24"/>
          <w:szCs w:val="24"/>
        </w:rPr>
        <w:t>(наименование юридического лица)</w:t>
      </w:r>
    </w:p>
    <w:p w:rsidR="00617CCC" w:rsidRPr="00151F76" w:rsidRDefault="00617CCC" w:rsidP="0014593C">
      <w:pPr>
        <w:spacing w:before="240" w:after="0" w:line="240" w:lineRule="auto"/>
        <w:ind w:left="5245"/>
        <w:rPr>
          <w:rFonts w:ascii="Arial" w:hAnsi="Arial"/>
          <w:sz w:val="24"/>
          <w:szCs w:val="28"/>
        </w:rPr>
      </w:pPr>
      <w:r w:rsidRPr="00151F76">
        <w:rPr>
          <w:rFonts w:ascii="Arial" w:hAnsi="Arial"/>
          <w:sz w:val="24"/>
          <w:szCs w:val="28"/>
        </w:rPr>
        <w:t xml:space="preserve">Куда  </w:t>
      </w:r>
    </w:p>
    <w:p w:rsidR="00617CCC" w:rsidRPr="00151F76" w:rsidRDefault="00617CCC" w:rsidP="0014593C">
      <w:pPr>
        <w:pBdr>
          <w:top w:val="single" w:sz="4" w:space="1" w:color="auto"/>
        </w:pBdr>
        <w:spacing w:after="0" w:line="240" w:lineRule="auto"/>
        <w:ind w:left="5245"/>
        <w:rPr>
          <w:rFonts w:ascii="Arial" w:hAnsi="Arial"/>
          <w:sz w:val="24"/>
          <w:szCs w:val="24"/>
        </w:rPr>
      </w:pPr>
      <w:proofErr w:type="gramStart"/>
      <w:r w:rsidRPr="00151F76">
        <w:rPr>
          <w:rFonts w:ascii="Arial" w:hAnsi="Arial"/>
          <w:sz w:val="24"/>
          <w:szCs w:val="24"/>
        </w:rPr>
        <w:t>(почтовый индекс и адрес</w:t>
      </w:r>
      <w:proofErr w:type="gramEnd"/>
    </w:p>
    <w:p w:rsidR="00617CCC" w:rsidRPr="00151F76" w:rsidRDefault="00617CCC" w:rsidP="0014593C">
      <w:pPr>
        <w:spacing w:after="0" w:line="240" w:lineRule="auto"/>
        <w:ind w:left="5245"/>
        <w:rPr>
          <w:rFonts w:ascii="Arial" w:hAnsi="Arial"/>
          <w:sz w:val="24"/>
          <w:szCs w:val="24"/>
        </w:rPr>
      </w:pPr>
    </w:p>
    <w:p w:rsidR="00617CCC" w:rsidRPr="00151F76" w:rsidRDefault="00617CCC" w:rsidP="0014593C">
      <w:pPr>
        <w:pBdr>
          <w:top w:val="single" w:sz="4" w:space="1" w:color="auto"/>
        </w:pBdr>
        <w:spacing w:after="0" w:line="240" w:lineRule="auto"/>
        <w:ind w:left="5245"/>
        <w:rPr>
          <w:rFonts w:ascii="Arial" w:hAnsi="Arial"/>
          <w:sz w:val="24"/>
          <w:szCs w:val="24"/>
        </w:rPr>
      </w:pPr>
      <w:r w:rsidRPr="00151F76">
        <w:rPr>
          <w:rFonts w:ascii="Arial" w:hAnsi="Arial"/>
          <w:sz w:val="24"/>
          <w:szCs w:val="24"/>
        </w:rPr>
        <w:t>заявителя согласно заявлению)</w:t>
      </w:r>
    </w:p>
    <w:p w:rsidR="00617CCC" w:rsidRPr="00151F76" w:rsidRDefault="00617CCC" w:rsidP="0014593C">
      <w:pPr>
        <w:spacing w:before="240" w:after="0" w:line="240" w:lineRule="auto"/>
        <w:jc w:val="center"/>
        <w:rPr>
          <w:rFonts w:ascii="Arial" w:hAnsi="Arial"/>
          <w:bCs/>
          <w:sz w:val="24"/>
          <w:szCs w:val="28"/>
        </w:rPr>
      </w:pPr>
      <w:r w:rsidRPr="00151F76">
        <w:rPr>
          <w:rFonts w:ascii="Arial" w:hAnsi="Arial"/>
          <w:bCs/>
          <w:sz w:val="24"/>
          <w:szCs w:val="28"/>
        </w:rPr>
        <w:t>УВЕДОМЛЕНИЕ</w:t>
      </w:r>
      <w:r w:rsidRPr="00151F76">
        <w:rPr>
          <w:rFonts w:ascii="Arial" w:hAnsi="Arial"/>
          <w:bCs/>
          <w:sz w:val="24"/>
          <w:szCs w:val="28"/>
        </w:rPr>
        <w:br/>
        <w:t>о возврате заявления</w:t>
      </w:r>
    </w:p>
    <w:p w:rsidR="00617CCC" w:rsidRPr="00151F76" w:rsidRDefault="00617CCC" w:rsidP="0014593C">
      <w:pPr>
        <w:spacing w:before="240" w:after="0" w:line="240" w:lineRule="auto"/>
        <w:jc w:val="center"/>
        <w:rPr>
          <w:rFonts w:ascii="Arial" w:hAnsi="Arial"/>
          <w:sz w:val="24"/>
          <w:szCs w:val="28"/>
        </w:rPr>
      </w:pPr>
    </w:p>
    <w:p w:rsidR="00617CCC" w:rsidRPr="00151F76" w:rsidRDefault="00617CCC" w:rsidP="0014593C">
      <w:pPr>
        <w:pBdr>
          <w:top w:val="single" w:sz="4" w:space="1" w:color="auto"/>
        </w:pBdr>
        <w:spacing w:after="0" w:line="240" w:lineRule="auto"/>
        <w:jc w:val="center"/>
        <w:rPr>
          <w:rFonts w:ascii="Arial" w:hAnsi="Arial"/>
          <w:sz w:val="24"/>
          <w:szCs w:val="28"/>
        </w:rPr>
      </w:pPr>
      <w:r w:rsidRPr="00151F76">
        <w:rPr>
          <w:rFonts w:ascii="Arial" w:hAnsi="Arial"/>
          <w:sz w:val="24"/>
          <w:szCs w:val="20"/>
        </w:rPr>
        <w:t>(полное наименование органа местного самоуправления</w:t>
      </w:r>
      <w:r w:rsidRPr="00151F76">
        <w:rPr>
          <w:rFonts w:ascii="Arial" w:hAnsi="Arial"/>
          <w:sz w:val="24"/>
          <w:szCs w:val="28"/>
        </w:rPr>
        <w:t>),</w:t>
      </w:r>
    </w:p>
    <w:p w:rsidR="00617CCC" w:rsidRPr="00151F76" w:rsidRDefault="00617CCC" w:rsidP="0014593C">
      <w:pPr>
        <w:tabs>
          <w:tab w:val="right" w:pos="-4253"/>
        </w:tabs>
        <w:spacing w:after="0" w:line="240" w:lineRule="auto"/>
        <w:jc w:val="both"/>
        <w:rPr>
          <w:rFonts w:ascii="Arial" w:hAnsi="Arial"/>
          <w:bCs/>
          <w:sz w:val="24"/>
          <w:szCs w:val="24"/>
        </w:rPr>
      </w:pPr>
      <w:r w:rsidRPr="00151F76">
        <w:rPr>
          <w:rFonts w:ascii="Arial" w:hAnsi="Arial"/>
          <w:sz w:val="24"/>
          <w:szCs w:val="24"/>
        </w:rPr>
        <w:t>рассмотрев заявление, и приложенные к нему документы, о предоставлении в безвозмездное  пользование земельного участка</w:t>
      </w:r>
      <w:r w:rsidRPr="00151F76">
        <w:rPr>
          <w:rFonts w:ascii="Arial" w:hAnsi="Arial"/>
          <w:bCs/>
          <w:sz w:val="24"/>
          <w:szCs w:val="24"/>
        </w:rPr>
        <w:t>,</w:t>
      </w:r>
    </w:p>
    <w:p w:rsidR="00617CCC" w:rsidRPr="00151F76" w:rsidRDefault="00617CCC" w:rsidP="0014593C">
      <w:pPr>
        <w:widowControl w:val="0"/>
        <w:autoSpaceDE w:val="0"/>
        <w:autoSpaceDN w:val="0"/>
        <w:adjustRightInd w:val="0"/>
        <w:spacing w:after="0" w:line="240" w:lineRule="auto"/>
        <w:ind w:firstLine="540"/>
        <w:jc w:val="both"/>
        <w:rPr>
          <w:rFonts w:ascii="Arial" w:hAnsi="Arial"/>
          <w:bCs/>
          <w:sz w:val="24"/>
          <w:szCs w:val="24"/>
        </w:rPr>
      </w:pPr>
      <w:r w:rsidRPr="00151F76">
        <w:rPr>
          <w:rFonts w:ascii="Arial" w:hAnsi="Arial"/>
          <w:bCs/>
          <w:sz w:val="24"/>
          <w:szCs w:val="24"/>
        </w:rPr>
        <w:t xml:space="preserve">- </w:t>
      </w:r>
      <w:proofErr w:type="gramStart"/>
      <w:r w:rsidRPr="00151F76">
        <w:rPr>
          <w:rFonts w:ascii="Arial" w:hAnsi="Arial"/>
          <w:bCs/>
          <w:sz w:val="24"/>
          <w:szCs w:val="24"/>
        </w:rPr>
        <w:t>находящегося</w:t>
      </w:r>
      <w:proofErr w:type="gramEnd"/>
      <w:r w:rsidRPr="00151F76">
        <w:rPr>
          <w:rFonts w:ascii="Arial" w:hAnsi="Arial"/>
          <w:bCs/>
          <w:sz w:val="24"/>
          <w:szCs w:val="24"/>
        </w:rPr>
        <w:t xml:space="preserve"> в муниципальной  собственности;</w:t>
      </w:r>
    </w:p>
    <w:p w:rsidR="00617CCC" w:rsidRPr="00151F76" w:rsidRDefault="00617CCC" w:rsidP="0014593C">
      <w:pPr>
        <w:widowControl w:val="0"/>
        <w:autoSpaceDE w:val="0"/>
        <w:autoSpaceDN w:val="0"/>
        <w:adjustRightInd w:val="0"/>
        <w:spacing w:after="0" w:line="240" w:lineRule="auto"/>
        <w:jc w:val="both"/>
        <w:rPr>
          <w:rFonts w:ascii="Arial" w:hAnsi="Arial"/>
          <w:sz w:val="24"/>
          <w:szCs w:val="24"/>
        </w:rPr>
      </w:pPr>
      <w:r w:rsidRPr="00151F76">
        <w:rPr>
          <w:rFonts w:ascii="Arial" w:hAnsi="Arial"/>
          <w:sz w:val="24"/>
          <w:szCs w:val="24"/>
        </w:rPr>
        <w:t xml:space="preserve">уведомляет Вас о возврате заявления и приложенных к нему  документов, в связи </w:t>
      </w:r>
      <w:proofErr w:type="gramStart"/>
      <w:r w:rsidRPr="00151F76">
        <w:rPr>
          <w:rFonts w:ascii="Arial" w:hAnsi="Arial"/>
          <w:sz w:val="24"/>
          <w:szCs w:val="24"/>
        </w:rPr>
        <w:t>с</w:t>
      </w:r>
      <w:proofErr w:type="gramEnd"/>
      <w:r w:rsidRPr="00151F76">
        <w:rPr>
          <w:rFonts w:ascii="Arial" w:hAnsi="Arial"/>
          <w:sz w:val="24"/>
          <w:szCs w:val="24"/>
        </w:rPr>
        <w:t xml:space="preserve"> __________________________________________________________________________</w:t>
      </w:r>
    </w:p>
    <w:p w:rsidR="00617CCC" w:rsidRPr="00151F76" w:rsidRDefault="00617CCC" w:rsidP="0014593C">
      <w:pPr>
        <w:pStyle w:val="ConsPlusNonformat"/>
        <w:jc w:val="both"/>
        <w:rPr>
          <w:rFonts w:ascii="Arial" w:hAnsi="Arial" w:cs="Times New Roman"/>
          <w:sz w:val="24"/>
          <w:szCs w:val="28"/>
        </w:rPr>
      </w:pPr>
      <w:r w:rsidRPr="00151F76">
        <w:rPr>
          <w:rFonts w:ascii="Arial" w:hAnsi="Arial" w:cs="Times New Roman"/>
          <w:sz w:val="24"/>
          <w:szCs w:val="28"/>
        </w:rPr>
        <w:t>__________________________________________________________________</w:t>
      </w:r>
    </w:p>
    <w:p w:rsidR="00617CCC" w:rsidRPr="00151F76" w:rsidRDefault="00617CCC" w:rsidP="0014593C">
      <w:pPr>
        <w:pStyle w:val="ConsPlusNonformat"/>
        <w:jc w:val="center"/>
        <w:rPr>
          <w:rFonts w:ascii="Arial" w:hAnsi="Arial" w:cs="Times New Roman"/>
          <w:sz w:val="24"/>
        </w:rPr>
      </w:pPr>
      <w:r w:rsidRPr="00151F76">
        <w:rPr>
          <w:rFonts w:ascii="Arial" w:hAnsi="Arial" w:cs="Times New Roman"/>
          <w:sz w:val="24"/>
        </w:rPr>
        <w:t>(приводится ссылка на пункт административного регламента)</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617CCC" w:rsidRPr="00151F76" w:rsidTr="00B54A6C">
        <w:trPr>
          <w:gridAfter w:val="1"/>
          <w:wAfter w:w="886" w:type="dxa"/>
          <w:trHeight w:val="547"/>
        </w:trPr>
        <w:tc>
          <w:tcPr>
            <w:tcW w:w="3781" w:type="dxa"/>
            <w:gridSpan w:val="7"/>
            <w:tcBorders>
              <w:top w:val="nil"/>
              <w:left w:val="nil"/>
              <w:bottom w:val="single" w:sz="4" w:space="0" w:color="auto"/>
              <w:right w:val="nil"/>
            </w:tcBorders>
            <w:vAlign w:val="bottom"/>
          </w:tcPr>
          <w:p w:rsidR="00617CCC" w:rsidRPr="00151F76" w:rsidRDefault="00617CCC" w:rsidP="00B54A6C">
            <w:pPr>
              <w:rPr>
                <w:rFonts w:ascii="Arial" w:hAnsi="Arial"/>
                <w:sz w:val="24"/>
                <w:szCs w:val="28"/>
              </w:rPr>
            </w:pPr>
          </w:p>
        </w:tc>
        <w:tc>
          <w:tcPr>
            <w:tcW w:w="259" w:type="dxa"/>
            <w:tcBorders>
              <w:top w:val="nil"/>
              <w:left w:val="nil"/>
              <w:bottom w:val="nil"/>
              <w:right w:val="nil"/>
            </w:tcBorders>
            <w:vAlign w:val="bottom"/>
          </w:tcPr>
          <w:p w:rsidR="00617CCC" w:rsidRPr="00151F76" w:rsidRDefault="00617CCC" w:rsidP="00B54A6C">
            <w:pPr>
              <w:jc w:val="center"/>
              <w:rPr>
                <w:rFonts w:ascii="Arial" w:hAnsi="Arial"/>
                <w:sz w:val="24"/>
                <w:szCs w:val="28"/>
              </w:rPr>
            </w:pPr>
          </w:p>
        </w:tc>
        <w:tc>
          <w:tcPr>
            <w:tcW w:w="1812" w:type="dxa"/>
            <w:tcBorders>
              <w:top w:val="nil"/>
              <w:left w:val="nil"/>
              <w:bottom w:val="single" w:sz="4" w:space="0" w:color="auto"/>
              <w:right w:val="nil"/>
            </w:tcBorders>
            <w:vAlign w:val="bottom"/>
          </w:tcPr>
          <w:p w:rsidR="00617CCC" w:rsidRPr="00151F76" w:rsidRDefault="00617CCC" w:rsidP="00B54A6C">
            <w:pPr>
              <w:jc w:val="center"/>
              <w:rPr>
                <w:rFonts w:ascii="Arial" w:hAnsi="Arial"/>
                <w:sz w:val="24"/>
                <w:szCs w:val="28"/>
              </w:rPr>
            </w:pPr>
          </w:p>
        </w:tc>
        <w:tc>
          <w:tcPr>
            <w:tcW w:w="259" w:type="dxa"/>
            <w:tcBorders>
              <w:top w:val="nil"/>
              <w:left w:val="nil"/>
              <w:bottom w:val="nil"/>
              <w:right w:val="nil"/>
            </w:tcBorders>
            <w:vAlign w:val="bottom"/>
          </w:tcPr>
          <w:p w:rsidR="00617CCC" w:rsidRPr="00151F76" w:rsidRDefault="00617CCC" w:rsidP="00B54A6C">
            <w:pPr>
              <w:jc w:val="center"/>
              <w:rPr>
                <w:rFonts w:ascii="Arial" w:hAnsi="Arial"/>
                <w:sz w:val="24"/>
                <w:szCs w:val="28"/>
              </w:rPr>
            </w:pPr>
          </w:p>
        </w:tc>
        <w:tc>
          <w:tcPr>
            <w:tcW w:w="3237" w:type="dxa"/>
            <w:tcBorders>
              <w:top w:val="nil"/>
              <w:left w:val="nil"/>
              <w:bottom w:val="single" w:sz="4" w:space="0" w:color="auto"/>
              <w:right w:val="nil"/>
            </w:tcBorders>
            <w:vAlign w:val="bottom"/>
          </w:tcPr>
          <w:p w:rsidR="00617CCC" w:rsidRPr="00151F76" w:rsidRDefault="00617CCC" w:rsidP="00B54A6C">
            <w:pPr>
              <w:jc w:val="center"/>
              <w:rPr>
                <w:rFonts w:ascii="Arial" w:hAnsi="Arial"/>
                <w:sz w:val="24"/>
                <w:szCs w:val="28"/>
              </w:rPr>
            </w:pPr>
          </w:p>
        </w:tc>
      </w:tr>
      <w:tr w:rsidR="00617CCC" w:rsidRPr="00151F76" w:rsidTr="00B54A6C">
        <w:trPr>
          <w:gridAfter w:val="1"/>
          <w:wAfter w:w="886" w:type="dxa"/>
          <w:trHeight w:val="892"/>
        </w:trPr>
        <w:tc>
          <w:tcPr>
            <w:tcW w:w="3781" w:type="dxa"/>
            <w:gridSpan w:val="7"/>
            <w:tcBorders>
              <w:top w:val="nil"/>
              <w:left w:val="nil"/>
              <w:bottom w:val="nil"/>
              <w:right w:val="nil"/>
            </w:tcBorders>
          </w:tcPr>
          <w:p w:rsidR="00617CCC" w:rsidRPr="00151F76" w:rsidRDefault="00617CCC" w:rsidP="00B54A6C">
            <w:pPr>
              <w:jc w:val="center"/>
              <w:rPr>
                <w:rFonts w:ascii="Arial" w:hAnsi="Arial"/>
                <w:sz w:val="24"/>
                <w:szCs w:val="20"/>
              </w:rPr>
            </w:pPr>
            <w:r w:rsidRPr="00151F76">
              <w:rPr>
                <w:rFonts w:ascii="Arial" w:hAnsi="Arial"/>
                <w:sz w:val="24"/>
                <w:szCs w:val="20"/>
              </w:rPr>
              <w:t>(должность лица,</w:t>
            </w:r>
            <w:r w:rsidRPr="00151F76">
              <w:rPr>
                <w:rFonts w:ascii="Arial" w:hAnsi="Arial"/>
                <w:sz w:val="24"/>
                <w:szCs w:val="20"/>
                <w:lang w:val="en-US"/>
              </w:rPr>
              <w:t xml:space="preserve"> </w:t>
            </w:r>
            <w:r w:rsidRPr="00151F76">
              <w:rPr>
                <w:rFonts w:ascii="Arial" w:hAnsi="Arial"/>
                <w:sz w:val="24"/>
                <w:szCs w:val="20"/>
              </w:rPr>
              <w:t>подписавшего уведомление)</w:t>
            </w:r>
          </w:p>
        </w:tc>
        <w:tc>
          <w:tcPr>
            <w:tcW w:w="259" w:type="dxa"/>
            <w:tcBorders>
              <w:top w:val="nil"/>
              <w:left w:val="nil"/>
              <w:bottom w:val="nil"/>
              <w:right w:val="nil"/>
            </w:tcBorders>
          </w:tcPr>
          <w:p w:rsidR="00617CCC" w:rsidRPr="00151F76" w:rsidRDefault="00617CCC" w:rsidP="00B54A6C">
            <w:pPr>
              <w:jc w:val="center"/>
              <w:rPr>
                <w:rFonts w:ascii="Arial" w:hAnsi="Arial"/>
                <w:sz w:val="24"/>
                <w:szCs w:val="20"/>
              </w:rPr>
            </w:pPr>
          </w:p>
        </w:tc>
        <w:tc>
          <w:tcPr>
            <w:tcW w:w="1812" w:type="dxa"/>
            <w:tcBorders>
              <w:top w:val="nil"/>
              <w:left w:val="nil"/>
              <w:bottom w:val="nil"/>
              <w:right w:val="nil"/>
            </w:tcBorders>
          </w:tcPr>
          <w:p w:rsidR="00617CCC" w:rsidRPr="00151F76" w:rsidRDefault="00617CCC" w:rsidP="00B54A6C">
            <w:pPr>
              <w:jc w:val="center"/>
              <w:rPr>
                <w:rFonts w:ascii="Arial" w:hAnsi="Arial"/>
                <w:sz w:val="24"/>
                <w:szCs w:val="20"/>
              </w:rPr>
            </w:pPr>
            <w:r w:rsidRPr="00151F76">
              <w:rPr>
                <w:rFonts w:ascii="Arial" w:hAnsi="Arial"/>
                <w:sz w:val="24"/>
                <w:szCs w:val="20"/>
              </w:rPr>
              <w:t>(подпись)</w:t>
            </w:r>
          </w:p>
        </w:tc>
        <w:tc>
          <w:tcPr>
            <w:tcW w:w="259" w:type="dxa"/>
            <w:tcBorders>
              <w:top w:val="nil"/>
              <w:left w:val="nil"/>
              <w:bottom w:val="nil"/>
              <w:right w:val="nil"/>
            </w:tcBorders>
          </w:tcPr>
          <w:p w:rsidR="00617CCC" w:rsidRPr="00151F76" w:rsidRDefault="00617CCC" w:rsidP="00B54A6C">
            <w:pPr>
              <w:jc w:val="center"/>
              <w:rPr>
                <w:rFonts w:ascii="Arial" w:hAnsi="Arial"/>
                <w:sz w:val="24"/>
                <w:szCs w:val="20"/>
              </w:rPr>
            </w:pPr>
          </w:p>
        </w:tc>
        <w:tc>
          <w:tcPr>
            <w:tcW w:w="3237" w:type="dxa"/>
            <w:tcBorders>
              <w:top w:val="nil"/>
              <w:left w:val="nil"/>
              <w:bottom w:val="nil"/>
              <w:right w:val="nil"/>
            </w:tcBorders>
          </w:tcPr>
          <w:p w:rsidR="00617CCC" w:rsidRPr="00151F76" w:rsidRDefault="00617CCC" w:rsidP="00B54A6C">
            <w:pPr>
              <w:jc w:val="center"/>
              <w:rPr>
                <w:rFonts w:ascii="Arial" w:hAnsi="Arial"/>
                <w:sz w:val="24"/>
                <w:szCs w:val="20"/>
              </w:rPr>
            </w:pPr>
            <w:r w:rsidRPr="00151F76">
              <w:rPr>
                <w:rFonts w:ascii="Arial" w:hAnsi="Arial"/>
                <w:sz w:val="24"/>
                <w:szCs w:val="20"/>
              </w:rPr>
              <w:t>(расшифровка подписи)</w:t>
            </w:r>
          </w:p>
        </w:tc>
      </w:tr>
      <w:tr w:rsidR="00617CCC" w:rsidRPr="00151F76" w:rsidTr="00B54A6C">
        <w:tc>
          <w:tcPr>
            <w:tcW w:w="170" w:type="dxa"/>
            <w:tcBorders>
              <w:top w:val="nil"/>
              <w:left w:val="nil"/>
              <w:bottom w:val="nil"/>
              <w:right w:val="nil"/>
            </w:tcBorders>
            <w:vAlign w:val="bottom"/>
          </w:tcPr>
          <w:p w:rsidR="00617CCC" w:rsidRPr="00151F76" w:rsidRDefault="00617CCC" w:rsidP="00B54A6C">
            <w:pPr>
              <w:rPr>
                <w:rFonts w:ascii="Arial" w:hAnsi="Arial"/>
                <w:sz w:val="24"/>
                <w:szCs w:val="28"/>
              </w:rPr>
            </w:pPr>
            <w:r w:rsidRPr="00151F76">
              <w:rPr>
                <w:rFonts w:ascii="Arial" w:hAnsi="Arial"/>
                <w:sz w:val="24"/>
                <w:szCs w:val="28"/>
              </w:rPr>
              <w:t>“</w:t>
            </w:r>
          </w:p>
        </w:tc>
        <w:tc>
          <w:tcPr>
            <w:tcW w:w="425" w:type="dxa"/>
            <w:tcBorders>
              <w:top w:val="nil"/>
              <w:left w:val="nil"/>
              <w:bottom w:val="single" w:sz="4" w:space="0" w:color="auto"/>
              <w:right w:val="nil"/>
            </w:tcBorders>
            <w:vAlign w:val="bottom"/>
          </w:tcPr>
          <w:p w:rsidR="00617CCC" w:rsidRPr="00151F76" w:rsidRDefault="00617CCC" w:rsidP="00B54A6C">
            <w:pPr>
              <w:jc w:val="center"/>
              <w:rPr>
                <w:rFonts w:ascii="Arial" w:hAnsi="Arial"/>
                <w:sz w:val="24"/>
                <w:szCs w:val="28"/>
              </w:rPr>
            </w:pPr>
          </w:p>
        </w:tc>
        <w:tc>
          <w:tcPr>
            <w:tcW w:w="284" w:type="dxa"/>
            <w:tcBorders>
              <w:top w:val="nil"/>
              <w:left w:val="nil"/>
              <w:bottom w:val="nil"/>
              <w:right w:val="nil"/>
            </w:tcBorders>
            <w:vAlign w:val="bottom"/>
          </w:tcPr>
          <w:p w:rsidR="00617CCC" w:rsidRPr="00151F76" w:rsidRDefault="00617CCC" w:rsidP="00B54A6C">
            <w:pPr>
              <w:rPr>
                <w:rFonts w:ascii="Arial" w:hAnsi="Arial"/>
                <w:sz w:val="24"/>
                <w:szCs w:val="28"/>
              </w:rPr>
            </w:pPr>
            <w:r w:rsidRPr="00151F76">
              <w:rPr>
                <w:rFonts w:ascii="Arial" w:hAnsi="Arial"/>
                <w:sz w:val="24"/>
                <w:szCs w:val="28"/>
              </w:rPr>
              <w:t>”</w:t>
            </w:r>
          </w:p>
        </w:tc>
        <w:tc>
          <w:tcPr>
            <w:tcW w:w="1984" w:type="dxa"/>
            <w:tcBorders>
              <w:top w:val="nil"/>
              <w:left w:val="nil"/>
              <w:bottom w:val="single" w:sz="4" w:space="0" w:color="auto"/>
              <w:right w:val="nil"/>
            </w:tcBorders>
            <w:vAlign w:val="bottom"/>
          </w:tcPr>
          <w:p w:rsidR="00617CCC" w:rsidRPr="00151F76" w:rsidRDefault="00617CCC" w:rsidP="00B54A6C">
            <w:pPr>
              <w:jc w:val="center"/>
              <w:rPr>
                <w:rFonts w:ascii="Arial" w:hAnsi="Arial"/>
                <w:sz w:val="24"/>
                <w:szCs w:val="28"/>
              </w:rPr>
            </w:pPr>
          </w:p>
        </w:tc>
        <w:tc>
          <w:tcPr>
            <w:tcW w:w="510" w:type="dxa"/>
            <w:tcBorders>
              <w:top w:val="nil"/>
              <w:left w:val="nil"/>
              <w:bottom w:val="nil"/>
              <w:right w:val="nil"/>
            </w:tcBorders>
            <w:vAlign w:val="bottom"/>
          </w:tcPr>
          <w:p w:rsidR="00617CCC" w:rsidRPr="00151F76" w:rsidRDefault="00617CCC" w:rsidP="00B54A6C">
            <w:pPr>
              <w:jc w:val="right"/>
              <w:rPr>
                <w:rFonts w:ascii="Arial" w:hAnsi="Arial"/>
                <w:sz w:val="24"/>
                <w:szCs w:val="28"/>
              </w:rPr>
            </w:pPr>
            <w:r w:rsidRPr="00151F76">
              <w:rPr>
                <w:rFonts w:ascii="Arial" w:hAnsi="Arial"/>
                <w:sz w:val="24"/>
                <w:szCs w:val="28"/>
              </w:rPr>
              <w:t>20</w:t>
            </w:r>
          </w:p>
        </w:tc>
        <w:tc>
          <w:tcPr>
            <w:tcW w:w="227" w:type="dxa"/>
            <w:tcBorders>
              <w:top w:val="nil"/>
              <w:left w:val="nil"/>
              <w:bottom w:val="single" w:sz="4" w:space="0" w:color="auto"/>
              <w:right w:val="nil"/>
            </w:tcBorders>
            <w:vAlign w:val="bottom"/>
          </w:tcPr>
          <w:p w:rsidR="00617CCC" w:rsidRPr="00151F76" w:rsidRDefault="00617CCC" w:rsidP="00B54A6C">
            <w:pPr>
              <w:rPr>
                <w:rFonts w:ascii="Arial" w:hAnsi="Arial"/>
                <w:sz w:val="24"/>
                <w:szCs w:val="28"/>
              </w:rPr>
            </w:pPr>
          </w:p>
        </w:tc>
        <w:tc>
          <w:tcPr>
            <w:tcW w:w="6634" w:type="dxa"/>
            <w:gridSpan w:val="6"/>
            <w:tcBorders>
              <w:top w:val="nil"/>
              <w:left w:val="nil"/>
              <w:bottom w:val="nil"/>
              <w:right w:val="nil"/>
            </w:tcBorders>
            <w:vAlign w:val="bottom"/>
          </w:tcPr>
          <w:p w:rsidR="00617CCC" w:rsidRPr="00151F76" w:rsidRDefault="00617CCC" w:rsidP="00B54A6C">
            <w:pPr>
              <w:rPr>
                <w:rFonts w:ascii="Arial" w:hAnsi="Arial"/>
                <w:sz w:val="24"/>
                <w:szCs w:val="28"/>
              </w:rPr>
            </w:pPr>
            <w:r w:rsidRPr="00151F76">
              <w:rPr>
                <w:rFonts w:ascii="Arial" w:hAnsi="Arial"/>
                <w:sz w:val="24"/>
                <w:szCs w:val="28"/>
              </w:rPr>
              <w:t xml:space="preserve"> </w:t>
            </w:r>
            <w:proofErr w:type="gramStart"/>
            <w:r w:rsidRPr="00151F76">
              <w:rPr>
                <w:rFonts w:ascii="Arial" w:hAnsi="Arial"/>
                <w:sz w:val="24"/>
                <w:szCs w:val="28"/>
              </w:rPr>
              <w:t>г</w:t>
            </w:r>
            <w:proofErr w:type="gramEnd"/>
            <w:r w:rsidRPr="00151F76">
              <w:rPr>
                <w:rFonts w:ascii="Arial" w:hAnsi="Arial"/>
                <w:sz w:val="24"/>
                <w:szCs w:val="28"/>
              </w:rPr>
              <w:t>.</w:t>
            </w:r>
          </w:p>
        </w:tc>
      </w:tr>
    </w:tbl>
    <w:p w:rsidR="00617CCC" w:rsidRPr="00151F76" w:rsidRDefault="00617CCC" w:rsidP="00A953DD">
      <w:pPr>
        <w:spacing w:after="0"/>
        <w:jc w:val="right"/>
        <w:rPr>
          <w:rFonts w:ascii="Arial" w:hAnsi="Arial"/>
          <w:sz w:val="24"/>
          <w:szCs w:val="28"/>
        </w:rPr>
      </w:pPr>
      <w:r w:rsidRPr="00151F76">
        <w:rPr>
          <w:rFonts w:ascii="Arial" w:hAnsi="Arial"/>
          <w:sz w:val="24"/>
          <w:szCs w:val="28"/>
        </w:rPr>
        <w:t>М.П.</w:t>
      </w:r>
    </w:p>
    <w:p w:rsidR="00617CCC" w:rsidRPr="00151F76" w:rsidRDefault="00617CCC" w:rsidP="00E30D1B">
      <w:pPr>
        <w:spacing w:after="0"/>
        <w:jc w:val="center"/>
        <w:rPr>
          <w:rFonts w:ascii="Arial" w:hAnsi="Arial"/>
          <w:sz w:val="24"/>
          <w:szCs w:val="24"/>
        </w:rPr>
      </w:pPr>
    </w:p>
    <w:sectPr w:rsidR="00617CCC" w:rsidRPr="00151F76" w:rsidSect="00FA7D05">
      <w:headerReference w:type="even" r:id="rId30"/>
      <w:headerReference w:type="default" r:id="rId3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4E" w:rsidRDefault="0037664E" w:rsidP="003A0F31">
      <w:pPr>
        <w:spacing w:after="0" w:line="240" w:lineRule="auto"/>
      </w:pPr>
      <w:r>
        <w:separator/>
      </w:r>
    </w:p>
  </w:endnote>
  <w:endnote w:type="continuationSeparator" w:id="0">
    <w:p w:rsidR="0037664E" w:rsidRDefault="0037664E" w:rsidP="003A0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4E" w:rsidRDefault="0037664E" w:rsidP="003A0F31">
      <w:pPr>
        <w:spacing w:after="0" w:line="240" w:lineRule="auto"/>
      </w:pPr>
      <w:r>
        <w:separator/>
      </w:r>
    </w:p>
  </w:footnote>
  <w:footnote w:type="continuationSeparator" w:id="0">
    <w:p w:rsidR="0037664E" w:rsidRDefault="0037664E" w:rsidP="003A0F31">
      <w:pPr>
        <w:spacing w:after="0" w:line="240" w:lineRule="auto"/>
      </w:pPr>
      <w:r>
        <w:continuationSeparator/>
      </w:r>
    </w:p>
  </w:footnote>
  <w:footnote w:id="1">
    <w:p w:rsidR="00023CD1" w:rsidRDefault="00023CD1" w:rsidP="001C132C">
      <w:pPr>
        <w:pStyle w:val="a8"/>
      </w:pPr>
      <w:r>
        <w:rPr>
          <w:rStyle w:val="aa"/>
        </w:rPr>
        <w:footnoteRef/>
      </w:r>
      <w:r>
        <w:t xml:space="preserve"> </w:t>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p w:rsidR="00023CD1" w:rsidRDefault="00023CD1" w:rsidP="001C132C">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D1" w:rsidRDefault="00023CD1" w:rsidP="0010798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23CD1" w:rsidRDefault="00023CD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D1" w:rsidRDefault="00023CD1" w:rsidP="0010798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87F41">
      <w:rPr>
        <w:rStyle w:val="af0"/>
        <w:noProof/>
      </w:rPr>
      <w:t>38</w:t>
    </w:r>
    <w:r>
      <w:rPr>
        <w:rStyle w:val="af0"/>
      </w:rPr>
      <w:fldChar w:fldCharType="end"/>
    </w:r>
  </w:p>
  <w:p w:rsidR="00023CD1" w:rsidRDefault="00023C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3">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9">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3">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5">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6">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28">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7"/>
  </w:num>
  <w:num w:numId="3">
    <w:abstractNumId w:val="15"/>
  </w:num>
  <w:num w:numId="4">
    <w:abstractNumId w:val="8"/>
  </w:num>
  <w:num w:numId="5">
    <w:abstractNumId w:val="24"/>
  </w:num>
  <w:num w:numId="6">
    <w:abstractNumId w:val="6"/>
  </w:num>
  <w:num w:numId="7">
    <w:abstractNumId w:val="17"/>
  </w:num>
  <w:num w:numId="8">
    <w:abstractNumId w:val="13"/>
  </w:num>
  <w:num w:numId="9">
    <w:abstractNumId w:val="22"/>
  </w:num>
  <w:num w:numId="10">
    <w:abstractNumId w:val="31"/>
  </w:num>
  <w:num w:numId="11">
    <w:abstractNumId w:val="20"/>
  </w:num>
  <w:num w:numId="12">
    <w:abstractNumId w:val="29"/>
  </w:num>
  <w:num w:numId="13">
    <w:abstractNumId w:val="0"/>
  </w:num>
  <w:num w:numId="14">
    <w:abstractNumId w:val="1"/>
  </w:num>
  <w:num w:numId="15">
    <w:abstractNumId w:val="11"/>
  </w:num>
  <w:num w:numId="16">
    <w:abstractNumId w:val="23"/>
  </w:num>
  <w:num w:numId="17">
    <w:abstractNumId w:val="2"/>
  </w:num>
  <w:num w:numId="18">
    <w:abstractNumId w:val="3"/>
  </w:num>
  <w:num w:numId="19">
    <w:abstractNumId w:val="4"/>
  </w:num>
  <w:num w:numId="20">
    <w:abstractNumId w:val="5"/>
  </w:num>
  <w:num w:numId="21">
    <w:abstractNumId w:val="32"/>
  </w:num>
  <w:num w:numId="22">
    <w:abstractNumId w:val="28"/>
  </w:num>
  <w:num w:numId="23">
    <w:abstractNumId w:val="7"/>
  </w:num>
  <w:num w:numId="24">
    <w:abstractNumId w:val="10"/>
  </w:num>
  <w:num w:numId="25">
    <w:abstractNumId w:val="25"/>
  </w:num>
  <w:num w:numId="26">
    <w:abstractNumId w:val="14"/>
  </w:num>
  <w:num w:numId="27">
    <w:abstractNumId w:val="18"/>
  </w:num>
  <w:num w:numId="28">
    <w:abstractNumId w:val="12"/>
  </w:num>
  <w:num w:numId="29">
    <w:abstractNumId w:val="9"/>
  </w:num>
  <w:num w:numId="30">
    <w:abstractNumId w:val="26"/>
  </w:num>
  <w:num w:numId="31">
    <w:abstractNumId w:val="3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F31"/>
    <w:rsid w:val="000008F3"/>
    <w:rsid w:val="00000E83"/>
    <w:rsid w:val="0000126D"/>
    <w:rsid w:val="00001AB0"/>
    <w:rsid w:val="000023C3"/>
    <w:rsid w:val="0000268F"/>
    <w:rsid w:val="000031AF"/>
    <w:rsid w:val="000032FA"/>
    <w:rsid w:val="000045B9"/>
    <w:rsid w:val="0000570D"/>
    <w:rsid w:val="00006222"/>
    <w:rsid w:val="000064AD"/>
    <w:rsid w:val="00006BC5"/>
    <w:rsid w:val="00007753"/>
    <w:rsid w:val="00007B7B"/>
    <w:rsid w:val="00007D4A"/>
    <w:rsid w:val="00011239"/>
    <w:rsid w:val="00011425"/>
    <w:rsid w:val="00011A22"/>
    <w:rsid w:val="00011AE0"/>
    <w:rsid w:val="000122B7"/>
    <w:rsid w:val="000125F0"/>
    <w:rsid w:val="000135A8"/>
    <w:rsid w:val="000147DC"/>
    <w:rsid w:val="00016520"/>
    <w:rsid w:val="00016ECC"/>
    <w:rsid w:val="000201A8"/>
    <w:rsid w:val="000216E7"/>
    <w:rsid w:val="000217EB"/>
    <w:rsid w:val="00021B79"/>
    <w:rsid w:val="000221D5"/>
    <w:rsid w:val="000224D3"/>
    <w:rsid w:val="00023CD1"/>
    <w:rsid w:val="00023D67"/>
    <w:rsid w:val="00025719"/>
    <w:rsid w:val="00025FC8"/>
    <w:rsid w:val="00026E35"/>
    <w:rsid w:val="00027828"/>
    <w:rsid w:val="00030296"/>
    <w:rsid w:val="000307CF"/>
    <w:rsid w:val="000309DD"/>
    <w:rsid w:val="00030A86"/>
    <w:rsid w:val="00030C82"/>
    <w:rsid w:val="00031059"/>
    <w:rsid w:val="00031D1C"/>
    <w:rsid w:val="000338A7"/>
    <w:rsid w:val="00033C3B"/>
    <w:rsid w:val="00033C50"/>
    <w:rsid w:val="00033FE4"/>
    <w:rsid w:val="00035A12"/>
    <w:rsid w:val="000373E7"/>
    <w:rsid w:val="00037A1A"/>
    <w:rsid w:val="00037BF3"/>
    <w:rsid w:val="0004027C"/>
    <w:rsid w:val="000403CA"/>
    <w:rsid w:val="00040CA2"/>
    <w:rsid w:val="00040DB0"/>
    <w:rsid w:val="0004147B"/>
    <w:rsid w:val="000414D2"/>
    <w:rsid w:val="000418D3"/>
    <w:rsid w:val="00041BC5"/>
    <w:rsid w:val="0004223F"/>
    <w:rsid w:val="00042543"/>
    <w:rsid w:val="00042A23"/>
    <w:rsid w:val="00042EDB"/>
    <w:rsid w:val="00043535"/>
    <w:rsid w:val="00043CAE"/>
    <w:rsid w:val="00044942"/>
    <w:rsid w:val="00045517"/>
    <w:rsid w:val="000460D3"/>
    <w:rsid w:val="00046D5D"/>
    <w:rsid w:val="0004732B"/>
    <w:rsid w:val="00047B8A"/>
    <w:rsid w:val="00050001"/>
    <w:rsid w:val="00050298"/>
    <w:rsid w:val="00051BA3"/>
    <w:rsid w:val="00051D7A"/>
    <w:rsid w:val="00052396"/>
    <w:rsid w:val="00052F93"/>
    <w:rsid w:val="00053935"/>
    <w:rsid w:val="00053CEE"/>
    <w:rsid w:val="00053FF9"/>
    <w:rsid w:val="00054310"/>
    <w:rsid w:val="00054447"/>
    <w:rsid w:val="0005499A"/>
    <w:rsid w:val="00056526"/>
    <w:rsid w:val="00056786"/>
    <w:rsid w:val="0005724A"/>
    <w:rsid w:val="00057494"/>
    <w:rsid w:val="00057669"/>
    <w:rsid w:val="00057D46"/>
    <w:rsid w:val="000603F2"/>
    <w:rsid w:val="00060824"/>
    <w:rsid w:val="00060EF2"/>
    <w:rsid w:val="000617DF"/>
    <w:rsid w:val="00061D29"/>
    <w:rsid w:val="000621FE"/>
    <w:rsid w:val="000627AA"/>
    <w:rsid w:val="00062A0A"/>
    <w:rsid w:val="00065342"/>
    <w:rsid w:val="00066836"/>
    <w:rsid w:val="000672D0"/>
    <w:rsid w:val="00067A74"/>
    <w:rsid w:val="00067D88"/>
    <w:rsid w:val="00067F08"/>
    <w:rsid w:val="00067FF6"/>
    <w:rsid w:val="00070E2D"/>
    <w:rsid w:val="0007127E"/>
    <w:rsid w:val="0007177B"/>
    <w:rsid w:val="00071D0E"/>
    <w:rsid w:val="00072552"/>
    <w:rsid w:val="0007255A"/>
    <w:rsid w:val="0007292E"/>
    <w:rsid w:val="00072B52"/>
    <w:rsid w:val="0007358B"/>
    <w:rsid w:val="00074A0A"/>
    <w:rsid w:val="00074E16"/>
    <w:rsid w:val="0007611B"/>
    <w:rsid w:val="0007615B"/>
    <w:rsid w:val="00076A90"/>
    <w:rsid w:val="00076BBB"/>
    <w:rsid w:val="000771F2"/>
    <w:rsid w:val="0008014C"/>
    <w:rsid w:val="0008073D"/>
    <w:rsid w:val="00080B5C"/>
    <w:rsid w:val="000810EA"/>
    <w:rsid w:val="0008124D"/>
    <w:rsid w:val="0008278C"/>
    <w:rsid w:val="00083040"/>
    <w:rsid w:val="00083315"/>
    <w:rsid w:val="0008369E"/>
    <w:rsid w:val="00083771"/>
    <w:rsid w:val="000838BB"/>
    <w:rsid w:val="000839C7"/>
    <w:rsid w:val="000843EA"/>
    <w:rsid w:val="00084D84"/>
    <w:rsid w:val="0008739A"/>
    <w:rsid w:val="000874F9"/>
    <w:rsid w:val="000877D7"/>
    <w:rsid w:val="00091866"/>
    <w:rsid w:val="00091D58"/>
    <w:rsid w:val="00091EAF"/>
    <w:rsid w:val="0009251A"/>
    <w:rsid w:val="00092AF0"/>
    <w:rsid w:val="0009388B"/>
    <w:rsid w:val="0009397E"/>
    <w:rsid w:val="00095073"/>
    <w:rsid w:val="00095184"/>
    <w:rsid w:val="00095680"/>
    <w:rsid w:val="00095979"/>
    <w:rsid w:val="0009644C"/>
    <w:rsid w:val="000969C7"/>
    <w:rsid w:val="00096A1E"/>
    <w:rsid w:val="00096E9E"/>
    <w:rsid w:val="000970FF"/>
    <w:rsid w:val="000972D7"/>
    <w:rsid w:val="00097D30"/>
    <w:rsid w:val="000A006A"/>
    <w:rsid w:val="000A0A22"/>
    <w:rsid w:val="000A0AB8"/>
    <w:rsid w:val="000A0C65"/>
    <w:rsid w:val="000A26DF"/>
    <w:rsid w:val="000A2932"/>
    <w:rsid w:val="000A3265"/>
    <w:rsid w:val="000A3D68"/>
    <w:rsid w:val="000A4976"/>
    <w:rsid w:val="000A4CE2"/>
    <w:rsid w:val="000A4F9E"/>
    <w:rsid w:val="000A51C5"/>
    <w:rsid w:val="000A5B83"/>
    <w:rsid w:val="000A5D37"/>
    <w:rsid w:val="000A6DD8"/>
    <w:rsid w:val="000A75E8"/>
    <w:rsid w:val="000B0394"/>
    <w:rsid w:val="000B0450"/>
    <w:rsid w:val="000B0DC9"/>
    <w:rsid w:val="000B0DE1"/>
    <w:rsid w:val="000B1234"/>
    <w:rsid w:val="000B2BEB"/>
    <w:rsid w:val="000B2D18"/>
    <w:rsid w:val="000B30BA"/>
    <w:rsid w:val="000B32FB"/>
    <w:rsid w:val="000B3823"/>
    <w:rsid w:val="000B3CC1"/>
    <w:rsid w:val="000B4AAA"/>
    <w:rsid w:val="000B54B8"/>
    <w:rsid w:val="000B59F4"/>
    <w:rsid w:val="000B698B"/>
    <w:rsid w:val="000B6ED7"/>
    <w:rsid w:val="000B7334"/>
    <w:rsid w:val="000C0195"/>
    <w:rsid w:val="000C0438"/>
    <w:rsid w:val="000C04D9"/>
    <w:rsid w:val="000C08CF"/>
    <w:rsid w:val="000C0987"/>
    <w:rsid w:val="000C1654"/>
    <w:rsid w:val="000C16C9"/>
    <w:rsid w:val="000C1D0E"/>
    <w:rsid w:val="000C2432"/>
    <w:rsid w:val="000C24F3"/>
    <w:rsid w:val="000C2859"/>
    <w:rsid w:val="000C2ABA"/>
    <w:rsid w:val="000C2C15"/>
    <w:rsid w:val="000C2E5E"/>
    <w:rsid w:val="000C2ED3"/>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998"/>
    <w:rsid w:val="000D5C17"/>
    <w:rsid w:val="000D6BD8"/>
    <w:rsid w:val="000D75A0"/>
    <w:rsid w:val="000D7D83"/>
    <w:rsid w:val="000E07FB"/>
    <w:rsid w:val="000E2648"/>
    <w:rsid w:val="000E34CD"/>
    <w:rsid w:val="000E361A"/>
    <w:rsid w:val="000E383E"/>
    <w:rsid w:val="000E429B"/>
    <w:rsid w:val="000E4855"/>
    <w:rsid w:val="000E486F"/>
    <w:rsid w:val="000E48AA"/>
    <w:rsid w:val="000E4C89"/>
    <w:rsid w:val="000E4D10"/>
    <w:rsid w:val="000E651E"/>
    <w:rsid w:val="000E7173"/>
    <w:rsid w:val="000F0376"/>
    <w:rsid w:val="000F04E6"/>
    <w:rsid w:val="000F0AB6"/>
    <w:rsid w:val="000F1055"/>
    <w:rsid w:val="000F11D9"/>
    <w:rsid w:val="000F1822"/>
    <w:rsid w:val="000F1EE8"/>
    <w:rsid w:val="000F1F0E"/>
    <w:rsid w:val="000F2415"/>
    <w:rsid w:val="000F25CE"/>
    <w:rsid w:val="000F2E2B"/>
    <w:rsid w:val="000F3B3E"/>
    <w:rsid w:val="000F4217"/>
    <w:rsid w:val="000F5B90"/>
    <w:rsid w:val="000F5DBA"/>
    <w:rsid w:val="000F5E18"/>
    <w:rsid w:val="000F776D"/>
    <w:rsid w:val="000F7B65"/>
    <w:rsid w:val="00100899"/>
    <w:rsid w:val="00101187"/>
    <w:rsid w:val="00101A07"/>
    <w:rsid w:val="00101E6B"/>
    <w:rsid w:val="0010202B"/>
    <w:rsid w:val="00104A9B"/>
    <w:rsid w:val="00104DBB"/>
    <w:rsid w:val="001059F7"/>
    <w:rsid w:val="001060DF"/>
    <w:rsid w:val="001062EC"/>
    <w:rsid w:val="001063D6"/>
    <w:rsid w:val="001065C8"/>
    <w:rsid w:val="00106917"/>
    <w:rsid w:val="001077B8"/>
    <w:rsid w:val="00107986"/>
    <w:rsid w:val="00107F14"/>
    <w:rsid w:val="001107A8"/>
    <w:rsid w:val="00110FCB"/>
    <w:rsid w:val="001112EF"/>
    <w:rsid w:val="00111417"/>
    <w:rsid w:val="00111C55"/>
    <w:rsid w:val="001134B8"/>
    <w:rsid w:val="00113FE8"/>
    <w:rsid w:val="001144EA"/>
    <w:rsid w:val="00114A2D"/>
    <w:rsid w:val="00114C34"/>
    <w:rsid w:val="001150DC"/>
    <w:rsid w:val="00116098"/>
    <w:rsid w:val="001165DA"/>
    <w:rsid w:val="00116A83"/>
    <w:rsid w:val="00116C7F"/>
    <w:rsid w:val="001172B9"/>
    <w:rsid w:val="0011792F"/>
    <w:rsid w:val="001179A3"/>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30A2F"/>
    <w:rsid w:val="001312FB"/>
    <w:rsid w:val="00131F1D"/>
    <w:rsid w:val="00132572"/>
    <w:rsid w:val="001329C7"/>
    <w:rsid w:val="00133CE5"/>
    <w:rsid w:val="00134223"/>
    <w:rsid w:val="00134D20"/>
    <w:rsid w:val="00135A39"/>
    <w:rsid w:val="00135A41"/>
    <w:rsid w:val="00135C1D"/>
    <w:rsid w:val="00136979"/>
    <w:rsid w:val="00136A24"/>
    <w:rsid w:val="00136B48"/>
    <w:rsid w:val="001407BE"/>
    <w:rsid w:val="001407F8"/>
    <w:rsid w:val="00140919"/>
    <w:rsid w:val="001412FD"/>
    <w:rsid w:val="0014141D"/>
    <w:rsid w:val="0014143B"/>
    <w:rsid w:val="00141D37"/>
    <w:rsid w:val="00141EFC"/>
    <w:rsid w:val="001420B9"/>
    <w:rsid w:val="00142A68"/>
    <w:rsid w:val="00142D2C"/>
    <w:rsid w:val="001439C9"/>
    <w:rsid w:val="00143B70"/>
    <w:rsid w:val="00143B74"/>
    <w:rsid w:val="0014437C"/>
    <w:rsid w:val="001443D3"/>
    <w:rsid w:val="001443D4"/>
    <w:rsid w:val="0014442E"/>
    <w:rsid w:val="001450E2"/>
    <w:rsid w:val="0014593C"/>
    <w:rsid w:val="00145DA6"/>
    <w:rsid w:val="00145F5D"/>
    <w:rsid w:val="00146529"/>
    <w:rsid w:val="00147AC2"/>
    <w:rsid w:val="00150505"/>
    <w:rsid w:val="00150DBB"/>
    <w:rsid w:val="0015143F"/>
    <w:rsid w:val="001518D3"/>
    <w:rsid w:val="001518D4"/>
    <w:rsid w:val="00151F76"/>
    <w:rsid w:val="001529A0"/>
    <w:rsid w:val="00152C01"/>
    <w:rsid w:val="00153520"/>
    <w:rsid w:val="00153538"/>
    <w:rsid w:val="00154D1B"/>
    <w:rsid w:val="00154E59"/>
    <w:rsid w:val="001561AA"/>
    <w:rsid w:val="001578B4"/>
    <w:rsid w:val="00157AA2"/>
    <w:rsid w:val="00157AAA"/>
    <w:rsid w:val="00157FD9"/>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490"/>
    <w:rsid w:val="00174852"/>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508"/>
    <w:rsid w:val="00184436"/>
    <w:rsid w:val="00184445"/>
    <w:rsid w:val="0018486A"/>
    <w:rsid w:val="00186B38"/>
    <w:rsid w:val="00187B68"/>
    <w:rsid w:val="0019084A"/>
    <w:rsid w:val="00190880"/>
    <w:rsid w:val="00191871"/>
    <w:rsid w:val="00191CBA"/>
    <w:rsid w:val="00191E95"/>
    <w:rsid w:val="00191F40"/>
    <w:rsid w:val="001926C6"/>
    <w:rsid w:val="0019286A"/>
    <w:rsid w:val="001938CD"/>
    <w:rsid w:val="00194280"/>
    <w:rsid w:val="001949DC"/>
    <w:rsid w:val="00194A4B"/>
    <w:rsid w:val="00195BA3"/>
    <w:rsid w:val="00195D6A"/>
    <w:rsid w:val="001970D8"/>
    <w:rsid w:val="00197953"/>
    <w:rsid w:val="001A0E8F"/>
    <w:rsid w:val="001A1024"/>
    <w:rsid w:val="001A2778"/>
    <w:rsid w:val="001A29A2"/>
    <w:rsid w:val="001A3959"/>
    <w:rsid w:val="001A4B9B"/>
    <w:rsid w:val="001A4EA5"/>
    <w:rsid w:val="001A5803"/>
    <w:rsid w:val="001A58E8"/>
    <w:rsid w:val="001A62BD"/>
    <w:rsid w:val="001A69D4"/>
    <w:rsid w:val="001A6E67"/>
    <w:rsid w:val="001A7A51"/>
    <w:rsid w:val="001A7B76"/>
    <w:rsid w:val="001A7FBD"/>
    <w:rsid w:val="001B2B9F"/>
    <w:rsid w:val="001B2DE4"/>
    <w:rsid w:val="001B30F8"/>
    <w:rsid w:val="001B39CD"/>
    <w:rsid w:val="001B4E0D"/>
    <w:rsid w:val="001B5EBE"/>
    <w:rsid w:val="001B6E9C"/>
    <w:rsid w:val="001B713C"/>
    <w:rsid w:val="001B73A2"/>
    <w:rsid w:val="001B7424"/>
    <w:rsid w:val="001B75C6"/>
    <w:rsid w:val="001B7646"/>
    <w:rsid w:val="001B7978"/>
    <w:rsid w:val="001B7A4A"/>
    <w:rsid w:val="001C132C"/>
    <w:rsid w:val="001C2A65"/>
    <w:rsid w:val="001C2D2F"/>
    <w:rsid w:val="001C326E"/>
    <w:rsid w:val="001C40D5"/>
    <w:rsid w:val="001C43ED"/>
    <w:rsid w:val="001C45EC"/>
    <w:rsid w:val="001C4ADB"/>
    <w:rsid w:val="001C5403"/>
    <w:rsid w:val="001C6942"/>
    <w:rsid w:val="001C734E"/>
    <w:rsid w:val="001C77EC"/>
    <w:rsid w:val="001D12E7"/>
    <w:rsid w:val="001D13A8"/>
    <w:rsid w:val="001D1942"/>
    <w:rsid w:val="001D26A5"/>
    <w:rsid w:val="001D350C"/>
    <w:rsid w:val="001D4CCA"/>
    <w:rsid w:val="001D57BB"/>
    <w:rsid w:val="001D5AAC"/>
    <w:rsid w:val="001D61A1"/>
    <w:rsid w:val="001D63ED"/>
    <w:rsid w:val="001D7367"/>
    <w:rsid w:val="001D74D3"/>
    <w:rsid w:val="001D77A7"/>
    <w:rsid w:val="001D7987"/>
    <w:rsid w:val="001E0548"/>
    <w:rsid w:val="001E08B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24D"/>
    <w:rsid w:val="001F30DA"/>
    <w:rsid w:val="001F31E3"/>
    <w:rsid w:val="001F5C81"/>
    <w:rsid w:val="001F6223"/>
    <w:rsid w:val="001F6930"/>
    <w:rsid w:val="001F698B"/>
    <w:rsid w:val="002007E9"/>
    <w:rsid w:val="00200DAF"/>
    <w:rsid w:val="00200EBA"/>
    <w:rsid w:val="00201E1B"/>
    <w:rsid w:val="0020304C"/>
    <w:rsid w:val="0020514F"/>
    <w:rsid w:val="002062C6"/>
    <w:rsid w:val="002066D3"/>
    <w:rsid w:val="00207956"/>
    <w:rsid w:val="00210607"/>
    <w:rsid w:val="00210812"/>
    <w:rsid w:val="00212282"/>
    <w:rsid w:val="002133DF"/>
    <w:rsid w:val="00213414"/>
    <w:rsid w:val="002134FC"/>
    <w:rsid w:val="0021545C"/>
    <w:rsid w:val="002160BA"/>
    <w:rsid w:val="00216384"/>
    <w:rsid w:val="0021695C"/>
    <w:rsid w:val="00216DD5"/>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CB8"/>
    <w:rsid w:val="00222F7A"/>
    <w:rsid w:val="0022306F"/>
    <w:rsid w:val="00223E32"/>
    <w:rsid w:val="00223EB6"/>
    <w:rsid w:val="0022598A"/>
    <w:rsid w:val="00226311"/>
    <w:rsid w:val="00226652"/>
    <w:rsid w:val="0022725F"/>
    <w:rsid w:val="002274B6"/>
    <w:rsid w:val="002308A3"/>
    <w:rsid w:val="00231FAC"/>
    <w:rsid w:val="00232239"/>
    <w:rsid w:val="00233225"/>
    <w:rsid w:val="00233875"/>
    <w:rsid w:val="0023470B"/>
    <w:rsid w:val="00234832"/>
    <w:rsid w:val="00235FD1"/>
    <w:rsid w:val="00236409"/>
    <w:rsid w:val="00237214"/>
    <w:rsid w:val="002378A8"/>
    <w:rsid w:val="00237BFE"/>
    <w:rsid w:val="00237DF0"/>
    <w:rsid w:val="002411F7"/>
    <w:rsid w:val="00241448"/>
    <w:rsid w:val="002423BA"/>
    <w:rsid w:val="00242585"/>
    <w:rsid w:val="00242883"/>
    <w:rsid w:val="00243214"/>
    <w:rsid w:val="002434C1"/>
    <w:rsid w:val="00243620"/>
    <w:rsid w:val="00243BD6"/>
    <w:rsid w:val="0024435A"/>
    <w:rsid w:val="002457BA"/>
    <w:rsid w:val="00245DCC"/>
    <w:rsid w:val="002467CB"/>
    <w:rsid w:val="0024694F"/>
    <w:rsid w:val="002510C3"/>
    <w:rsid w:val="002513FF"/>
    <w:rsid w:val="00251726"/>
    <w:rsid w:val="002518E3"/>
    <w:rsid w:val="00251909"/>
    <w:rsid w:val="00251997"/>
    <w:rsid w:val="00251BB6"/>
    <w:rsid w:val="00252685"/>
    <w:rsid w:val="002526F5"/>
    <w:rsid w:val="00252710"/>
    <w:rsid w:val="002527EE"/>
    <w:rsid w:val="0025473C"/>
    <w:rsid w:val="002555AB"/>
    <w:rsid w:val="002557D3"/>
    <w:rsid w:val="00256227"/>
    <w:rsid w:val="002568B1"/>
    <w:rsid w:val="002569C7"/>
    <w:rsid w:val="00256CEE"/>
    <w:rsid w:val="002600EA"/>
    <w:rsid w:val="002605B6"/>
    <w:rsid w:val="002607F2"/>
    <w:rsid w:val="00260C90"/>
    <w:rsid w:val="00262570"/>
    <w:rsid w:val="00262584"/>
    <w:rsid w:val="00263A6F"/>
    <w:rsid w:val="00263D45"/>
    <w:rsid w:val="0026406D"/>
    <w:rsid w:val="0026430E"/>
    <w:rsid w:val="00265312"/>
    <w:rsid w:val="002666BF"/>
    <w:rsid w:val="00267285"/>
    <w:rsid w:val="0027008D"/>
    <w:rsid w:val="00270522"/>
    <w:rsid w:val="0027196F"/>
    <w:rsid w:val="00272A6B"/>
    <w:rsid w:val="00273150"/>
    <w:rsid w:val="00273622"/>
    <w:rsid w:val="00273838"/>
    <w:rsid w:val="002740F4"/>
    <w:rsid w:val="002743E5"/>
    <w:rsid w:val="00274545"/>
    <w:rsid w:val="00274633"/>
    <w:rsid w:val="002769E3"/>
    <w:rsid w:val="0028028C"/>
    <w:rsid w:val="0028047E"/>
    <w:rsid w:val="00281560"/>
    <w:rsid w:val="0028168D"/>
    <w:rsid w:val="0028237D"/>
    <w:rsid w:val="0028264C"/>
    <w:rsid w:val="00282E4D"/>
    <w:rsid w:val="002830AD"/>
    <w:rsid w:val="002847DE"/>
    <w:rsid w:val="00285120"/>
    <w:rsid w:val="00285A5D"/>
    <w:rsid w:val="00286316"/>
    <w:rsid w:val="00286A6A"/>
    <w:rsid w:val="0029147B"/>
    <w:rsid w:val="00291DC6"/>
    <w:rsid w:val="00291FD1"/>
    <w:rsid w:val="00294063"/>
    <w:rsid w:val="002952B5"/>
    <w:rsid w:val="00296480"/>
    <w:rsid w:val="00297557"/>
    <w:rsid w:val="002979D5"/>
    <w:rsid w:val="00297D0F"/>
    <w:rsid w:val="002A0D12"/>
    <w:rsid w:val="002A18CC"/>
    <w:rsid w:val="002A1A68"/>
    <w:rsid w:val="002A1AD9"/>
    <w:rsid w:val="002A23F0"/>
    <w:rsid w:val="002A2998"/>
    <w:rsid w:val="002A2EFA"/>
    <w:rsid w:val="002A3F31"/>
    <w:rsid w:val="002A44E0"/>
    <w:rsid w:val="002A4F03"/>
    <w:rsid w:val="002A5250"/>
    <w:rsid w:val="002A52D8"/>
    <w:rsid w:val="002A6887"/>
    <w:rsid w:val="002A6A5A"/>
    <w:rsid w:val="002A754C"/>
    <w:rsid w:val="002B14CE"/>
    <w:rsid w:val="002B1F6A"/>
    <w:rsid w:val="002B2774"/>
    <w:rsid w:val="002B2C08"/>
    <w:rsid w:val="002B345E"/>
    <w:rsid w:val="002B35F6"/>
    <w:rsid w:val="002B4733"/>
    <w:rsid w:val="002B485D"/>
    <w:rsid w:val="002B4B10"/>
    <w:rsid w:val="002B5D73"/>
    <w:rsid w:val="002B73A6"/>
    <w:rsid w:val="002B76C9"/>
    <w:rsid w:val="002C03C8"/>
    <w:rsid w:val="002C0686"/>
    <w:rsid w:val="002C0BA3"/>
    <w:rsid w:val="002C1338"/>
    <w:rsid w:val="002C217B"/>
    <w:rsid w:val="002C24D4"/>
    <w:rsid w:val="002C2BAA"/>
    <w:rsid w:val="002C2C91"/>
    <w:rsid w:val="002C48E4"/>
    <w:rsid w:val="002C4BA5"/>
    <w:rsid w:val="002C4DAF"/>
    <w:rsid w:val="002C5015"/>
    <w:rsid w:val="002C55D3"/>
    <w:rsid w:val="002C61ED"/>
    <w:rsid w:val="002C6413"/>
    <w:rsid w:val="002C74BF"/>
    <w:rsid w:val="002D03B2"/>
    <w:rsid w:val="002D07A8"/>
    <w:rsid w:val="002D0CAD"/>
    <w:rsid w:val="002D1015"/>
    <w:rsid w:val="002D2412"/>
    <w:rsid w:val="002D2573"/>
    <w:rsid w:val="002D2ED1"/>
    <w:rsid w:val="002D2FBC"/>
    <w:rsid w:val="002D3809"/>
    <w:rsid w:val="002D4154"/>
    <w:rsid w:val="002D4D0A"/>
    <w:rsid w:val="002D4D63"/>
    <w:rsid w:val="002D5DE0"/>
    <w:rsid w:val="002D5E99"/>
    <w:rsid w:val="002D7289"/>
    <w:rsid w:val="002D761A"/>
    <w:rsid w:val="002E027E"/>
    <w:rsid w:val="002E09BF"/>
    <w:rsid w:val="002E0C58"/>
    <w:rsid w:val="002E190B"/>
    <w:rsid w:val="002E1BCD"/>
    <w:rsid w:val="002E1D37"/>
    <w:rsid w:val="002E1D63"/>
    <w:rsid w:val="002E2892"/>
    <w:rsid w:val="002E44AB"/>
    <w:rsid w:val="002E4E14"/>
    <w:rsid w:val="002E55C3"/>
    <w:rsid w:val="002E6B88"/>
    <w:rsid w:val="002E6D0B"/>
    <w:rsid w:val="002F08E2"/>
    <w:rsid w:val="002F0C92"/>
    <w:rsid w:val="002F0E88"/>
    <w:rsid w:val="002F0EB0"/>
    <w:rsid w:val="002F151C"/>
    <w:rsid w:val="002F1ED6"/>
    <w:rsid w:val="002F280D"/>
    <w:rsid w:val="002F2CCB"/>
    <w:rsid w:val="002F2FAF"/>
    <w:rsid w:val="002F3C0A"/>
    <w:rsid w:val="002F42A0"/>
    <w:rsid w:val="002F4D03"/>
    <w:rsid w:val="002F5021"/>
    <w:rsid w:val="002F50BA"/>
    <w:rsid w:val="002F5A08"/>
    <w:rsid w:val="002F5AEE"/>
    <w:rsid w:val="002F5AFC"/>
    <w:rsid w:val="002F5E5F"/>
    <w:rsid w:val="002F6121"/>
    <w:rsid w:val="002F66AF"/>
    <w:rsid w:val="002F6C26"/>
    <w:rsid w:val="002F6CA2"/>
    <w:rsid w:val="002F7DED"/>
    <w:rsid w:val="003003AD"/>
    <w:rsid w:val="00300726"/>
    <w:rsid w:val="00300A7A"/>
    <w:rsid w:val="00300C76"/>
    <w:rsid w:val="003013B7"/>
    <w:rsid w:val="00301E39"/>
    <w:rsid w:val="00302CE3"/>
    <w:rsid w:val="00302E30"/>
    <w:rsid w:val="00304538"/>
    <w:rsid w:val="003049D3"/>
    <w:rsid w:val="00305498"/>
    <w:rsid w:val="00306DCB"/>
    <w:rsid w:val="00307240"/>
    <w:rsid w:val="00307328"/>
    <w:rsid w:val="00307606"/>
    <w:rsid w:val="00307DC7"/>
    <w:rsid w:val="00311EBE"/>
    <w:rsid w:val="0031216D"/>
    <w:rsid w:val="00312A2A"/>
    <w:rsid w:val="00312AF5"/>
    <w:rsid w:val="003133E3"/>
    <w:rsid w:val="0031367F"/>
    <w:rsid w:val="00313870"/>
    <w:rsid w:val="003141D7"/>
    <w:rsid w:val="0031694E"/>
    <w:rsid w:val="00317C0C"/>
    <w:rsid w:val="00320DFD"/>
    <w:rsid w:val="003217B7"/>
    <w:rsid w:val="0032220F"/>
    <w:rsid w:val="0032237B"/>
    <w:rsid w:val="00323A02"/>
    <w:rsid w:val="00325010"/>
    <w:rsid w:val="0032525B"/>
    <w:rsid w:val="0032561A"/>
    <w:rsid w:val="00325A4F"/>
    <w:rsid w:val="00326A04"/>
    <w:rsid w:val="0033223C"/>
    <w:rsid w:val="003322E6"/>
    <w:rsid w:val="003336A5"/>
    <w:rsid w:val="00334CFA"/>
    <w:rsid w:val="00334FB5"/>
    <w:rsid w:val="0033557F"/>
    <w:rsid w:val="00336E85"/>
    <w:rsid w:val="00336F7D"/>
    <w:rsid w:val="003378E4"/>
    <w:rsid w:val="00337CB2"/>
    <w:rsid w:val="00337D9D"/>
    <w:rsid w:val="003403CB"/>
    <w:rsid w:val="00340D88"/>
    <w:rsid w:val="00340DB8"/>
    <w:rsid w:val="00340F7D"/>
    <w:rsid w:val="00341AF9"/>
    <w:rsid w:val="003423F2"/>
    <w:rsid w:val="003426A8"/>
    <w:rsid w:val="00342DA3"/>
    <w:rsid w:val="00343023"/>
    <w:rsid w:val="00343135"/>
    <w:rsid w:val="00343146"/>
    <w:rsid w:val="00343783"/>
    <w:rsid w:val="00343C6B"/>
    <w:rsid w:val="00344B5B"/>
    <w:rsid w:val="00344F8F"/>
    <w:rsid w:val="00346559"/>
    <w:rsid w:val="003468FB"/>
    <w:rsid w:val="00346951"/>
    <w:rsid w:val="00346A00"/>
    <w:rsid w:val="00350582"/>
    <w:rsid w:val="00350E40"/>
    <w:rsid w:val="003511C5"/>
    <w:rsid w:val="003517FD"/>
    <w:rsid w:val="00351B21"/>
    <w:rsid w:val="00352B6F"/>
    <w:rsid w:val="00354213"/>
    <w:rsid w:val="0035527A"/>
    <w:rsid w:val="0035595C"/>
    <w:rsid w:val="00357412"/>
    <w:rsid w:val="00357F95"/>
    <w:rsid w:val="003601EC"/>
    <w:rsid w:val="00361188"/>
    <w:rsid w:val="003628FE"/>
    <w:rsid w:val="00362B23"/>
    <w:rsid w:val="00362D66"/>
    <w:rsid w:val="00362E26"/>
    <w:rsid w:val="00362E33"/>
    <w:rsid w:val="00364526"/>
    <w:rsid w:val="00364D85"/>
    <w:rsid w:val="00366D5A"/>
    <w:rsid w:val="003672FC"/>
    <w:rsid w:val="00367C7F"/>
    <w:rsid w:val="00367DE5"/>
    <w:rsid w:val="00367EE1"/>
    <w:rsid w:val="00367FEF"/>
    <w:rsid w:val="00370301"/>
    <w:rsid w:val="00370B3D"/>
    <w:rsid w:val="0037138A"/>
    <w:rsid w:val="00371406"/>
    <w:rsid w:val="00371650"/>
    <w:rsid w:val="00372A28"/>
    <w:rsid w:val="00373086"/>
    <w:rsid w:val="00374D49"/>
    <w:rsid w:val="00374E48"/>
    <w:rsid w:val="00374FFE"/>
    <w:rsid w:val="0037664E"/>
    <w:rsid w:val="003767BA"/>
    <w:rsid w:val="00376F04"/>
    <w:rsid w:val="00377617"/>
    <w:rsid w:val="00377AAB"/>
    <w:rsid w:val="00380D2B"/>
    <w:rsid w:val="00381136"/>
    <w:rsid w:val="00381FBA"/>
    <w:rsid w:val="003833ED"/>
    <w:rsid w:val="00383F5A"/>
    <w:rsid w:val="003849D8"/>
    <w:rsid w:val="003852E2"/>
    <w:rsid w:val="0038652F"/>
    <w:rsid w:val="00387797"/>
    <w:rsid w:val="003906D4"/>
    <w:rsid w:val="0039145F"/>
    <w:rsid w:val="003917A9"/>
    <w:rsid w:val="00392366"/>
    <w:rsid w:val="00393769"/>
    <w:rsid w:val="00393A33"/>
    <w:rsid w:val="00393DD8"/>
    <w:rsid w:val="00395E13"/>
    <w:rsid w:val="00396CCB"/>
    <w:rsid w:val="00397457"/>
    <w:rsid w:val="0039762D"/>
    <w:rsid w:val="003A088C"/>
    <w:rsid w:val="003A0DE8"/>
    <w:rsid w:val="003A0F31"/>
    <w:rsid w:val="003A1AFF"/>
    <w:rsid w:val="003A25DE"/>
    <w:rsid w:val="003A2777"/>
    <w:rsid w:val="003A376B"/>
    <w:rsid w:val="003A3B53"/>
    <w:rsid w:val="003A4071"/>
    <w:rsid w:val="003A4C2F"/>
    <w:rsid w:val="003A4DB1"/>
    <w:rsid w:val="003A504D"/>
    <w:rsid w:val="003A6468"/>
    <w:rsid w:val="003A678A"/>
    <w:rsid w:val="003A68EE"/>
    <w:rsid w:val="003A6A2A"/>
    <w:rsid w:val="003A6F5D"/>
    <w:rsid w:val="003A73DF"/>
    <w:rsid w:val="003A76BD"/>
    <w:rsid w:val="003A7717"/>
    <w:rsid w:val="003B2643"/>
    <w:rsid w:val="003B2D72"/>
    <w:rsid w:val="003B324B"/>
    <w:rsid w:val="003B612D"/>
    <w:rsid w:val="003B693A"/>
    <w:rsid w:val="003B727F"/>
    <w:rsid w:val="003B76EA"/>
    <w:rsid w:val="003B7FCE"/>
    <w:rsid w:val="003C02DC"/>
    <w:rsid w:val="003C140E"/>
    <w:rsid w:val="003C1E4E"/>
    <w:rsid w:val="003C2A62"/>
    <w:rsid w:val="003C2DA5"/>
    <w:rsid w:val="003C2EB3"/>
    <w:rsid w:val="003C31FC"/>
    <w:rsid w:val="003C326C"/>
    <w:rsid w:val="003C5AC4"/>
    <w:rsid w:val="003C64B7"/>
    <w:rsid w:val="003C744D"/>
    <w:rsid w:val="003D18BC"/>
    <w:rsid w:val="003D329E"/>
    <w:rsid w:val="003D3371"/>
    <w:rsid w:val="003D3E37"/>
    <w:rsid w:val="003D4F2D"/>
    <w:rsid w:val="003D596E"/>
    <w:rsid w:val="003D5A3B"/>
    <w:rsid w:val="003D632A"/>
    <w:rsid w:val="003D6CAC"/>
    <w:rsid w:val="003D73F0"/>
    <w:rsid w:val="003D7ADA"/>
    <w:rsid w:val="003D7FE4"/>
    <w:rsid w:val="003E05C3"/>
    <w:rsid w:val="003E0C39"/>
    <w:rsid w:val="003E1410"/>
    <w:rsid w:val="003E1D7B"/>
    <w:rsid w:val="003E2D31"/>
    <w:rsid w:val="003E3085"/>
    <w:rsid w:val="003E57E2"/>
    <w:rsid w:val="003E63DA"/>
    <w:rsid w:val="003E686D"/>
    <w:rsid w:val="003E6D7B"/>
    <w:rsid w:val="003E7DF6"/>
    <w:rsid w:val="003F075C"/>
    <w:rsid w:val="003F07E4"/>
    <w:rsid w:val="003F135B"/>
    <w:rsid w:val="003F1F6E"/>
    <w:rsid w:val="003F228D"/>
    <w:rsid w:val="003F30F9"/>
    <w:rsid w:val="003F3372"/>
    <w:rsid w:val="003F36DB"/>
    <w:rsid w:val="003F3EA3"/>
    <w:rsid w:val="003F4189"/>
    <w:rsid w:val="003F42DC"/>
    <w:rsid w:val="003F4732"/>
    <w:rsid w:val="003F4C59"/>
    <w:rsid w:val="003F53FE"/>
    <w:rsid w:val="003F554C"/>
    <w:rsid w:val="003F5A69"/>
    <w:rsid w:val="003F5E88"/>
    <w:rsid w:val="003F64DC"/>
    <w:rsid w:val="003F6E60"/>
    <w:rsid w:val="003F6FF8"/>
    <w:rsid w:val="003F72D5"/>
    <w:rsid w:val="004002C0"/>
    <w:rsid w:val="004004A9"/>
    <w:rsid w:val="00400510"/>
    <w:rsid w:val="00401C0C"/>
    <w:rsid w:val="00402413"/>
    <w:rsid w:val="004040E5"/>
    <w:rsid w:val="00404629"/>
    <w:rsid w:val="00405C1A"/>
    <w:rsid w:val="00407F90"/>
    <w:rsid w:val="00410462"/>
    <w:rsid w:val="00410806"/>
    <w:rsid w:val="00411800"/>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4E6"/>
    <w:rsid w:val="00416616"/>
    <w:rsid w:val="004168AD"/>
    <w:rsid w:val="00416DC2"/>
    <w:rsid w:val="0041724C"/>
    <w:rsid w:val="0041739B"/>
    <w:rsid w:val="004204FB"/>
    <w:rsid w:val="00421001"/>
    <w:rsid w:val="004226A4"/>
    <w:rsid w:val="00422720"/>
    <w:rsid w:val="00422B7B"/>
    <w:rsid w:val="00423333"/>
    <w:rsid w:val="0042366B"/>
    <w:rsid w:val="00423FAD"/>
    <w:rsid w:val="0042426F"/>
    <w:rsid w:val="00424632"/>
    <w:rsid w:val="00424FBD"/>
    <w:rsid w:val="00425287"/>
    <w:rsid w:val="00425324"/>
    <w:rsid w:val="00425F66"/>
    <w:rsid w:val="004266FA"/>
    <w:rsid w:val="004273DA"/>
    <w:rsid w:val="00427C01"/>
    <w:rsid w:val="004303DE"/>
    <w:rsid w:val="00431CA0"/>
    <w:rsid w:val="0043296D"/>
    <w:rsid w:val="00433715"/>
    <w:rsid w:val="00433729"/>
    <w:rsid w:val="004348AC"/>
    <w:rsid w:val="004349D5"/>
    <w:rsid w:val="004357AC"/>
    <w:rsid w:val="00435982"/>
    <w:rsid w:val="00435D5A"/>
    <w:rsid w:val="00436544"/>
    <w:rsid w:val="00436D16"/>
    <w:rsid w:val="00437664"/>
    <w:rsid w:val="0044024C"/>
    <w:rsid w:val="00440355"/>
    <w:rsid w:val="00440D8A"/>
    <w:rsid w:val="0044138B"/>
    <w:rsid w:val="0044367B"/>
    <w:rsid w:val="004467DF"/>
    <w:rsid w:val="00446D45"/>
    <w:rsid w:val="00446F21"/>
    <w:rsid w:val="0044700F"/>
    <w:rsid w:val="00447D3E"/>
    <w:rsid w:val="0045009D"/>
    <w:rsid w:val="00450790"/>
    <w:rsid w:val="00450F36"/>
    <w:rsid w:val="00451525"/>
    <w:rsid w:val="00451DC2"/>
    <w:rsid w:val="004527B1"/>
    <w:rsid w:val="00452E6F"/>
    <w:rsid w:val="00452FCE"/>
    <w:rsid w:val="0045352E"/>
    <w:rsid w:val="00454B85"/>
    <w:rsid w:val="00454CA2"/>
    <w:rsid w:val="0045537F"/>
    <w:rsid w:val="00456129"/>
    <w:rsid w:val="00456518"/>
    <w:rsid w:val="00457133"/>
    <w:rsid w:val="004572FD"/>
    <w:rsid w:val="00460533"/>
    <w:rsid w:val="00460F40"/>
    <w:rsid w:val="00461B9C"/>
    <w:rsid w:val="00462470"/>
    <w:rsid w:val="004624C6"/>
    <w:rsid w:val="00462AA0"/>
    <w:rsid w:val="00464C6D"/>
    <w:rsid w:val="0046538F"/>
    <w:rsid w:val="0046672C"/>
    <w:rsid w:val="00466CCA"/>
    <w:rsid w:val="00466D15"/>
    <w:rsid w:val="00467107"/>
    <w:rsid w:val="0046778B"/>
    <w:rsid w:val="004709FF"/>
    <w:rsid w:val="0047257B"/>
    <w:rsid w:val="0047261F"/>
    <w:rsid w:val="00472F1E"/>
    <w:rsid w:val="00473324"/>
    <w:rsid w:val="00473ABF"/>
    <w:rsid w:val="00473B67"/>
    <w:rsid w:val="0047425C"/>
    <w:rsid w:val="004742EC"/>
    <w:rsid w:val="00474F65"/>
    <w:rsid w:val="00475045"/>
    <w:rsid w:val="004777E0"/>
    <w:rsid w:val="004817F4"/>
    <w:rsid w:val="004820F7"/>
    <w:rsid w:val="004823D6"/>
    <w:rsid w:val="00482955"/>
    <w:rsid w:val="00482F50"/>
    <w:rsid w:val="004843C9"/>
    <w:rsid w:val="00485734"/>
    <w:rsid w:val="004867FD"/>
    <w:rsid w:val="00486A28"/>
    <w:rsid w:val="004874A9"/>
    <w:rsid w:val="00487533"/>
    <w:rsid w:val="00487BE4"/>
    <w:rsid w:val="00490241"/>
    <w:rsid w:val="00490C02"/>
    <w:rsid w:val="00492198"/>
    <w:rsid w:val="00493CC7"/>
    <w:rsid w:val="00493E31"/>
    <w:rsid w:val="00494576"/>
    <w:rsid w:val="0049478A"/>
    <w:rsid w:val="00495232"/>
    <w:rsid w:val="0049618F"/>
    <w:rsid w:val="00496388"/>
    <w:rsid w:val="004970F8"/>
    <w:rsid w:val="00497B77"/>
    <w:rsid w:val="004A09D9"/>
    <w:rsid w:val="004A0EE1"/>
    <w:rsid w:val="004A0FCD"/>
    <w:rsid w:val="004A1A2C"/>
    <w:rsid w:val="004A20D1"/>
    <w:rsid w:val="004A3B0B"/>
    <w:rsid w:val="004A52AE"/>
    <w:rsid w:val="004A55AB"/>
    <w:rsid w:val="004A655B"/>
    <w:rsid w:val="004B09C6"/>
    <w:rsid w:val="004B10B0"/>
    <w:rsid w:val="004B16CE"/>
    <w:rsid w:val="004B2C0F"/>
    <w:rsid w:val="004B342B"/>
    <w:rsid w:val="004B3A5D"/>
    <w:rsid w:val="004B49CC"/>
    <w:rsid w:val="004B4AB6"/>
    <w:rsid w:val="004B4D7E"/>
    <w:rsid w:val="004B5EDB"/>
    <w:rsid w:val="004B5F9C"/>
    <w:rsid w:val="004B7441"/>
    <w:rsid w:val="004B7F1D"/>
    <w:rsid w:val="004C16C5"/>
    <w:rsid w:val="004C29F5"/>
    <w:rsid w:val="004C4CBC"/>
    <w:rsid w:val="004C4E4A"/>
    <w:rsid w:val="004C50C0"/>
    <w:rsid w:val="004C698F"/>
    <w:rsid w:val="004D1920"/>
    <w:rsid w:val="004D19A9"/>
    <w:rsid w:val="004D2486"/>
    <w:rsid w:val="004D27E9"/>
    <w:rsid w:val="004D318E"/>
    <w:rsid w:val="004D366B"/>
    <w:rsid w:val="004D3FB1"/>
    <w:rsid w:val="004D4168"/>
    <w:rsid w:val="004D425E"/>
    <w:rsid w:val="004D4D49"/>
    <w:rsid w:val="004D5CAD"/>
    <w:rsid w:val="004D6BF2"/>
    <w:rsid w:val="004D7209"/>
    <w:rsid w:val="004D78A9"/>
    <w:rsid w:val="004E026F"/>
    <w:rsid w:val="004E0FCE"/>
    <w:rsid w:val="004E1252"/>
    <w:rsid w:val="004E1718"/>
    <w:rsid w:val="004E1F39"/>
    <w:rsid w:val="004E29B8"/>
    <w:rsid w:val="004E2F48"/>
    <w:rsid w:val="004E35D2"/>
    <w:rsid w:val="004E38F8"/>
    <w:rsid w:val="004E53FD"/>
    <w:rsid w:val="004E552F"/>
    <w:rsid w:val="004E5EBA"/>
    <w:rsid w:val="004E7142"/>
    <w:rsid w:val="004F1EE8"/>
    <w:rsid w:val="004F2335"/>
    <w:rsid w:val="004F243A"/>
    <w:rsid w:val="004F280A"/>
    <w:rsid w:val="004F3E2D"/>
    <w:rsid w:val="004F4825"/>
    <w:rsid w:val="004F6ADA"/>
    <w:rsid w:val="004F6F9B"/>
    <w:rsid w:val="004F715B"/>
    <w:rsid w:val="00500014"/>
    <w:rsid w:val="00501624"/>
    <w:rsid w:val="00501AF1"/>
    <w:rsid w:val="0050260D"/>
    <w:rsid w:val="00502DC1"/>
    <w:rsid w:val="00503311"/>
    <w:rsid w:val="005033ED"/>
    <w:rsid w:val="00503E14"/>
    <w:rsid w:val="00503F9E"/>
    <w:rsid w:val="00504255"/>
    <w:rsid w:val="00504FCD"/>
    <w:rsid w:val="0050705D"/>
    <w:rsid w:val="00507595"/>
    <w:rsid w:val="005076BC"/>
    <w:rsid w:val="005121A4"/>
    <w:rsid w:val="005121FB"/>
    <w:rsid w:val="005127B7"/>
    <w:rsid w:val="00513054"/>
    <w:rsid w:val="00513269"/>
    <w:rsid w:val="00513B72"/>
    <w:rsid w:val="0051462E"/>
    <w:rsid w:val="00516C70"/>
    <w:rsid w:val="00516F2A"/>
    <w:rsid w:val="0051701F"/>
    <w:rsid w:val="00517590"/>
    <w:rsid w:val="00517D6F"/>
    <w:rsid w:val="00517F54"/>
    <w:rsid w:val="00520C2E"/>
    <w:rsid w:val="00521161"/>
    <w:rsid w:val="0052248B"/>
    <w:rsid w:val="00523B0C"/>
    <w:rsid w:val="00523F12"/>
    <w:rsid w:val="00523F16"/>
    <w:rsid w:val="00524A73"/>
    <w:rsid w:val="00525421"/>
    <w:rsid w:val="005256E0"/>
    <w:rsid w:val="00525890"/>
    <w:rsid w:val="0052700F"/>
    <w:rsid w:val="00527396"/>
    <w:rsid w:val="005274C0"/>
    <w:rsid w:val="0053032B"/>
    <w:rsid w:val="005303BF"/>
    <w:rsid w:val="00530A4C"/>
    <w:rsid w:val="00531F37"/>
    <w:rsid w:val="0053202A"/>
    <w:rsid w:val="00532DED"/>
    <w:rsid w:val="005335F9"/>
    <w:rsid w:val="00534CCD"/>
    <w:rsid w:val="0053546C"/>
    <w:rsid w:val="00535F26"/>
    <w:rsid w:val="00536AD9"/>
    <w:rsid w:val="00536AED"/>
    <w:rsid w:val="00536C78"/>
    <w:rsid w:val="00541A61"/>
    <w:rsid w:val="00542879"/>
    <w:rsid w:val="0054299C"/>
    <w:rsid w:val="00544203"/>
    <w:rsid w:val="0054592E"/>
    <w:rsid w:val="00545BFC"/>
    <w:rsid w:val="00545D91"/>
    <w:rsid w:val="00545D94"/>
    <w:rsid w:val="0054796A"/>
    <w:rsid w:val="00547A0A"/>
    <w:rsid w:val="0055130D"/>
    <w:rsid w:val="0055166D"/>
    <w:rsid w:val="00552B0E"/>
    <w:rsid w:val="00552BC4"/>
    <w:rsid w:val="0055340A"/>
    <w:rsid w:val="00553A68"/>
    <w:rsid w:val="005555DE"/>
    <w:rsid w:val="00555CC5"/>
    <w:rsid w:val="00555DFA"/>
    <w:rsid w:val="0055756A"/>
    <w:rsid w:val="0055765A"/>
    <w:rsid w:val="00557D6E"/>
    <w:rsid w:val="00560207"/>
    <w:rsid w:val="0056026A"/>
    <w:rsid w:val="005602B2"/>
    <w:rsid w:val="00560386"/>
    <w:rsid w:val="00560978"/>
    <w:rsid w:val="00560BA0"/>
    <w:rsid w:val="0056107D"/>
    <w:rsid w:val="00561CDD"/>
    <w:rsid w:val="00561EDE"/>
    <w:rsid w:val="005621A6"/>
    <w:rsid w:val="00562463"/>
    <w:rsid w:val="00562960"/>
    <w:rsid w:val="00563C76"/>
    <w:rsid w:val="00564359"/>
    <w:rsid w:val="00565DF5"/>
    <w:rsid w:val="005662E7"/>
    <w:rsid w:val="005705EA"/>
    <w:rsid w:val="00570B37"/>
    <w:rsid w:val="00571229"/>
    <w:rsid w:val="00571419"/>
    <w:rsid w:val="00571688"/>
    <w:rsid w:val="0057173E"/>
    <w:rsid w:val="00571794"/>
    <w:rsid w:val="005717AD"/>
    <w:rsid w:val="005723CA"/>
    <w:rsid w:val="005728A9"/>
    <w:rsid w:val="00572D75"/>
    <w:rsid w:val="005733E8"/>
    <w:rsid w:val="00574096"/>
    <w:rsid w:val="00574CEC"/>
    <w:rsid w:val="005758DE"/>
    <w:rsid w:val="00576801"/>
    <w:rsid w:val="00577C28"/>
    <w:rsid w:val="0058066C"/>
    <w:rsid w:val="00580C9C"/>
    <w:rsid w:val="005813C2"/>
    <w:rsid w:val="00581BE4"/>
    <w:rsid w:val="0058313F"/>
    <w:rsid w:val="005835A2"/>
    <w:rsid w:val="0058427A"/>
    <w:rsid w:val="00590499"/>
    <w:rsid w:val="00590F41"/>
    <w:rsid w:val="0059100F"/>
    <w:rsid w:val="005910EE"/>
    <w:rsid w:val="00591470"/>
    <w:rsid w:val="00591C12"/>
    <w:rsid w:val="00591F3B"/>
    <w:rsid w:val="00591F92"/>
    <w:rsid w:val="005920B9"/>
    <w:rsid w:val="00592648"/>
    <w:rsid w:val="0059275A"/>
    <w:rsid w:val="00593529"/>
    <w:rsid w:val="005935D0"/>
    <w:rsid w:val="00593B1C"/>
    <w:rsid w:val="00593BE5"/>
    <w:rsid w:val="00593CEC"/>
    <w:rsid w:val="005949EC"/>
    <w:rsid w:val="00595189"/>
    <w:rsid w:val="005952D2"/>
    <w:rsid w:val="00595A87"/>
    <w:rsid w:val="00595C46"/>
    <w:rsid w:val="00595D98"/>
    <w:rsid w:val="00596847"/>
    <w:rsid w:val="00596C0E"/>
    <w:rsid w:val="00596FC0"/>
    <w:rsid w:val="00597435"/>
    <w:rsid w:val="00597BE7"/>
    <w:rsid w:val="005A046C"/>
    <w:rsid w:val="005A0EF6"/>
    <w:rsid w:val="005A2585"/>
    <w:rsid w:val="005A2678"/>
    <w:rsid w:val="005A2AC8"/>
    <w:rsid w:val="005A3145"/>
    <w:rsid w:val="005A3A6E"/>
    <w:rsid w:val="005A4078"/>
    <w:rsid w:val="005A4EC0"/>
    <w:rsid w:val="005A50BB"/>
    <w:rsid w:val="005A54C7"/>
    <w:rsid w:val="005A57A8"/>
    <w:rsid w:val="005A60F1"/>
    <w:rsid w:val="005A636B"/>
    <w:rsid w:val="005A64DE"/>
    <w:rsid w:val="005A7181"/>
    <w:rsid w:val="005A7722"/>
    <w:rsid w:val="005B009E"/>
    <w:rsid w:val="005B0771"/>
    <w:rsid w:val="005B0CEA"/>
    <w:rsid w:val="005B1949"/>
    <w:rsid w:val="005B2025"/>
    <w:rsid w:val="005B2B38"/>
    <w:rsid w:val="005B4920"/>
    <w:rsid w:val="005B4B5A"/>
    <w:rsid w:val="005B6789"/>
    <w:rsid w:val="005B6DDA"/>
    <w:rsid w:val="005C054B"/>
    <w:rsid w:val="005C2057"/>
    <w:rsid w:val="005C5705"/>
    <w:rsid w:val="005C5F1D"/>
    <w:rsid w:val="005C68CE"/>
    <w:rsid w:val="005C70EB"/>
    <w:rsid w:val="005C764D"/>
    <w:rsid w:val="005C7848"/>
    <w:rsid w:val="005C7C95"/>
    <w:rsid w:val="005D09CC"/>
    <w:rsid w:val="005D0FBB"/>
    <w:rsid w:val="005D1170"/>
    <w:rsid w:val="005D168C"/>
    <w:rsid w:val="005D2799"/>
    <w:rsid w:val="005D2CD3"/>
    <w:rsid w:val="005D3E3A"/>
    <w:rsid w:val="005D4970"/>
    <w:rsid w:val="005D6AA1"/>
    <w:rsid w:val="005D7BB8"/>
    <w:rsid w:val="005D7FDC"/>
    <w:rsid w:val="005E0041"/>
    <w:rsid w:val="005E041B"/>
    <w:rsid w:val="005E078F"/>
    <w:rsid w:val="005E0B19"/>
    <w:rsid w:val="005E129C"/>
    <w:rsid w:val="005E1585"/>
    <w:rsid w:val="005E21CC"/>
    <w:rsid w:val="005E29FF"/>
    <w:rsid w:val="005E2C3D"/>
    <w:rsid w:val="005E2E76"/>
    <w:rsid w:val="005E3A82"/>
    <w:rsid w:val="005E431C"/>
    <w:rsid w:val="005E5172"/>
    <w:rsid w:val="005E6F67"/>
    <w:rsid w:val="005E726E"/>
    <w:rsid w:val="005E7450"/>
    <w:rsid w:val="005E75F0"/>
    <w:rsid w:val="005E773A"/>
    <w:rsid w:val="005E7FD0"/>
    <w:rsid w:val="005F081F"/>
    <w:rsid w:val="005F097B"/>
    <w:rsid w:val="005F0C5D"/>
    <w:rsid w:val="005F0E0C"/>
    <w:rsid w:val="005F1114"/>
    <w:rsid w:val="005F1D04"/>
    <w:rsid w:val="005F21EA"/>
    <w:rsid w:val="005F2B36"/>
    <w:rsid w:val="005F314F"/>
    <w:rsid w:val="005F35F5"/>
    <w:rsid w:val="005F3C82"/>
    <w:rsid w:val="005F3E17"/>
    <w:rsid w:val="005F434F"/>
    <w:rsid w:val="005F60B9"/>
    <w:rsid w:val="005F6AC7"/>
    <w:rsid w:val="005F6CAC"/>
    <w:rsid w:val="005F6D2D"/>
    <w:rsid w:val="00601236"/>
    <w:rsid w:val="00603240"/>
    <w:rsid w:val="0060351F"/>
    <w:rsid w:val="00603972"/>
    <w:rsid w:val="006040B1"/>
    <w:rsid w:val="00604162"/>
    <w:rsid w:val="006045D3"/>
    <w:rsid w:val="006048D0"/>
    <w:rsid w:val="00605951"/>
    <w:rsid w:val="00605BB1"/>
    <w:rsid w:val="00606471"/>
    <w:rsid w:val="00606B76"/>
    <w:rsid w:val="00611D69"/>
    <w:rsid w:val="00612A4C"/>
    <w:rsid w:val="0061356D"/>
    <w:rsid w:val="00614A40"/>
    <w:rsid w:val="00614ADD"/>
    <w:rsid w:val="00615559"/>
    <w:rsid w:val="0061577C"/>
    <w:rsid w:val="00615940"/>
    <w:rsid w:val="006159FF"/>
    <w:rsid w:val="00615A21"/>
    <w:rsid w:val="00615BBC"/>
    <w:rsid w:val="00615C37"/>
    <w:rsid w:val="006169EA"/>
    <w:rsid w:val="00617CCC"/>
    <w:rsid w:val="00621481"/>
    <w:rsid w:val="006217E4"/>
    <w:rsid w:val="00621934"/>
    <w:rsid w:val="00621BB9"/>
    <w:rsid w:val="00622A2A"/>
    <w:rsid w:val="00623ABF"/>
    <w:rsid w:val="006240C3"/>
    <w:rsid w:val="00624108"/>
    <w:rsid w:val="00624FB6"/>
    <w:rsid w:val="00624FB7"/>
    <w:rsid w:val="00625BAD"/>
    <w:rsid w:val="00625CF3"/>
    <w:rsid w:val="006260BB"/>
    <w:rsid w:val="0062611D"/>
    <w:rsid w:val="00626571"/>
    <w:rsid w:val="00626B04"/>
    <w:rsid w:val="00626E97"/>
    <w:rsid w:val="00627029"/>
    <w:rsid w:val="00627C30"/>
    <w:rsid w:val="006302BE"/>
    <w:rsid w:val="0063188B"/>
    <w:rsid w:val="00631FC4"/>
    <w:rsid w:val="00632468"/>
    <w:rsid w:val="00632E23"/>
    <w:rsid w:val="00633855"/>
    <w:rsid w:val="00633BA6"/>
    <w:rsid w:val="00637881"/>
    <w:rsid w:val="00637D6F"/>
    <w:rsid w:val="0064036E"/>
    <w:rsid w:val="0064100E"/>
    <w:rsid w:val="00641481"/>
    <w:rsid w:val="006416FC"/>
    <w:rsid w:val="00641C4F"/>
    <w:rsid w:val="00641EDB"/>
    <w:rsid w:val="006428F4"/>
    <w:rsid w:val="0064323F"/>
    <w:rsid w:val="00643C8C"/>
    <w:rsid w:val="006445D1"/>
    <w:rsid w:val="006449CA"/>
    <w:rsid w:val="00645EFD"/>
    <w:rsid w:val="0064667B"/>
    <w:rsid w:val="00646DFF"/>
    <w:rsid w:val="00647B77"/>
    <w:rsid w:val="0065073A"/>
    <w:rsid w:val="0065086E"/>
    <w:rsid w:val="00650FBA"/>
    <w:rsid w:val="00651135"/>
    <w:rsid w:val="00651FF0"/>
    <w:rsid w:val="00652964"/>
    <w:rsid w:val="006547C6"/>
    <w:rsid w:val="0065499A"/>
    <w:rsid w:val="00654B74"/>
    <w:rsid w:val="006569BD"/>
    <w:rsid w:val="00656C65"/>
    <w:rsid w:val="00656C90"/>
    <w:rsid w:val="00657019"/>
    <w:rsid w:val="006570D0"/>
    <w:rsid w:val="0066066B"/>
    <w:rsid w:val="006615A1"/>
    <w:rsid w:val="00661B1C"/>
    <w:rsid w:val="006621EF"/>
    <w:rsid w:val="006627B7"/>
    <w:rsid w:val="00663586"/>
    <w:rsid w:val="00663852"/>
    <w:rsid w:val="00664110"/>
    <w:rsid w:val="00665F6B"/>
    <w:rsid w:val="00666D66"/>
    <w:rsid w:val="0066751C"/>
    <w:rsid w:val="00667EE7"/>
    <w:rsid w:val="00667F27"/>
    <w:rsid w:val="00670D9F"/>
    <w:rsid w:val="00671211"/>
    <w:rsid w:val="006714C4"/>
    <w:rsid w:val="00671943"/>
    <w:rsid w:val="00672006"/>
    <w:rsid w:val="0067262D"/>
    <w:rsid w:val="00672BA0"/>
    <w:rsid w:val="00672F53"/>
    <w:rsid w:val="00673517"/>
    <w:rsid w:val="0067353F"/>
    <w:rsid w:val="006738FF"/>
    <w:rsid w:val="0067457F"/>
    <w:rsid w:val="0067469E"/>
    <w:rsid w:val="00675229"/>
    <w:rsid w:val="00675D64"/>
    <w:rsid w:val="00675DCA"/>
    <w:rsid w:val="00675F09"/>
    <w:rsid w:val="0067600E"/>
    <w:rsid w:val="00677D95"/>
    <w:rsid w:val="006808BC"/>
    <w:rsid w:val="00680DFF"/>
    <w:rsid w:val="00681263"/>
    <w:rsid w:val="00682558"/>
    <w:rsid w:val="00682C25"/>
    <w:rsid w:val="00682C43"/>
    <w:rsid w:val="006836B5"/>
    <w:rsid w:val="006852F2"/>
    <w:rsid w:val="0068578E"/>
    <w:rsid w:val="00685B97"/>
    <w:rsid w:val="0068789E"/>
    <w:rsid w:val="00687DD1"/>
    <w:rsid w:val="006906CF"/>
    <w:rsid w:val="00690790"/>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F04"/>
    <w:rsid w:val="006A14F1"/>
    <w:rsid w:val="006A1535"/>
    <w:rsid w:val="006A1908"/>
    <w:rsid w:val="006A27AF"/>
    <w:rsid w:val="006A2D7A"/>
    <w:rsid w:val="006A4B63"/>
    <w:rsid w:val="006A50E0"/>
    <w:rsid w:val="006A524C"/>
    <w:rsid w:val="006A532D"/>
    <w:rsid w:val="006A5A6C"/>
    <w:rsid w:val="006A6067"/>
    <w:rsid w:val="006A62C6"/>
    <w:rsid w:val="006A6D8A"/>
    <w:rsid w:val="006A7018"/>
    <w:rsid w:val="006A7ACD"/>
    <w:rsid w:val="006B0464"/>
    <w:rsid w:val="006B0E4E"/>
    <w:rsid w:val="006B1039"/>
    <w:rsid w:val="006B10F6"/>
    <w:rsid w:val="006B12AA"/>
    <w:rsid w:val="006B2C66"/>
    <w:rsid w:val="006B3556"/>
    <w:rsid w:val="006B370D"/>
    <w:rsid w:val="006B4709"/>
    <w:rsid w:val="006B478A"/>
    <w:rsid w:val="006B48CE"/>
    <w:rsid w:val="006B6911"/>
    <w:rsid w:val="006B6A84"/>
    <w:rsid w:val="006C004A"/>
    <w:rsid w:val="006C1630"/>
    <w:rsid w:val="006C1793"/>
    <w:rsid w:val="006C17F0"/>
    <w:rsid w:val="006C2229"/>
    <w:rsid w:val="006C3840"/>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C70"/>
    <w:rsid w:val="006D22C6"/>
    <w:rsid w:val="006D2C9A"/>
    <w:rsid w:val="006D317D"/>
    <w:rsid w:val="006D37C7"/>
    <w:rsid w:val="006D410D"/>
    <w:rsid w:val="006D4619"/>
    <w:rsid w:val="006D4824"/>
    <w:rsid w:val="006D4ACE"/>
    <w:rsid w:val="006D4F00"/>
    <w:rsid w:val="006D588F"/>
    <w:rsid w:val="006D59C3"/>
    <w:rsid w:val="006D5EE1"/>
    <w:rsid w:val="006D6634"/>
    <w:rsid w:val="006D723B"/>
    <w:rsid w:val="006D75CF"/>
    <w:rsid w:val="006D7745"/>
    <w:rsid w:val="006E086D"/>
    <w:rsid w:val="006E096E"/>
    <w:rsid w:val="006E1C04"/>
    <w:rsid w:val="006E2213"/>
    <w:rsid w:val="006E315B"/>
    <w:rsid w:val="006E32CD"/>
    <w:rsid w:val="006E413C"/>
    <w:rsid w:val="006E4D68"/>
    <w:rsid w:val="006E565F"/>
    <w:rsid w:val="006E5BD6"/>
    <w:rsid w:val="006E5EFC"/>
    <w:rsid w:val="006E6199"/>
    <w:rsid w:val="006E6E0C"/>
    <w:rsid w:val="006F03C3"/>
    <w:rsid w:val="006F062E"/>
    <w:rsid w:val="006F07AB"/>
    <w:rsid w:val="006F0F45"/>
    <w:rsid w:val="006F110D"/>
    <w:rsid w:val="006F1BD7"/>
    <w:rsid w:val="006F34F5"/>
    <w:rsid w:val="006F3798"/>
    <w:rsid w:val="006F54D0"/>
    <w:rsid w:val="006F54E1"/>
    <w:rsid w:val="006F7134"/>
    <w:rsid w:val="00700592"/>
    <w:rsid w:val="007006E6"/>
    <w:rsid w:val="007007EB"/>
    <w:rsid w:val="00701D31"/>
    <w:rsid w:val="00701EDB"/>
    <w:rsid w:val="00703B8C"/>
    <w:rsid w:val="007048FA"/>
    <w:rsid w:val="00704D84"/>
    <w:rsid w:val="007052C4"/>
    <w:rsid w:val="00706847"/>
    <w:rsid w:val="007068AB"/>
    <w:rsid w:val="00706A0E"/>
    <w:rsid w:val="00710F43"/>
    <w:rsid w:val="00712637"/>
    <w:rsid w:val="00712D19"/>
    <w:rsid w:val="00714009"/>
    <w:rsid w:val="0071412D"/>
    <w:rsid w:val="007142BE"/>
    <w:rsid w:val="007142EE"/>
    <w:rsid w:val="00715CC2"/>
    <w:rsid w:val="0071658E"/>
    <w:rsid w:val="007167A5"/>
    <w:rsid w:val="00716E7F"/>
    <w:rsid w:val="007174D3"/>
    <w:rsid w:val="0072116D"/>
    <w:rsid w:val="007211C4"/>
    <w:rsid w:val="00721D57"/>
    <w:rsid w:val="00721EF0"/>
    <w:rsid w:val="00722EAE"/>
    <w:rsid w:val="00724B52"/>
    <w:rsid w:val="00724E0E"/>
    <w:rsid w:val="0072686D"/>
    <w:rsid w:val="00726A0D"/>
    <w:rsid w:val="00730383"/>
    <w:rsid w:val="00730894"/>
    <w:rsid w:val="007324F3"/>
    <w:rsid w:val="007325A4"/>
    <w:rsid w:val="007331C2"/>
    <w:rsid w:val="0073344D"/>
    <w:rsid w:val="00733923"/>
    <w:rsid w:val="00733AA4"/>
    <w:rsid w:val="00734313"/>
    <w:rsid w:val="00734D84"/>
    <w:rsid w:val="0073597D"/>
    <w:rsid w:val="00735FF1"/>
    <w:rsid w:val="007361AD"/>
    <w:rsid w:val="007368D7"/>
    <w:rsid w:val="00736FE9"/>
    <w:rsid w:val="00737A72"/>
    <w:rsid w:val="007402C1"/>
    <w:rsid w:val="00740636"/>
    <w:rsid w:val="00740AEC"/>
    <w:rsid w:val="00740F3A"/>
    <w:rsid w:val="007410B6"/>
    <w:rsid w:val="0074157D"/>
    <w:rsid w:val="007427FE"/>
    <w:rsid w:val="00742D0D"/>
    <w:rsid w:val="007432AA"/>
    <w:rsid w:val="007434EC"/>
    <w:rsid w:val="0074384B"/>
    <w:rsid w:val="007438C4"/>
    <w:rsid w:val="0074408E"/>
    <w:rsid w:val="0074467E"/>
    <w:rsid w:val="007449F2"/>
    <w:rsid w:val="00744C1C"/>
    <w:rsid w:val="00744D3F"/>
    <w:rsid w:val="00745856"/>
    <w:rsid w:val="00746343"/>
    <w:rsid w:val="00746D88"/>
    <w:rsid w:val="007476D8"/>
    <w:rsid w:val="00747B4E"/>
    <w:rsid w:val="00747FCB"/>
    <w:rsid w:val="007500E1"/>
    <w:rsid w:val="007503A2"/>
    <w:rsid w:val="00750BA8"/>
    <w:rsid w:val="00750D75"/>
    <w:rsid w:val="0075176A"/>
    <w:rsid w:val="00752251"/>
    <w:rsid w:val="00752EA7"/>
    <w:rsid w:val="00753CBF"/>
    <w:rsid w:val="00754057"/>
    <w:rsid w:val="00755702"/>
    <w:rsid w:val="00755F28"/>
    <w:rsid w:val="007569BB"/>
    <w:rsid w:val="00757270"/>
    <w:rsid w:val="007578B0"/>
    <w:rsid w:val="00757DD6"/>
    <w:rsid w:val="00757DFA"/>
    <w:rsid w:val="00757EC2"/>
    <w:rsid w:val="00761780"/>
    <w:rsid w:val="0076183E"/>
    <w:rsid w:val="00762741"/>
    <w:rsid w:val="007637FC"/>
    <w:rsid w:val="00763ADB"/>
    <w:rsid w:val="00764F68"/>
    <w:rsid w:val="00765489"/>
    <w:rsid w:val="0076569B"/>
    <w:rsid w:val="007666D8"/>
    <w:rsid w:val="0076749F"/>
    <w:rsid w:val="00767F1D"/>
    <w:rsid w:val="00770A89"/>
    <w:rsid w:val="0077185C"/>
    <w:rsid w:val="00771950"/>
    <w:rsid w:val="007728B1"/>
    <w:rsid w:val="007729B2"/>
    <w:rsid w:val="00772B91"/>
    <w:rsid w:val="00772D9A"/>
    <w:rsid w:val="007739AE"/>
    <w:rsid w:val="00773B4B"/>
    <w:rsid w:val="00774EAB"/>
    <w:rsid w:val="007750C3"/>
    <w:rsid w:val="00775B0B"/>
    <w:rsid w:val="00775F27"/>
    <w:rsid w:val="00776235"/>
    <w:rsid w:val="00776D26"/>
    <w:rsid w:val="007771F0"/>
    <w:rsid w:val="0077757C"/>
    <w:rsid w:val="007778B8"/>
    <w:rsid w:val="00777B98"/>
    <w:rsid w:val="007805CE"/>
    <w:rsid w:val="00780B87"/>
    <w:rsid w:val="00780C28"/>
    <w:rsid w:val="00781EB6"/>
    <w:rsid w:val="007824EB"/>
    <w:rsid w:val="007826A8"/>
    <w:rsid w:val="00782756"/>
    <w:rsid w:val="00783112"/>
    <w:rsid w:val="0078364E"/>
    <w:rsid w:val="00784088"/>
    <w:rsid w:val="007842D0"/>
    <w:rsid w:val="007858E4"/>
    <w:rsid w:val="007860B6"/>
    <w:rsid w:val="00786864"/>
    <w:rsid w:val="00787EAD"/>
    <w:rsid w:val="00787F41"/>
    <w:rsid w:val="007905AB"/>
    <w:rsid w:val="0079069C"/>
    <w:rsid w:val="0079232B"/>
    <w:rsid w:val="00792A3F"/>
    <w:rsid w:val="007931F3"/>
    <w:rsid w:val="00793500"/>
    <w:rsid w:val="00793BEB"/>
    <w:rsid w:val="00793C1D"/>
    <w:rsid w:val="00794B68"/>
    <w:rsid w:val="00794F9A"/>
    <w:rsid w:val="00795109"/>
    <w:rsid w:val="00795468"/>
    <w:rsid w:val="00796397"/>
    <w:rsid w:val="00797B97"/>
    <w:rsid w:val="00797FC6"/>
    <w:rsid w:val="007A0BF0"/>
    <w:rsid w:val="007A0E9C"/>
    <w:rsid w:val="007A1398"/>
    <w:rsid w:val="007A14EB"/>
    <w:rsid w:val="007A1937"/>
    <w:rsid w:val="007A2886"/>
    <w:rsid w:val="007A4F0B"/>
    <w:rsid w:val="007A514A"/>
    <w:rsid w:val="007A5F52"/>
    <w:rsid w:val="007A6349"/>
    <w:rsid w:val="007A71A6"/>
    <w:rsid w:val="007A7B0D"/>
    <w:rsid w:val="007A7CD6"/>
    <w:rsid w:val="007B12E7"/>
    <w:rsid w:val="007B1A9E"/>
    <w:rsid w:val="007B1B70"/>
    <w:rsid w:val="007B36E7"/>
    <w:rsid w:val="007B39CE"/>
    <w:rsid w:val="007B5195"/>
    <w:rsid w:val="007B52AC"/>
    <w:rsid w:val="007B5870"/>
    <w:rsid w:val="007B5DDE"/>
    <w:rsid w:val="007B68A4"/>
    <w:rsid w:val="007B72B9"/>
    <w:rsid w:val="007B797D"/>
    <w:rsid w:val="007C0862"/>
    <w:rsid w:val="007C1438"/>
    <w:rsid w:val="007C1950"/>
    <w:rsid w:val="007C19B7"/>
    <w:rsid w:val="007C1BE0"/>
    <w:rsid w:val="007C1E01"/>
    <w:rsid w:val="007C29D0"/>
    <w:rsid w:val="007C4117"/>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31A"/>
    <w:rsid w:val="007D221A"/>
    <w:rsid w:val="007D25A1"/>
    <w:rsid w:val="007D2ABA"/>
    <w:rsid w:val="007D2F5B"/>
    <w:rsid w:val="007D3A4E"/>
    <w:rsid w:val="007D478F"/>
    <w:rsid w:val="007D4DD9"/>
    <w:rsid w:val="007D59C5"/>
    <w:rsid w:val="007D665F"/>
    <w:rsid w:val="007D714C"/>
    <w:rsid w:val="007D7BEA"/>
    <w:rsid w:val="007E03BD"/>
    <w:rsid w:val="007E082D"/>
    <w:rsid w:val="007E0830"/>
    <w:rsid w:val="007E0FE4"/>
    <w:rsid w:val="007E14F0"/>
    <w:rsid w:val="007E1665"/>
    <w:rsid w:val="007E18B5"/>
    <w:rsid w:val="007E1D48"/>
    <w:rsid w:val="007E1FAA"/>
    <w:rsid w:val="007E287A"/>
    <w:rsid w:val="007E2C41"/>
    <w:rsid w:val="007E2E5A"/>
    <w:rsid w:val="007E4C1B"/>
    <w:rsid w:val="007E59C9"/>
    <w:rsid w:val="007E646C"/>
    <w:rsid w:val="007F04F5"/>
    <w:rsid w:val="007F0AE7"/>
    <w:rsid w:val="007F1168"/>
    <w:rsid w:val="007F1727"/>
    <w:rsid w:val="007F283F"/>
    <w:rsid w:val="007F2E14"/>
    <w:rsid w:val="007F427C"/>
    <w:rsid w:val="007F5681"/>
    <w:rsid w:val="007F5F42"/>
    <w:rsid w:val="007F65C2"/>
    <w:rsid w:val="007F71AE"/>
    <w:rsid w:val="007F7E36"/>
    <w:rsid w:val="00800031"/>
    <w:rsid w:val="008002B8"/>
    <w:rsid w:val="00800DD9"/>
    <w:rsid w:val="00801D02"/>
    <w:rsid w:val="00801F8B"/>
    <w:rsid w:val="00802521"/>
    <w:rsid w:val="00802964"/>
    <w:rsid w:val="00802D34"/>
    <w:rsid w:val="00805192"/>
    <w:rsid w:val="00806B1F"/>
    <w:rsid w:val="008072A4"/>
    <w:rsid w:val="008077F4"/>
    <w:rsid w:val="00807F29"/>
    <w:rsid w:val="00810A33"/>
    <w:rsid w:val="00810D4B"/>
    <w:rsid w:val="00811290"/>
    <w:rsid w:val="00812C42"/>
    <w:rsid w:val="00813C7F"/>
    <w:rsid w:val="00814F3B"/>
    <w:rsid w:val="008155C5"/>
    <w:rsid w:val="00815B60"/>
    <w:rsid w:val="00815D8C"/>
    <w:rsid w:val="00817678"/>
    <w:rsid w:val="00817B30"/>
    <w:rsid w:val="00817F3D"/>
    <w:rsid w:val="008213AF"/>
    <w:rsid w:val="008217D5"/>
    <w:rsid w:val="00821883"/>
    <w:rsid w:val="00821EC9"/>
    <w:rsid w:val="00822333"/>
    <w:rsid w:val="00822D3D"/>
    <w:rsid w:val="008245B3"/>
    <w:rsid w:val="008267B4"/>
    <w:rsid w:val="00826CFA"/>
    <w:rsid w:val="008274E7"/>
    <w:rsid w:val="0082751F"/>
    <w:rsid w:val="00827878"/>
    <w:rsid w:val="00827B77"/>
    <w:rsid w:val="00830338"/>
    <w:rsid w:val="00830537"/>
    <w:rsid w:val="008309AA"/>
    <w:rsid w:val="00831093"/>
    <w:rsid w:val="008311BD"/>
    <w:rsid w:val="00831881"/>
    <w:rsid w:val="00831AE7"/>
    <w:rsid w:val="00831BA5"/>
    <w:rsid w:val="00832276"/>
    <w:rsid w:val="00832727"/>
    <w:rsid w:val="0083359B"/>
    <w:rsid w:val="00833FC2"/>
    <w:rsid w:val="00834015"/>
    <w:rsid w:val="0083480B"/>
    <w:rsid w:val="00834E36"/>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311"/>
    <w:rsid w:val="00843562"/>
    <w:rsid w:val="00843BB4"/>
    <w:rsid w:val="00843E49"/>
    <w:rsid w:val="008465BC"/>
    <w:rsid w:val="008468E0"/>
    <w:rsid w:val="00847A89"/>
    <w:rsid w:val="00847E39"/>
    <w:rsid w:val="00850EB4"/>
    <w:rsid w:val="00852619"/>
    <w:rsid w:val="00853282"/>
    <w:rsid w:val="00853D69"/>
    <w:rsid w:val="008544BA"/>
    <w:rsid w:val="00854940"/>
    <w:rsid w:val="0085595A"/>
    <w:rsid w:val="00855DD4"/>
    <w:rsid w:val="00856174"/>
    <w:rsid w:val="00856762"/>
    <w:rsid w:val="008567A0"/>
    <w:rsid w:val="00856C9B"/>
    <w:rsid w:val="0085793D"/>
    <w:rsid w:val="00857A11"/>
    <w:rsid w:val="00857A4A"/>
    <w:rsid w:val="00857F97"/>
    <w:rsid w:val="00860666"/>
    <w:rsid w:val="008607F4"/>
    <w:rsid w:val="008611B0"/>
    <w:rsid w:val="00861425"/>
    <w:rsid w:val="00863B18"/>
    <w:rsid w:val="00864054"/>
    <w:rsid w:val="0086432A"/>
    <w:rsid w:val="008643D3"/>
    <w:rsid w:val="00864CEF"/>
    <w:rsid w:val="00864E8D"/>
    <w:rsid w:val="0086562B"/>
    <w:rsid w:val="008658D9"/>
    <w:rsid w:val="008664D7"/>
    <w:rsid w:val="00867430"/>
    <w:rsid w:val="00867AB0"/>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497A"/>
    <w:rsid w:val="0087502A"/>
    <w:rsid w:val="0087592C"/>
    <w:rsid w:val="0087630A"/>
    <w:rsid w:val="00876A5F"/>
    <w:rsid w:val="008771E1"/>
    <w:rsid w:val="00877859"/>
    <w:rsid w:val="00877A07"/>
    <w:rsid w:val="00877F1E"/>
    <w:rsid w:val="00880625"/>
    <w:rsid w:val="008808FE"/>
    <w:rsid w:val="00880A59"/>
    <w:rsid w:val="00880FBA"/>
    <w:rsid w:val="0088184F"/>
    <w:rsid w:val="008827ED"/>
    <w:rsid w:val="00882D98"/>
    <w:rsid w:val="00883611"/>
    <w:rsid w:val="00883E4E"/>
    <w:rsid w:val="008840A1"/>
    <w:rsid w:val="008847D7"/>
    <w:rsid w:val="00884A26"/>
    <w:rsid w:val="00885AD3"/>
    <w:rsid w:val="00886385"/>
    <w:rsid w:val="00886EEF"/>
    <w:rsid w:val="008878AB"/>
    <w:rsid w:val="00890668"/>
    <w:rsid w:val="0089085A"/>
    <w:rsid w:val="00890BB6"/>
    <w:rsid w:val="0089177E"/>
    <w:rsid w:val="0089181B"/>
    <w:rsid w:val="00891A87"/>
    <w:rsid w:val="00891E69"/>
    <w:rsid w:val="00892807"/>
    <w:rsid w:val="00892E52"/>
    <w:rsid w:val="00892E5D"/>
    <w:rsid w:val="008934AA"/>
    <w:rsid w:val="008935EF"/>
    <w:rsid w:val="00893A55"/>
    <w:rsid w:val="00893E69"/>
    <w:rsid w:val="00894BD1"/>
    <w:rsid w:val="00894FAF"/>
    <w:rsid w:val="00895219"/>
    <w:rsid w:val="008956B1"/>
    <w:rsid w:val="00896047"/>
    <w:rsid w:val="00897048"/>
    <w:rsid w:val="00897BCB"/>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A7CE3"/>
    <w:rsid w:val="008B0F41"/>
    <w:rsid w:val="008B108A"/>
    <w:rsid w:val="008B10BD"/>
    <w:rsid w:val="008B1D15"/>
    <w:rsid w:val="008B2606"/>
    <w:rsid w:val="008B27F3"/>
    <w:rsid w:val="008B27FE"/>
    <w:rsid w:val="008B2B2B"/>
    <w:rsid w:val="008B3191"/>
    <w:rsid w:val="008B339B"/>
    <w:rsid w:val="008B354A"/>
    <w:rsid w:val="008B39B4"/>
    <w:rsid w:val="008B4A44"/>
    <w:rsid w:val="008B4C5D"/>
    <w:rsid w:val="008B4E14"/>
    <w:rsid w:val="008B5D5B"/>
    <w:rsid w:val="008B660B"/>
    <w:rsid w:val="008B724E"/>
    <w:rsid w:val="008B726E"/>
    <w:rsid w:val="008B7DFA"/>
    <w:rsid w:val="008B7F48"/>
    <w:rsid w:val="008C0380"/>
    <w:rsid w:val="008C039D"/>
    <w:rsid w:val="008C03ED"/>
    <w:rsid w:val="008C06CA"/>
    <w:rsid w:val="008C08D1"/>
    <w:rsid w:val="008C111F"/>
    <w:rsid w:val="008C1D05"/>
    <w:rsid w:val="008C215F"/>
    <w:rsid w:val="008C2600"/>
    <w:rsid w:val="008C34E4"/>
    <w:rsid w:val="008C3787"/>
    <w:rsid w:val="008C38C4"/>
    <w:rsid w:val="008C42F3"/>
    <w:rsid w:val="008C499A"/>
    <w:rsid w:val="008C50A0"/>
    <w:rsid w:val="008C59F4"/>
    <w:rsid w:val="008C681C"/>
    <w:rsid w:val="008C6F9F"/>
    <w:rsid w:val="008C7C1B"/>
    <w:rsid w:val="008C7E53"/>
    <w:rsid w:val="008D0CCE"/>
    <w:rsid w:val="008D0DD2"/>
    <w:rsid w:val="008D31EF"/>
    <w:rsid w:val="008D36EF"/>
    <w:rsid w:val="008D4601"/>
    <w:rsid w:val="008D4730"/>
    <w:rsid w:val="008D4EB6"/>
    <w:rsid w:val="008D5D47"/>
    <w:rsid w:val="008D5D65"/>
    <w:rsid w:val="008D6AE3"/>
    <w:rsid w:val="008D6C1D"/>
    <w:rsid w:val="008D7568"/>
    <w:rsid w:val="008D7BF9"/>
    <w:rsid w:val="008D7FB3"/>
    <w:rsid w:val="008E01D8"/>
    <w:rsid w:val="008E04E3"/>
    <w:rsid w:val="008E0C4A"/>
    <w:rsid w:val="008E4212"/>
    <w:rsid w:val="008E4595"/>
    <w:rsid w:val="008E5AAC"/>
    <w:rsid w:val="008E6304"/>
    <w:rsid w:val="008E684D"/>
    <w:rsid w:val="008E6D93"/>
    <w:rsid w:val="008E6EBB"/>
    <w:rsid w:val="008E6F83"/>
    <w:rsid w:val="008E7360"/>
    <w:rsid w:val="008F0D1D"/>
    <w:rsid w:val="008F117D"/>
    <w:rsid w:val="008F118F"/>
    <w:rsid w:val="008F1AFC"/>
    <w:rsid w:val="008F1F61"/>
    <w:rsid w:val="008F25D0"/>
    <w:rsid w:val="008F28FE"/>
    <w:rsid w:val="008F340F"/>
    <w:rsid w:val="008F3560"/>
    <w:rsid w:val="008F36C5"/>
    <w:rsid w:val="008F4214"/>
    <w:rsid w:val="008F4D85"/>
    <w:rsid w:val="008F5AE2"/>
    <w:rsid w:val="008F65D5"/>
    <w:rsid w:val="008F6B3D"/>
    <w:rsid w:val="008F7279"/>
    <w:rsid w:val="009002AE"/>
    <w:rsid w:val="009006E0"/>
    <w:rsid w:val="00901224"/>
    <w:rsid w:val="009033F0"/>
    <w:rsid w:val="00903789"/>
    <w:rsid w:val="00903F03"/>
    <w:rsid w:val="00904BF9"/>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D22"/>
    <w:rsid w:val="00916296"/>
    <w:rsid w:val="009163BD"/>
    <w:rsid w:val="009165B7"/>
    <w:rsid w:val="0091733B"/>
    <w:rsid w:val="0092105B"/>
    <w:rsid w:val="0092130B"/>
    <w:rsid w:val="00921E70"/>
    <w:rsid w:val="00922EA6"/>
    <w:rsid w:val="0092312F"/>
    <w:rsid w:val="009238E4"/>
    <w:rsid w:val="009240C2"/>
    <w:rsid w:val="0092416D"/>
    <w:rsid w:val="009247DB"/>
    <w:rsid w:val="009255CF"/>
    <w:rsid w:val="00925F3A"/>
    <w:rsid w:val="009262CF"/>
    <w:rsid w:val="009263AF"/>
    <w:rsid w:val="009263E0"/>
    <w:rsid w:val="0092647E"/>
    <w:rsid w:val="00926491"/>
    <w:rsid w:val="009265B7"/>
    <w:rsid w:val="00926934"/>
    <w:rsid w:val="00926B20"/>
    <w:rsid w:val="00926CDE"/>
    <w:rsid w:val="00927000"/>
    <w:rsid w:val="0092700F"/>
    <w:rsid w:val="009277D6"/>
    <w:rsid w:val="00930D01"/>
    <w:rsid w:val="00930E94"/>
    <w:rsid w:val="00931177"/>
    <w:rsid w:val="00931BA0"/>
    <w:rsid w:val="0093354D"/>
    <w:rsid w:val="00933D2A"/>
    <w:rsid w:val="009357AB"/>
    <w:rsid w:val="0093594F"/>
    <w:rsid w:val="009366CD"/>
    <w:rsid w:val="00936E4C"/>
    <w:rsid w:val="00937A12"/>
    <w:rsid w:val="00937B68"/>
    <w:rsid w:val="009410B0"/>
    <w:rsid w:val="00941C5C"/>
    <w:rsid w:val="009420D9"/>
    <w:rsid w:val="00942FAA"/>
    <w:rsid w:val="00943003"/>
    <w:rsid w:val="00944295"/>
    <w:rsid w:val="00944330"/>
    <w:rsid w:val="009459C9"/>
    <w:rsid w:val="009466A7"/>
    <w:rsid w:val="009470EE"/>
    <w:rsid w:val="00947607"/>
    <w:rsid w:val="009506D0"/>
    <w:rsid w:val="00950B94"/>
    <w:rsid w:val="0095220B"/>
    <w:rsid w:val="0095245E"/>
    <w:rsid w:val="00952F22"/>
    <w:rsid w:val="00953328"/>
    <w:rsid w:val="009542A7"/>
    <w:rsid w:val="009542FB"/>
    <w:rsid w:val="00954E8C"/>
    <w:rsid w:val="009553A9"/>
    <w:rsid w:val="009556E4"/>
    <w:rsid w:val="00955A90"/>
    <w:rsid w:val="00955EAC"/>
    <w:rsid w:val="0096071F"/>
    <w:rsid w:val="00960D87"/>
    <w:rsid w:val="00962503"/>
    <w:rsid w:val="00962C57"/>
    <w:rsid w:val="00963338"/>
    <w:rsid w:val="00963362"/>
    <w:rsid w:val="00963394"/>
    <w:rsid w:val="00963D93"/>
    <w:rsid w:val="009645EC"/>
    <w:rsid w:val="00964796"/>
    <w:rsid w:val="009648F3"/>
    <w:rsid w:val="0096519E"/>
    <w:rsid w:val="009651D6"/>
    <w:rsid w:val="00966B84"/>
    <w:rsid w:val="00966D46"/>
    <w:rsid w:val="00967645"/>
    <w:rsid w:val="00967652"/>
    <w:rsid w:val="0097070E"/>
    <w:rsid w:val="0097109A"/>
    <w:rsid w:val="00971A00"/>
    <w:rsid w:val="00972C8A"/>
    <w:rsid w:val="00973527"/>
    <w:rsid w:val="00974081"/>
    <w:rsid w:val="00974611"/>
    <w:rsid w:val="00975A63"/>
    <w:rsid w:val="009768D8"/>
    <w:rsid w:val="00976CA1"/>
    <w:rsid w:val="00977723"/>
    <w:rsid w:val="009802D6"/>
    <w:rsid w:val="0098045C"/>
    <w:rsid w:val="00980CEE"/>
    <w:rsid w:val="00981AAD"/>
    <w:rsid w:val="00982287"/>
    <w:rsid w:val="0098259F"/>
    <w:rsid w:val="00982D1C"/>
    <w:rsid w:val="009841FB"/>
    <w:rsid w:val="00984849"/>
    <w:rsid w:val="00984EC9"/>
    <w:rsid w:val="00984F84"/>
    <w:rsid w:val="00985469"/>
    <w:rsid w:val="009857E4"/>
    <w:rsid w:val="009865D3"/>
    <w:rsid w:val="00986936"/>
    <w:rsid w:val="009870E1"/>
    <w:rsid w:val="00987445"/>
    <w:rsid w:val="00987DE6"/>
    <w:rsid w:val="00990110"/>
    <w:rsid w:val="00990A65"/>
    <w:rsid w:val="00990F3A"/>
    <w:rsid w:val="009912DC"/>
    <w:rsid w:val="009921D7"/>
    <w:rsid w:val="009922F9"/>
    <w:rsid w:val="00992416"/>
    <w:rsid w:val="00992FCA"/>
    <w:rsid w:val="0099491C"/>
    <w:rsid w:val="00994E19"/>
    <w:rsid w:val="00995D28"/>
    <w:rsid w:val="009975FC"/>
    <w:rsid w:val="009979C0"/>
    <w:rsid w:val="00997D6B"/>
    <w:rsid w:val="009A04BA"/>
    <w:rsid w:val="009A1014"/>
    <w:rsid w:val="009A24F0"/>
    <w:rsid w:val="009A26DA"/>
    <w:rsid w:val="009A2C3A"/>
    <w:rsid w:val="009A3B99"/>
    <w:rsid w:val="009A400D"/>
    <w:rsid w:val="009A4D39"/>
    <w:rsid w:val="009A5787"/>
    <w:rsid w:val="009A6415"/>
    <w:rsid w:val="009A6849"/>
    <w:rsid w:val="009A792A"/>
    <w:rsid w:val="009B0301"/>
    <w:rsid w:val="009B04DB"/>
    <w:rsid w:val="009B050D"/>
    <w:rsid w:val="009B0F58"/>
    <w:rsid w:val="009B18A7"/>
    <w:rsid w:val="009B21D2"/>
    <w:rsid w:val="009B26FA"/>
    <w:rsid w:val="009B3204"/>
    <w:rsid w:val="009B35E3"/>
    <w:rsid w:val="009B3A88"/>
    <w:rsid w:val="009B3CBD"/>
    <w:rsid w:val="009B4319"/>
    <w:rsid w:val="009B4342"/>
    <w:rsid w:val="009B620E"/>
    <w:rsid w:val="009B6B0D"/>
    <w:rsid w:val="009B73FF"/>
    <w:rsid w:val="009B7772"/>
    <w:rsid w:val="009C011C"/>
    <w:rsid w:val="009C035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89"/>
    <w:rsid w:val="009C7F95"/>
    <w:rsid w:val="009D1746"/>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D45"/>
    <w:rsid w:val="009E46AD"/>
    <w:rsid w:val="009E46C5"/>
    <w:rsid w:val="009E4A49"/>
    <w:rsid w:val="009E5FDF"/>
    <w:rsid w:val="009E61E7"/>
    <w:rsid w:val="009E6997"/>
    <w:rsid w:val="009E76F5"/>
    <w:rsid w:val="009E7972"/>
    <w:rsid w:val="009F05A5"/>
    <w:rsid w:val="009F0EF9"/>
    <w:rsid w:val="009F14F8"/>
    <w:rsid w:val="009F2359"/>
    <w:rsid w:val="009F2797"/>
    <w:rsid w:val="009F2916"/>
    <w:rsid w:val="009F2D93"/>
    <w:rsid w:val="009F30A9"/>
    <w:rsid w:val="009F33B3"/>
    <w:rsid w:val="009F3865"/>
    <w:rsid w:val="009F39C2"/>
    <w:rsid w:val="009F3B85"/>
    <w:rsid w:val="009F4117"/>
    <w:rsid w:val="009F4ADD"/>
    <w:rsid w:val="009F4CAC"/>
    <w:rsid w:val="009F4EF7"/>
    <w:rsid w:val="009F52FB"/>
    <w:rsid w:val="009F548A"/>
    <w:rsid w:val="009F6093"/>
    <w:rsid w:val="009F61A0"/>
    <w:rsid w:val="009F6AA1"/>
    <w:rsid w:val="009F6CE2"/>
    <w:rsid w:val="009F7B7D"/>
    <w:rsid w:val="00A00B9B"/>
    <w:rsid w:val="00A01B68"/>
    <w:rsid w:val="00A024AB"/>
    <w:rsid w:val="00A0272E"/>
    <w:rsid w:val="00A0347B"/>
    <w:rsid w:val="00A0452D"/>
    <w:rsid w:val="00A04AD5"/>
    <w:rsid w:val="00A04BE1"/>
    <w:rsid w:val="00A05587"/>
    <w:rsid w:val="00A05DFC"/>
    <w:rsid w:val="00A0685A"/>
    <w:rsid w:val="00A06CC9"/>
    <w:rsid w:val="00A07F9F"/>
    <w:rsid w:val="00A10779"/>
    <w:rsid w:val="00A10C4E"/>
    <w:rsid w:val="00A11207"/>
    <w:rsid w:val="00A11885"/>
    <w:rsid w:val="00A11C40"/>
    <w:rsid w:val="00A14F84"/>
    <w:rsid w:val="00A15343"/>
    <w:rsid w:val="00A158D7"/>
    <w:rsid w:val="00A15A8B"/>
    <w:rsid w:val="00A160B7"/>
    <w:rsid w:val="00A161ED"/>
    <w:rsid w:val="00A17EAB"/>
    <w:rsid w:val="00A17F21"/>
    <w:rsid w:val="00A20FF8"/>
    <w:rsid w:val="00A212C0"/>
    <w:rsid w:val="00A218DA"/>
    <w:rsid w:val="00A21F69"/>
    <w:rsid w:val="00A21FA1"/>
    <w:rsid w:val="00A22211"/>
    <w:rsid w:val="00A24002"/>
    <w:rsid w:val="00A24039"/>
    <w:rsid w:val="00A248FE"/>
    <w:rsid w:val="00A24935"/>
    <w:rsid w:val="00A25377"/>
    <w:rsid w:val="00A25674"/>
    <w:rsid w:val="00A25762"/>
    <w:rsid w:val="00A25841"/>
    <w:rsid w:val="00A25BE5"/>
    <w:rsid w:val="00A2665B"/>
    <w:rsid w:val="00A2755A"/>
    <w:rsid w:val="00A2783F"/>
    <w:rsid w:val="00A279C9"/>
    <w:rsid w:val="00A27B59"/>
    <w:rsid w:val="00A312DF"/>
    <w:rsid w:val="00A31DF3"/>
    <w:rsid w:val="00A3218C"/>
    <w:rsid w:val="00A32751"/>
    <w:rsid w:val="00A327B3"/>
    <w:rsid w:val="00A32C34"/>
    <w:rsid w:val="00A344B8"/>
    <w:rsid w:val="00A36579"/>
    <w:rsid w:val="00A36828"/>
    <w:rsid w:val="00A36E17"/>
    <w:rsid w:val="00A36FCA"/>
    <w:rsid w:val="00A37C1D"/>
    <w:rsid w:val="00A413FA"/>
    <w:rsid w:val="00A4169C"/>
    <w:rsid w:val="00A438AA"/>
    <w:rsid w:val="00A44B45"/>
    <w:rsid w:val="00A44C12"/>
    <w:rsid w:val="00A44ECB"/>
    <w:rsid w:val="00A45403"/>
    <w:rsid w:val="00A45902"/>
    <w:rsid w:val="00A45982"/>
    <w:rsid w:val="00A470EE"/>
    <w:rsid w:val="00A4794E"/>
    <w:rsid w:val="00A5074F"/>
    <w:rsid w:val="00A522C9"/>
    <w:rsid w:val="00A52EC0"/>
    <w:rsid w:val="00A53B9A"/>
    <w:rsid w:val="00A54160"/>
    <w:rsid w:val="00A54303"/>
    <w:rsid w:val="00A546E3"/>
    <w:rsid w:val="00A54AC1"/>
    <w:rsid w:val="00A54AD8"/>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706AC"/>
    <w:rsid w:val="00A70D1B"/>
    <w:rsid w:val="00A72062"/>
    <w:rsid w:val="00A72722"/>
    <w:rsid w:val="00A72C87"/>
    <w:rsid w:val="00A731C9"/>
    <w:rsid w:val="00A741AC"/>
    <w:rsid w:val="00A750CE"/>
    <w:rsid w:val="00A7633F"/>
    <w:rsid w:val="00A763F4"/>
    <w:rsid w:val="00A77F19"/>
    <w:rsid w:val="00A77FCB"/>
    <w:rsid w:val="00A8041E"/>
    <w:rsid w:val="00A80485"/>
    <w:rsid w:val="00A8094D"/>
    <w:rsid w:val="00A80F86"/>
    <w:rsid w:val="00A81EDF"/>
    <w:rsid w:val="00A82058"/>
    <w:rsid w:val="00A829BA"/>
    <w:rsid w:val="00A8467D"/>
    <w:rsid w:val="00A848C3"/>
    <w:rsid w:val="00A85D78"/>
    <w:rsid w:val="00A86582"/>
    <w:rsid w:val="00A8663A"/>
    <w:rsid w:val="00A871C6"/>
    <w:rsid w:val="00A87276"/>
    <w:rsid w:val="00A87E80"/>
    <w:rsid w:val="00A87F25"/>
    <w:rsid w:val="00A903B9"/>
    <w:rsid w:val="00A923A6"/>
    <w:rsid w:val="00A93705"/>
    <w:rsid w:val="00A93C5A"/>
    <w:rsid w:val="00A93E6A"/>
    <w:rsid w:val="00A93FD5"/>
    <w:rsid w:val="00A94377"/>
    <w:rsid w:val="00A943A5"/>
    <w:rsid w:val="00A94404"/>
    <w:rsid w:val="00A94A1D"/>
    <w:rsid w:val="00A953DD"/>
    <w:rsid w:val="00A96C3E"/>
    <w:rsid w:val="00AA04F2"/>
    <w:rsid w:val="00AA138C"/>
    <w:rsid w:val="00AA1E3C"/>
    <w:rsid w:val="00AA2531"/>
    <w:rsid w:val="00AA2FDB"/>
    <w:rsid w:val="00AA3942"/>
    <w:rsid w:val="00AA4B72"/>
    <w:rsid w:val="00AA50FA"/>
    <w:rsid w:val="00AA6911"/>
    <w:rsid w:val="00AA7190"/>
    <w:rsid w:val="00AA7192"/>
    <w:rsid w:val="00AA7530"/>
    <w:rsid w:val="00AA7D45"/>
    <w:rsid w:val="00AB02F1"/>
    <w:rsid w:val="00AB0863"/>
    <w:rsid w:val="00AB32A4"/>
    <w:rsid w:val="00AB3D8A"/>
    <w:rsid w:val="00AB4BDD"/>
    <w:rsid w:val="00AB547F"/>
    <w:rsid w:val="00AB6AAC"/>
    <w:rsid w:val="00AC15A0"/>
    <w:rsid w:val="00AC272A"/>
    <w:rsid w:val="00AC36EC"/>
    <w:rsid w:val="00AC44AA"/>
    <w:rsid w:val="00AC4D66"/>
    <w:rsid w:val="00AC4EEA"/>
    <w:rsid w:val="00AC53FC"/>
    <w:rsid w:val="00AC7423"/>
    <w:rsid w:val="00AC7961"/>
    <w:rsid w:val="00AC7D19"/>
    <w:rsid w:val="00AD03EB"/>
    <w:rsid w:val="00AD09AF"/>
    <w:rsid w:val="00AD0A1B"/>
    <w:rsid w:val="00AD0B81"/>
    <w:rsid w:val="00AD1498"/>
    <w:rsid w:val="00AD196F"/>
    <w:rsid w:val="00AD20B1"/>
    <w:rsid w:val="00AD20E2"/>
    <w:rsid w:val="00AD21DD"/>
    <w:rsid w:val="00AD306E"/>
    <w:rsid w:val="00AD3A97"/>
    <w:rsid w:val="00AD3D45"/>
    <w:rsid w:val="00AD3F89"/>
    <w:rsid w:val="00AD41E9"/>
    <w:rsid w:val="00AD4ECC"/>
    <w:rsid w:val="00AD6095"/>
    <w:rsid w:val="00AD6738"/>
    <w:rsid w:val="00AD6D55"/>
    <w:rsid w:val="00AD700B"/>
    <w:rsid w:val="00AD74F2"/>
    <w:rsid w:val="00AE0296"/>
    <w:rsid w:val="00AE18DE"/>
    <w:rsid w:val="00AE2867"/>
    <w:rsid w:val="00AE3613"/>
    <w:rsid w:val="00AE499F"/>
    <w:rsid w:val="00AE4F50"/>
    <w:rsid w:val="00AE55F6"/>
    <w:rsid w:val="00AE5CB6"/>
    <w:rsid w:val="00AE5E94"/>
    <w:rsid w:val="00AE68FB"/>
    <w:rsid w:val="00AE71B9"/>
    <w:rsid w:val="00AE766F"/>
    <w:rsid w:val="00AF03E0"/>
    <w:rsid w:val="00AF0BF1"/>
    <w:rsid w:val="00AF0F59"/>
    <w:rsid w:val="00AF15EF"/>
    <w:rsid w:val="00AF18DC"/>
    <w:rsid w:val="00AF2465"/>
    <w:rsid w:val="00AF2FBF"/>
    <w:rsid w:val="00AF3268"/>
    <w:rsid w:val="00AF3420"/>
    <w:rsid w:val="00AF5319"/>
    <w:rsid w:val="00AF591E"/>
    <w:rsid w:val="00AF5E31"/>
    <w:rsid w:val="00AF6518"/>
    <w:rsid w:val="00AF750D"/>
    <w:rsid w:val="00AF778A"/>
    <w:rsid w:val="00AF77C9"/>
    <w:rsid w:val="00AF77F0"/>
    <w:rsid w:val="00AF7F84"/>
    <w:rsid w:val="00B012A0"/>
    <w:rsid w:val="00B017EE"/>
    <w:rsid w:val="00B02692"/>
    <w:rsid w:val="00B02A96"/>
    <w:rsid w:val="00B033E2"/>
    <w:rsid w:val="00B03494"/>
    <w:rsid w:val="00B03783"/>
    <w:rsid w:val="00B03EEA"/>
    <w:rsid w:val="00B04016"/>
    <w:rsid w:val="00B04652"/>
    <w:rsid w:val="00B04F4B"/>
    <w:rsid w:val="00B05D92"/>
    <w:rsid w:val="00B05FE3"/>
    <w:rsid w:val="00B06342"/>
    <w:rsid w:val="00B06620"/>
    <w:rsid w:val="00B06809"/>
    <w:rsid w:val="00B06913"/>
    <w:rsid w:val="00B06917"/>
    <w:rsid w:val="00B07D63"/>
    <w:rsid w:val="00B10051"/>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67D6"/>
    <w:rsid w:val="00B175BF"/>
    <w:rsid w:val="00B179FB"/>
    <w:rsid w:val="00B17B60"/>
    <w:rsid w:val="00B20133"/>
    <w:rsid w:val="00B20A9F"/>
    <w:rsid w:val="00B21CCC"/>
    <w:rsid w:val="00B21FDD"/>
    <w:rsid w:val="00B227F2"/>
    <w:rsid w:val="00B23181"/>
    <w:rsid w:val="00B23803"/>
    <w:rsid w:val="00B24697"/>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81F"/>
    <w:rsid w:val="00B36E0E"/>
    <w:rsid w:val="00B370D2"/>
    <w:rsid w:val="00B37784"/>
    <w:rsid w:val="00B37F7A"/>
    <w:rsid w:val="00B404F6"/>
    <w:rsid w:val="00B40A24"/>
    <w:rsid w:val="00B40E61"/>
    <w:rsid w:val="00B41258"/>
    <w:rsid w:val="00B41FC3"/>
    <w:rsid w:val="00B425CE"/>
    <w:rsid w:val="00B42747"/>
    <w:rsid w:val="00B42C01"/>
    <w:rsid w:val="00B42E7F"/>
    <w:rsid w:val="00B438D6"/>
    <w:rsid w:val="00B44433"/>
    <w:rsid w:val="00B4479D"/>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A6C"/>
    <w:rsid w:val="00B54C7E"/>
    <w:rsid w:val="00B560FB"/>
    <w:rsid w:val="00B5672B"/>
    <w:rsid w:val="00B56770"/>
    <w:rsid w:val="00B57697"/>
    <w:rsid w:val="00B607CC"/>
    <w:rsid w:val="00B609EA"/>
    <w:rsid w:val="00B60A6C"/>
    <w:rsid w:val="00B60D6A"/>
    <w:rsid w:val="00B60EB3"/>
    <w:rsid w:val="00B61009"/>
    <w:rsid w:val="00B611C0"/>
    <w:rsid w:val="00B6164B"/>
    <w:rsid w:val="00B639E5"/>
    <w:rsid w:val="00B63B8A"/>
    <w:rsid w:val="00B63BF6"/>
    <w:rsid w:val="00B64C36"/>
    <w:rsid w:val="00B64E07"/>
    <w:rsid w:val="00B65060"/>
    <w:rsid w:val="00B66304"/>
    <w:rsid w:val="00B67FE1"/>
    <w:rsid w:val="00B71BCC"/>
    <w:rsid w:val="00B72679"/>
    <w:rsid w:val="00B73F5D"/>
    <w:rsid w:val="00B749C1"/>
    <w:rsid w:val="00B74FA8"/>
    <w:rsid w:val="00B755DA"/>
    <w:rsid w:val="00B75A8A"/>
    <w:rsid w:val="00B77751"/>
    <w:rsid w:val="00B77840"/>
    <w:rsid w:val="00B8080E"/>
    <w:rsid w:val="00B809A8"/>
    <w:rsid w:val="00B8201C"/>
    <w:rsid w:val="00B82225"/>
    <w:rsid w:val="00B826A4"/>
    <w:rsid w:val="00B83364"/>
    <w:rsid w:val="00B83F6E"/>
    <w:rsid w:val="00B84427"/>
    <w:rsid w:val="00B848AE"/>
    <w:rsid w:val="00B8681B"/>
    <w:rsid w:val="00B87DD0"/>
    <w:rsid w:val="00B909FC"/>
    <w:rsid w:val="00B90B3A"/>
    <w:rsid w:val="00B91AC4"/>
    <w:rsid w:val="00B922AE"/>
    <w:rsid w:val="00B93023"/>
    <w:rsid w:val="00B93F40"/>
    <w:rsid w:val="00B940F8"/>
    <w:rsid w:val="00B94529"/>
    <w:rsid w:val="00B946DC"/>
    <w:rsid w:val="00B94BBE"/>
    <w:rsid w:val="00B94C5F"/>
    <w:rsid w:val="00B959C8"/>
    <w:rsid w:val="00B96044"/>
    <w:rsid w:val="00B96F53"/>
    <w:rsid w:val="00B97077"/>
    <w:rsid w:val="00B97233"/>
    <w:rsid w:val="00B97506"/>
    <w:rsid w:val="00B97C39"/>
    <w:rsid w:val="00B97D76"/>
    <w:rsid w:val="00BA188D"/>
    <w:rsid w:val="00BA22FB"/>
    <w:rsid w:val="00BA34A3"/>
    <w:rsid w:val="00BA363E"/>
    <w:rsid w:val="00BA3E0F"/>
    <w:rsid w:val="00BA4378"/>
    <w:rsid w:val="00BA5053"/>
    <w:rsid w:val="00BA546E"/>
    <w:rsid w:val="00BA59CC"/>
    <w:rsid w:val="00BA6E9F"/>
    <w:rsid w:val="00BA7493"/>
    <w:rsid w:val="00BA7E57"/>
    <w:rsid w:val="00BB087F"/>
    <w:rsid w:val="00BB09C5"/>
    <w:rsid w:val="00BB1496"/>
    <w:rsid w:val="00BB1741"/>
    <w:rsid w:val="00BB1CC9"/>
    <w:rsid w:val="00BB1F31"/>
    <w:rsid w:val="00BB2814"/>
    <w:rsid w:val="00BB3538"/>
    <w:rsid w:val="00BB385B"/>
    <w:rsid w:val="00BB4210"/>
    <w:rsid w:val="00BB49CF"/>
    <w:rsid w:val="00BB4E3C"/>
    <w:rsid w:val="00BB581C"/>
    <w:rsid w:val="00BB58EF"/>
    <w:rsid w:val="00BB58FE"/>
    <w:rsid w:val="00BB5BB6"/>
    <w:rsid w:val="00BB634C"/>
    <w:rsid w:val="00BB6945"/>
    <w:rsid w:val="00BC1048"/>
    <w:rsid w:val="00BC1221"/>
    <w:rsid w:val="00BC2E97"/>
    <w:rsid w:val="00BC45D8"/>
    <w:rsid w:val="00BC47E0"/>
    <w:rsid w:val="00BC5DA1"/>
    <w:rsid w:val="00BC7A30"/>
    <w:rsid w:val="00BD011F"/>
    <w:rsid w:val="00BD07F1"/>
    <w:rsid w:val="00BD197D"/>
    <w:rsid w:val="00BD1DF9"/>
    <w:rsid w:val="00BD222E"/>
    <w:rsid w:val="00BD292A"/>
    <w:rsid w:val="00BD2B58"/>
    <w:rsid w:val="00BD2C67"/>
    <w:rsid w:val="00BD345C"/>
    <w:rsid w:val="00BD3FA2"/>
    <w:rsid w:val="00BD486F"/>
    <w:rsid w:val="00BD5D0B"/>
    <w:rsid w:val="00BD62EE"/>
    <w:rsid w:val="00BD703B"/>
    <w:rsid w:val="00BD7EAE"/>
    <w:rsid w:val="00BE0FD3"/>
    <w:rsid w:val="00BE1D70"/>
    <w:rsid w:val="00BE1E1D"/>
    <w:rsid w:val="00BE2FB8"/>
    <w:rsid w:val="00BE39EC"/>
    <w:rsid w:val="00BE56DE"/>
    <w:rsid w:val="00BE59A0"/>
    <w:rsid w:val="00BE5A4A"/>
    <w:rsid w:val="00BE622E"/>
    <w:rsid w:val="00BE68F7"/>
    <w:rsid w:val="00BE7C0C"/>
    <w:rsid w:val="00BE7CA0"/>
    <w:rsid w:val="00BF0434"/>
    <w:rsid w:val="00BF0888"/>
    <w:rsid w:val="00BF0C42"/>
    <w:rsid w:val="00BF1160"/>
    <w:rsid w:val="00BF189F"/>
    <w:rsid w:val="00BF207A"/>
    <w:rsid w:val="00BF3EE8"/>
    <w:rsid w:val="00BF4A6F"/>
    <w:rsid w:val="00BF5889"/>
    <w:rsid w:val="00BF5AAB"/>
    <w:rsid w:val="00BF776E"/>
    <w:rsid w:val="00BF7D30"/>
    <w:rsid w:val="00C00412"/>
    <w:rsid w:val="00C016DB"/>
    <w:rsid w:val="00C02202"/>
    <w:rsid w:val="00C02AF5"/>
    <w:rsid w:val="00C02C0D"/>
    <w:rsid w:val="00C02F09"/>
    <w:rsid w:val="00C043E3"/>
    <w:rsid w:val="00C0474E"/>
    <w:rsid w:val="00C04B25"/>
    <w:rsid w:val="00C04C27"/>
    <w:rsid w:val="00C04DA4"/>
    <w:rsid w:val="00C05124"/>
    <w:rsid w:val="00C06776"/>
    <w:rsid w:val="00C069CE"/>
    <w:rsid w:val="00C06BE6"/>
    <w:rsid w:val="00C0712E"/>
    <w:rsid w:val="00C07130"/>
    <w:rsid w:val="00C10A65"/>
    <w:rsid w:val="00C12EFC"/>
    <w:rsid w:val="00C1338E"/>
    <w:rsid w:val="00C134E0"/>
    <w:rsid w:val="00C139AB"/>
    <w:rsid w:val="00C154A3"/>
    <w:rsid w:val="00C1594F"/>
    <w:rsid w:val="00C1636E"/>
    <w:rsid w:val="00C175F7"/>
    <w:rsid w:val="00C207F6"/>
    <w:rsid w:val="00C21616"/>
    <w:rsid w:val="00C21737"/>
    <w:rsid w:val="00C221F9"/>
    <w:rsid w:val="00C2264D"/>
    <w:rsid w:val="00C22B04"/>
    <w:rsid w:val="00C23108"/>
    <w:rsid w:val="00C232B0"/>
    <w:rsid w:val="00C240C3"/>
    <w:rsid w:val="00C24355"/>
    <w:rsid w:val="00C24985"/>
    <w:rsid w:val="00C24E4F"/>
    <w:rsid w:val="00C2503C"/>
    <w:rsid w:val="00C2576F"/>
    <w:rsid w:val="00C259B8"/>
    <w:rsid w:val="00C25F5F"/>
    <w:rsid w:val="00C26591"/>
    <w:rsid w:val="00C265A4"/>
    <w:rsid w:val="00C27089"/>
    <w:rsid w:val="00C27624"/>
    <w:rsid w:val="00C3066D"/>
    <w:rsid w:val="00C309C2"/>
    <w:rsid w:val="00C30ECD"/>
    <w:rsid w:val="00C3116F"/>
    <w:rsid w:val="00C318CF"/>
    <w:rsid w:val="00C341AA"/>
    <w:rsid w:val="00C35B04"/>
    <w:rsid w:val="00C36D87"/>
    <w:rsid w:val="00C4088F"/>
    <w:rsid w:val="00C40979"/>
    <w:rsid w:val="00C40CEF"/>
    <w:rsid w:val="00C410CD"/>
    <w:rsid w:val="00C426A8"/>
    <w:rsid w:val="00C44FF5"/>
    <w:rsid w:val="00C45C8C"/>
    <w:rsid w:val="00C46ED7"/>
    <w:rsid w:val="00C47967"/>
    <w:rsid w:val="00C47BFD"/>
    <w:rsid w:val="00C501E1"/>
    <w:rsid w:val="00C5067D"/>
    <w:rsid w:val="00C50BDB"/>
    <w:rsid w:val="00C51C59"/>
    <w:rsid w:val="00C522FC"/>
    <w:rsid w:val="00C52996"/>
    <w:rsid w:val="00C5305C"/>
    <w:rsid w:val="00C5396E"/>
    <w:rsid w:val="00C54BBD"/>
    <w:rsid w:val="00C54BEB"/>
    <w:rsid w:val="00C550B0"/>
    <w:rsid w:val="00C5616B"/>
    <w:rsid w:val="00C57CCE"/>
    <w:rsid w:val="00C57FFB"/>
    <w:rsid w:val="00C60783"/>
    <w:rsid w:val="00C610E8"/>
    <w:rsid w:val="00C61909"/>
    <w:rsid w:val="00C6301C"/>
    <w:rsid w:val="00C63D72"/>
    <w:rsid w:val="00C64757"/>
    <w:rsid w:val="00C64A01"/>
    <w:rsid w:val="00C65102"/>
    <w:rsid w:val="00C65883"/>
    <w:rsid w:val="00C67515"/>
    <w:rsid w:val="00C67A8B"/>
    <w:rsid w:val="00C708CC"/>
    <w:rsid w:val="00C70A80"/>
    <w:rsid w:val="00C71304"/>
    <w:rsid w:val="00C71D28"/>
    <w:rsid w:val="00C725DF"/>
    <w:rsid w:val="00C72646"/>
    <w:rsid w:val="00C726F2"/>
    <w:rsid w:val="00C7272E"/>
    <w:rsid w:val="00C74227"/>
    <w:rsid w:val="00C74C2A"/>
    <w:rsid w:val="00C75961"/>
    <w:rsid w:val="00C803A6"/>
    <w:rsid w:val="00C80F9C"/>
    <w:rsid w:val="00C816EC"/>
    <w:rsid w:val="00C8249A"/>
    <w:rsid w:val="00C8313C"/>
    <w:rsid w:val="00C85CF4"/>
    <w:rsid w:val="00C86777"/>
    <w:rsid w:val="00C8696F"/>
    <w:rsid w:val="00C86B0D"/>
    <w:rsid w:val="00C87DE4"/>
    <w:rsid w:val="00C901DA"/>
    <w:rsid w:val="00C9047B"/>
    <w:rsid w:val="00C90AEB"/>
    <w:rsid w:val="00C912AD"/>
    <w:rsid w:val="00C91516"/>
    <w:rsid w:val="00C91C65"/>
    <w:rsid w:val="00C9235C"/>
    <w:rsid w:val="00C926AF"/>
    <w:rsid w:val="00C92B13"/>
    <w:rsid w:val="00C953A1"/>
    <w:rsid w:val="00C954BD"/>
    <w:rsid w:val="00C963DE"/>
    <w:rsid w:val="00C96DD5"/>
    <w:rsid w:val="00C971B6"/>
    <w:rsid w:val="00C972BE"/>
    <w:rsid w:val="00C97DE0"/>
    <w:rsid w:val="00CA0111"/>
    <w:rsid w:val="00CA078F"/>
    <w:rsid w:val="00CA0E20"/>
    <w:rsid w:val="00CA1D52"/>
    <w:rsid w:val="00CA309C"/>
    <w:rsid w:val="00CA33F2"/>
    <w:rsid w:val="00CA3B3C"/>
    <w:rsid w:val="00CA40A8"/>
    <w:rsid w:val="00CA40FD"/>
    <w:rsid w:val="00CA432B"/>
    <w:rsid w:val="00CA4977"/>
    <w:rsid w:val="00CA55BC"/>
    <w:rsid w:val="00CA5B46"/>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C1315"/>
    <w:rsid w:val="00CC19D7"/>
    <w:rsid w:val="00CC1BE0"/>
    <w:rsid w:val="00CC32E7"/>
    <w:rsid w:val="00CC3731"/>
    <w:rsid w:val="00CC3A9F"/>
    <w:rsid w:val="00CC5AC6"/>
    <w:rsid w:val="00CC6DB8"/>
    <w:rsid w:val="00CD111B"/>
    <w:rsid w:val="00CD16FB"/>
    <w:rsid w:val="00CD19A7"/>
    <w:rsid w:val="00CD26F9"/>
    <w:rsid w:val="00CD2CBE"/>
    <w:rsid w:val="00CD3491"/>
    <w:rsid w:val="00CD4CD3"/>
    <w:rsid w:val="00CD6167"/>
    <w:rsid w:val="00CD62D1"/>
    <w:rsid w:val="00CD65D5"/>
    <w:rsid w:val="00CD702C"/>
    <w:rsid w:val="00CD7C37"/>
    <w:rsid w:val="00CE07A2"/>
    <w:rsid w:val="00CE0B0D"/>
    <w:rsid w:val="00CE0CDA"/>
    <w:rsid w:val="00CE1284"/>
    <w:rsid w:val="00CE1F58"/>
    <w:rsid w:val="00CE24F0"/>
    <w:rsid w:val="00CE3091"/>
    <w:rsid w:val="00CE331A"/>
    <w:rsid w:val="00CE38E2"/>
    <w:rsid w:val="00CE4678"/>
    <w:rsid w:val="00CE4B41"/>
    <w:rsid w:val="00CE4E58"/>
    <w:rsid w:val="00CE5262"/>
    <w:rsid w:val="00CE6AEB"/>
    <w:rsid w:val="00CE6D45"/>
    <w:rsid w:val="00CE75E7"/>
    <w:rsid w:val="00CE7C31"/>
    <w:rsid w:val="00CF006E"/>
    <w:rsid w:val="00CF0685"/>
    <w:rsid w:val="00CF0BD5"/>
    <w:rsid w:val="00CF109A"/>
    <w:rsid w:val="00CF12EC"/>
    <w:rsid w:val="00CF1676"/>
    <w:rsid w:val="00CF1AF2"/>
    <w:rsid w:val="00CF1EA4"/>
    <w:rsid w:val="00CF1F8A"/>
    <w:rsid w:val="00CF37E5"/>
    <w:rsid w:val="00CF38B3"/>
    <w:rsid w:val="00CF3A1F"/>
    <w:rsid w:val="00CF3F9A"/>
    <w:rsid w:val="00CF41BF"/>
    <w:rsid w:val="00CF478B"/>
    <w:rsid w:val="00CF58BE"/>
    <w:rsid w:val="00CF6B04"/>
    <w:rsid w:val="00CF6F2C"/>
    <w:rsid w:val="00CF7F5D"/>
    <w:rsid w:val="00D015F5"/>
    <w:rsid w:val="00D024AD"/>
    <w:rsid w:val="00D03676"/>
    <w:rsid w:val="00D03DCD"/>
    <w:rsid w:val="00D040D7"/>
    <w:rsid w:val="00D0488B"/>
    <w:rsid w:val="00D052D4"/>
    <w:rsid w:val="00D05606"/>
    <w:rsid w:val="00D0620F"/>
    <w:rsid w:val="00D062BC"/>
    <w:rsid w:val="00D06303"/>
    <w:rsid w:val="00D06798"/>
    <w:rsid w:val="00D068DB"/>
    <w:rsid w:val="00D06C96"/>
    <w:rsid w:val="00D125F9"/>
    <w:rsid w:val="00D1344B"/>
    <w:rsid w:val="00D13794"/>
    <w:rsid w:val="00D13ED2"/>
    <w:rsid w:val="00D151EC"/>
    <w:rsid w:val="00D15383"/>
    <w:rsid w:val="00D15619"/>
    <w:rsid w:val="00D158E1"/>
    <w:rsid w:val="00D15A2D"/>
    <w:rsid w:val="00D16827"/>
    <w:rsid w:val="00D169A1"/>
    <w:rsid w:val="00D173F8"/>
    <w:rsid w:val="00D2015B"/>
    <w:rsid w:val="00D20D5C"/>
    <w:rsid w:val="00D21299"/>
    <w:rsid w:val="00D22112"/>
    <w:rsid w:val="00D22D86"/>
    <w:rsid w:val="00D23742"/>
    <w:rsid w:val="00D239FA"/>
    <w:rsid w:val="00D23DDA"/>
    <w:rsid w:val="00D23F28"/>
    <w:rsid w:val="00D23FD7"/>
    <w:rsid w:val="00D256AD"/>
    <w:rsid w:val="00D2581C"/>
    <w:rsid w:val="00D2593C"/>
    <w:rsid w:val="00D25BDB"/>
    <w:rsid w:val="00D26247"/>
    <w:rsid w:val="00D26BBA"/>
    <w:rsid w:val="00D30153"/>
    <w:rsid w:val="00D30253"/>
    <w:rsid w:val="00D3083E"/>
    <w:rsid w:val="00D3138C"/>
    <w:rsid w:val="00D31765"/>
    <w:rsid w:val="00D317C1"/>
    <w:rsid w:val="00D324CD"/>
    <w:rsid w:val="00D3334A"/>
    <w:rsid w:val="00D33A97"/>
    <w:rsid w:val="00D3434A"/>
    <w:rsid w:val="00D35D55"/>
    <w:rsid w:val="00D35E32"/>
    <w:rsid w:val="00D36018"/>
    <w:rsid w:val="00D369B7"/>
    <w:rsid w:val="00D36EA8"/>
    <w:rsid w:val="00D3766C"/>
    <w:rsid w:val="00D400DE"/>
    <w:rsid w:val="00D40FA6"/>
    <w:rsid w:val="00D412BF"/>
    <w:rsid w:val="00D4154D"/>
    <w:rsid w:val="00D41BF7"/>
    <w:rsid w:val="00D42060"/>
    <w:rsid w:val="00D4277D"/>
    <w:rsid w:val="00D42AA6"/>
    <w:rsid w:val="00D42B75"/>
    <w:rsid w:val="00D4308E"/>
    <w:rsid w:val="00D44131"/>
    <w:rsid w:val="00D447B3"/>
    <w:rsid w:val="00D4499A"/>
    <w:rsid w:val="00D44C41"/>
    <w:rsid w:val="00D45663"/>
    <w:rsid w:val="00D46664"/>
    <w:rsid w:val="00D46E32"/>
    <w:rsid w:val="00D4709C"/>
    <w:rsid w:val="00D4787A"/>
    <w:rsid w:val="00D50100"/>
    <w:rsid w:val="00D502B0"/>
    <w:rsid w:val="00D50676"/>
    <w:rsid w:val="00D511D3"/>
    <w:rsid w:val="00D51558"/>
    <w:rsid w:val="00D51B38"/>
    <w:rsid w:val="00D5357C"/>
    <w:rsid w:val="00D53B67"/>
    <w:rsid w:val="00D54EBD"/>
    <w:rsid w:val="00D555B4"/>
    <w:rsid w:val="00D56061"/>
    <w:rsid w:val="00D56156"/>
    <w:rsid w:val="00D564A7"/>
    <w:rsid w:val="00D568C5"/>
    <w:rsid w:val="00D5691A"/>
    <w:rsid w:val="00D57D7C"/>
    <w:rsid w:val="00D600CA"/>
    <w:rsid w:val="00D60362"/>
    <w:rsid w:val="00D6072F"/>
    <w:rsid w:val="00D61496"/>
    <w:rsid w:val="00D6273B"/>
    <w:rsid w:val="00D6341B"/>
    <w:rsid w:val="00D635CC"/>
    <w:rsid w:val="00D63B6A"/>
    <w:rsid w:val="00D65AD9"/>
    <w:rsid w:val="00D65BA5"/>
    <w:rsid w:val="00D66565"/>
    <w:rsid w:val="00D67846"/>
    <w:rsid w:val="00D70053"/>
    <w:rsid w:val="00D70D25"/>
    <w:rsid w:val="00D7168A"/>
    <w:rsid w:val="00D71C0C"/>
    <w:rsid w:val="00D735D9"/>
    <w:rsid w:val="00D73916"/>
    <w:rsid w:val="00D73ED2"/>
    <w:rsid w:val="00D7400E"/>
    <w:rsid w:val="00D74713"/>
    <w:rsid w:val="00D758B4"/>
    <w:rsid w:val="00D75DD6"/>
    <w:rsid w:val="00D76C58"/>
    <w:rsid w:val="00D7712D"/>
    <w:rsid w:val="00D7772B"/>
    <w:rsid w:val="00D77767"/>
    <w:rsid w:val="00D77A68"/>
    <w:rsid w:val="00D803B1"/>
    <w:rsid w:val="00D81324"/>
    <w:rsid w:val="00D8199C"/>
    <w:rsid w:val="00D81DE4"/>
    <w:rsid w:val="00D81FF1"/>
    <w:rsid w:val="00D832CD"/>
    <w:rsid w:val="00D8349E"/>
    <w:rsid w:val="00D83D4B"/>
    <w:rsid w:val="00D848CB"/>
    <w:rsid w:val="00D84C9B"/>
    <w:rsid w:val="00D851A5"/>
    <w:rsid w:val="00D85CBD"/>
    <w:rsid w:val="00D879D4"/>
    <w:rsid w:val="00D90BE2"/>
    <w:rsid w:val="00D90C11"/>
    <w:rsid w:val="00D914A4"/>
    <w:rsid w:val="00D92150"/>
    <w:rsid w:val="00D92484"/>
    <w:rsid w:val="00D9539B"/>
    <w:rsid w:val="00D95EF3"/>
    <w:rsid w:val="00D96433"/>
    <w:rsid w:val="00D96FC2"/>
    <w:rsid w:val="00D97472"/>
    <w:rsid w:val="00D97F6D"/>
    <w:rsid w:val="00DA262B"/>
    <w:rsid w:val="00DA3A6C"/>
    <w:rsid w:val="00DA43E5"/>
    <w:rsid w:val="00DA4726"/>
    <w:rsid w:val="00DA4B2A"/>
    <w:rsid w:val="00DA55D2"/>
    <w:rsid w:val="00DA6AC0"/>
    <w:rsid w:val="00DA78C9"/>
    <w:rsid w:val="00DA7A04"/>
    <w:rsid w:val="00DB19AF"/>
    <w:rsid w:val="00DB2369"/>
    <w:rsid w:val="00DB2D68"/>
    <w:rsid w:val="00DB3ABA"/>
    <w:rsid w:val="00DB3B13"/>
    <w:rsid w:val="00DB42CA"/>
    <w:rsid w:val="00DB4CCE"/>
    <w:rsid w:val="00DB5ECA"/>
    <w:rsid w:val="00DB7BCA"/>
    <w:rsid w:val="00DC07AF"/>
    <w:rsid w:val="00DC0B8A"/>
    <w:rsid w:val="00DC1A6D"/>
    <w:rsid w:val="00DC20AA"/>
    <w:rsid w:val="00DC2260"/>
    <w:rsid w:val="00DC24FA"/>
    <w:rsid w:val="00DC2CCB"/>
    <w:rsid w:val="00DC31D9"/>
    <w:rsid w:val="00DC36D7"/>
    <w:rsid w:val="00DC3A28"/>
    <w:rsid w:val="00DC4843"/>
    <w:rsid w:val="00DC64FF"/>
    <w:rsid w:val="00DC7104"/>
    <w:rsid w:val="00DC7739"/>
    <w:rsid w:val="00DD1665"/>
    <w:rsid w:val="00DD1D8A"/>
    <w:rsid w:val="00DD2E9D"/>
    <w:rsid w:val="00DD34B4"/>
    <w:rsid w:val="00DD36A6"/>
    <w:rsid w:val="00DD3B3A"/>
    <w:rsid w:val="00DD3D14"/>
    <w:rsid w:val="00DD5053"/>
    <w:rsid w:val="00DD5587"/>
    <w:rsid w:val="00DD6FC3"/>
    <w:rsid w:val="00DD773D"/>
    <w:rsid w:val="00DE0100"/>
    <w:rsid w:val="00DE08FD"/>
    <w:rsid w:val="00DE1468"/>
    <w:rsid w:val="00DE1E52"/>
    <w:rsid w:val="00DE24E9"/>
    <w:rsid w:val="00DE2717"/>
    <w:rsid w:val="00DE2D6A"/>
    <w:rsid w:val="00DE3B75"/>
    <w:rsid w:val="00DE486F"/>
    <w:rsid w:val="00DE4F4A"/>
    <w:rsid w:val="00DE517D"/>
    <w:rsid w:val="00DE6037"/>
    <w:rsid w:val="00DE66A2"/>
    <w:rsid w:val="00DF033D"/>
    <w:rsid w:val="00DF07BC"/>
    <w:rsid w:val="00DF0B8D"/>
    <w:rsid w:val="00DF0EFE"/>
    <w:rsid w:val="00DF1158"/>
    <w:rsid w:val="00DF1397"/>
    <w:rsid w:val="00DF27E8"/>
    <w:rsid w:val="00DF337A"/>
    <w:rsid w:val="00DF36A4"/>
    <w:rsid w:val="00DF3991"/>
    <w:rsid w:val="00DF3E15"/>
    <w:rsid w:val="00DF46AB"/>
    <w:rsid w:val="00DF4D3B"/>
    <w:rsid w:val="00DF52A8"/>
    <w:rsid w:val="00DF55D4"/>
    <w:rsid w:val="00DF59A7"/>
    <w:rsid w:val="00DF5AC6"/>
    <w:rsid w:val="00DF69EC"/>
    <w:rsid w:val="00DF7E65"/>
    <w:rsid w:val="00E0012F"/>
    <w:rsid w:val="00E00FB7"/>
    <w:rsid w:val="00E01529"/>
    <w:rsid w:val="00E018A3"/>
    <w:rsid w:val="00E02A10"/>
    <w:rsid w:val="00E02D83"/>
    <w:rsid w:val="00E05035"/>
    <w:rsid w:val="00E05AA1"/>
    <w:rsid w:val="00E06031"/>
    <w:rsid w:val="00E0658C"/>
    <w:rsid w:val="00E07631"/>
    <w:rsid w:val="00E07743"/>
    <w:rsid w:val="00E10FA2"/>
    <w:rsid w:val="00E112A8"/>
    <w:rsid w:val="00E11C5F"/>
    <w:rsid w:val="00E11F53"/>
    <w:rsid w:val="00E13A26"/>
    <w:rsid w:val="00E13AB1"/>
    <w:rsid w:val="00E13B8E"/>
    <w:rsid w:val="00E1461C"/>
    <w:rsid w:val="00E1534C"/>
    <w:rsid w:val="00E1544F"/>
    <w:rsid w:val="00E1557E"/>
    <w:rsid w:val="00E16234"/>
    <w:rsid w:val="00E1643E"/>
    <w:rsid w:val="00E16ED7"/>
    <w:rsid w:val="00E17EF9"/>
    <w:rsid w:val="00E21312"/>
    <w:rsid w:val="00E21473"/>
    <w:rsid w:val="00E23680"/>
    <w:rsid w:val="00E23B68"/>
    <w:rsid w:val="00E2478E"/>
    <w:rsid w:val="00E254A8"/>
    <w:rsid w:val="00E255CD"/>
    <w:rsid w:val="00E255E1"/>
    <w:rsid w:val="00E258E6"/>
    <w:rsid w:val="00E25BC3"/>
    <w:rsid w:val="00E2648F"/>
    <w:rsid w:val="00E26AC1"/>
    <w:rsid w:val="00E2709E"/>
    <w:rsid w:val="00E27B41"/>
    <w:rsid w:val="00E27D29"/>
    <w:rsid w:val="00E27EB3"/>
    <w:rsid w:val="00E30D1B"/>
    <w:rsid w:val="00E31BFC"/>
    <w:rsid w:val="00E31CB0"/>
    <w:rsid w:val="00E32056"/>
    <w:rsid w:val="00E33F69"/>
    <w:rsid w:val="00E345F4"/>
    <w:rsid w:val="00E34871"/>
    <w:rsid w:val="00E35B9A"/>
    <w:rsid w:val="00E35D4C"/>
    <w:rsid w:val="00E35EBC"/>
    <w:rsid w:val="00E363BD"/>
    <w:rsid w:val="00E366F2"/>
    <w:rsid w:val="00E37C31"/>
    <w:rsid w:val="00E40283"/>
    <w:rsid w:val="00E41C36"/>
    <w:rsid w:val="00E4249B"/>
    <w:rsid w:val="00E42E18"/>
    <w:rsid w:val="00E43919"/>
    <w:rsid w:val="00E4420C"/>
    <w:rsid w:val="00E44395"/>
    <w:rsid w:val="00E45E55"/>
    <w:rsid w:val="00E4626F"/>
    <w:rsid w:val="00E46490"/>
    <w:rsid w:val="00E46B06"/>
    <w:rsid w:val="00E46C29"/>
    <w:rsid w:val="00E46CB4"/>
    <w:rsid w:val="00E47401"/>
    <w:rsid w:val="00E503AC"/>
    <w:rsid w:val="00E5191D"/>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E16"/>
    <w:rsid w:val="00E603EF"/>
    <w:rsid w:val="00E605C5"/>
    <w:rsid w:val="00E60631"/>
    <w:rsid w:val="00E60B8C"/>
    <w:rsid w:val="00E621AE"/>
    <w:rsid w:val="00E62265"/>
    <w:rsid w:val="00E6238B"/>
    <w:rsid w:val="00E637AE"/>
    <w:rsid w:val="00E64129"/>
    <w:rsid w:val="00E650F8"/>
    <w:rsid w:val="00E65786"/>
    <w:rsid w:val="00E65ECA"/>
    <w:rsid w:val="00E673B3"/>
    <w:rsid w:val="00E67BCD"/>
    <w:rsid w:val="00E717B7"/>
    <w:rsid w:val="00E71BE5"/>
    <w:rsid w:val="00E72EEA"/>
    <w:rsid w:val="00E7330C"/>
    <w:rsid w:val="00E73807"/>
    <w:rsid w:val="00E73EA8"/>
    <w:rsid w:val="00E7400B"/>
    <w:rsid w:val="00E74311"/>
    <w:rsid w:val="00E755B5"/>
    <w:rsid w:val="00E771E4"/>
    <w:rsid w:val="00E77222"/>
    <w:rsid w:val="00E77E0A"/>
    <w:rsid w:val="00E801CD"/>
    <w:rsid w:val="00E8066B"/>
    <w:rsid w:val="00E8079C"/>
    <w:rsid w:val="00E81BE8"/>
    <w:rsid w:val="00E83071"/>
    <w:rsid w:val="00E83458"/>
    <w:rsid w:val="00E84D21"/>
    <w:rsid w:val="00E84E3B"/>
    <w:rsid w:val="00E85B15"/>
    <w:rsid w:val="00E86CB7"/>
    <w:rsid w:val="00E87195"/>
    <w:rsid w:val="00E872D7"/>
    <w:rsid w:val="00E8753E"/>
    <w:rsid w:val="00E87B5B"/>
    <w:rsid w:val="00E87DAD"/>
    <w:rsid w:val="00E9040B"/>
    <w:rsid w:val="00E909B0"/>
    <w:rsid w:val="00E90D19"/>
    <w:rsid w:val="00E919B6"/>
    <w:rsid w:val="00E91D72"/>
    <w:rsid w:val="00E937AC"/>
    <w:rsid w:val="00E93A07"/>
    <w:rsid w:val="00E9642B"/>
    <w:rsid w:val="00E9685C"/>
    <w:rsid w:val="00E973D5"/>
    <w:rsid w:val="00E974C9"/>
    <w:rsid w:val="00EA0369"/>
    <w:rsid w:val="00EA0A1D"/>
    <w:rsid w:val="00EA10A4"/>
    <w:rsid w:val="00EA2ABC"/>
    <w:rsid w:val="00EA3548"/>
    <w:rsid w:val="00EA496A"/>
    <w:rsid w:val="00EA51E5"/>
    <w:rsid w:val="00EA55E7"/>
    <w:rsid w:val="00EA58D6"/>
    <w:rsid w:val="00EA599A"/>
    <w:rsid w:val="00EA5D07"/>
    <w:rsid w:val="00EA5D56"/>
    <w:rsid w:val="00EA76BF"/>
    <w:rsid w:val="00EB04F8"/>
    <w:rsid w:val="00EB08B5"/>
    <w:rsid w:val="00EB23F8"/>
    <w:rsid w:val="00EB3DB8"/>
    <w:rsid w:val="00EB4325"/>
    <w:rsid w:val="00EB4776"/>
    <w:rsid w:val="00EB4E2D"/>
    <w:rsid w:val="00EB5FCB"/>
    <w:rsid w:val="00EB784C"/>
    <w:rsid w:val="00EC1061"/>
    <w:rsid w:val="00EC121A"/>
    <w:rsid w:val="00EC14FB"/>
    <w:rsid w:val="00EC19CA"/>
    <w:rsid w:val="00EC201E"/>
    <w:rsid w:val="00EC279A"/>
    <w:rsid w:val="00EC2B95"/>
    <w:rsid w:val="00EC328A"/>
    <w:rsid w:val="00EC3C23"/>
    <w:rsid w:val="00EC3E00"/>
    <w:rsid w:val="00EC3E28"/>
    <w:rsid w:val="00EC42BC"/>
    <w:rsid w:val="00EC4528"/>
    <w:rsid w:val="00EC4A32"/>
    <w:rsid w:val="00EC4C8F"/>
    <w:rsid w:val="00EC5B9A"/>
    <w:rsid w:val="00EC67D1"/>
    <w:rsid w:val="00ED0698"/>
    <w:rsid w:val="00ED0792"/>
    <w:rsid w:val="00ED0937"/>
    <w:rsid w:val="00ED21C3"/>
    <w:rsid w:val="00ED25B8"/>
    <w:rsid w:val="00ED30F4"/>
    <w:rsid w:val="00ED4786"/>
    <w:rsid w:val="00ED4C3F"/>
    <w:rsid w:val="00ED5130"/>
    <w:rsid w:val="00ED52E6"/>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5FC"/>
    <w:rsid w:val="00EF29A7"/>
    <w:rsid w:val="00EF2E0B"/>
    <w:rsid w:val="00EF3468"/>
    <w:rsid w:val="00EF3B28"/>
    <w:rsid w:val="00EF4540"/>
    <w:rsid w:val="00EF5206"/>
    <w:rsid w:val="00EF5B13"/>
    <w:rsid w:val="00EF5D4B"/>
    <w:rsid w:val="00EF6654"/>
    <w:rsid w:val="00EF6B10"/>
    <w:rsid w:val="00EF6D28"/>
    <w:rsid w:val="00EF766C"/>
    <w:rsid w:val="00F000F1"/>
    <w:rsid w:val="00F002F7"/>
    <w:rsid w:val="00F003AA"/>
    <w:rsid w:val="00F00811"/>
    <w:rsid w:val="00F00C00"/>
    <w:rsid w:val="00F01D00"/>
    <w:rsid w:val="00F027CE"/>
    <w:rsid w:val="00F02807"/>
    <w:rsid w:val="00F02889"/>
    <w:rsid w:val="00F031B3"/>
    <w:rsid w:val="00F0350F"/>
    <w:rsid w:val="00F04015"/>
    <w:rsid w:val="00F0511E"/>
    <w:rsid w:val="00F0515C"/>
    <w:rsid w:val="00F058E4"/>
    <w:rsid w:val="00F06C96"/>
    <w:rsid w:val="00F06F64"/>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3CD"/>
    <w:rsid w:val="00F130EF"/>
    <w:rsid w:val="00F143B3"/>
    <w:rsid w:val="00F14B5A"/>
    <w:rsid w:val="00F14BF3"/>
    <w:rsid w:val="00F15887"/>
    <w:rsid w:val="00F16290"/>
    <w:rsid w:val="00F17803"/>
    <w:rsid w:val="00F20407"/>
    <w:rsid w:val="00F2067E"/>
    <w:rsid w:val="00F208F4"/>
    <w:rsid w:val="00F20B46"/>
    <w:rsid w:val="00F20E77"/>
    <w:rsid w:val="00F21A56"/>
    <w:rsid w:val="00F23BEE"/>
    <w:rsid w:val="00F2418E"/>
    <w:rsid w:val="00F24BA2"/>
    <w:rsid w:val="00F24E0B"/>
    <w:rsid w:val="00F261FA"/>
    <w:rsid w:val="00F272C4"/>
    <w:rsid w:val="00F27A9C"/>
    <w:rsid w:val="00F30149"/>
    <w:rsid w:val="00F30905"/>
    <w:rsid w:val="00F329ED"/>
    <w:rsid w:val="00F32EEE"/>
    <w:rsid w:val="00F33620"/>
    <w:rsid w:val="00F340D6"/>
    <w:rsid w:val="00F34471"/>
    <w:rsid w:val="00F3471F"/>
    <w:rsid w:val="00F34D52"/>
    <w:rsid w:val="00F34E13"/>
    <w:rsid w:val="00F34FE2"/>
    <w:rsid w:val="00F3573E"/>
    <w:rsid w:val="00F37234"/>
    <w:rsid w:val="00F373A0"/>
    <w:rsid w:val="00F37568"/>
    <w:rsid w:val="00F37BFE"/>
    <w:rsid w:val="00F37F46"/>
    <w:rsid w:val="00F40147"/>
    <w:rsid w:val="00F408ED"/>
    <w:rsid w:val="00F41BA6"/>
    <w:rsid w:val="00F42376"/>
    <w:rsid w:val="00F423EF"/>
    <w:rsid w:val="00F42EA7"/>
    <w:rsid w:val="00F43E33"/>
    <w:rsid w:val="00F44460"/>
    <w:rsid w:val="00F44696"/>
    <w:rsid w:val="00F44A63"/>
    <w:rsid w:val="00F45456"/>
    <w:rsid w:val="00F46551"/>
    <w:rsid w:val="00F46705"/>
    <w:rsid w:val="00F4727F"/>
    <w:rsid w:val="00F47D9F"/>
    <w:rsid w:val="00F50D05"/>
    <w:rsid w:val="00F51E07"/>
    <w:rsid w:val="00F51F1B"/>
    <w:rsid w:val="00F5216F"/>
    <w:rsid w:val="00F52332"/>
    <w:rsid w:val="00F55AB6"/>
    <w:rsid w:val="00F561D8"/>
    <w:rsid w:val="00F5665D"/>
    <w:rsid w:val="00F5677D"/>
    <w:rsid w:val="00F5678B"/>
    <w:rsid w:val="00F5689F"/>
    <w:rsid w:val="00F57231"/>
    <w:rsid w:val="00F57558"/>
    <w:rsid w:val="00F575EE"/>
    <w:rsid w:val="00F604E3"/>
    <w:rsid w:val="00F61D88"/>
    <w:rsid w:val="00F61DF1"/>
    <w:rsid w:val="00F620FB"/>
    <w:rsid w:val="00F630B2"/>
    <w:rsid w:val="00F634FF"/>
    <w:rsid w:val="00F638AE"/>
    <w:rsid w:val="00F638E1"/>
    <w:rsid w:val="00F64413"/>
    <w:rsid w:val="00F653ED"/>
    <w:rsid w:val="00F65580"/>
    <w:rsid w:val="00F65694"/>
    <w:rsid w:val="00F661F8"/>
    <w:rsid w:val="00F6648D"/>
    <w:rsid w:val="00F66B0B"/>
    <w:rsid w:val="00F67261"/>
    <w:rsid w:val="00F67F73"/>
    <w:rsid w:val="00F70897"/>
    <w:rsid w:val="00F71A9C"/>
    <w:rsid w:val="00F723DC"/>
    <w:rsid w:val="00F724E3"/>
    <w:rsid w:val="00F72BA4"/>
    <w:rsid w:val="00F745BB"/>
    <w:rsid w:val="00F74EAF"/>
    <w:rsid w:val="00F74F41"/>
    <w:rsid w:val="00F7534B"/>
    <w:rsid w:val="00F75A17"/>
    <w:rsid w:val="00F76E55"/>
    <w:rsid w:val="00F804B5"/>
    <w:rsid w:val="00F8063F"/>
    <w:rsid w:val="00F808E8"/>
    <w:rsid w:val="00F80F03"/>
    <w:rsid w:val="00F810AC"/>
    <w:rsid w:val="00F814D7"/>
    <w:rsid w:val="00F82E17"/>
    <w:rsid w:val="00F82FE7"/>
    <w:rsid w:val="00F8327E"/>
    <w:rsid w:val="00F834E0"/>
    <w:rsid w:val="00F83757"/>
    <w:rsid w:val="00F83A42"/>
    <w:rsid w:val="00F83EA8"/>
    <w:rsid w:val="00F83F70"/>
    <w:rsid w:val="00F85B5F"/>
    <w:rsid w:val="00F85BBE"/>
    <w:rsid w:val="00F85FB3"/>
    <w:rsid w:val="00F877D9"/>
    <w:rsid w:val="00F87CF1"/>
    <w:rsid w:val="00F90860"/>
    <w:rsid w:val="00F9124C"/>
    <w:rsid w:val="00F91C29"/>
    <w:rsid w:val="00F92713"/>
    <w:rsid w:val="00F9331E"/>
    <w:rsid w:val="00F939BF"/>
    <w:rsid w:val="00F93B20"/>
    <w:rsid w:val="00F94002"/>
    <w:rsid w:val="00F94C21"/>
    <w:rsid w:val="00F9519C"/>
    <w:rsid w:val="00F958B9"/>
    <w:rsid w:val="00F959D4"/>
    <w:rsid w:val="00F9661D"/>
    <w:rsid w:val="00F972E7"/>
    <w:rsid w:val="00F97EFE"/>
    <w:rsid w:val="00F97FE9"/>
    <w:rsid w:val="00FA0289"/>
    <w:rsid w:val="00FA07B9"/>
    <w:rsid w:val="00FA09C8"/>
    <w:rsid w:val="00FA0C73"/>
    <w:rsid w:val="00FA10E9"/>
    <w:rsid w:val="00FA14AB"/>
    <w:rsid w:val="00FA387F"/>
    <w:rsid w:val="00FA4745"/>
    <w:rsid w:val="00FA5C40"/>
    <w:rsid w:val="00FA5FD8"/>
    <w:rsid w:val="00FA677A"/>
    <w:rsid w:val="00FA72F5"/>
    <w:rsid w:val="00FA7358"/>
    <w:rsid w:val="00FA7C4E"/>
    <w:rsid w:val="00FA7D05"/>
    <w:rsid w:val="00FB0972"/>
    <w:rsid w:val="00FB1102"/>
    <w:rsid w:val="00FB143F"/>
    <w:rsid w:val="00FB16B2"/>
    <w:rsid w:val="00FB18CD"/>
    <w:rsid w:val="00FB2E8A"/>
    <w:rsid w:val="00FB2FFC"/>
    <w:rsid w:val="00FB3181"/>
    <w:rsid w:val="00FB37EC"/>
    <w:rsid w:val="00FB3F3C"/>
    <w:rsid w:val="00FB408C"/>
    <w:rsid w:val="00FB4ACC"/>
    <w:rsid w:val="00FB6419"/>
    <w:rsid w:val="00FB6503"/>
    <w:rsid w:val="00FB6517"/>
    <w:rsid w:val="00FB6856"/>
    <w:rsid w:val="00FB7898"/>
    <w:rsid w:val="00FB7D8E"/>
    <w:rsid w:val="00FB7ED8"/>
    <w:rsid w:val="00FC0490"/>
    <w:rsid w:val="00FC08D6"/>
    <w:rsid w:val="00FC133C"/>
    <w:rsid w:val="00FC21E7"/>
    <w:rsid w:val="00FC2293"/>
    <w:rsid w:val="00FC2A5C"/>
    <w:rsid w:val="00FC2DDB"/>
    <w:rsid w:val="00FC35A7"/>
    <w:rsid w:val="00FC369D"/>
    <w:rsid w:val="00FC36D9"/>
    <w:rsid w:val="00FC3C0B"/>
    <w:rsid w:val="00FC3FFF"/>
    <w:rsid w:val="00FC454D"/>
    <w:rsid w:val="00FC7592"/>
    <w:rsid w:val="00FC7DB6"/>
    <w:rsid w:val="00FD067C"/>
    <w:rsid w:val="00FD097E"/>
    <w:rsid w:val="00FD10C3"/>
    <w:rsid w:val="00FD1278"/>
    <w:rsid w:val="00FD1543"/>
    <w:rsid w:val="00FD2689"/>
    <w:rsid w:val="00FD2F03"/>
    <w:rsid w:val="00FD4361"/>
    <w:rsid w:val="00FD46C2"/>
    <w:rsid w:val="00FD51B7"/>
    <w:rsid w:val="00FD642C"/>
    <w:rsid w:val="00FD72FF"/>
    <w:rsid w:val="00FD7C2D"/>
    <w:rsid w:val="00FE1182"/>
    <w:rsid w:val="00FE1639"/>
    <w:rsid w:val="00FE22F4"/>
    <w:rsid w:val="00FE2B92"/>
    <w:rsid w:val="00FE2C4A"/>
    <w:rsid w:val="00FE2F3F"/>
    <w:rsid w:val="00FE3718"/>
    <w:rsid w:val="00FE49D6"/>
    <w:rsid w:val="00FE51B7"/>
    <w:rsid w:val="00FE6152"/>
    <w:rsid w:val="00FE6BB4"/>
    <w:rsid w:val="00FE7481"/>
    <w:rsid w:val="00FE7D17"/>
    <w:rsid w:val="00FF020C"/>
    <w:rsid w:val="00FF0417"/>
    <w:rsid w:val="00FF13A3"/>
    <w:rsid w:val="00FF366F"/>
    <w:rsid w:val="00FF3767"/>
    <w:rsid w:val="00FF3870"/>
    <w:rsid w:val="00FF4641"/>
    <w:rsid w:val="00FF55F7"/>
    <w:rsid w:val="00FF5879"/>
    <w:rsid w:val="00FF6005"/>
    <w:rsid w:val="00FF6333"/>
    <w:rsid w:val="00FF7313"/>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3"/>
        <o:r id="V:Rule2" type="connector" idref="#_x0000_s1028"/>
        <o:r id="V:Rule3" type="connector" idref="#AutoShape 5"/>
        <o:r id="V:Rule4" type="connector" idref="#_x0000_s1032"/>
        <o:r id="V:Rule5" type="connector" idref="#AutoShape 8"/>
        <o:r id="V:Rule6" type="connector" idref="#AutoShape 6"/>
        <o:r id="V:Rule7" type="connector" idref="#AutoShape 10"/>
        <o:r id="V:Rule8" type="connector" idref="#AutoShape 11"/>
        <o:r id="V:Rule9" type="connector" idref="#_x0000_s1043"/>
        <o:r id="V:Rule10" type="connector" idref="#AutoShape 15"/>
        <o:r id="V:Rule11" type="connector" idref="#_x0000_s1045"/>
        <o:r id="V:Rule12" type="connector" idref="#AutoShape 19"/>
        <o:r id="V:Rule13"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F31"/>
    <w:pPr>
      <w:spacing w:after="200" w:line="276" w:lineRule="auto"/>
    </w:pPr>
    <w:rPr>
      <w:rFonts w:eastAsia="Times New Roman"/>
      <w:sz w:val="22"/>
      <w:szCs w:val="22"/>
    </w:rPr>
  </w:style>
  <w:style w:type="paragraph" w:styleId="3">
    <w:name w:val="heading 3"/>
    <w:basedOn w:val="a"/>
    <w:next w:val="a"/>
    <w:link w:val="30"/>
    <w:qFormat/>
    <w:rsid w:val="003A0F3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3A0F31"/>
    <w:rPr>
      <w:rFonts w:ascii="Arial" w:eastAsia="Times New Roman" w:hAnsi="Arial" w:cs="Times New Roman"/>
      <w:b/>
      <w:bCs/>
      <w:sz w:val="26"/>
      <w:szCs w:val="26"/>
      <w:lang w:eastAsia="ar-SA" w:bidi="ar-SA"/>
    </w:rPr>
  </w:style>
  <w:style w:type="paragraph" w:customStyle="1" w:styleId="1">
    <w:name w:val="Без интервала1"/>
    <w:rsid w:val="003A0F31"/>
    <w:pPr>
      <w:spacing w:line="276" w:lineRule="auto"/>
      <w:ind w:firstLine="567"/>
      <w:jc w:val="both"/>
    </w:pPr>
    <w:rPr>
      <w:rFonts w:ascii="Times New Roman" w:eastAsia="Times New Roman" w:hAnsi="Times New Roman"/>
      <w:sz w:val="28"/>
      <w:szCs w:val="22"/>
      <w:lang w:eastAsia="en-US"/>
    </w:rPr>
  </w:style>
  <w:style w:type="character" w:styleId="a3">
    <w:name w:val="Strong"/>
    <w:basedOn w:val="a0"/>
    <w:qFormat/>
    <w:rsid w:val="003A0F31"/>
    <w:rPr>
      <w:rFonts w:cs="Times New Roman"/>
      <w:b/>
    </w:rPr>
  </w:style>
  <w:style w:type="paragraph" w:customStyle="1" w:styleId="10">
    <w:name w:val="Знак1 Знак Знак Знак"/>
    <w:basedOn w:val="a"/>
    <w:rsid w:val="003A0F31"/>
    <w:pPr>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rsid w:val="003A0F31"/>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locked/>
    <w:rsid w:val="003A0F31"/>
    <w:rPr>
      <w:rFonts w:ascii="Times New Roman" w:eastAsia="Times New Roman" w:hAnsi="Times New Roman" w:cs="Times New Roman"/>
      <w:sz w:val="24"/>
      <w:szCs w:val="24"/>
      <w:lang w:eastAsia="ru-RU"/>
    </w:rPr>
  </w:style>
  <w:style w:type="paragraph" w:customStyle="1" w:styleId="11">
    <w:name w:val="Абзац списка1"/>
    <w:basedOn w:val="a"/>
    <w:rsid w:val="003A0F31"/>
    <w:pPr>
      <w:ind w:left="720"/>
      <w:contextualSpacing/>
    </w:pPr>
  </w:style>
  <w:style w:type="paragraph" w:customStyle="1" w:styleId="ConsPlusNormal">
    <w:name w:val="ConsPlusNormal"/>
    <w:link w:val="ConsPlusNormal0"/>
    <w:rsid w:val="003A0F31"/>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A0F31"/>
    <w:rPr>
      <w:rFonts w:ascii="Arial" w:eastAsia="Times New Roman" w:hAnsi="Arial"/>
      <w:sz w:val="22"/>
      <w:lang w:eastAsia="ru-RU"/>
    </w:rPr>
  </w:style>
  <w:style w:type="character" w:styleId="a6">
    <w:name w:val="Hyperlink"/>
    <w:basedOn w:val="a0"/>
    <w:rsid w:val="003A0F31"/>
    <w:rPr>
      <w:rFonts w:cs="Times New Roman"/>
      <w:color w:val="0000FF"/>
      <w:u w:val="single"/>
    </w:rPr>
  </w:style>
  <w:style w:type="paragraph" w:styleId="a7">
    <w:name w:val="Normal (Web)"/>
    <w:basedOn w:val="a"/>
    <w:rsid w:val="003A0F31"/>
    <w:pPr>
      <w:spacing w:before="100" w:beforeAutospacing="1" w:after="100" w:afterAutospacing="1" w:line="240" w:lineRule="auto"/>
    </w:pPr>
    <w:rPr>
      <w:rFonts w:ascii="Verdana" w:hAnsi="Verdana" w:cs="Verdana"/>
      <w:color w:val="333333"/>
    </w:rPr>
  </w:style>
  <w:style w:type="paragraph" w:styleId="a8">
    <w:name w:val="footnote text"/>
    <w:basedOn w:val="a"/>
    <w:link w:val="a9"/>
    <w:semiHidden/>
    <w:rsid w:val="003A0F31"/>
    <w:pPr>
      <w:spacing w:after="0" w:line="240" w:lineRule="auto"/>
    </w:pPr>
    <w:rPr>
      <w:rFonts w:ascii="Times New Roman" w:hAnsi="Times New Roman"/>
      <w:sz w:val="20"/>
      <w:szCs w:val="20"/>
    </w:rPr>
  </w:style>
  <w:style w:type="character" w:customStyle="1" w:styleId="a9">
    <w:name w:val="Текст сноски Знак"/>
    <w:basedOn w:val="a0"/>
    <w:link w:val="a8"/>
    <w:semiHidden/>
    <w:locked/>
    <w:rsid w:val="003A0F31"/>
    <w:rPr>
      <w:rFonts w:ascii="Times New Roman" w:eastAsia="Times New Roman" w:hAnsi="Times New Roman" w:cs="Times New Roman"/>
      <w:sz w:val="20"/>
      <w:szCs w:val="20"/>
      <w:lang w:eastAsia="ru-RU"/>
    </w:rPr>
  </w:style>
  <w:style w:type="character" w:styleId="aa">
    <w:name w:val="footnote reference"/>
    <w:basedOn w:val="a0"/>
    <w:semiHidden/>
    <w:rsid w:val="003A0F31"/>
    <w:rPr>
      <w:rFonts w:cs="Times New Roman"/>
      <w:vertAlign w:val="superscript"/>
    </w:rPr>
  </w:style>
  <w:style w:type="paragraph" w:styleId="ab">
    <w:name w:val="Balloon Text"/>
    <w:basedOn w:val="a"/>
    <w:link w:val="ac"/>
    <w:semiHidden/>
    <w:rsid w:val="003A0F31"/>
    <w:pPr>
      <w:spacing w:after="0" w:line="240" w:lineRule="auto"/>
    </w:pPr>
    <w:rPr>
      <w:rFonts w:ascii="Tahoma" w:hAnsi="Tahoma"/>
      <w:sz w:val="16"/>
      <w:szCs w:val="16"/>
    </w:rPr>
  </w:style>
  <w:style w:type="character" w:customStyle="1" w:styleId="ac">
    <w:name w:val="Текст выноски Знак"/>
    <w:basedOn w:val="a0"/>
    <w:link w:val="ab"/>
    <w:semiHidden/>
    <w:locked/>
    <w:rsid w:val="003A0F31"/>
    <w:rPr>
      <w:rFonts w:ascii="Tahoma" w:eastAsia="Times New Roman" w:hAnsi="Tahoma" w:cs="Times New Roman"/>
      <w:sz w:val="16"/>
      <w:szCs w:val="16"/>
      <w:lang w:eastAsia="ru-RU"/>
    </w:rPr>
  </w:style>
  <w:style w:type="paragraph" w:customStyle="1" w:styleId="ConsPlusNonformat">
    <w:name w:val="ConsPlusNonformat"/>
    <w:rsid w:val="003A0F31"/>
    <w:pPr>
      <w:widowControl w:val="0"/>
      <w:autoSpaceDE w:val="0"/>
      <w:autoSpaceDN w:val="0"/>
      <w:adjustRightInd w:val="0"/>
    </w:pPr>
    <w:rPr>
      <w:rFonts w:ascii="Courier New" w:eastAsia="Times New Roman" w:hAnsi="Courier New" w:cs="Courier New"/>
    </w:rPr>
  </w:style>
  <w:style w:type="character" w:customStyle="1" w:styleId="TimesNewRoman14">
    <w:name w:val="Стиль Times New Roman 14 пт"/>
    <w:rsid w:val="003A0F31"/>
    <w:rPr>
      <w:rFonts w:ascii="Times New Roman" w:hAnsi="Times New Roman"/>
      <w:sz w:val="28"/>
    </w:rPr>
  </w:style>
  <w:style w:type="paragraph" w:customStyle="1" w:styleId="2">
    <w:name w:val="Абзац списка2"/>
    <w:basedOn w:val="a"/>
    <w:rsid w:val="003A0F31"/>
    <w:pPr>
      <w:ind w:left="720"/>
      <w:contextualSpacing/>
    </w:pPr>
  </w:style>
  <w:style w:type="character" w:customStyle="1" w:styleId="FontStyle11">
    <w:name w:val="Font Style11"/>
    <w:rsid w:val="00F67F73"/>
    <w:rPr>
      <w:rFonts w:ascii="Times New Roman" w:hAnsi="Times New Roman"/>
      <w:sz w:val="26"/>
    </w:rPr>
  </w:style>
  <w:style w:type="paragraph" w:styleId="ad">
    <w:name w:val="Body Text"/>
    <w:basedOn w:val="a"/>
    <w:link w:val="ae"/>
    <w:semiHidden/>
    <w:rsid w:val="00982D1C"/>
    <w:pPr>
      <w:suppressAutoHyphens/>
      <w:spacing w:after="120" w:line="240" w:lineRule="auto"/>
    </w:pPr>
    <w:rPr>
      <w:rFonts w:ascii="Times New Roman" w:eastAsia="Calibri" w:hAnsi="Times New Roman"/>
      <w:kern w:val="1"/>
      <w:sz w:val="24"/>
      <w:szCs w:val="24"/>
      <w:lang w:eastAsia="ar-SA"/>
    </w:rPr>
  </w:style>
  <w:style w:type="character" w:customStyle="1" w:styleId="ae">
    <w:name w:val="Основной текст Знак"/>
    <w:basedOn w:val="a0"/>
    <w:link w:val="ad"/>
    <w:semiHidden/>
    <w:locked/>
    <w:rsid w:val="00982D1C"/>
    <w:rPr>
      <w:rFonts w:ascii="Times New Roman" w:hAnsi="Times New Roman" w:cs="Times New Roman"/>
      <w:kern w:val="1"/>
      <w:sz w:val="24"/>
      <w:szCs w:val="24"/>
      <w:lang w:eastAsia="ar-SA" w:bidi="ar-SA"/>
    </w:rPr>
  </w:style>
  <w:style w:type="paragraph" w:styleId="af">
    <w:name w:val="header"/>
    <w:basedOn w:val="a"/>
    <w:rsid w:val="00FA7D05"/>
    <w:pPr>
      <w:tabs>
        <w:tab w:val="center" w:pos="4677"/>
        <w:tab w:val="right" w:pos="9355"/>
      </w:tabs>
    </w:pPr>
  </w:style>
  <w:style w:type="character" w:styleId="af0">
    <w:name w:val="page number"/>
    <w:basedOn w:val="a0"/>
    <w:rsid w:val="00FA7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4A58B3961E0784AB2B8B8UEUDM" TargetMode="External"/><Relationship Id="rId18" Type="http://schemas.openxmlformats.org/officeDocument/2006/relationships/hyperlink" Target="http://base.garant.ru/12124624/7/" TargetMode="External"/><Relationship Id="rId26"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ettings" Target="settings.xml"/><Relationship Id="rId21" Type="http://schemas.openxmlformats.org/officeDocument/2006/relationships/hyperlink" Target="http://base.garant.ru/12124624/7/" TargetMode="External"/><Relationship Id="rId7" Type="http://schemas.openxmlformats.org/officeDocument/2006/relationships/hyperlink" Target="http://www.gosuslugi.region.kostroma.ru" TargetMode="External"/><Relationship Id="rId12" Type="http://schemas.openxmlformats.org/officeDocument/2006/relationships/hyperlink" Target="consultantplus://offline/ref=59E2CDB789DC0F3EDD8146089DFACC8990CC3DA18A3661E0784AB2B8B8UEUDM" TargetMode="External"/><Relationship Id="rId17" Type="http://schemas.openxmlformats.org/officeDocument/2006/relationships/hyperlink" Target="http://base.garant.ru/12124624/12/" TargetMode="External"/><Relationship Id="rId25" Type="http://schemas.openxmlformats.org/officeDocument/2006/relationships/hyperlink" Target="consultantplus://offline/ref=BB9D4A4BED973BCD993F83D524D322DC9D2C91F8BD3C5D5A564F39E0F67D9ADC930C10D791C0C3E9a1rD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E2CDB789DC0F3EDD8146089DFACC8990C93DA38B3461E0784AB2B8B8EDC801ED0A8EC8F889FE01U4U6M" TargetMode="External"/><Relationship Id="rId20" Type="http://schemas.openxmlformats.org/officeDocument/2006/relationships/hyperlink" Target="http://base.garant.ru/12124624/7/"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CDB789DC0F3EDD8146089DFACC8990CD32AF8E3761E0784AB2B8B8EDC801ED0A8EC8F889FF06U4U8M" TargetMode="External"/><Relationship Id="rId24" Type="http://schemas.openxmlformats.org/officeDocument/2006/relationships/hyperlink" Target="http://base.garant.ru/12154874/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E1A7B761D727E53D31A1A24192993E4AE3B1F595E82A76A8DE1C88E61aAiDI" TargetMode="External"/><Relationship Id="rId23" Type="http://schemas.openxmlformats.org/officeDocument/2006/relationships/hyperlink" Target="http://base.garant.ru/12124624/7/" TargetMode="External"/><Relationship Id="rId28"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http://base.garant.ru/12124624/7/"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D32A78C3561E0784AB2B8B8EDC801ED0A8EC8F889FE09U4UAM" TargetMode="External"/><Relationship Id="rId22" Type="http://schemas.openxmlformats.org/officeDocument/2006/relationships/hyperlink" Target="http://base.garant.ru/12124624/7/" TargetMode="External"/><Relationship Id="rId27" Type="http://schemas.openxmlformats.org/officeDocument/2006/relationships/hyperlink" Target="consultantplus://offline/ref=15A9E01D12500840C3ADE984937F3F8176A0F50FDEC7D0D7FC028965EB64BCD07B7A7D6F93F09FV2M2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38</Pages>
  <Words>14897</Words>
  <Characters>84915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99613</CharactersWithSpaces>
  <SharedDoc>false</SharedDoc>
  <HLinks>
    <vt:vector size="156" baseType="variant">
      <vt:variant>
        <vt:i4>1376301</vt:i4>
      </vt:variant>
      <vt:variant>
        <vt:i4>75</vt:i4>
      </vt:variant>
      <vt:variant>
        <vt:i4>0</vt:i4>
      </vt:variant>
      <vt:variant>
        <vt:i4>5</vt:i4>
      </vt:variant>
      <vt:variant>
        <vt:lpwstr>mailto:kadiy@inbox.ru</vt:lpwstr>
      </vt:variant>
      <vt:variant>
        <vt:lpwstr/>
      </vt:variant>
      <vt:variant>
        <vt:i4>851994</vt:i4>
      </vt:variant>
      <vt:variant>
        <vt:i4>72</vt:i4>
      </vt:variant>
      <vt:variant>
        <vt:i4>0</vt:i4>
      </vt:variant>
      <vt:variant>
        <vt:i4>5</vt:i4>
      </vt:variant>
      <vt:variant>
        <vt:lpwstr>http://www.gosuslugi.ru/</vt:lpwstr>
      </vt:variant>
      <vt:variant>
        <vt:lpwstr/>
      </vt:variant>
      <vt:variant>
        <vt:i4>6881338</vt:i4>
      </vt:variant>
      <vt:variant>
        <vt:i4>69</vt:i4>
      </vt:variant>
      <vt:variant>
        <vt:i4>0</vt:i4>
      </vt:variant>
      <vt:variant>
        <vt:i4>5</vt:i4>
      </vt:variant>
      <vt:variant>
        <vt:lpwstr/>
      </vt:variant>
      <vt:variant>
        <vt:lpwstr>Par189</vt:lpwstr>
      </vt:variant>
      <vt:variant>
        <vt:i4>327767</vt:i4>
      </vt:variant>
      <vt:variant>
        <vt:i4>66</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63</vt:i4>
      </vt:variant>
      <vt:variant>
        <vt:i4>0</vt:i4>
      </vt:variant>
      <vt:variant>
        <vt:i4>5</vt:i4>
      </vt:variant>
      <vt:variant>
        <vt:lpwstr>consultantplus://offline/ref=15A9E01D12500840C3ADE984937F3F8176A0F50FDEC7D0D7FC028965EB64BCD07B7A7D6F93F09FV2M2I</vt:lpwstr>
      </vt:variant>
      <vt:variant>
        <vt:lpwstr/>
      </vt:variant>
      <vt:variant>
        <vt:i4>7274551</vt:i4>
      </vt:variant>
      <vt:variant>
        <vt:i4>60</vt:i4>
      </vt:variant>
      <vt:variant>
        <vt:i4>0</vt:i4>
      </vt:variant>
      <vt:variant>
        <vt:i4>5</vt:i4>
      </vt:variant>
      <vt:variant>
        <vt:lpwstr/>
      </vt:variant>
      <vt:variant>
        <vt:lpwstr>Par658</vt:lpwstr>
      </vt:variant>
      <vt:variant>
        <vt:i4>6291514</vt:i4>
      </vt:variant>
      <vt:variant>
        <vt:i4>57</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54</vt:i4>
      </vt:variant>
      <vt:variant>
        <vt:i4>0</vt:i4>
      </vt:variant>
      <vt:variant>
        <vt:i4>5</vt:i4>
      </vt:variant>
      <vt:variant>
        <vt:lpwstr>consultantplus://offline/ref=BB9D4A4BED973BCD993F83D524D322DC9D2C91F8BD3C5D5A564F39E0F67D9ADC930C10D791C0C3E9a1rDH</vt:lpwstr>
      </vt:variant>
      <vt:variant>
        <vt:lpwstr/>
      </vt:variant>
      <vt:variant>
        <vt:i4>5439589</vt:i4>
      </vt:variant>
      <vt:variant>
        <vt:i4>51</vt:i4>
      </vt:variant>
      <vt:variant>
        <vt:i4>0</vt:i4>
      </vt:variant>
      <vt:variant>
        <vt:i4>5</vt:i4>
      </vt:variant>
      <vt:variant>
        <vt:lpwstr>http://base.garant.ru/12154874/3/</vt:lpwstr>
      </vt:variant>
      <vt:variant>
        <vt:lpwstr>block_2503</vt:lpwstr>
      </vt:variant>
      <vt:variant>
        <vt:i4>6291538</vt:i4>
      </vt:variant>
      <vt:variant>
        <vt:i4>48</vt:i4>
      </vt:variant>
      <vt:variant>
        <vt:i4>0</vt:i4>
      </vt:variant>
      <vt:variant>
        <vt:i4>5</vt:i4>
      </vt:variant>
      <vt:variant>
        <vt:lpwstr>http://base.garant.ru/12124624/7/</vt:lpwstr>
      </vt:variant>
      <vt:variant>
        <vt:lpwstr>block_3910210</vt:lpwstr>
      </vt:variant>
      <vt:variant>
        <vt:i4>6815825</vt:i4>
      </vt:variant>
      <vt:variant>
        <vt:i4>45</vt:i4>
      </vt:variant>
      <vt:variant>
        <vt:i4>0</vt:i4>
      </vt:variant>
      <vt:variant>
        <vt:i4>5</vt:i4>
      </vt:variant>
      <vt:variant>
        <vt:lpwstr>http://base.garant.ru/12124624/7/</vt:lpwstr>
      </vt:variant>
      <vt:variant>
        <vt:lpwstr>block_391811</vt:lpwstr>
      </vt:variant>
      <vt:variant>
        <vt:i4>5242976</vt:i4>
      </vt:variant>
      <vt:variant>
        <vt:i4>42</vt:i4>
      </vt:variant>
      <vt:variant>
        <vt:i4>0</vt:i4>
      </vt:variant>
      <vt:variant>
        <vt:i4>5</vt:i4>
      </vt:variant>
      <vt:variant>
        <vt:lpwstr>http://base.garant.ru/12124624/7/</vt:lpwstr>
      </vt:variant>
      <vt:variant>
        <vt:lpwstr>block_39118</vt:lpwstr>
      </vt:variant>
      <vt:variant>
        <vt:i4>6553684</vt:i4>
      </vt:variant>
      <vt:variant>
        <vt:i4>39</vt:i4>
      </vt:variant>
      <vt:variant>
        <vt:i4>0</vt:i4>
      </vt:variant>
      <vt:variant>
        <vt:i4>5</vt:i4>
      </vt:variant>
      <vt:variant>
        <vt:lpwstr>http://base.garant.ru/12124624/7/</vt:lpwstr>
      </vt:variant>
      <vt:variant>
        <vt:lpwstr>block_391144</vt:lpwstr>
      </vt:variant>
      <vt:variant>
        <vt:i4>6684756</vt:i4>
      </vt:variant>
      <vt:variant>
        <vt:i4>36</vt:i4>
      </vt:variant>
      <vt:variant>
        <vt:i4>0</vt:i4>
      </vt:variant>
      <vt:variant>
        <vt:i4>5</vt:i4>
      </vt:variant>
      <vt:variant>
        <vt:lpwstr>http://base.garant.ru/12124624/7/</vt:lpwstr>
      </vt:variant>
      <vt:variant>
        <vt:lpwstr>block_391146</vt:lpwstr>
      </vt:variant>
      <vt:variant>
        <vt:i4>6881361</vt:i4>
      </vt:variant>
      <vt:variant>
        <vt:i4>33</vt:i4>
      </vt:variant>
      <vt:variant>
        <vt:i4>0</vt:i4>
      </vt:variant>
      <vt:variant>
        <vt:i4>5</vt:i4>
      </vt:variant>
      <vt:variant>
        <vt:lpwstr>http://base.garant.ru/12124624/7/</vt:lpwstr>
      </vt:variant>
      <vt:variant>
        <vt:lpwstr>block_391119</vt:lpwstr>
      </vt:variant>
      <vt:variant>
        <vt:i4>8257616</vt:i4>
      </vt:variant>
      <vt:variant>
        <vt:i4>30</vt:i4>
      </vt:variant>
      <vt:variant>
        <vt:i4>0</vt:i4>
      </vt:variant>
      <vt:variant>
        <vt:i4>5</vt:i4>
      </vt:variant>
      <vt:variant>
        <vt:lpwstr>http://base.garant.ru/12124624/12/</vt:lpwstr>
      </vt:variant>
      <vt:variant>
        <vt:lpwstr>block_39363</vt:lpwstr>
      </vt:variant>
      <vt:variant>
        <vt:i4>7995492</vt:i4>
      </vt:variant>
      <vt:variant>
        <vt:i4>27</vt:i4>
      </vt:variant>
      <vt:variant>
        <vt:i4>0</vt:i4>
      </vt:variant>
      <vt:variant>
        <vt:i4>5</vt:i4>
      </vt:variant>
      <vt:variant>
        <vt:lpwstr>consultantplus://offline/ref=59E2CDB789DC0F3EDD8146089DFACC8990C93DA38B3461E0784AB2B8B8EDC801ED0A8EC8F889FE01U4U6M</vt:lpwstr>
      </vt:variant>
      <vt:variant>
        <vt:lpwstr/>
      </vt:variant>
      <vt:variant>
        <vt:i4>1179732</vt:i4>
      </vt:variant>
      <vt:variant>
        <vt:i4>24</vt:i4>
      </vt:variant>
      <vt:variant>
        <vt:i4>0</vt:i4>
      </vt:variant>
      <vt:variant>
        <vt:i4>5</vt:i4>
      </vt:variant>
      <vt:variant>
        <vt:lpwstr>consultantplus://offline/ref=7E1A7B761D727E53D31A1A24192993E4AE3B1F595E82A76A8DE1C88E61aAiDI</vt:lpwstr>
      </vt:variant>
      <vt:variant>
        <vt:lpwstr/>
      </vt:variant>
      <vt:variant>
        <vt:i4>7995444</vt:i4>
      </vt:variant>
      <vt:variant>
        <vt:i4>21</vt:i4>
      </vt:variant>
      <vt:variant>
        <vt:i4>0</vt:i4>
      </vt:variant>
      <vt:variant>
        <vt:i4>5</vt:i4>
      </vt:variant>
      <vt:variant>
        <vt:lpwstr>consultantplus://offline/ref=59E2CDB789DC0F3EDD8146089DFACC8990CD32A78C3561E0784AB2B8B8EDC801ED0A8EC8F889FE09U4UAM</vt:lpwstr>
      </vt:variant>
      <vt:variant>
        <vt:lpwstr/>
      </vt:variant>
      <vt:variant>
        <vt:i4>4849665</vt:i4>
      </vt:variant>
      <vt:variant>
        <vt:i4>18</vt:i4>
      </vt:variant>
      <vt:variant>
        <vt:i4>0</vt:i4>
      </vt:variant>
      <vt:variant>
        <vt:i4>5</vt:i4>
      </vt:variant>
      <vt:variant>
        <vt:lpwstr>consultantplus://offline/ref=59E2CDB789DC0F3EDD8146089DFACC8990CD34A58B3961E0784AB2B8B8UEUDM</vt:lpwstr>
      </vt:variant>
      <vt:variant>
        <vt:lpwstr/>
      </vt:variant>
      <vt:variant>
        <vt:i4>4849758</vt:i4>
      </vt:variant>
      <vt:variant>
        <vt:i4>15</vt:i4>
      </vt:variant>
      <vt:variant>
        <vt:i4>0</vt:i4>
      </vt:variant>
      <vt:variant>
        <vt:i4>5</vt:i4>
      </vt:variant>
      <vt:variant>
        <vt:lpwstr>consultantplus://offline/ref=59E2CDB789DC0F3EDD8146089DFACC8990CC3DA18A3661E0784AB2B8B8UEUDM</vt:lpwstr>
      </vt:variant>
      <vt:variant>
        <vt:lpwstr/>
      </vt:variant>
      <vt:variant>
        <vt:i4>7995444</vt:i4>
      </vt:variant>
      <vt:variant>
        <vt:i4>12</vt:i4>
      </vt:variant>
      <vt:variant>
        <vt:i4>0</vt:i4>
      </vt:variant>
      <vt:variant>
        <vt:i4>5</vt:i4>
      </vt:variant>
      <vt:variant>
        <vt:lpwstr>consultantplus://offline/ref=59E2CDB789DC0F3EDD8146089DFACC8990CD32AF8E3761E0784AB2B8B8EDC801ED0A8EC8F889FF06U4U8M</vt:lpwstr>
      </vt:variant>
      <vt:variant>
        <vt:lpwstr/>
      </vt:variant>
      <vt:variant>
        <vt:i4>4849678</vt:i4>
      </vt:variant>
      <vt:variant>
        <vt:i4>9</vt:i4>
      </vt:variant>
      <vt:variant>
        <vt:i4>0</vt:i4>
      </vt:variant>
      <vt:variant>
        <vt:i4>5</vt:i4>
      </vt:variant>
      <vt:variant>
        <vt:lpwstr>consultantplus://offline/ref=59E2CDB789DC0F3EDD8146089DFACC8990CC33A38C3161E0784AB2B8B8UEUDM</vt:lpwstr>
      </vt:variant>
      <vt:variant>
        <vt:lpwstr/>
      </vt:variant>
      <vt:variant>
        <vt:i4>7995500</vt:i4>
      </vt:variant>
      <vt:variant>
        <vt:i4>6</vt:i4>
      </vt:variant>
      <vt:variant>
        <vt:i4>0</vt:i4>
      </vt:variant>
      <vt:variant>
        <vt:i4>5</vt:i4>
      </vt:variant>
      <vt:variant>
        <vt:lpwstr>consultantplus://offline/ref=59E2CDB789DC0F3EDD8146089DFACC8990CC3CA38B3161E0784AB2B8B8EDC801ED0A8EC8F889FD04U4UBM</vt:lpwstr>
      </vt:variant>
      <vt:variant>
        <vt:lpwstr/>
      </vt:variant>
      <vt:variant>
        <vt:i4>3735671</vt:i4>
      </vt:variant>
      <vt:variant>
        <vt:i4>3</vt:i4>
      </vt:variant>
      <vt:variant>
        <vt:i4>0</vt:i4>
      </vt:variant>
      <vt:variant>
        <vt:i4>5</vt:i4>
      </vt:variant>
      <vt:variant>
        <vt:lpwstr>http://44gosuslugi.ru/</vt:lpwstr>
      </vt:variant>
      <vt:variant>
        <vt:lpwstr/>
      </vt:variant>
      <vt:variant>
        <vt:i4>4980817</vt:i4>
      </vt:variant>
      <vt:variant>
        <vt:i4>0</vt:i4>
      </vt:variant>
      <vt:variant>
        <vt:i4>0</vt:i4>
      </vt:variant>
      <vt:variant>
        <vt:i4>5</vt:i4>
      </vt:variant>
      <vt:variant>
        <vt:lpwstr>http://www.gosuslugi.region.kostroma.ru/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Инна</cp:lastModifiedBy>
  <cp:revision>3</cp:revision>
  <cp:lastPrinted>2017-08-01T08:15:00Z</cp:lastPrinted>
  <dcterms:created xsi:type="dcterms:W3CDTF">2017-08-01T08:15:00Z</dcterms:created>
  <dcterms:modified xsi:type="dcterms:W3CDTF">2017-08-03T12:38:00Z</dcterms:modified>
</cp:coreProperties>
</file>